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047" w:rsidRDefault="00986B77" w:rsidP="00993067">
      <w:pPr>
        <w:spacing w:after="0"/>
        <w:jc w:val="both"/>
        <w:rPr>
          <w:rFonts w:ascii="Times New Roman" w:eastAsia="Times New Roman" w:hAnsi="Times New Roman" w:cs="Times New Roman"/>
          <w:b/>
          <w:sz w:val="28"/>
          <w:szCs w:val="28"/>
          <w:lang w:eastAsia="ru-RU"/>
        </w:rPr>
      </w:pPr>
      <w:r w:rsidRPr="00986B77">
        <w:rPr>
          <w:rFonts w:ascii="Times New Roman" w:eastAsia="Times New Roman" w:hAnsi="Times New Roman" w:cs="Times New Roman"/>
          <w:b/>
          <w:sz w:val="28"/>
          <w:szCs w:val="28"/>
          <w:lang w:eastAsia="ru-RU"/>
        </w:rPr>
        <w:drawing>
          <wp:inline distT="0" distB="0" distL="0" distR="0">
            <wp:extent cx="9251950" cy="6728691"/>
            <wp:effectExtent l="19050" t="0" r="6350" b="0"/>
            <wp:docPr id="1" name="Рисунок 1" descr="C:\Users\Buh12\AppData\Local\Microsoft\Windows\Temporary Internet Files\Content.Word\Рисунок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h12\AppData\Local\Microsoft\Windows\Temporary Internet Files\Content.Word\Рисунок (28).jpg"/>
                    <pic:cNvPicPr>
                      <a:picLocks noChangeAspect="1" noChangeArrowheads="1"/>
                    </pic:cNvPicPr>
                  </pic:nvPicPr>
                  <pic:blipFill>
                    <a:blip r:embed="rId8" cstate="print"/>
                    <a:srcRect/>
                    <a:stretch>
                      <a:fillRect/>
                    </a:stretch>
                  </pic:blipFill>
                  <pic:spPr bwMode="auto">
                    <a:xfrm>
                      <a:off x="0" y="0"/>
                      <a:ext cx="9251950" cy="6728691"/>
                    </a:xfrm>
                    <a:prstGeom prst="rect">
                      <a:avLst/>
                    </a:prstGeom>
                    <a:noFill/>
                    <a:ln w="9525">
                      <a:noFill/>
                      <a:miter lim="800000"/>
                      <a:headEnd/>
                      <a:tailEnd/>
                    </a:ln>
                  </pic:spPr>
                </pic:pic>
              </a:graphicData>
            </a:graphic>
          </wp:inline>
        </w:drawing>
      </w:r>
    </w:p>
    <w:p w:rsidR="008048E3" w:rsidRPr="003278EC" w:rsidRDefault="00804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b/>
          <w:sz w:val="28"/>
          <w:szCs w:val="28"/>
          <w:lang w:eastAsia="ru-RU"/>
        </w:rPr>
        <w:lastRenderedPageBreak/>
        <w:t>Содержание</w:t>
      </w:r>
    </w:p>
    <w:p w:rsidR="008048E3" w:rsidRPr="003278EC" w:rsidRDefault="008048E3"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I</w:t>
      </w:r>
      <w:r w:rsidRPr="003278EC">
        <w:rPr>
          <w:rFonts w:ascii="Times New Roman" w:eastAsia="Times New Roman" w:hAnsi="Times New Roman" w:cs="Times New Roman"/>
          <w:b/>
          <w:sz w:val="28"/>
          <w:szCs w:val="28"/>
          <w:lang w:eastAsia="ru-RU"/>
        </w:rPr>
        <w:tab/>
        <w:t>Целевой раздел</w:t>
      </w:r>
    </w:p>
    <w:p w:rsidR="008048E3" w:rsidRPr="003278EC" w:rsidRDefault="008048E3"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1.1    Обязательная часть</w:t>
      </w:r>
    </w:p>
    <w:p w:rsidR="008048E3" w:rsidRPr="003278EC" w:rsidRDefault="00804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1.1.1.</w:t>
      </w:r>
      <w:r w:rsidRPr="003278EC">
        <w:rPr>
          <w:rFonts w:ascii="Times New Roman" w:eastAsia="Times New Roman" w:hAnsi="Times New Roman" w:cs="Times New Roman"/>
          <w:sz w:val="28"/>
          <w:szCs w:val="28"/>
          <w:lang w:eastAsia="ru-RU"/>
        </w:rPr>
        <w:tab/>
        <w:t>Пояснительная записка</w:t>
      </w:r>
      <w:r w:rsidR="005721A4">
        <w:rPr>
          <w:rFonts w:ascii="Times New Roman" w:eastAsia="Times New Roman" w:hAnsi="Times New Roman" w:cs="Times New Roman"/>
          <w:sz w:val="28"/>
          <w:szCs w:val="28"/>
          <w:lang w:eastAsia="ru-RU"/>
        </w:rPr>
        <w:t>.</w:t>
      </w:r>
    </w:p>
    <w:p w:rsidR="008048E3" w:rsidRPr="003278EC" w:rsidRDefault="00804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 а)</w:t>
      </w:r>
      <w:r w:rsidR="00E24CA9">
        <w:rPr>
          <w:rFonts w:ascii="Times New Roman" w:eastAsia="Times New Roman" w:hAnsi="Times New Roman" w:cs="Times New Roman"/>
          <w:sz w:val="28"/>
          <w:szCs w:val="28"/>
          <w:lang w:eastAsia="ru-RU"/>
        </w:rPr>
        <w:t xml:space="preserve"> </w:t>
      </w:r>
      <w:r w:rsidRPr="003278EC">
        <w:rPr>
          <w:rFonts w:ascii="Times New Roman" w:eastAsia="Times New Roman" w:hAnsi="Times New Roman" w:cs="Times New Roman"/>
          <w:sz w:val="28"/>
          <w:szCs w:val="28"/>
          <w:lang w:eastAsia="ru-RU"/>
        </w:rPr>
        <w:t>цели и задачи реализации Программы;</w:t>
      </w:r>
    </w:p>
    <w:p w:rsidR="008048E3" w:rsidRPr="003278EC" w:rsidRDefault="00804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 б)</w:t>
      </w:r>
      <w:r w:rsidR="00E24CA9">
        <w:rPr>
          <w:rFonts w:ascii="Times New Roman" w:eastAsia="Times New Roman" w:hAnsi="Times New Roman" w:cs="Times New Roman"/>
          <w:sz w:val="28"/>
          <w:szCs w:val="28"/>
          <w:lang w:eastAsia="ru-RU"/>
        </w:rPr>
        <w:t xml:space="preserve"> </w:t>
      </w:r>
      <w:r w:rsidRPr="003278EC">
        <w:rPr>
          <w:rFonts w:ascii="Times New Roman" w:eastAsia="Times New Roman" w:hAnsi="Times New Roman" w:cs="Times New Roman"/>
          <w:sz w:val="28"/>
          <w:szCs w:val="28"/>
          <w:lang w:eastAsia="ru-RU"/>
        </w:rPr>
        <w:t>принципы и подходы к формированию Программы;</w:t>
      </w:r>
    </w:p>
    <w:p w:rsidR="008048E3" w:rsidRPr="00F90D14" w:rsidRDefault="00804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 в</w:t>
      </w:r>
      <w:r w:rsidRPr="00F90D14">
        <w:rPr>
          <w:rFonts w:ascii="Times New Roman" w:eastAsia="Times New Roman" w:hAnsi="Times New Roman" w:cs="Times New Roman"/>
          <w:sz w:val="28"/>
          <w:szCs w:val="28"/>
          <w:lang w:eastAsia="ru-RU"/>
        </w:rPr>
        <w:t>)</w:t>
      </w:r>
      <w:r w:rsidR="00E24CA9">
        <w:rPr>
          <w:rFonts w:ascii="Times New Roman" w:eastAsia="Times New Roman" w:hAnsi="Times New Roman" w:cs="Times New Roman"/>
          <w:sz w:val="28"/>
          <w:szCs w:val="28"/>
          <w:lang w:eastAsia="ru-RU"/>
        </w:rPr>
        <w:t xml:space="preserve"> </w:t>
      </w:r>
      <w:r w:rsidRPr="00F90D14">
        <w:rPr>
          <w:rFonts w:ascii="Times New Roman" w:eastAsia="Times New Roman" w:hAnsi="Times New Roman" w:cs="Times New Roman"/>
          <w:sz w:val="28"/>
          <w:szCs w:val="28"/>
          <w:lang w:eastAsia="ru-RU"/>
        </w:rPr>
        <w:t xml:space="preserve">характеристики особенностей развития </w:t>
      </w:r>
      <w:r w:rsidRPr="001F5055">
        <w:rPr>
          <w:rFonts w:ascii="Times New Roman" w:eastAsia="Times New Roman" w:hAnsi="Times New Roman" w:cs="Times New Roman"/>
          <w:sz w:val="28"/>
          <w:szCs w:val="28"/>
          <w:lang w:eastAsia="ru-RU"/>
        </w:rPr>
        <w:t>детей</w:t>
      </w:r>
      <w:r w:rsidR="00A97348" w:rsidRPr="001F5055">
        <w:rPr>
          <w:rFonts w:ascii="Times New Roman" w:eastAsia="Times New Roman" w:hAnsi="Times New Roman" w:cs="Times New Roman"/>
          <w:sz w:val="28"/>
          <w:szCs w:val="28"/>
          <w:lang w:eastAsia="ru-RU"/>
        </w:rPr>
        <w:t>,</w:t>
      </w:r>
      <w:r w:rsidR="001F5055">
        <w:rPr>
          <w:rFonts w:ascii="Times New Roman" w:eastAsia="Times New Roman" w:hAnsi="Times New Roman" w:cs="Times New Roman"/>
          <w:sz w:val="28"/>
          <w:szCs w:val="28"/>
          <w:lang w:eastAsia="ru-RU"/>
        </w:rPr>
        <w:t xml:space="preserve"> </w:t>
      </w:r>
      <w:r w:rsidRPr="00F90D14">
        <w:rPr>
          <w:rFonts w:ascii="Times New Roman" w:eastAsia="Times New Roman" w:hAnsi="Times New Roman" w:cs="Times New Roman"/>
          <w:sz w:val="28"/>
          <w:szCs w:val="28"/>
          <w:lang w:eastAsia="ru-RU"/>
        </w:rPr>
        <w:t>раннего и дошкольного возраста.</w:t>
      </w:r>
    </w:p>
    <w:p w:rsidR="00E24CA9" w:rsidRDefault="008048E3" w:rsidP="00993067">
      <w:pPr>
        <w:spacing w:after="0"/>
        <w:jc w:val="both"/>
        <w:rPr>
          <w:rFonts w:ascii="Times New Roman" w:eastAsia="Times New Roman" w:hAnsi="Times New Roman" w:cs="Times New Roman"/>
          <w:b/>
          <w:sz w:val="28"/>
          <w:szCs w:val="28"/>
          <w:lang w:eastAsia="ru-RU"/>
        </w:rPr>
      </w:pPr>
      <w:r w:rsidRPr="006A0E4D">
        <w:rPr>
          <w:rFonts w:ascii="Times New Roman" w:eastAsia="Times New Roman" w:hAnsi="Times New Roman" w:cs="Times New Roman"/>
          <w:b/>
          <w:sz w:val="28"/>
          <w:szCs w:val="28"/>
          <w:lang w:eastAsia="ru-RU"/>
        </w:rPr>
        <w:t>1.2.</w:t>
      </w:r>
      <w:r w:rsidRPr="006A0E4D">
        <w:rPr>
          <w:rFonts w:ascii="Times New Roman" w:eastAsia="Times New Roman" w:hAnsi="Times New Roman" w:cs="Times New Roman"/>
          <w:b/>
          <w:sz w:val="28"/>
          <w:szCs w:val="28"/>
          <w:lang w:eastAsia="ru-RU"/>
        </w:rPr>
        <w:tab/>
        <w:t>Планируемые</w:t>
      </w:r>
      <w:r w:rsidR="001F5055" w:rsidRPr="006A0E4D">
        <w:rPr>
          <w:rFonts w:ascii="Times New Roman" w:eastAsia="Times New Roman" w:hAnsi="Times New Roman" w:cs="Times New Roman"/>
          <w:b/>
          <w:sz w:val="28"/>
          <w:szCs w:val="28"/>
          <w:lang w:eastAsia="ru-RU"/>
        </w:rPr>
        <w:t xml:space="preserve"> </w:t>
      </w:r>
      <w:r w:rsidRPr="006A0E4D">
        <w:rPr>
          <w:rFonts w:ascii="Times New Roman" w:eastAsia="Times New Roman" w:hAnsi="Times New Roman" w:cs="Times New Roman"/>
          <w:b/>
          <w:sz w:val="28"/>
          <w:szCs w:val="28"/>
          <w:lang w:eastAsia="ru-RU"/>
        </w:rPr>
        <w:t>результаты освоения  Программы</w:t>
      </w:r>
    </w:p>
    <w:p w:rsidR="008048E3" w:rsidRPr="003278EC" w:rsidRDefault="00804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b/>
          <w:sz w:val="28"/>
          <w:szCs w:val="28"/>
          <w:lang w:eastAsia="ru-RU"/>
        </w:rPr>
        <w:t>1.</w:t>
      </w:r>
      <w:r w:rsidR="006A0E4D">
        <w:rPr>
          <w:rFonts w:ascii="Times New Roman" w:eastAsia="Times New Roman" w:hAnsi="Times New Roman" w:cs="Times New Roman"/>
          <w:b/>
          <w:sz w:val="28"/>
          <w:szCs w:val="28"/>
          <w:lang w:eastAsia="ru-RU"/>
        </w:rPr>
        <w:t>3</w:t>
      </w:r>
      <w:r w:rsidRPr="003278EC">
        <w:rPr>
          <w:rFonts w:ascii="Times New Roman" w:eastAsia="Times New Roman" w:hAnsi="Times New Roman" w:cs="Times New Roman"/>
          <w:b/>
          <w:sz w:val="28"/>
          <w:szCs w:val="28"/>
          <w:lang w:eastAsia="ru-RU"/>
        </w:rPr>
        <w:t xml:space="preserve">     Часть формируемая участниками образовательных отношений</w:t>
      </w:r>
      <w:r w:rsidR="00E24CA9">
        <w:rPr>
          <w:rFonts w:ascii="Times New Roman" w:eastAsia="Times New Roman" w:hAnsi="Times New Roman" w:cs="Times New Roman"/>
          <w:b/>
          <w:sz w:val="28"/>
          <w:szCs w:val="28"/>
          <w:lang w:eastAsia="ru-RU"/>
        </w:rPr>
        <w:t xml:space="preserve"> по выбранному направлению </w:t>
      </w:r>
    </w:p>
    <w:p w:rsidR="008048E3" w:rsidRPr="003278EC" w:rsidRDefault="00804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а) цели и задачи части, формируемой участниками образовательных отношений;</w:t>
      </w:r>
    </w:p>
    <w:p w:rsidR="008048E3" w:rsidRPr="003278EC" w:rsidRDefault="00804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б)</w:t>
      </w:r>
      <w:r w:rsidR="00E24CA9">
        <w:rPr>
          <w:rFonts w:ascii="Times New Roman" w:eastAsia="Times New Roman" w:hAnsi="Times New Roman" w:cs="Times New Roman"/>
          <w:sz w:val="28"/>
          <w:szCs w:val="28"/>
          <w:lang w:eastAsia="ru-RU"/>
        </w:rPr>
        <w:t xml:space="preserve"> </w:t>
      </w:r>
      <w:r w:rsidRPr="003278EC">
        <w:rPr>
          <w:rFonts w:ascii="Times New Roman" w:eastAsia="Times New Roman" w:hAnsi="Times New Roman" w:cs="Times New Roman"/>
          <w:sz w:val="28"/>
          <w:szCs w:val="28"/>
          <w:lang w:eastAsia="ru-RU"/>
        </w:rPr>
        <w:t>принципы и подходы;</w:t>
      </w:r>
    </w:p>
    <w:p w:rsidR="008048E3" w:rsidRPr="003278EC" w:rsidRDefault="00804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в) особенност</w:t>
      </w:r>
      <w:r w:rsidR="00E24CA9">
        <w:rPr>
          <w:rFonts w:ascii="Times New Roman" w:eastAsia="Times New Roman" w:hAnsi="Times New Roman" w:cs="Times New Roman"/>
          <w:sz w:val="28"/>
          <w:szCs w:val="28"/>
          <w:lang w:eastAsia="ru-RU"/>
        </w:rPr>
        <w:t xml:space="preserve">и </w:t>
      </w:r>
      <w:r w:rsidRPr="003278EC">
        <w:rPr>
          <w:rFonts w:ascii="Times New Roman" w:eastAsia="Times New Roman" w:hAnsi="Times New Roman" w:cs="Times New Roman"/>
          <w:sz w:val="28"/>
          <w:szCs w:val="28"/>
          <w:lang w:eastAsia="ru-RU"/>
        </w:rPr>
        <w:t xml:space="preserve"> развития детей раннего и дошкольного возраста по выбранному направлению</w:t>
      </w:r>
      <w:r w:rsidR="00F57242">
        <w:rPr>
          <w:rFonts w:ascii="Times New Roman" w:eastAsia="Times New Roman" w:hAnsi="Times New Roman" w:cs="Times New Roman"/>
          <w:sz w:val="28"/>
          <w:szCs w:val="28"/>
          <w:lang w:eastAsia="ru-RU"/>
        </w:rPr>
        <w:t>;</w:t>
      </w:r>
    </w:p>
    <w:p w:rsidR="00F57242" w:rsidRDefault="00F57242" w:rsidP="009930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п</w:t>
      </w:r>
      <w:r w:rsidR="008048E3" w:rsidRPr="00F90D14">
        <w:rPr>
          <w:rFonts w:ascii="Times New Roman" w:eastAsia="Times New Roman" w:hAnsi="Times New Roman" w:cs="Times New Roman"/>
          <w:sz w:val="28"/>
          <w:szCs w:val="28"/>
          <w:lang w:eastAsia="ru-RU"/>
        </w:rPr>
        <w:t>ланируемы</w:t>
      </w:r>
      <w:r w:rsidR="0020529F" w:rsidRPr="00F90D14">
        <w:rPr>
          <w:rFonts w:ascii="Times New Roman" w:eastAsia="Times New Roman" w:hAnsi="Times New Roman" w:cs="Times New Roman"/>
          <w:sz w:val="28"/>
          <w:szCs w:val="28"/>
          <w:lang w:eastAsia="ru-RU"/>
        </w:rPr>
        <w:t>е</w:t>
      </w:r>
      <w:r w:rsidR="001F50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результаты освоения Программы по выбранному направлению;</w:t>
      </w:r>
      <w:r w:rsidR="008048E3" w:rsidRPr="003278EC">
        <w:rPr>
          <w:rFonts w:ascii="Times New Roman" w:eastAsia="Times New Roman" w:hAnsi="Times New Roman" w:cs="Times New Roman"/>
          <w:sz w:val="28"/>
          <w:szCs w:val="28"/>
          <w:lang w:eastAsia="ru-RU"/>
        </w:rPr>
        <w:t xml:space="preserve"> </w:t>
      </w:r>
    </w:p>
    <w:p w:rsidR="00F57242" w:rsidRDefault="00F57242" w:rsidP="009930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ссылки на оценочные материалы (педагогическая диагностика).</w:t>
      </w:r>
    </w:p>
    <w:p w:rsidR="008048E3" w:rsidRPr="003278EC" w:rsidRDefault="008048E3"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II</w:t>
      </w:r>
      <w:r w:rsidRPr="003278EC">
        <w:rPr>
          <w:rFonts w:ascii="Times New Roman" w:eastAsia="Times New Roman" w:hAnsi="Times New Roman" w:cs="Times New Roman"/>
          <w:b/>
          <w:sz w:val="28"/>
          <w:szCs w:val="28"/>
          <w:lang w:eastAsia="ru-RU"/>
        </w:rPr>
        <w:tab/>
        <w:t>Содержательный раздел</w:t>
      </w:r>
    </w:p>
    <w:p w:rsidR="008048E3" w:rsidRPr="003278EC" w:rsidRDefault="008048E3"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2.1.    Обязательная часть</w:t>
      </w:r>
    </w:p>
    <w:p w:rsidR="008048E3" w:rsidRPr="003278EC" w:rsidRDefault="00804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2.1.1. Описание  образовательной  деятельности в соответствии с направлениями развития ребенка,</w:t>
      </w:r>
      <w:r w:rsidR="001F5055">
        <w:rPr>
          <w:rFonts w:ascii="Times New Roman" w:eastAsia="Times New Roman" w:hAnsi="Times New Roman" w:cs="Times New Roman"/>
          <w:sz w:val="28"/>
          <w:szCs w:val="28"/>
          <w:lang w:eastAsia="ru-RU"/>
        </w:rPr>
        <w:t xml:space="preserve"> </w:t>
      </w:r>
      <w:r w:rsidRPr="003278EC">
        <w:rPr>
          <w:rFonts w:ascii="Times New Roman" w:eastAsia="Times New Roman" w:hAnsi="Times New Roman" w:cs="Times New Roman"/>
          <w:sz w:val="28"/>
          <w:szCs w:val="28"/>
          <w:lang w:eastAsia="ru-RU"/>
        </w:rPr>
        <w:t>представленными в пяти образовательных областях с учетом используемых вариативных пр</w:t>
      </w:r>
      <w:r w:rsidR="003278EC" w:rsidRPr="003278EC">
        <w:rPr>
          <w:rFonts w:ascii="Times New Roman" w:eastAsia="Times New Roman" w:hAnsi="Times New Roman" w:cs="Times New Roman"/>
          <w:sz w:val="28"/>
          <w:szCs w:val="28"/>
          <w:lang w:eastAsia="ru-RU"/>
        </w:rPr>
        <w:t>и</w:t>
      </w:r>
      <w:r w:rsidRPr="003278EC">
        <w:rPr>
          <w:rFonts w:ascii="Times New Roman" w:eastAsia="Times New Roman" w:hAnsi="Times New Roman" w:cs="Times New Roman"/>
          <w:sz w:val="28"/>
          <w:szCs w:val="28"/>
          <w:lang w:eastAsia="ru-RU"/>
        </w:rPr>
        <w:t>мерных основных образовательных программ дошкольного образования и м</w:t>
      </w:r>
      <w:r w:rsidR="003278EC" w:rsidRPr="003278EC">
        <w:rPr>
          <w:rFonts w:ascii="Times New Roman" w:eastAsia="Times New Roman" w:hAnsi="Times New Roman" w:cs="Times New Roman"/>
          <w:sz w:val="28"/>
          <w:szCs w:val="28"/>
          <w:lang w:eastAsia="ru-RU"/>
        </w:rPr>
        <w:t>е</w:t>
      </w:r>
      <w:r w:rsidRPr="003278EC">
        <w:rPr>
          <w:rFonts w:ascii="Times New Roman" w:eastAsia="Times New Roman" w:hAnsi="Times New Roman" w:cs="Times New Roman"/>
          <w:sz w:val="28"/>
          <w:szCs w:val="28"/>
          <w:lang w:eastAsia="ru-RU"/>
        </w:rPr>
        <w:t>тодических пособий,</w:t>
      </w:r>
      <w:r w:rsidR="001F5055">
        <w:rPr>
          <w:rFonts w:ascii="Times New Roman" w:eastAsia="Times New Roman" w:hAnsi="Times New Roman" w:cs="Times New Roman"/>
          <w:sz w:val="28"/>
          <w:szCs w:val="28"/>
          <w:lang w:eastAsia="ru-RU"/>
        </w:rPr>
        <w:t xml:space="preserve"> </w:t>
      </w:r>
      <w:r w:rsidRPr="003278EC">
        <w:rPr>
          <w:rFonts w:ascii="Times New Roman" w:eastAsia="Times New Roman" w:hAnsi="Times New Roman" w:cs="Times New Roman"/>
          <w:sz w:val="28"/>
          <w:szCs w:val="28"/>
          <w:lang w:eastAsia="ru-RU"/>
        </w:rPr>
        <w:t>обеспечивающих реализацию данного содержания</w:t>
      </w:r>
      <w:r w:rsidR="005721A4">
        <w:rPr>
          <w:rFonts w:ascii="Times New Roman" w:eastAsia="Times New Roman" w:hAnsi="Times New Roman" w:cs="Times New Roman"/>
          <w:sz w:val="28"/>
          <w:szCs w:val="28"/>
          <w:lang w:eastAsia="ru-RU"/>
        </w:rPr>
        <w:t>.</w:t>
      </w:r>
    </w:p>
    <w:p w:rsidR="008048E3" w:rsidRPr="003278EC" w:rsidRDefault="00804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   а)  особенности образовательной деятельности разных видов и культурных практик;</w:t>
      </w:r>
    </w:p>
    <w:p w:rsidR="008048E3" w:rsidRPr="003278EC" w:rsidRDefault="00804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   б)  способы и направления  поддержки детской инициативы;</w:t>
      </w:r>
    </w:p>
    <w:p w:rsidR="008048E3" w:rsidRPr="003278EC" w:rsidRDefault="00804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   в)  особен</w:t>
      </w:r>
      <w:r w:rsidR="003278EC" w:rsidRPr="003278EC">
        <w:rPr>
          <w:rFonts w:ascii="Times New Roman" w:eastAsia="Times New Roman" w:hAnsi="Times New Roman" w:cs="Times New Roman"/>
          <w:sz w:val="28"/>
          <w:szCs w:val="28"/>
          <w:lang w:eastAsia="ru-RU"/>
        </w:rPr>
        <w:t>н</w:t>
      </w:r>
      <w:r w:rsidRPr="003278EC">
        <w:rPr>
          <w:rFonts w:ascii="Times New Roman" w:eastAsia="Times New Roman" w:hAnsi="Times New Roman" w:cs="Times New Roman"/>
          <w:sz w:val="28"/>
          <w:szCs w:val="28"/>
          <w:lang w:eastAsia="ru-RU"/>
        </w:rPr>
        <w:t>ости взаимодействия педагогического коллектива с семьями воспитанников</w:t>
      </w:r>
      <w:r w:rsidR="005721A4">
        <w:rPr>
          <w:rFonts w:ascii="Times New Roman" w:eastAsia="Times New Roman" w:hAnsi="Times New Roman" w:cs="Times New Roman"/>
          <w:sz w:val="28"/>
          <w:szCs w:val="28"/>
          <w:lang w:eastAsia="ru-RU"/>
        </w:rPr>
        <w:t>.</w:t>
      </w:r>
    </w:p>
    <w:p w:rsidR="008048E3" w:rsidRPr="003278EC" w:rsidRDefault="00804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2.1.2. Описание вариативных</w:t>
      </w:r>
      <w:r w:rsidRPr="003278EC">
        <w:rPr>
          <w:rFonts w:ascii="Times New Roman" w:eastAsia="Times New Roman" w:hAnsi="Times New Roman" w:cs="Times New Roman"/>
          <w:sz w:val="28"/>
          <w:szCs w:val="28"/>
          <w:lang w:eastAsia="ru-RU"/>
        </w:rPr>
        <w:tab/>
        <w:t>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048E3" w:rsidRPr="003278EC" w:rsidRDefault="00804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2.1.3.</w:t>
      </w:r>
      <w:r w:rsidRPr="003278EC">
        <w:rPr>
          <w:rFonts w:ascii="Times New Roman" w:eastAsia="Times New Roman" w:hAnsi="Times New Roman" w:cs="Times New Roman"/>
          <w:sz w:val="28"/>
          <w:szCs w:val="28"/>
          <w:lang w:eastAsia="ru-RU"/>
        </w:rPr>
        <w:tab/>
        <w:t>Описание образовательной деятельности по профессиональной коррекции нарушений развития детей</w:t>
      </w:r>
      <w:r w:rsidR="00F57242">
        <w:rPr>
          <w:rFonts w:ascii="Times New Roman" w:eastAsia="Times New Roman" w:hAnsi="Times New Roman" w:cs="Times New Roman"/>
          <w:sz w:val="28"/>
          <w:szCs w:val="28"/>
          <w:lang w:eastAsia="ru-RU"/>
        </w:rPr>
        <w:t xml:space="preserve"> и/или инклюзивного образования (при наличии детей с ОВЗ).</w:t>
      </w:r>
    </w:p>
    <w:p w:rsidR="008048E3" w:rsidRPr="003278EC" w:rsidRDefault="00765710" w:rsidP="009930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а) </w:t>
      </w:r>
      <w:r w:rsidR="00F57242">
        <w:rPr>
          <w:rFonts w:ascii="Times New Roman" w:eastAsia="Times New Roman" w:hAnsi="Times New Roman" w:cs="Times New Roman"/>
          <w:sz w:val="28"/>
          <w:szCs w:val="28"/>
          <w:lang w:eastAsia="ru-RU"/>
        </w:rPr>
        <w:t xml:space="preserve">специальные </w:t>
      </w:r>
      <w:r w:rsidR="008048E3" w:rsidRPr="003278EC">
        <w:rPr>
          <w:rFonts w:ascii="Times New Roman" w:eastAsia="Times New Roman" w:hAnsi="Times New Roman" w:cs="Times New Roman"/>
          <w:sz w:val="28"/>
          <w:szCs w:val="28"/>
          <w:lang w:eastAsia="ru-RU"/>
        </w:rPr>
        <w:t xml:space="preserve">условия для получения образования детьми  с </w:t>
      </w:r>
      <w:r w:rsidR="00F57242">
        <w:rPr>
          <w:rFonts w:ascii="Times New Roman" w:eastAsia="Times New Roman" w:hAnsi="Times New Roman" w:cs="Times New Roman"/>
          <w:sz w:val="28"/>
          <w:szCs w:val="28"/>
          <w:lang w:eastAsia="ru-RU"/>
        </w:rPr>
        <w:t>ОВЗ;</w:t>
      </w:r>
    </w:p>
    <w:p w:rsidR="008048E3" w:rsidRPr="003278EC" w:rsidRDefault="00804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б) механизмы адаптации Программы для детей с ОВЗ;</w:t>
      </w:r>
    </w:p>
    <w:p w:rsidR="008048E3" w:rsidRPr="003278EC" w:rsidRDefault="00804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 в)</w:t>
      </w:r>
      <w:r w:rsidR="00F57242">
        <w:rPr>
          <w:rFonts w:ascii="Times New Roman" w:eastAsia="Times New Roman" w:hAnsi="Times New Roman" w:cs="Times New Roman"/>
          <w:sz w:val="28"/>
          <w:szCs w:val="28"/>
          <w:lang w:eastAsia="ru-RU"/>
        </w:rPr>
        <w:t xml:space="preserve"> </w:t>
      </w:r>
      <w:r w:rsidRPr="003278EC">
        <w:rPr>
          <w:rFonts w:ascii="Times New Roman" w:eastAsia="Times New Roman" w:hAnsi="Times New Roman" w:cs="Times New Roman"/>
          <w:sz w:val="28"/>
          <w:szCs w:val="28"/>
          <w:lang w:eastAsia="ru-RU"/>
        </w:rPr>
        <w:t>использование специальных образовательных программ и методов,</w:t>
      </w:r>
      <w:r w:rsidR="001F5055">
        <w:rPr>
          <w:rFonts w:ascii="Times New Roman" w:eastAsia="Times New Roman" w:hAnsi="Times New Roman" w:cs="Times New Roman"/>
          <w:sz w:val="28"/>
          <w:szCs w:val="28"/>
          <w:lang w:eastAsia="ru-RU"/>
        </w:rPr>
        <w:t xml:space="preserve"> </w:t>
      </w:r>
      <w:r w:rsidRPr="003278EC">
        <w:rPr>
          <w:rFonts w:ascii="Times New Roman" w:eastAsia="Times New Roman" w:hAnsi="Times New Roman" w:cs="Times New Roman"/>
          <w:sz w:val="28"/>
          <w:szCs w:val="28"/>
          <w:lang w:eastAsia="ru-RU"/>
        </w:rPr>
        <w:t xml:space="preserve">специальных методических пособий и </w:t>
      </w:r>
      <w:r w:rsidR="00084270">
        <w:rPr>
          <w:rFonts w:ascii="Times New Roman" w:eastAsia="Times New Roman" w:hAnsi="Times New Roman" w:cs="Times New Roman"/>
          <w:sz w:val="28"/>
          <w:szCs w:val="28"/>
          <w:lang w:eastAsia="ru-RU"/>
        </w:rPr>
        <w:t xml:space="preserve">      дидактических материалов</w:t>
      </w:r>
      <w:r w:rsidRPr="003278EC">
        <w:rPr>
          <w:rFonts w:ascii="Times New Roman" w:eastAsia="Times New Roman" w:hAnsi="Times New Roman" w:cs="Times New Roman"/>
          <w:sz w:val="28"/>
          <w:szCs w:val="28"/>
          <w:lang w:eastAsia="ru-RU"/>
        </w:rPr>
        <w:t>.</w:t>
      </w:r>
    </w:p>
    <w:p w:rsidR="008048E3" w:rsidRPr="003278EC" w:rsidRDefault="008048E3"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 xml:space="preserve">2.2.    </w:t>
      </w:r>
      <w:r w:rsidR="003278EC" w:rsidRPr="003278EC">
        <w:rPr>
          <w:rFonts w:ascii="Times New Roman" w:eastAsia="Times New Roman" w:hAnsi="Times New Roman" w:cs="Times New Roman"/>
          <w:b/>
          <w:sz w:val="28"/>
          <w:szCs w:val="28"/>
          <w:lang w:eastAsia="ru-RU"/>
        </w:rPr>
        <w:t>Часть,</w:t>
      </w:r>
      <w:r w:rsidRPr="003278EC">
        <w:rPr>
          <w:rFonts w:ascii="Times New Roman" w:eastAsia="Times New Roman" w:hAnsi="Times New Roman" w:cs="Times New Roman"/>
          <w:b/>
          <w:sz w:val="28"/>
          <w:szCs w:val="28"/>
          <w:lang w:eastAsia="ru-RU"/>
        </w:rPr>
        <w:t xml:space="preserve"> формируемая участниками образовательных отношений</w:t>
      </w:r>
    </w:p>
    <w:p w:rsidR="008048E3" w:rsidRPr="003278EC" w:rsidRDefault="00804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2.2.1.</w:t>
      </w:r>
      <w:r w:rsidRPr="003278EC">
        <w:rPr>
          <w:rFonts w:ascii="Times New Roman" w:eastAsia="Times New Roman" w:hAnsi="Times New Roman" w:cs="Times New Roman"/>
          <w:sz w:val="28"/>
          <w:szCs w:val="28"/>
          <w:lang w:eastAsia="ru-RU"/>
        </w:rPr>
        <w:tab/>
        <w:t>Специфика национальных,</w:t>
      </w:r>
      <w:r w:rsidR="001F5055">
        <w:rPr>
          <w:rFonts w:ascii="Times New Roman" w:eastAsia="Times New Roman" w:hAnsi="Times New Roman" w:cs="Times New Roman"/>
          <w:sz w:val="28"/>
          <w:szCs w:val="28"/>
          <w:lang w:eastAsia="ru-RU"/>
        </w:rPr>
        <w:t xml:space="preserve"> </w:t>
      </w:r>
      <w:r w:rsidRPr="003278EC">
        <w:rPr>
          <w:rFonts w:ascii="Times New Roman" w:eastAsia="Times New Roman" w:hAnsi="Times New Roman" w:cs="Times New Roman"/>
          <w:sz w:val="28"/>
          <w:szCs w:val="28"/>
          <w:lang w:eastAsia="ru-RU"/>
        </w:rPr>
        <w:t>социокультурных и иных условий, в которых осуществляется образовательная д</w:t>
      </w:r>
      <w:r w:rsidR="003278EC" w:rsidRPr="003278EC">
        <w:rPr>
          <w:rFonts w:ascii="Times New Roman" w:eastAsia="Times New Roman" w:hAnsi="Times New Roman" w:cs="Times New Roman"/>
          <w:sz w:val="28"/>
          <w:szCs w:val="28"/>
          <w:lang w:eastAsia="ru-RU"/>
        </w:rPr>
        <w:t>е</w:t>
      </w:r>
      <w:r w:rsidRPr="003278EC">
        <w:rPr>
          <w:rFonts w:ascii="Times New Roman" w:eastAsia="Times New Roman" w:hAnsi="Times New Roman" w:cs="Times New Roman"/>
          <w:sz w:val="28"/>
          <w:szCs w:val="28"/>
          <w:lang w:eastAsia="ru-RU"/>
        </w:rPr>
        <w:t>ятельность.</w:t>
      </w:r>
    </w:p>
    <w:p w:rsidR="008048E3" w:rsidRPr="003278EC" w:rsidRDefault="00804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2.2.2.</w:t>
      </w:r>
      <w:r w:rsidRPr="003278EC">
        <w:rPr>
          <w:rFonts w:ascii="Times New Roman" w:eastAsia="Times New Roman" w:hAnsi="Times New Roman" w:cs="Times New Roman"/>
          <w:sz w:val="28"/>
          <w:szCs w:val="28"/>
          <w:lang w:eastAsia="ru-RU"/>
        </w:rPr>
        <w:tab/>
      </w:r>
      <w:r w:rsidR="003278EC" w:rsidRPr="003278EC">
        <w:rPr>
          <w:rFonts w:ascii="Times New Roman" w:eastAsia="Times New Roman" w:hAnsi="Times New Roman" w:cs="Times New Roman"/>
          <w:sz w:val="28"/>
          <w:szCs w:val="28"/>
          <w:lang w:eastAsia="ru-RU"/>
        </w:rPr>
        <w:t>Направления,</w:t>
      </w:r>
      <w:r w:rsidRPr="003278EC">
        <w:rPr>
          <w:rFonts w:ascii="Times New Roman" w:eastAsia="Times New Roman" w:hAnsi="Times New Roman" w:cs="Times New Roman"/>
          <w:sz w:val="28"/>
          <w:szCs w:val="28"/>
          <w:lang w:eastAsia="ru-RU"/>
        </w:rPr>
        <w:t xml:space="preserve"> выбранные участниками образовательных отношений из числа парциальных и иных программ и/или созданных ими самостоятельно.</w:t>
      </w:r>
    </w:p>
    <w:p w:rsidR="008048E3" w:rsidRPr="003278EC" w:rsidRDefault="00804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2.2.3.</w:t>
      </w:r>
      <w:r w:rsidRPr="003278EC">
        <w:rPr>
          <w:rFonts w:ascii="Times New Roman" w:eastAsia="Times New Roman" w:hAnsi="Times New Roman" w:cs="Times New Roman"/>
          <w:sz w:val="28"/>
          <w:szCs w:val="28"/>
          <w:lang w:eastAsia="ru-RU"/>
        </w:rPr>
        <w:tab/>
        <w:t xml:space="preserve">  </w:t>
      </w:r>
      <w:r w:rsidR="00EF10D1">
        <w:rPr>
          <w:rFonts w:ascii="Times New Roman" w:eastAsia="Times New Roman" w:hAnsi="Times New Roman" w:cs="Times New Roman"/>
          <w:sz w:val="28"/>
          <w:szCs w:val="28"/>
          <w:lang w:eastAsia="ru-RU"/>
        </w:rPr>
        <w:t>Комплексно-тематическое планирование и с</w:t>
      </w:r>
      <w:r w:rsidRPr="003278EC">
        <w:rPr>
          <w:rFonts w:ascii="Times New Roman" w:eastAsia="Times New Roman" w:hAnsi="Times New Roman" w:cs="Times New Roman"/>
          <w:sz w:val="28"/>
          <w:szCs w:val="28"/>
          <w:lang w:eastAsia="ru-RU"/>
        </w:rPr>
        <w:t>ложившиеся традиции Организации или Группы.</w:t>
      </w:r>
    </w:p>
    <w:p w:rsidR="008048E3" w:rsidRPr="003278EC" w:rsidRDefault="008048E3"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III</w:t>
      </w:r>
      <w:r w:rsidRPr="003278EC">
        <w:rPr>
          <w:rFonts w:ascii="Times New Roman" w:eastAsia="Times New Roman" w:hAnsi="Times New Roman" w:cs="Times New Roman"/>
          <w:b/>
          <w:sz w:val="28"/>
          <w:szCs w:val="28"/>
          <w:lang w:eastAsia="ru-RU"/>
        </w:rPr>
        <w:tab/>
        <w:t>Организационный раздел</w:t>
      </w:r>
    </w:p>
    <w:p w:rsidR="008048E3" w:rsidRPr="003278EC" w:rsidRDefault="008048E3"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3.1     Обязательная часть</w:t>
      </w:r>
    </w:p>
    <w:p w:rsidR="008048E3" w:rsidRPr="003278EC" w:rsidRDefault="00804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3.1.1.  Описание</w:t>
      </w:r>
      <w:r w:rsidRPr="003278EC">
        <w:rPr>
          <w:rFonts w:ascii="Times New Roman" w:eastAsia="Times New Roman" w:hAnsi="Times New Roman" w:cs="Times New Roman"/>
          <w:sz w:val="28"/>
          <w:szCs w:val="28"/>
          <w:lang w:eastAsia="ru-RU"/>
        </w:rPr>
        <w:tab/>
        <w:t>материально-технического обеспечения Программы, обеспеченности методическими материалами и средствами обучения и воспитания</w:t>
      </w:r>
      <w:r w:rsidR="005721A4">
        <w:rPr>
          <w:rFonts w:ascii="Times New Roman" w:eastAsia="Times New Roman" w:hAnsi="Times New Roman" w:cs="Times New Roman"/>
          <w:sz w:val="28"/>
          <w:szCs w:val="28"/>
          <w:lang w:eastAsia="ru-RU"/>
        </w:rPr>
        <w:t>.</w:t>
      </w:r>
    </w:p>
    <w:p w:rsidR="008048E3" w:rsidRPr="003278EC" w:rsidRDefault="00804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3.1.2.</w:t>
      </w:r>
      <w:r w:rsidRPr="003278EC">
        <w:rPr>
          <w:rFonts w:ascii="Times New Roman" w:eastAsia="Times New Roman" w:hAnsi="Times New Roman" w:cs="Times New Roman"/>
          <w:sz w:val="28"/>
          <w:szCs w:val="28"/>
          <w:lang w:eastAsia="ru-RU"/>
        </w:rPr>
        <w:tab/>
        <w:t>Режим дня</w:t>
      </w:r>
      <w:r w:rsidR="00EF10D1">
        <w:rPr>
          <w:rFonts w:ascii="Times New Roman" w:eastAsia="Times New Roman" w:hAnsi="Times New Roman" w:cs="Times New Roman"/>
          <w:sz w:val="28"/>
          <w:szCs w:val="28"/>
          <w:lang w:eastAsia="ru-RU"/>
        </w:rPr>
        <w:t>, учебный план, календарный учебный график.</w:t>
      </w:r>
    </w:p>
    <w:p w:rsidR="008048E3" w:rsidRPr="003278EC" w:rsidRDefault="00804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3.1.3.</w:t>
      </w:r>
      <w:r w:rsidRPr="003278EC">
        <w:rPr>
          <w:rFonts w:ascii="Times New Roman" w:eastAsia="Times New Roman" w:hAnsi="Times New Roman" w:cs="Times New Roman"/>
          <w:sz w:val="28"/>
          <w:szCs w:val="28"/>
          <w:lang w:eastAsia="ru-RU"/>
        </w:rPr>
        <w:tab/>
        <w:t>Особенности традиционных событий, праздников, мероприятий</w:t>
      </w:r>
      <w:r w:rsidR="005721A4">
        <w:rPr>
          <w:rFonts w:ascii="Times New Roman" w:eastAsia="Times New Roman" w:hAnsi="Times New Roman" w:cs="Times New Roman"/>
          <w:sz w:val="28"/>
          <w:szCs w:val="28"/>
          <w:lang w:eastAsia="ru-RU"/>
        </w:rPr>
        <w:t>.</w:t>
      </w:r>
    </w:p>
    <w:p w:rsidR="008048E3" w:rsidRPr="003278EC" w:rsidRDefault="00804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3.1.4.</w:t>
      </w:r>
      <w:r w:rsidRPr="003278EC">
        <w:rPr>
          <w:rFonts w:ascii="Times New Roman" w:eastAsia="Times New Roman" w:hAnsi="Times New Roman" w:cs="Times New Roman"/>
          <w:sz w:val="28"/>
          <w:szCs w:val="28"/>
          <w:lang w:eastAsia="ru-RU"/>
        </w:rPr>
        <w:tab/>
        <w:t>О</w:t>
      </w:r>
      <w:r w:rsidR="00EF10D1">
        <w:rPr>
          <w:rFonts w:ascii="Times New Roman" w:eastAsia="Times New Roman" w:hAnsi="Times New Roman" w:cs="Times New Roman"/>
          <w:sz w:val="28"/>
          <w:szCs w:val="28"/>
          <w:lang w:eastAsia="ru-RU"/>
        </w:rPr>
        <w:t>собенности о</w:t>
      </w:r>
      <w:r w:rsidRPr="003278EC">
        <w:rPr>
          <w:rFonts w:ascii="Times New Roman" w:eastAsia="Times New Roman" w:hAnsi="Times New Roman" w:cs="Times New Roman"/>
          <w:sz w:val="28"/>
          <w:szCs w:val="28"/>
          <w:lang w:eastAsia="ru-RU"/>
        </w:rPr>
        <w:t>рганизаци</w:t>
      </w:r>
      <w:r w:rsidR="00EF10D1">
        <w:rPr>
          <w:rFonts w:ascii="Times New Roman" w:eastAsia="Times New Roman" w:hAnsi="Times New Roman" w:cs="Times New Roman"/>
          <w:sz w:val="28"/>
          <w:szCs w:val="28"/>
          <w:lang w:eastAsia="ru-RU"/>
        </w:rPr>
        <w:t>и</w:t>
      </w:r>
      <w:r w:rsidRPr="003278EC">
        <w:rPr>
          <w:rFonts w:ascii="Times New Roman" w:eastAsia="Times New Roman" w:hAnsi="Times New Roman" w:cs="Times New Roman"/>
          <w:sz w:val="28"/>
          <w:szCs w:val="28"/>
          <w:lang w:eastAsia="ru-RU"/>
        </w:rPr>
        <w:t xml:space="preserve"> развивающей предметно-пространственной среды.</w:t>
      </w:r>
    </w:p>
    <w:p w:rsidR="008048E3" w:rsidRPr="003278EC" w:rsidRDefault="003278EC"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 xml:space="preserve">3.2.   Часть, </w:t>
      </w:r>
      <w:r w:rsidR="008048E3" w:rsidRPr="003278EC">
        <w:rPr>
          <w:rFonts w:ascii="Times New Roman" w:eastAsia="Times New Roman" w:hAnsi="Times New Roman" w:cs="Times New Roman"/>
          <w:b/>
          <w:sz w:val="28"/>
          <w:szCs w:val="28"/>
          <w:lang w:eastAsia="ru-RU"/>
        </w:rPr>
        <w:t>формируемая участниками образовательных отношений</w:t>
      </w:r>
    </w:p>
    <w:p w:rsidR="003278EC" w:rsidRPr="003278EC" w:rsidRDefault="00804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3.2.1. Методическая литература,</w:t>
      </w:r>
      <w:r w:rsidR="001F5055">
        <w:rPr>
          <w:rFonts w:ascii="Times New Roman" w:eastAsia="Times New Roman" w:hAnsi="Times New Roman" w:cs="Times New Roman"/>
          <w:sz w:val="28"/>
          <w:szCs w:val="28"/>
          <w:lang w:eastAsia="ru-RU"/>
        </w:rPr>
        <w:t xml:space="preserve"> </w:t>
      </w:r>
      <w:r w:rsidRPr="003278EC">
        <w:rPr>
          <w:rFonts w:ascii="Times New Roman" w:eastAsia="Times New Roman" w:hAnsi="Times New Roman" w:cs="Times New Roman"/>
          <w:sz w:val="28"/>
          <w:szCs w:val="28"/>
          <w:lang w:eastAsia="ru-RU"/>
        </w:rPr>
        <w:t>позволяющая ознакомиться с содержанием парциальных программ,</w:t>
      </w:r>
      <w:r w:rsidR="00A30A32">
        <w:rPr>
          <w:rFonts w:ascii="Times New Roman" w:eastAsia="Times New Roman" w:hAnsi="Times New Roman" w:cs="Times New Roman"/>
          <w:sz w:val="28"/>
          <w:szCs w:val="28"/>
          <w:lang w:eastAsia="ru-RU"/>
        </w:rPr>
        <w:t xml:space="preserve"> </w:t>
      </w:r>
      <w:r w:rsidRPr="003278EC">
        <w:rPr>
          <w:rFonts w:ascii="Times New Roman" w:eastAsia="Times New Roman" w:hAnsi="Times New Roman" w:cs="Times New Roman"/>
          <w:sz w:val="28"/>
          <w:szCs w:val="28"/>
          <w:lang w:eastAsia="ru-RU"/>
        </w:rPr>
        <w:t>методик,</w:t>
      </w:r>
      <w:r w:rsidR="00A30A32">
        <w:rPr>
          <w:rFonts w:ascii="Times New Roman" w:eastAsia="Times New Roman" w:hAnsi="Times New Roman" w:cs="Times New Roman"/>
          <w:sz w:val="28"/>
          <w:szCs w:val="28"/>
          <w:lang w:eastAsia="ru-RU"/>
        </w:rPr>
        <w:t xml:space="preserve"> </w:t>
      </w:r>
      <w:r w:rsidRPr="003278EC">
        <w:rPr>
          <w:rFonts w:ascii="Times New Roman" w:eastAsia="Times New Roman" w:hAnsi="Times New Roman" w:cs="Times New Roman"/>
          <w:sz w:val="28"/>
          <w:szCs w:val="28"/>
          <w:lang w:eastAsia="ru-RU"/>
        </w:rPr>
        <w:t>форм организации образовательной работы.</w:t>
      </w:r>
    </w:p>
    <w:p w:rsidR="008048E3" w:rsidRPr="003278EC" w:rsidRDefault="00804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b/>
          <w:sz w:val="28"/>
          <w:szCs w:val="28"/>
          <w:lang w:val="en-US" w:eastAsia="ru-RU"/>
        </w:rPr>
        <w:t>IV</w:t>
      </w:r>
      <w:r w:rsidRPr="003278EC">
        <w:rPr>
          <w:rFonts w:ascii="Times New Roman" w:eastAsia="Times New Roman" w:hAnsi="Times New Roman" w:cs="Times New Roman"/>
          <w:b/>
          <w:sz w:val="28"/>
          <w:szCs w:val="28"/>
          <w:lang w:eastAsia="ru-RU"/>
        </w:rPr>
        <w:t xml:space="preserve">    Дополнительный раздел программы</w:t>
      </w:r>
    </w:p>
    <w:p w:rsidR="008048E3" w:rsidRPr="003278EC" w:rsidRDefault="00804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4.1.   Краткая  презентация Программы.</w:t>
      </w:r>
    </w:p>
    <w:p w:rsidR="008048E3" w:rsidRPr="003278EC" w:rsidRDefault="00804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4.2    Используемые примерные программы.</w:t>
      </w:r>
    </w:p>
    <w:p w:rsidR="008048E3" w:rsidRPr="003278EC" w:rsidRDefault="00804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4.3    Характеристика взаимодействия  педагогического коллектива с семьями детей.</w:t>
      </w:r>
    </w:p>
    <w:p w:rsidR="0020529F" w:rsidRDefault="0020529F" w:rsidP="00993067">
      <w:pPr>
        <w:spacing w:after="0"/>
        <w:jc w:val="both"/>
        <w:rPr>
          <w:rFonts w:ascii="Times New Roman" w:eastAsia="Times New Roman" w:hAnsi="Times New Roman" w:cs="Times New Roman"/>
          <w:b/>
          <w:sz w:val="28"/>
          <w:szCs w:val="28"/>
          <w:lang w:eastAsia="ru-RU"/>
        </w:rPr>
      </w:pPr>
    </w:p>
    <w:p w:rsidR="005721A4" w:rsidRDefault="005721A4" w:rsidP="00993067">
      <w:pPr>
        <w:spacing w:after="0"/>
        <w:jc w:val="both"/>
        <w:rPr>
          <w:rFonts w:ascii="Times New Roman" w:eastAsia="Times New Roman" w:hAnsi="Times New Roman" w:cs="Times New Roman"/>
          <w:b/>
          <w:sz w:val="28"/>
          <w:szCs w:val="28"/>
          <w:lang w:eastAsia="ru-RU"/>
        </w:rPr>
      </w:pPr>
    </w:p>
    <w:p w:rsidR="002A68E3" w:rsidRPr="003278EC" w:rsidRDefault="002A68E3"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val="en-US" w:eastAsia="ru-RU"/>
        </w:rPr>
        <w:lastRenderedPageBreak/>
        <w:t>I</w:t>
      </w:r>
      <w:r w:rsidRPr="003278EC">
        <w:rPr>
          <w:rFonts w:ascii="Times New Roman" w:eastAsia="Times New Roman" w:hAnsi="Times New Roman" w:cs="Times New Roman"/>
          <w:b/>
          <w:sz w:val="28"/>
          <w:szCs w:val="28"/>
          <w:lang w:eastAsia="ru-RU"/>
        </w:rPr>
        <w:t>. Целевой раздел</w:t>
      </w:r>
    </w:p>
    <w:p w:rsidR="002A68E3" w:rsidRPr="003278EC" w:rsidRDefault="002A6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b/>
          <w:sz w:val="28"/>
          <w:szCs w:val="28"/>
          <w:lang w:eastAsia="ru-RU"/>
        </w:rPr>
        <w:t>1.1 Обязательная часть</w:t>
      </w:r>
    </w:p>
    <w:p w:rsidR="002A68E3" w:rsidRPr="003278EC" w:rsidRDefault="002A68E3" w:rsidP="00993067">
      <w:pPr>
        <w:spacing w:after="0"/>
        <w:jc w:val="both"/>
        <w:rPr>
          <w:rFonts w:ascii="Times New Roman" w:eastAsia="Times New Roman" w:hAnsi="Times New Roman" w:cs="Times New Roman"/>
          <w:sz w:val="28"/>
          <w:szCs w:val="28"/>
          <w:lang w:eastAsia="ru-RU"/>
        </w:rPr>
      </w:pPr>
    </w:p>
    <w:p w:rsidR="002A68E3" w:rsidRPr="003278EC" w:rsidRDefault="002A68E3"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 xml:space="preserve">1.1.1. Пояснительная записка </w:t>
      </w:r>
    </w:p>
    <w:p w:rsidR="002A68E3" w:rsidRPr="003278EC" w:rsidRDefault="002A68E3" w:rsidP="00993067">
      <w:pPr>
        <w:spacing w:after="0"/>
        <w:ind w:firstLine="708"/>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и дошкольного образования.</w:t>
      </w:r>
    </w:p>
    <w:p w:rsidR="002A68E3" w:rsidRPr="003278EC" w:rsidRDefault="002A6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Основная образовательная программа разработана в соответствии с основными нормативно-правовыми документами по дошкольному воспитанию:</w:t>
      </w:r>
    </w:p>
    <w:p w:rsidR="002A68E3" w:rsidRPr="003278EC" w:rsidRDefault="002A6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Федеральный закон от 29.12.2012  № 273-ФЗ  «Об образовании в Российской Федерации»;</w:t>
      </w:r>
    </w:p>
    <w:p w:rsidR="002A68E3" w:rsidRPr="003278EC" w:rsidRDefault="002A6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2A68E3" w:rsidRPr="003278EC" w:rsidRDefault="002A6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2A68E3" w:rsidRPr="003278EC" w:rsidRDefault="002A6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Письмо Мин. Образования от 28.02.2014 №08-249 «Комментарий ФГОС»</w:t>
      </w:r>
      <w:r w:rsidR="003E593B">
        <w:rPr>
          <w:rFonts w:ascii="Times New Roman" w:eastAsia="Times New Roman" w:hAnsi="Times New Roman" w:cs="Times New Roman"/>
          <w:sz w:val="28"/>
          <w:szCs w:val="28"/>
          <w:lang w:eastAsia="ru-RU"/>
        </w:rPr>
        <w:t>;</w:t>
      </w:r>
    </w:p>
    <w:p w:rsidR="002A68E3" w:rsidRDefault="002A6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w:t>
      </w:r>
      <w:r w:rsidR="009E7366" w:rsidRPr="001F5055">
        <w:rPr>
          <w:rFonts w:ascii="Times New Roman" w:eastAsia="Times New Roman" w:hAnsi="Times New Roman" w:cs="Times New Roman"/>
          <w:sz w:val="28"/>
          <w:szCs w:val="28"/>
          <w:lang w:eastAsia="ru-RU"/>
        </w:rPr>
        <w:t>(ред. от 27.08.2015)</w:t>
      </w:r>
      <w:r w:rsidR="001F5055">
        <w:rPr>
          <w:rFonts w:ascii="Times New Roman" w:eastAsia="Times New Roman" w:hAnsi="Times New Roman" w:cs="Times New Roman"/>
          <w:sz w:val="28"/>
          <w:szCs w:val="28"/>
          <w:lang w:eastAsia="ru-RU"/>
        </w:rPr>
        <w:t xml:space="preserve"> </w:t>
      </w:r>
      <w:r w:rsidRPr="003278EC">
        <w:rPr>
          <w:rFonts w:ascii="Times New Roman" w:eastAsia="Times New Roman" w:hAnsi="Times New Roman" w:cs="Times New Roman"/>
          <w:sz w:val="28"/>
          <w:szCs w:val="28"/>
          <w:lang w:eastAsia="ru-RU"/>
        </w:rPr>
        <w:t>«Об утверждении САНПИН» 2.4.</w:t>
      </w:r>
      <w:r w:rsidR="006E1352">
        <w:rPr>
          <w:rFonts w:ascii="Times New Roman" w:eastAsia="Times New Roman" w:hAnsi="Times New Roman" w:cs="Times New Roman"/>
          <w:sz w:val="28"/>
          <w:szCs w:val="28"/>
          <w:lang w:eastAsia="ru-RU"/>
        </w:rPr>
        <w:t>1.</w:t>
      </w:r>
      <w:r w:rsidRPr="003278EC">
        <w:rPr>
          <w:rFonts w:ascii="Times New Roman" w:eastAsia="Times New Roman" w:hAnsi="Times New Roman" w:cs="Times New Roman"/>
          <w:sz w:val="28"/>
          <w:szCs w:val="28"/>
          <w:lang w:eastAsia="ru-RU"/>
        </w:rPr>
        <w:t>3049-13)</w:t>
      </w:r>
      <w:r w:rsidR="003E593B">
        <w:rPr>
          <w:rFonts w:ascii="Times New Roman" w:eastAsia="Times New Roman" w:hAnsi="Times New Roman" w:cs="Times New Roman"/>
          <w:sz w:val="28"/>
          <w:szCs w:val="28"/>
          <w:lang w:eastAsia="ru-RU"/>
        </w:rPr>
        <w:t>;</w:t>
      </w:r>
    </w:p>
    <w:p w:rsidR="002A68E3" w:rsidRPr="003278EC" w:rsidRDefault="002A68E3" w:rsidP="00993067">
      <w:pPr>
        <w:spacing w:after="0"/>
        <w:ind w:firstLine="708"/>
        <w:jc w:val="both"/>
        <w:rPr>
          <w:rFonts w:ascii="Times New Roman" w:eastAsia="Times New Roman" w:hAnsi="Times New Roman" w:cs="Times New Roman"/>
          <w:b/>
          <w:bCs/>
          <w:iCs/>
          <w:sz w:val="28"/>
          <w:szCs w:val="28"/>
          <w:lang w:eastAsia="ru-RU"/>
        </w:rPr>
      </w:pPr>
      <w:r w:rsidRPr="003278EC">
        <w:rPr>
          <w:rFonts w:ascii="Times New Roman" w:eastAsia="Times New Roman" w:hAnsi="Times New Roman" w:cs="Times New Roman"/>
          <w:sz w:val="28"/>
          <w:szCs w:val="28"/>
          <w:lang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93067" w:rsidRDefault="00993067" w:rsidP="00993067">
      <w:pPr>
        <w:spacing w:after="0"/>
        <w:jc w:val="both"/>
        <w:rPr>
          <w:rFonts w:ascii="Times New Roman" w:eastAsia="Times New Roman" w:hAnsi="Times New Roman" w:cs="Times New Roman"/>
          <w:b/>
          <w:sz w:val="28"/>
          <w:szCs w:val="28"/>
          <w:lang w:eastAsia="ru-RU"/>
        </w:rPr>
      </w:pPr>
    </w:p>
    <w:p w:rsidR="00993067" w:rsidRDefault="00993067" w:rsidP="00993067">
      <w:pPr>
        <w:spacing w:after="0"/>
        <w:jc w:val="both"/>
        <w:rPr>
          <w:rFonts w:ascii="Times New Roman" w:eastAsia="Times New Roman" w:hAnsi="Times New Roman" w:cs="Times New Roman"/>
          <w:b/>
          <w:sz w:val="28"/>
          <w:szCs w:val="28"/>
          <w:lang w:eastAsia="ru-RU"/>
        </w:rPr>
      </w:pPr>
    </w:p>
    <w:p w:rsidR="00A97348" w:rsidRDefault="00A97348" w:rsidP="00993067">
      <w:pPr>
        <w:spacing w:after="0"/>
        <w:jc w:val="both"/>
        <w:rPr>
          <w:rFonts w:ascii="Times New Roman" w:eastAsia="Times New Roman" w:hAnsi="Times New Roman" w:cs="Times New Roman"/>
          <w:b/>
          <w:sz w:val="28"/>
          <w:szCs w:val="28"/>
          <w:lang w:eastAsia="ru-RU"/>
        </w:rPr>
      </w:pPr>
    </w:p>
    <w:p w:rsidR="002A68E3" w:rsidRDefault="00CC6A3D" w:rsidP="00993067">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00A97348">
        <w:rPr>
          <w:rFonts w:ascii="Times New Roman" w:eastAsia="Times New Roman" w:hAnsi="Times New Roman" w:cs="Times New Roman"/>
          <w:b/>
          <w:sz w:val="28"/>
          <w:szCs w:val="28"/>
          <w:lang w:eastAsia="ru-RU"/>
        </w:rPr>
        <w:t>)  ц</w:t>
      </w:r>
      <w:r w:rsidR="00C01A94">
        <w:rPr>
          <w:rFonts w:ascii="Times New Roman" w:eastAsia="Times New Roman" w:hAnsi="Times New Roman" w:cs="Times New Roman"/>
          <w:b/>
          <w:sz w:val="28"/>
          <w:szCs w:val="28"/>
          <w:lang w:eastAsia="ru-RU"/>
        </w:rPr>
        <w:t>ели и задачи реализации П</w:t>
      </w:r>
      <w:r w:rsidR="002A68E3" w:rsidRPr="003278EC">
        <w:rPr>
          <w:rFonts w:ascii="Times New Roman" w:eastAsia="Times New Roman" w:hAnsi="Times New Roman" w:cs="Times New Roman"/>
          <w:b/>
          <w:sz w:val="28"/>
          <w:szCs w:val="28"/>
          <w:lang w:eastAsia="ru-RU"/>
        </w:rPr>
        <w:t xml:space="preserve">рограммы </w:t>
      </w:r>
    </w:p>
    <w:p w:rsidR="002A68E3" w:rsidRPr="003278EC" w:rsidRDefault="002A6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В соответствии с пунктами 1.5  и  1.6 ФГОС целями Программы  являются:</w:t>
      </w:r>
    </w:p>
    <w:p w:rsidR="002A68E3" w:rsidRPr="00C01A94" w:rsidRDefault="002A68E3" w:rsidP="00993067">
      <w:pPr>
        <w:pStyle w:val="a3"/>
        <w:numPr>
          <w:ilvl w:val="0"/>
          <w:numId w:val="19"/>
        </w:numPr>
        <w:tabs>
          <w:tab w:val="left" w:pos="1080"/>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C01A94">
        <w:rPr>
          <w:rFonts w:ascii="Times New Roman" w:eastAsia="Times New Roman" w:hAnsi="Times New Roman" w:cs="Times New Roman"/>
          <w:color w:val="000000"/>
          <w:sz w:val="28"/>
          <w:szCs w:val="28"/>
          <w:lang w:eastAsia="ru-RU"/>
        </w:rPr>
        <w:t>повышение социального статуса дошкольного образования;</w:t>
      </w:r>
    </w:p>
    <w:p w:rsidR="002A68E3" w:rsidRPr="003278EC" w:rsidRDefault="002A68E3" w:rsidP="00993067">
      <w:pPr>
        <w:numPr>
          <w:ilvl w:val="0"/>
          <w:numId w:val="19"/>
        </w:numPr>
        <w:tabs>
          <w:tab w:val="left" w:pos="1061"/>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обеспечение государством равенства возможностей для каждого ребёнка в получении качественного дошкольного образования;</w:t>
      </w:r>
    </w:p>
    <w:p w:rsidR="002A68E3" w:rsidRPr="003278EC" w:rsidRDefault="002A68E3" w:rsidP="00993067">
      <w:pPr>
        <w:numPr>
          <w:ilvl w:val="0"/>
          <w:numId w:val="19"/>
        </w:numPr>
        <w:tabs>
          <w:tab w:val="left" w:pos="1061"/>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2A68E3" w:rsidRPr="003278EC" w:rsidRDefault="002A68E3" w:rsidP="00993067">
      <w:pPr>
        <w:numPr>
          <w:ilvl w:val="0"/>
          <w:numId w:val="19"/>
        </w:numPr>
        <w:tabs>
          <w:tab w:val="left" w:pos="1061"/>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сохранение единства образовательного пространства Российской Федерации относительно уровня дошкольного образования.</w:t>
      </w:r>
    </w:p>
    <w:p w:rsidR="002A68E3" w:rsidRPr="003278EC" w:rsidRDefault="002A68E3" w:rsidP="00993067">
      <w:pPr>
        <w:tabs>
          <w:tab w:val="left" w:pos="1210"/>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sz w:val="28"/>
          <w:szCs w:val="28"/>
          <w:lang w:eastAsia="ru-RU"/>
        </w:rPr>
        <w:t>Цели Программы достигаются через решение следующих задач</w:t>
      </w:r>
      <w:r w:rsidRPr="003278EC">
        <w:rPr>
          <w:rFonts w:ascii="Times New Roman" w:eastAsia="Times New Roman" w:hAnsi="Times New Roman" w:cs="Times New Roman"/>
          <w:color w:val="000000"/>
          <w:sz w:val="28"/>
          <w:szCs w:val="28"/>
          <w:lang w:eastAsia="ru-RU"/>
        </w:rPr>
        <w:t>:</w:t>
      </w:r>
    </w:p>
    <w:p w:rsidR="002A68E3" w:rsidRPr="003278EC" w:rsidRDefault="002A68E3" w:rsidP="00993067">
      <w:pPr>
        <w:numPr>
          <w:ilvl w:val="0"/>
          <w:numId w:val="1"/>
        </w:numPr>
        <w:tabs>
          <w:tab w:val="left" w:pos="1075"/>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охраны и укрепления физического и психического здоровья детей, в том числе их эмоционального благополучия;</w:t>
      </w:r>
    </w:p>
    <w:p w:rsidR="002A68E3" w:rsidRPr="003278EC" w:rsidRDefault="002A68E3" w:rsidP="00993067">
      <w:pPr>
        <w:numPr>
          <w:ilvl w:val="0"/>
          <w:numId w:val="1"/>
        </w:numPr>
        <w:tabs>
          <w:tab w:val="left" w:pos="1075"/>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A68E3" w:rsidRPr="003278EC" w:rsidRDefault="002A68E3" w:rsidP="00993067">
      <w:pPr>
        <w:numPr>
          <w:ilvl w:val="0"/>
          <w:numId w:val="1"/>
        </w:numPr>
        <w:tabs>
          <w:tab w:val="left" w:pos="1075"/>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A68E3" w:rsidRPr="003278EC" w:rsidRDefault="002A68E3" w:rsidP="00993067">
      <w:pPr>
        <w:numPr>
          <w:ilvl w:val="0"/>
          <w:numId w:val="1"/>
        </w:numPr>
        <w:tabs>
          <w:tab w:val="left" w:pos="1075"/>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2A68E3" w:rsidRPr="003278EC" w:rsidRDefault="002A68E3" w:rsidP="00993067">
      <w:pPr>
        <w:numPr>
          <w:ilvl w:val="0"/>
          <w:numId w:val="2"/>
        </w:numPr>
        <w:tabs>
          <w:tab w:val="left" w:pos="1061"/>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A68E3" w:rsidRPr="003278EC" w:rsidRDefault="002A68E3" w:rsidP="00993067">
      <w:pPr>
        <w:numPr>
          <w:ilvl w:val="0"/>
          <w:numId w:val="2"/>
        </w:numPr>
        <w:tabs>
          <w:tab w:val="left" w:pos="1061"/>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lastRenderedPageBreak/>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2A68E3" w:rsidRPr="003278EC" w:rsidRDefault="002A68E3" w:rsidP="00993067">
      <w:pPr>
        <w:numPr>
          <w:ilvl w:val="0"/>
          <w:numId w:val="2"/>
        </w:numPr>
        <w:tabs>
          <w:tab w:val="left" w:pos="1061"/>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2A68E3" w:rsidRPr="003278EC" w:rsidRDefault="002A68E3" w:rsidP="00993067">
      <w:pPr>
        <w:numPr>
          <w:ilvl w:val="0"/>
          <w:numId w:val="3"/>
        </w:numPr>
        <w:tabs>
          <w:tab w:val="left" w:pos="1099"/>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формирования социокультурной среды, соответствующей возрастным, индивидуальным, психологическим и физиологическим особенностям детей;</w:t>
      </w:r>
    </w:p>
    <w:p w:rsidR="002A68E3" w:rsidRPr="003278EC" w:rsidRDefault="002A68E3" w:rsidP="00993067">
      <w:pPr>
        <w:numPr>
          <w:ilvl w:val="0"/>
          <w:numId w:val="3"/>
        </w:numPr>
        <w:tabs>
          <w:tab w:val="left" w:pos="1099"/>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90D14" w:rsidRDefault="00F90D14" w:rsidP="00993067">
      <w:pPr>
        <w:spacing w:after="0"/>
        <w:jc w:val="both"/>
        <w:rPr>
          <w:rFonts w:ascii="Times New Roman" w:eastAsia="Times New Roman" w:hAnsi="Times New Roman" w:cs="Times New Roman"/>
          <w:b/>
          <w:sz w:val="28"/>
          <w:szCs w:val="28"/>
          <w:lang w:eastAsia="ru-RU"/>
        </w:rPr>
      </w:pPr>
    </w:p>
    <w:p w:rsidR="002A68E3" w:rsidRPr="003278EC" w:rsidRDefault="00CC6A3D" w:rsidP="00993067">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w:t>
      </w:r>
      <w:r w:rsidR="00A97348">
        <w:rPr>
          <w:rFonts w:ascii="Times New Roman" w:eastAsia="Times New Roman" w:hAnsi="Times New Roman" w:cs="Times New Roman"/>
          <w:b/>
          <w:sz w:val="28"/>
          <w:szCs w:val="28"/>
          <w:lang w:eastAsia="ru-RU"/>
        </w:rPr>
        <w:t>) п</w:t>
      </w:r>
      <w:r w:rsidR="002A68E3" w:rsidRPr="003278EC">
        <w:rPr>
          <w:rFonts w:ascii="Times New Roman" w:eastAsia="Times New Roman" w:hAnsi="Times New Roman" w:cs="Times New Roman"/>
          <w:b/>
          <w:sz w:val="28"/>
          <w:szCs w:val="28"/>
          <w:lang w:eastAsia="ru-RU"/>
        </w:rPr>
        <w:t xml:space="preserve">ринципы и подходы к </w:t>
      </w:r>
      <w:r w:rsidR="00E11FE9">
        <w:rPr>
          <w:rFonts w:ascii="Times New Roman" w:eastAsia="Times New Roman" w:hAnsi="Times New Roman" w:cs="Times New Roman"/>
          <w:b/>
          <w:sz w:val="28"/>
          <w:szCs w:val="28"/>
          <w:lang w:eastAsia="ru-RU"/>
        </w:rPr>
        <w:t xml:space="preserve">формированию </w:t>
      </w:r>
      <w:r w:rsidR="00791716">
        <w:rPr>
          <w:rFonts w:ascii="Times New Roman" w:eastAsia="Times New Roman" w:hAnsi="Times New Roman" w:cs="Times New Roman"/>
          <w:b/>
          <w:sz w:val="28"/>
          <w:szCs w:val="28"/>
          <w:lang w:eastAsia="ru-RU"/>
        </w:rPr>
        <w:t>П</w:t>
      </w:r>
      <w:r w:rsidR="002A68E3" w:rsidRPr="003278EC">
        <w:rPr>
          <w:rFonts w:ascii="Times New Roman" w:eastAsia="Times New Roman" w:hAnsi="Times New Roman" w:cs="Times New Roman"/>
          <w:b/>
          <w:sz w:val="28"/>
          <w:szCs w:val="28"/>
          <w:lang w:eastAsia="ru-RU"/>
        </w:rPr>
        <w:t>рограммы</w:t>
      </w:r>
    </w:p>
    <w:p w:rsidR="002A68E3" w:rsidRPr="003278EC" w:rsidRDefault="002A68E3" w:rsidP="00993067">
      <w:pPr>
        <w:spacing w:after="0"/>
        <w:jc w:val="both"/>
        <w:rPr>
          <w:rFonts w:ascii="Times New Roman" w:eastAsia="Times New Roman" w:hAnsi="Times New Roman" w:cs="Times New Roman"/>
          <w:b/>
          <w:sz w:val="28"/>
          <w:szCs w:val="28"/>
          <w:lang w:eastAsia="ru-RU"/>
        </w:rPr>
      </w:pPr>
    </w:p>
    <w:p w:rsidR="002A68E3" w:rsidRPr="003278EC" w:rsidRDefault="002A68E3"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Представляется целесообразным выделение нескольких групп п</w:t>
      </w:r>
      <w:r w:rsidR="00C01A94">
        <w:rPr>
          <w:rFonts w:ascii="Times New Roman" w:eastAsia="Times New Roman" w:hAnsi="Times New Roman" w:cs="Times New Roman"/>
          <w:b/>
          <w:sz w:val="28"/>
          <w:szCs w:val="28"/>
          <w:lang w:eastAsia="ru-RU"/>
        </w:rPr>
        <w:t>ринципов формирования программы.</w:t>
      </w:r>
    </w:p>
    <w:p w:rsidR="002A68E3" w:rsidRPr="003278EC" w:rsidRDefault="002A6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b/>
          <w:sz w:val="28"/>
          <w:szCs w:val="28"/>
          <w:lang w:eastAsia="ru-RU"/>
        </w:rPr>
        <w:t>Принципы, сформулированные  на основе требований  ФГОС</w:t>
      </w:r>
      <w:r w:rsidR="0020529F">
        <w:rPr>
          <w:rFonts w:ascii="Times New Roman" w:eastAsia="Times New Roman" w:hAnsi="Times New Roman" w:cs="Times New Roman"/>
          <w:b/>
          <w:sz w:val="28"/>
          <w:szCs w:val="28"/>
          <w:lang w:eastAsia="ru-RU"/>
        </w:rPr>
        <w:t>.</w:t>
      </w:r>
    </w:p>
    <w:p w:rsidR="002A68E3" w:rsidRPr="003278EC" w:rsidRDefault="002A6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A68E3" w:rsidRPr="003278EC" w:rsidRDefault="002A6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2. Личностно-развивающий и гуманистический ха</w:t>
      </w:r>
      <w:r w:rsidR="00F90D14">
        <w:rPr>
          <w:rFonts w:ascii="Times New Roman" w:eastAsia="Times New Roman" w:hAnsi="Times New Roman" w:cs="Times New Roman"/>
          <w:sz w:val="28"/>
          <w:szCs w:val="28"/>
          <w:lang w:eastAsia="ru-RU"/>
        </w:rPr>
        <w:t>рактер взаимодействия взрослых (</w:t>
      </w:r>
      <w:r w:rsidRPr="003278EC">
        <w:rPr>
          <w:rFonts w:ascii="Times New Roman" w:eastAsia="Times New Roman" w:hAnsi="Times New Roman" w:cs="Times New Roman"/>
          <w:sz w:val="28"/>
          <w:szCs w:val="28"/>
          <w:lang w:eastAsia="ru-RU"/>
        </w:rPr>
        <w:t>родителей (законных представителей), педагогических и иных работников  ДОУ) и детей.</w:t>
      </w:r>
    </w:p>
    <w:p w:rsidR="002A68E3" w:rsidRPr="003278EC" w:rsidRDefault="002A6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3. Уважение личности ребенка.</w:t>
      </w:r>
    </w:p>
    <w:p w:rsidR="002A68E3" w:rsidRPr="003278EC" w:rsidRDefault="002A68E3"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sz w:val="28"/>
          <w:szCs w:val="2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C7CE0" w:rsidRDefault="000C7CE0" w:rsidP="00993067">
      <w:pPr>
        <w:spacing w:after="0"/>
        <w:jc w:val="both"/>
        <w:rPr>
          <w:rFonts w:ascii="Times New Roman" w:eastAsia="Times New Roman" w:hAnsi="Times New Roman" w:cs="Times New Roman"/>
          <w:b/>
          <w:sz w:val="28"/>
          <w:szCs w:val="28"/>
          <w:lang w:eastAsia="ru-RU"/>
        </w:rPr>
      </w:pPr>
    </w:p>
    <w:p w:rsidR="002A68E3" w:rsidRPr="003278EC" w:rsidRDefault="002A6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b/>
          <w:sz w:val="28"/>
          <w:szCs w:val="28"/>
          <w:lang w:eastAsia="ru-RU"/>
        </w:rPr>
        <w:lastRenderedPageBreak/>
        <w:t>Основные принципы дошкольного образования</w:t>
      </w:r>
    </w:p>
    <w:p w:rsidR="002A68E3" w:rsidRPr="003278EC" w:rsidRDefault="002A6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A68E3" w:rsidRPr="003278EC" w:rsidRDefault="002A6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A68E3" w:rsidRPr="003278EC" w:rsidRDefault="002A6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3.Содействие и сотрудничество детей и взрослых, признание ребенка полноценным участником (субъектом) образовательных отношений.</w:t>
      </w:r>
    </w:p>
    <w:p w:rsidR="002A68E3" w:rsidRPr="003278EC" w:rsidRDefault="002A6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4.Поддержка инициативы детей в различных видах деятельности.</w:t>
      </w:r>
    </w:p>
    <w:p w:rsidR="002A68E3" w:rsidRPr="003278EC" w:rsidRDefault="002A6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5. Сотрудничество  ДОУ с семьей.</w:t>
      </w:r>
    </w:p>
    <w:p w:rsidR="002A68E3" w:rsidRPr="003278EC" w:rsidRDefault="002A6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6.Приобщение детей к социокультурным нормам, традициям семьи, общества и государства.</w:t>
      </w:r>
    </w:p>
    <w:p w:rsidR="002A68E3" w:rsidRPr="003278EC" w:rsidRDefault="002A6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7.Формирование познавательных интересов и познавательных действий  ребенка в различных видах деятельности.</w:t>
      </w:r>
    </w:p>
    <w:p w:rsidR="002A68E3" w:rsidRPr="003278EC" w:rsidRDefault="002A6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8.Возрастная адекватность дошкольного образования (соответствие условий, требований, методов возрасту и особенностям развития).</w:t>
      </w:r>
    </w:p>
    <w:p w:rsidR="002A68E3" w:rsidRPr="003278EC" w:rsidRDefault="002A6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9.Учет этнокультурной ситуации развития детей.</w:t>
      </w:r>
    </w:p>
    <w:p w:rsidR="002A68E3" w:rsidRPr="003278EC" w:rsidRDefault="002A68E3" w:rsidP="00993067">
      <w:pPr>
        <w:spacing w:after="0"/>
        <w:jc w:val="both"/>
        <w:rPr>
          <w:rFonts w:ascii="Times New Roman" w:eastAsia="Times New Roman" w:hAnsi="Times New Roman" w:cs="Times New Roman"/>
          <w:sz w:val="28"/>
          <w:szCs w:val="28"/>
          <w:lang w:eastAsia="ru-RU"/>
        </w:rPr>
      </w:pPr>
    </w:p>
    <w:p w:rsidR="002A68E3" w:rsidRPr="003278EC" w:rsidRDefault="002A68E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ФГОС дошкольного образования продолжает линию деятельностного, индивидуальног</w:t>
      </w:r>
      <w:r w:rsidR="003278EC" w:rsidRPr="003278EC">
        <w:rPr>
          <w:rFonts w:ascii="Times New Roman" w:eastAsia="Times New Roman" w:hAnsi="Times New Roman" w:cs="Times New Roman"/>
          <w:sz w:val="28"/>
          <w:szCs w:val="28"/>
          <w:lang w:eastAsia="ru-RU"/>
        </w:rPr>
        <w:t>о</w:t>
      </w:r>
      <w:r w:rsidRPr="003278EC">
        <w:rPr>
          <w:rFonts w:ascii="Times New Roman" w:eastAsia="Times New Roman" w:hAnsi="Times New Roman" w:cs="Times New Roman"/>
          <w:sz w:val="28"/>
          <w:szCs w:val="28"/>
          <w:lang w:eastAsia="ru-RU"/>
        </w:rPr>
        <w:t>, дифференцированного и других подходов, направленных на повышение результативности качества дошкольного образования. Поэтому подходами к формированию программы являются:</w:t>
      </w:r>
    </w:p>
    <w:p w:rsidR="002A68E3" w:rsidRPr="003278EC" w:rsidRDefault="002A68E3" w:rsidP="00993067">
      <w:pPr>
        <w:numPr>
          <w:ilvl w:val="0"/>
          <w:numId w:val="4"/>
        </w:numPr>
        <w:tabs>
          <w:tab w:val="left" w:pos="993"/>
        </w:tabs>
        <w:spacing w:after="0"/>
        <w:ind w:firstLine="709"/>
        <w:jc w:val="both"/>
        <w:rPr>
          <w:rFonts w:ascii="Times New Roman" w:eastAsia="DejaVu Sans" w:hAnsi="Times New Roman" w:cs="Times New Roman"/>
          <w:iCs/>
          <w:sz w:val="28"/>
          <w:szCs w:val="28"/>
          <w:lang w:eastAsia="zh-CN" w:bidi="hi-IN"/>
        </w:rPr>
      </w:pPr>
      <w:r w:rsidRPr="003278EC">
        <w:rPr>
          <w:rFonts w:ascii="Times New Roman" w:eastAsia="DejaVu Sans" w:hAnsi="Times New Roman" w:cs="Times New Roman"/>
          <w:iCs/>
          <w:sz w:val="28"/>
          <w:szCs w:val="28"/>
          <w:lang w:eastAsia="zh-CN" w:bidi="hi-IN"/>
        </w:rPr>
        <w:t>Деятельностный подход осуществляется в процессе организации различных видов детской деятельности: игровой, коммуникативной, трудовой, познавательно-исследовательской, изобразительной, музыкальной, восприятия художественной литературы и фольклора, двигательной, конструирования. Организованная образовательная деятельность (непосредственно образовательная) строится как процесс организации различных видов деятельности.</w:t>
      </w:r>
    </w:p>
    <w:p w:rsidR="002A68E3" w:rsidRPr="003278EC" w:rsidRDefault="002A68E3" w:rsidP="00993067">
      <w:pPr>
        <w:numPr>
          <w:ilvl w:val="0"/>
          <w:numId w:val="4"/>
        </w:numPr>
        <w:tabs>
          <w:tab w:val="left" w:pos="993"/>
        </w:tabs>
        <w:spacing w:after="0"/>
        <w:ind w:firstLine="709"/>
        <w:jc w:val="both"/>
        <w:rPr>
          <w:rFonts w:ascii="Times New Roman" w:eastAsia="DejaVu Sans" w:hAnsi="Times New Roman" w:cs="Times New Roman"/>
          <w:iCs/>
          <w:sz w:val="28"/>
          <w:szCs w:val="28"/>
          <w:lang w:eastAsia="zh-CN" w:bidi="hi-IN"/>
        </w:rPr>
      </w:pPr>
      <w:r w:rsidRPr="003278EC">
        <w:rPr>
          <w:rFonts w:ascii="Times New Roman" w:eastAsia="DejaVu Sans" w:hAnsi="Times New Roman" w:cs="Times New Roman"/>
          <w:iCs/>
          <w:sz w:val="28"/>
          <w:szCs w:val="28"/>
          <w:lang w:eastAsia="zh-CN" w:bidi="hi-IN"/>
        </w:rPr>
        <w:t xml:space="preserve">Личностно-ориентированный подход – это такое обучение, которое во главу угла ставит самобытность ребенка, его самоценность, субъективность процесса обучения, т.е. опора на опыт ребенка, субъектно-субъектные </w:t>
      </w:r>
      <w:r w:rsidRPr="003278EC">
        <w:rPr>
          <w:rFonts w:ascii="Times New Roman" w:eastAsia="DejaVu Sans" w:hAnsi="Times New Roman" w:cs="Times New Roman"/>
          <w:iCs/>
          <w:sz w:val="28"/>
          <w:szCs w:val="28"/>
          <w:lang w:eastAsia="zh-CN" w:bidi="hi-IN"/>
        </w:rPr>
        <w:lastRenderedPageBreak/>
        <w:t>отношения. Реализуется в любых видах деятельности детей (НОД, совместная деятельность в режимных моментах, при проведении режимных процессов).</w:t>
      </w:r>
    </w:p>
    <w:p w:rsidR="002A68E3" w:rsidRPr="003278EC" w:rsidRDefault="002A68E3" w:rsidP="00993067">
      <w:pPr>
        <w:numPr>
          <w:ilvl w:val="0"/>
          <w:numId w:val="4"/>
        </w:numPr>
        <w:tabs>
          <w:tab w:val="left" w:pos="993"/>
        </w:tabs>
        <w:spacing w:after="0"/>
        <w:ind w:firstLine="709"/>
        <w:jc w:val="both"/>
        <w:rPr>
          <w:rFonts w:ascii="Times New Roman" w:eastAsia="DejaVu Sans" w:hAnsi="Times New Roman" w:cs="Times New Roman"/>
          <w:iCs/>
          <w:sz w:val="28"/>
          <w:szCs w:val="28"/>
          <w:lang w:eastAsia="zh-CN" w:bidi="hi-IN"/>
        </w:rPr>
      </w:pPr>
      <w:r w:rsidRPr="003278EC">
        <w:rPr>
          <w:rFonts w:ascii="Times New Roman" w:eastAsia="DejaVu Sans" w:hAnsi="Times New Roman" w:cs="Times New Roman"/>
          <w:iCs/>
          <w:sz w:val="28"/>
          <w:szCs w:val="28"/>
          <w:lang w:eastAsia="zh-CN" w:bidi="hi-IN"/>
        </w:rPr>
        <w:t>Индивидуальный  подход – это учет индивидуальных особенностей детей</w:t>
      </w:r>
      <w:r w:rsidRPr="003278EC">
        <w:rPr>
          <w:rFonts w:ascii="Times New Roman" w:eastAsia="DejaVu Sans" w:hAnsi="Times New Roman" w:cs="Times New Roman"/>
          <w:iCs/>
          <w:sz w:val="28"/>
          <w:szCs w:val="28"/>
          <w:lang w:eastAsia="zh-CN" w:bidi="hi-IN"/>
        </w:rPr>
        <w:tab/>
        <w:t>группы в образовательном процессе.</w:t>
      </w:r>
    </w:p>
    <w:p w:rsidR="002A68E3" w:rsidRPr="003278EC" w:rsidRDefault="002A68E3" w:rsidP="00993067">
      <w:pPr>
        <w:numPr>
          <w:ilvl w:val="0"/>
          <w:numId w:val="4"/>
        </w:numPr>
        <w:tabs>
          <w:tab w:val="left" w:pos="993"/>
        </w:tabs>
        <w:spacing w:after="0"/>
        <w:ind w:firstLine="709"/>
        <w:jc w:val="both"/>
        <w:rPr>
          <w:rFonts w:ascii="Times New Roman" w:eastAsia="DejaVu Sans" w:hAnsi="Times New Roman" w:cs="Times New Roman"/>
          <w:iCs/>
          <w:sz w:val="28"/>
          <w:szCs w:val="28"/>
          <w:lang w:eastAsia="zh-CN" w:bidi="hi-IN"/>
        </w:rPr>
      </w:pPr>
      <w:r w:rsidRPr="003278EC">
        <w:rPr>
          <w:rFonts w:ascii="Times New Roman" w:eastAsia="DejaVu Sans" w:hAnsi="Times New Roman" w:cs="Times New Roman"/>
          <w:iCs/>
          <w:sz w:val="28"/>
          <w:szCs w:val="28"/>
          <w:lang w:eastAsia="zh-CN" w:bidi="hi-IN"/>
        </w:rPr>
        <w:t>Дифференцированный подход – в образовательном процессе предусмотрена возможность объединения детей по особенностям развития, по интересам, по выбору.</w:t>
      </w:r>
    </w:p>
    <w:p w:rsidR="008048E3" w:rsidRPr="003278EC" w:rsidRDefault="00CC6A3D" w:rsidP="00993067">
      <w:pPr>
        <w:pStyle w:val="a3"/>
        <w:jc w:val="both"/>
        <w:rPr>
          <w:rFonts w:ascii="Times New Roman" w:hAnsi="Times New Roman" w:cs="Times New Roman"/>
          <w:b/>
          <w:sz w:val="28"/>
          <w:szCs w:val="28"/>
        </w:rPr>
      </w:pPr>
      <w:r>
        <w:rPr>
          <w:rFonts w:ascii="Times New Roman" w:hAnsi="Times New Roman" w:cs="Times New Roman"/>
          <w:b/>
          <w:sz w:val="28"/>
          <w:szCs w:val="28"/>
        </w:rPr>
        <w:t>в</w:t>
      </w:r>
      <w:r w:rsidR="008048E3" w:rsidRPr="003278EC">
        <w:rPr>
          <w:rFonts w:ascii="Times New Roman" w:hAnsi="Times New Roman" w:cs="Times New Roman"/>
          <w:b/>
          <w:sz w:val="28"/>
          <w:szCs w:val="28"/>
        </w:rPr>
        <w:t>)</w:t>
      </w:r>
      <w:r w:rsidR="00A97348">
        <w:rPr>
          <w:rFonts w:ascii="Times New Roman" w:hAnsi="Times New Roman" w:cs="Times New Roman"/>
          <w:b/>
          <w:sz w:val="28"/>
          <w:szCs w:val="28"/>
        </w:rPr>
        <w:t xml:space="preserve">      х</w:t>
      </w:r>
      <w:r w:rsidR="008048E3" w:rsidRPr="003278EC">
        <w:rPr>
          <w:rFonts w:ascii="Times New Roman" w:hAnsi="Times New Roman" w:cs="Times New Roman"/>
          <w:b/>
          <w:sz w:val="28"/>
          <w:szCs w:val="28"/>
        </w:rPr>
        <w:t>арактеристики особенностей развития детей</w:t>
      </w:r>
      <w:r w:rsidR="00A97348">
        <w:rPr>
          <w:rFonts w:ascii="Times New Roman" w:hAnsi="Times New Roman" w:cs="Times New Roman"/>
          <w:b/>
          <w:sz w:val="28"/>
          <w:szCs w:val="28"/>
        </w:rPr>
        <w:t xml:space="preserve"> </w:t>
      </w:r>
      <w:r w:rsidR="008048E3" w:rsidRPr="003278EC">
        <w:rPr>
          <w:rFonts w:ascii="Times New Roman" w:hAnsi="Times New Roman" w:cs="Times New Roman"/>
          <w:b/>
          <w:sz w:val="28"/>
          <w:szCs w:val="28"/>
        </w:rPr>
        <w:t xml:space="preserve">раннего и дошкольного возраста. </w:t>
      </w:r>
    </w:p>
    <w:p w:rsidR="008048E3" w:rsidRPr="007936D4" w:rsidRDefault="008048E3" w:rsidP="00993067">
      <w:pPr>
        <w:pStyle w:val="a3"/>
        <w:snapToGrid w:val="0"/>
        <w:jc w:val="both"/>
        <w:rPr>
          <w:rFonts w:ascii="Times New Roman" w:hAnsi="Times New Roman" w:cs="Times New Roman"/>
          <w:b/>
          <w:color w:val="FF0000"/>
          <w:sz w:val="28"/>
          <w:szCs w:val="28"/>
        </w:rPr>
      </w:pPr>
      <w:r w:rsidRPr="00AF3AEB">
        <w:rPr>
          <w:rFonts w:ascii="Times New Roman" w:hAnsi="Times New Roman" w:cs="Times New Roman"/>
          <w:b/>
          <w:sz w:val="28"/>
          <w:szCs w:val="28"/>
        </w:rPr>
        <w:t>В ГБОУ ООШ №12</w:t>
      </w:r>
      <w:r w:rsidR="000B1FF2">
        <w:rPr>
          <w:rFonts w:ascii="Times New Roman" w:hAnsi="Times New Roman" w:cs="Times New Roman"/>
          <w:b/>
          <w:sz w:val="28"/>
          <w:szCs w:val="28"/>
        </w:rPr>
        <w:t xml:space="preserve"> пос. Шмидта г.о. Новокуйбышевск</w:t>
      </w:r>
      <w:r w:rsidR="00A97348">
        <w:rPr>
          <w:rFonts w:ascii="Times New Roman" w:hAnsi="Times New Roman" w:cs="Times New Roman"/>
          <w:b/>
          <w:sz w:val="28"/>
          <w:szCs w:val="28"/>
        </w:rPr>
        <w:t xml:space="preserve">, </w:t>
      </w:r>
      <w:r w:rsidRPr="00AF3AEB">
        <w:rPr>
          <w:rFonts w:ascii="Times New Roman" w:hAnsi="Times New Roman" w:cs="Times New Roman"/>
          <w:b/>
          <w:sz w:val="28"/>
          <w:szCs w:val="28"/>
        </w:rPr>
        <w:t xml:space="preserve"> структурном подразделении «Детский сад «Березка» функционирует </w:t>
      </w:r>
      <w:r w:rsidR="00AF3AEB">
        <w:rPr>
          <w:rFonts w:ascii="Times New Roman" w:hAnsi="Times New Roman" w:cs="Times New Roman"/>
          <w:b/>
          <w:sz w:val="28"/>
          <w:szCs w:val="28"/>
        </w:rPr>
        <w:t>4</w:t>
      </w:r>
      <w:r w:rsidRPr="00AF3AEB">
        <w:rPr>
          <w:rFonts w:ascii="Times New Roman" w:hAnsi="Times New Roman" w:cs="Times New Roman"/>
          <w:b/>
          <w:sz w:val="28"/>
          <w:szCs w:val="28"/>
        </w:rPr>
        <w:t xml:space="preserve"> групп</w:t>
      </w:r>
      <w:r w:rsidR="00AF3AEB">
        <w:rPr>
          <w:rFonts w:ascii="Times New Roman" w:hAnsi="Times New Roman" w:cs="Times New Roman"/>
          <w:b/>
          <w:sz w:val="28"/>
          <w:szCs w:val="28"/>
        </w:rPr>
        <w:t>ы</w:t>
      </w:r>
      <w:r w:rsidR="00AA1EB8">
        <w:rPr>
          <w:rFonts w:ascii="Times New Roman" w:hAnsi="Times New Roman" w:cs="Times New Roman"/>
          <w:b/>
          <w:sz w:val="28"/>
          <w:szCs w:val="28"/>
        </w:rPr>
        <w:t xml:space="preserve"> общеразвивающей  направленности</w:t>
      </w:r>
      <w:r w:rsidRPr="00AF3AEB">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3544"/>
      </w:tblGrid>
      <w:tr w:rsidR="008048E3" w:rsidRPr="00126D8D" w:rsidTr="00D435F9">
        <w:tc>
          <w:tcPr>
            <w:tcW w:w="5778" w:type="dxa"/>
          </w:tcPr>
          <w:p w:rsidR="008048E3" w:rsidRPr="00126D8D" w:rsidRDefault="00394B61" w:rsidP="00394B61">
            <w:pPr>
              <w:snapToGrid w:val="0"/>
              <w:spacing w:after="0"/>
              <w:jc w:val="both"/>
              <w:rPr>
                <w:rFonts w:ascii="Times New Roman" w:hAnsi="Times New Roman" w:cs="Times New Roman"/>
                <w:sz w:val="28"/>
                <w:szCs w:val="28"/>
              </w:rPr>
            </w:pPr>
            <w:r w:rsidRPr="00126D8D">
              <w:rPr>
                <w:rFonts w:ascii="Times New Roman" w:hAnsi="Times New Roman" w:cs="Times New Roman"/>
                <w:sz w:val="28"/>
                <w:szCs w:val="28"/>
              </w:rPr>
              <w:t>Группа раннего возраста</w:t>
            </w:r>
            <w:r>
              <w:rPr>
                <w:rFonts w:ascii="Times New Roman" w:hAnsi="Times New Roman" w:cs="Times New Roman"/>
                <w:sz w:val="28"/>
                <w:szCs w:val="28"/>
              </w:rPr>
              <w:t xml:space="preserve"> </w:t>
            </w:r>
          </w:p>
        </w:tc>
        <w:tc>
          <w:tcPr>
            <w:tcW w:w="3544" w:type="dxa"/>
          </w:tcPr>
          <w:p w:rsidR="008048E3" w:rsidRPr="00126D8D" w:rsidRDefault="00394B61" w:rsidP="00394B61">
            <w:pPr>
              <w:snapToGrid w:val="0"/>
              <w:spacing w:after="0"/>
              <w:jc w:val="both"/>
              <w:rPr>
                <w:rFonts w:ascii="Times New Roman" w:hAnsi="Times New Roman" w:cs="Times New Roman"/>
                <w:sz w:val="28"/>
                <w:szCs w:val="28"/>
              </w:rPr>
            </w:pPr>
            <w:r w:rsidRPr="00126D8D">
              <w:rPr>
                <w:rFonts w:ascii="Times New Roman" w:hAnsi="Times New Roman" w:cs="Times New Roman"/>
                <w:sz w:val="28"/>
                <w:szCs w:val="28"/>
              </w:rPr>
              <w:t xml:space="preserve">Дети с 1 до </w:t>
            </w:r>
            <w:r>
              <w:rPr>
                <w:rFonts w:ascii="Times New Roman" w:hAnsi="Times New Roman" w:cs="Times New Roman"/>
                <w:sz w:val="28"/>
                <w:szCs w:val="28"/>
              </w:rPr>
              <w:t>2</w:t>
            </w:r>
            <w:r w:rsidRPr="00126D8D">
              <w:rPr>
                <w:rFonts w:ascii="Times New Roman" w:hAnsi="Times New Roman" w:cs="Times New Roman"/>
                <w:sz w:val="28"/>
                <w:szCs w:val="28"/>
              </w:rPr>
              <w:t xml:space="preserve"> лет</w:t>
            </w:r>
          </w:p>
        </w:tc>
      </w:tr>
      <w:tr w:rsidR="00394B61" w:rsidRPr="00126D8D" w:rsidTr="00D435F9">
        <w:tc>
          <w:tcPr>
            <w:tcW w:w="5778" w:type="dxa"/>
          </w:tcPr>
          <w:p w:rsidR="00394B61" w:rsidRPr="00126D8D" w:rsidRDefault="00394B61" w:rsidP="00394B61">
            <w:pPr>
              <w:snapToGrid w:val="0"/>
              <w:spacing w:after="0"/>
              <w:jc w:val="both"/>
              <w:rPr>
                <w:rFonts w:ascii="Times New Roman" w:hAnsi="Times New Roman" w:cs="Times New Roman"/>
                <w:sz w:val="28"/>
                <w:szCs w:val="28"/>
              </w:rPr>
            </w:pPr>
            <w:r>
              <w:rPr>
                <w:rFonts w:ascii="Times New Roman" w:hAnsi="Times New Roman" w:cs="Times New Roman"/>
                <w:sz w:val="28"/>
                <w:szCs w:val="28"/>
              </w:rPr>
              <w:t xml:space="preserve">Первая младшая группа </w:t>
            </w:r>
          </w:p>
        </w:tc>
        <w:tc>
          <w:tcPr>
            <w:tcW w:w="3544" w:type="dxa"/>
          </w:tcPr>
          <w:p w:rsidR="00394B61" w:rsidRPr="00126D8D" w:rsidRDefault="00394B61" w:rsidP="00394B61">
            <w:pPr>
              <w:snapToGrid w:val="0"/>
              <w:spacing w:after="0"/>
              <w:jc w:val="both"/>
              <w:rPr>
                <w:rFonts w:ascii="Times New Roman" w:hAnsi="Times New Roman" w:cs="Times New Roman"/>
                <w:sz w:val="28"/>
                <w:szCs w:val="28"/>
              </w:rPr>
            </w:pPr>
            <w:r w:rsidRPr="00126D8D">
              <w:rPr>
                <w:rFonts w:ascii="Times New Roman" w:hAnsi="Times New Roman" w:cs="Times New Roman"/>
                <w:sz w:val="28"/>
                <w:szCs w:val="28"/>
              </w:rPr>
              <w:t xml:space="preserve">Дети с </w:t>
            </w:r>
            <w:r>
              <w:rPr>
                <w:rFonts w:ascii="Times New Roman" w:hAnsi="Times New Roman" w:cs="Times New Roman"/>
                <w:sz w:val="28"/>
                <w:szCs w:val="28"/>
              </w:rPr>
              <w:t xml:space="preserve">2 </w:t>
            </w:r>
            <w:r w:rsidRPr="00126D8D">
              <w:rPr>
                <w:rFonts w:ascii="Times New Roman" w:hAnsi="Times New Roman" w:cs="Times New Roman"/>
                <w:sz w:val="28"/>
                <w:szCs w:val="28"/>
              </w:rPr>
              <w:t>до 3 лет</w:t>
            </w:r>
          </w:p>
        </w:tc>
      </w:tr>
      <w:tr w:rsidR="00394B61" w:rsidRPr="00126D8D" w:rsidTr="00D435F9">
        <w:tc>
          <w:tcPr>
            <w:tcW w:w="5778" w:type="dxa"/>
          </w:tcPr>
          <w:p w:rsidR="00394B61" w:rsidRPr="00126D8D" w:rsidRDefault="00394B61" w:rsidP="00394B61">
            <w:pPr>
              <w:snapToGrid w:val="0"/>
              <w:spacing w:after="0"/>
              <w:jc w:val="both"/>
              <w:rPr>
                <w:rFonts w:ascii="Times New Roman" w:hAnsi="Times New Roman" w:cs="Times New Roman"/>
                <w:sz w:val="28"/>
                <w:szCs w:val="28"/>
              </w:rPr>
            </w:pPr>
            <w:r w:rsidRPr="00126D8D">
              <w:rPr>
                <w:rFonts w:ascii="Times New Roman" w:hAnsi="Times New Roman" w:cs="Times New Roman"/>
                <w:sz w:val="28"/>
                <w:szCs w:val="28"/>
              </w:rPr>
              <w:t xml:space="preserve">Младшая  группа  </w:t>
            </w:r>
          </w:p>
        </w:tc>
        <w:tc>
          <w:tcPr>
            <w:tcW w:w="3544" w:type="dxa"/>
          </w:tcPr>
          <w:p w:rsidR="00394B61" w:rsidRPr="00126D8D" w:rsidRDefault="00394B61" w:rsidP="00394B61">
            <w:pPr>
              <w:snapToGrid w:val="0"/>
              <w:spacing w:after="0"/>
              <w:jc w:val="both"/>
              <w:rPr>
                <w:rFonts w:ascii="Times New Roman" w:hAnsi="Times New Roman" w:cs="Times New Roman"/>
                <w:sz w:val="28"/>
                <w:szCs w:val="28"/>
              </w:rPr>
            </w:pPr>
            <w:r w:rsidRPr="00126D8D">
              <w:rPr>
                <w:rFonts w:ascii="Times New Roman" w:hAnsi="Times New Roman" w:cs="Times New Roman"/>
                <w:sz w:val="28"/>
                <w:szCs w:val="28"/>
              </w:rPr>
              <w:t xml:space="preserve">Дети с 3 до </w:t>
            </w:r>
            <w:r>
              <w:rPr>
                <w:rFonts w:ascii="Times New Roman" w:hAnsi="Times New Roman" w:cs="Times New Roman"/>
                <w:sz w:val="28"/>
                <w:szCs w:val="28"/>
              </w:rPr>
              <w:t>4</w:t>
            </w:r>
            <w:r w:rsidRPr="00126D8D">
              <w:rPr>
                <w:rFonts w:ascii="Times New Roman" w:hAnsi="Times New Roman" w:cs="Times New Roman"/>
                <w:sz w:val="28"/>
                <w:szCs w:val="28"/>
              </w:rPr>
              <w:t xml:space="preserve"> лет</w:t>
            </w:r>
          </w:p>
        </w:tc>
      </w:tr>
      <w:tr w:rsidR="00394B61" w:rsidRPr="003278EC" w:rsidTr="00142E86">
        <w:trPr>
          <w:trHeight w:val="85"/>
        </w:trPr>
        <w:tc>
          <w:tcPr>
            <w:tcW w:w="5778" w:type="dxa"/>
          </w:tcPr>
          <w:p w:rsidR="00394B61" w:rsidRPr="00126D8D" w:rsidRDefault="00394B61" w:rsidP="00394B61">
            <w:pPr>
              <w:snapToGrid w:val="0"/>
              <w:spacing w:after="0"/>
              <w:jc w:val="both"/>
              <w:rPr>
                <w:rFonts w:ascii="Times New Roman" w:hAnsi="Times New Roman" w:cs="Times New Roman"/>
                <w:sz w:val="28"/>
                <w:szCs w:val="28"/>
              </w:rPr>
            </w:pPr>
            <w:r>
              <w:rPr>
                <w:rFonts w:ascii="Times New Roman" w:hAnsi="Times New Roman" w:cs="Times New Roman"/>
                <w:sz w:val="28"/>
                <w:szCs w:val="28"/>
              </w:rPr>
              <w:t>С</w:t>
            </w:r>
            <w:r w:rsidRPr="00126D8D">
              <w:rPr>
                <w:rFonts w:ascii="Times New Roman" w:hAnsi="Times New Roman" w:cs="Times New Roman"/>
                <w:sz w:val="28"/>
                <w:szCs w:val="28"/>
              </w:rPr>
              <w:t>редняя</w:t>
            </w:r>
            <w:r>
              <w:rPr>
                <w:rFonts w:ascii="Times New Roman" w:hAnsi="Times New Roman" w:cs="Times New Roman"/>
                <w:sz w:val="28"/>
                <w:szCs w:val="28"/>
              </w:rPr>
              <w:t xml:space="preserve"> группа</w:t>
            </w:r>
          </w:p>
        </w:tc>
        <w:tc>
          <w:tcPr>
            <w:tcW w:w="3544" w:type="dxa"/>
          </w:tcPr>
          <w:p w:rsidR="00394B61" w:rsidRPr="00126D8D" w:rsidRDefault="00394B61" w:rsidP="00394B61">
            <w:pPr>
              <w:snapToGrid w:val="0"/>
              <w:spacing w:after="0"/>
              <w:jc w:val="both"/>
              <w:rPr>
                <w:rFonts w:ascii="Times New Roman" w:hAnsi="Times New Roman" w:cs="Times New Roman"/>
                <w:sz w:val="28"/>
                <w:szCs w:val="28"/>
              </w:rPr>
            </w:pPr>
            <w:r w:rsidRPr="00126D8D">
              <w:rPr>
                <w:rFonts w:ascii="Times New Roman" w:hAnsi="Times New Roman" w:cs="Times New Roman"/>
                <w:sz w:val="28"/>
                <w:szCs w:val="28"/>
              </w:rPr>
              <w:t xml:space="preserve">Дети с </w:t>
            </w:r>
            <w:r>
              <w:rPr>
                <w:rFonts w:ascii="Times New Roman" w:hAnsi="Times New Roman" w:cs="Times New Roman"/>
                <w:sz w:val="28"/>
                <w:szCs w:val="28"/>
              </w:rPr>
              <w:t>4</w:t>
            </w:r>
            <w:r w:rsidRPr="00126D8D">
              <w:rPr>
                <w:rFonts w:ascii="Times New Roman" w:hAnsi="Times New Roman" w:cs="Times New Roman"/>
                <w:sz w:val="28"/>
                <w:szCs w:val="28"/>
              </w:rPr>
              <w:t xml:space="preserve"> до </w:t>
            </w:r>
            <w:r>
              <w:rPr>
                <w:rFonts w:ascii="Times New Roman" w:hAnsi="Times New Roman" w:cs="Times New Roman"/>
                <w:sz w:val="28"/>
                <w:szCs w:val="28"/>
              </w:rPr>
              <w:t>5</w:t>
            </w:r>
            <w:r w:rsidRPr="00126D8D">
              <w:rPr>
                <w:rFonts w:ascii="Times New Roman" w:hAnsi="Times New Roman" w:cs="Times New Roman"/>
                <w:sz w:val="28"/>
                <w:szCs w:val="28"/>
              </w:rPr>
              <w:t xml:space="preserve"> лет</w:t>
            </w:r>
          </w:p>
        </w:tc>
      </w:tr>
      <w:tr w:rsidR="00394B61" w:rsidRPr="003278EC" w:rsidTr="00D435F9">
        <w:tc>
          <w:tcPr>
            <w:tcW w:w="5778" w:type="dxa"/>
          </w:tcPr>
          <w:p w:rsidR="00394B61" w:rsidRPr="00126D8D" w:rsidRDefault="00394B61" w:rsidP="00394B61">
            <w:pPr>
              <w:snapToGrid w:val="0"/>
              <w:spacing w:after="0"/>
              <w:jc w:val="both"/>
              <w:rPr>
                <w:rFonts w:ascii="Times New Roman" w:hAnsi="Times New Roman" w:cs="Times New Roman"/>
                <w:sz w:val="28"/>
                <w:szCs w:val="28"/>
              </w:rPr>
            </w:pPr>
            <w:r w:rsidRPr="00126D8D">
              <w:rPr>
                <w:rFonts w:ascii="Times New Roman" w:hAnsi="Times New Roman" w:cs="Times New Roman"/>
                <w:sz w:val="28"/>
                <w:szCs w:val="28"/>
              </w:rPr>
              <w:t xml:space="preserve">Старшая  группа  </w:t>
            </w:r>
          </w:p>
        </w:tc>
        <w:tc>
          <w:tcPr>
            <w:tcW w:w="3544" w:type="dxa"/>
          </w:tcPr>
          <w:p w:rsidR="00394B61" w:rsidRPr="00126D8D" w:rsidRDefault="00394B61" w:rsidP="00394B61">
            <w:pPr>
              <w:snapToGrid w:val="0"/>
              <w:spacing w:after="0"/>
              <w:jc w:val="both"/>
              <w:rPr>
                <w:rFonts w:ascii="Times New Roman" w:hAnsi="Times New Roman" w:cs="Times New Roman"/>
                <w:sz w:val="28"/>
                <w:szCs w:val="28"/>
              </w:rPr>
            </w:pPr>
            <w:r w:rsidRPr="00126D8D">
              <w:rPr>
                <w:rFonts w:ascii="Times New Roman" w:hAnsi="Times New Roman" w:cs="Times New Roman"/>
                <w:sz w:val="28"/>
                <w:szCs w:val="28"/>
              </w:rPr>
              <w:t>Дети с 5 до 6 лет</w:t>
            </w:r>
          </w:p>
        </w:tc>
      </w:tr>
      <w:tr w:rsidR="00394B61" w:rsidRPr="003278EC" w:rsidTr="00394B61">
        <w:trPr>
          <w:trHeight w:val="417"/>
        </w:trPr>
        <w:tc>
          <w:tcPr>
            <w:tcW w:w="5778" w:type="dxa"/>
          </w:tcPr>
          <w:p w:rsidR="00394B61" w:rsidRPr="00126D8D" w:rsidRDefault="00394B61" w:rsidP="00394B61">
            <w:pPr>
              <w:snapToGrid w:val="0"/>
              <w:spacing w:after="0"/>
              <w:jc w:val="both"/>
              <w:rPr>
                <w:rFonts w:ascii="Times New Roman" w:hAnsi="Times New Roman" w:cs="Times New Roman"/>
                <w:sz w:val="28"/>
                <w:szCs w:val="28"/>
              </w:rPr>
            </w:pPr>
            <w:r w:rsidRPr="00126D8D">
              <w:rPr>
                <w:rFonts w:ascii="Times New Roman" w:hAnsi="Times New Roman" w:cs="Times New Roman"/>
                <w:sz w:val="28"/>
                <w:szCs w:val="28"/>
              </w:rPr>
              <w:t xml:space="preserve">Подготовительная группа </w:t>
            </w:r>
          </w:p>
        </w:tc>
        <w:tc>
          <w:tcPr>
            <w:tcW w:w="3544" w:type="dxa"/>
          </w:tcPr>
          <w:p w:rsidR="00394B61" w:rsidRPr="003278EC" w:rsidRDefault="00394B61" w:rsidP="00394B61">
            <w:pPr>
              <w:snapToGrid w:val="0"/>
              <w:spacing w:after="0"/>
              <w:jc w:val="both"/>
              <w:rPr>
                <w:rFonts w:ascii="Times New Roman" w:hAnsi="Times New Roman" w:cs="Times New Roman"/>
                <w:sz w:val="28"/>
                <w:szCs w:val="28"/>
              </w:rPr>
            </w:pPr>
            <w:r w:rsidRPr="00126D8D">
              <w:rPr>
                <w:rFonts w:ascii="Times New Roman" w:hAnsi="Times New Roman" w:cs="Times New Roman"/>
                <w:sz w:val="28"/>
                <w:szCs w:val="28"/>
              </w:rPr>
              <w:t>Дети с 6</w:t>
            </w:r>
            <w:r>
              <w:rPr>
                <w:rFonts w:ascii="Times New Roman" w:hAnsi="Times New Roman" w:cs="Times New Roman"/>
                <w:sz w:val="28"/>
                <w:szCs w:val="28"/>
              </w:rPr>
              <w:t xml:space="preserve"> </w:t>
            </w:r>
            <w:r w:rsidRPr="00126D8D">
              <w:rPr>
                <w:rFonts w:ascii="Times New Roman" w:hAnsi="Times New Roman" w:cs="Times New Roman"/>
                <w:sz w:val="28"/>
                <w:szCs w:val="28"/>
              </w:rPr>
              <w:t>до 7 лет</w:t>
            </w:r>
          </w:p>
        </w:tc>
      </w:tr>
    </w:tbl>
    <w:p w:rsidR="00394B61" w:rsidRDefault="00394B61" w:rsidP="00394B61">
      <w:pPr>
        <w:snapToGrid w:val="0"/>
        <w:spacing w:after="0"/>
        <w:jc w:val="both"/>
        <w:rPr>
          <w:rFonts w:ascii="Times New Roman" w:hAnsi="Times New Roman" w:cs="Times New Roman"/>
          <w:sz w:val="28"/>
          <w:szCs w:val="28"/>
        </w:rPr>
      </w:pPr>
    </w:p>
    <w:p w:rsidR="00394B61" w:rsidRPr="00103F64" w:rsidRDefault="008048E3" w:rsidP="00103F64">
      <w:pPr>
        <w:snapToGrid w:val="0"/>
        <w:spacing w:after="0"/>
        <w:jc w:val="both"/>
        <w:rPr>
          <w:rFonts w:ascii="Times New Roman" w:hAnsi="Times New Roman" w:cs="Times New Roman"/>
          <w:sz w:val="28"/>
          <w:szCs w:val="28"/>
        </w:rPr>
      </w:pPr>
      <w:r w:rsidRPr="00EA019C">
        <w:rPr>
          <w:rFonts w:ascii="Times New Roman" w:hAnsi="Times New Roman" w:cs="Times New Roman"/>
          <w:sz w:val="28"/>
          <w:szCs w:val="28"/>
        </w:rPr>
        <w:t xml:space="preserve">По наполняемости группы соответствуют требованиям СанПин и Типового положения. </w:t>
      </w:r>
    </w:p>
    <w:p w:rsidR="008048E3" w:rsidRPr="00BF20AA" w:rsidRDefault="008048E3" w:rsidP="00993067">
      <w:pPr>
        <w:snapToGrid w:val="0"/>
        <w:ind w:left="360"/>
        <w:jc w:val="both"/>
        <w:rPr>
          <w:rFonts w:ascii="Times New Roman" w:hAnsi="Times New Roman" w:cs="Times New Roman"/>
          <w:sz w:val="28"/>
          <w:szCs w:val="28"/>
        </w:rPr>
      </w:pPr>
      <w:r w:rsidRPr="00BF20AA">
        <w:rPr>
          <w:rFonts w:ascii="Times New Roman" w:hAnsi="Times New Roman" w:cs="Times New Roman"/>
          <w:b/>
          <w:sz w:val="28"/>
          <w:szCs w:val="28"/>
        </w:rPr>
        <w:t>Сведения о  наполняемости групп:</w:t>
      </w:r>
      <w:r w:rsidR="00394B61">
        <w:rPr>
          <w:rFonts w:ascii="Times New Roman" w:hAnsi="Times New Roman" w:cs="Times New Roman"/>
          <w:b/>
          <w:sz w:val="28"/>
          <w:szCs w:val="28"/>
        </w:rPr>
        <w:t xml:space="preserve"> </w:t>
      </w:r>
      <w:r w:rsidR="00CB51CC">
        <w:rPr>
          <w:rFonts w:ascii="Times New Roman" w:hAnsi="Times New Roman" w:cs="Times New Roman"/>
          <w:sz w:val="28"/>
          <w:szCs w:val="28"/>
        </w:rPr>
        <w:t>7</w:t>
      </w:r>
      <w:r w:rsidR="0012502A">
        <w:rPr>
          <w:rFonts w:ascii="Times New Roman" w:hAnsi="Times New Roman" w:cs="Times New Roman"/>
          <w:sz w:val="28"/>
          <w:szCs w:val="28"/>
        </w:rPr>
        <w:t>7</w:t>
      </w:r>
      <w:r w:rsidRPr="00BF20AA">
        <w:rPr>
          <w:rFonts w:ascii="Times New Roman" w:hAnsi="Times New Roman" w:cs="Times New Roman"/>
          <w:sz w:val="28"/>
          <w:szCs w:val="28"/>
        </w:rPr>
        <w:t xml:space="preserve">детей </w:t>
      </w:r>
    </w:p>
    <w:tbl>
      <w:tblPr>
        <w:tblW w:w="1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4137"/>
        <w:gridCol w:w="3544"/>
        <w:gridCol w:w="2999"/>
        <w:gridCol w:w="3032"/>
      </w:tblGrid>
      <w:tr w:rsidR="000B1FF2" w:rsidRPr="00126D8D" w:rsidTr="005B31BB">
        <w:trPr>
          <w:gridAfter w:val="2"/>
          <w:wAfter w:w="6031" w:type="dxa"/>
        </w:trPr>
        <w:tc>
          <w:tcPr>
            <w:tcW w:w="5778" w:type="dxa"/>
            <w:gridSpan w:val="2"/>
          </w:tcPr>
          <w:p w:rsidR="000B1FF2" w:rsidRPr="00126D8D" w:rsidRDefault="00394B61" w:rsidP="00394B61">
            <w:pPr>
              <w:snapToGrid w:val="0"/>
              <w:spacing w:after="0"/>
              <w:jc w:val="both"/>
              <w:rPr>
                <w:rFonts w:ascii="Times New Roman" w:hAnsi="Times New Roman" w:cs="Times New Roman"/>
                <w:sz w:val="28"/>
                <w:szCs w:val="28"/>
              </w:rPr>
            </w:pPr>
            <w:r w:rsidRPr="00126D8D">
              <w:rPr>
                <w:rFonts w:ascii="Times New Roman" w:hAnsi="Times New Roman" w:cs="Times New Roman"/>
                <w:sz w:val="28"/>
                <w:szCs w:val="28"/>
              </w:rPr>
              <w:t>Группа раннего возраста</w:t>
            </w:r>
          </w:p>
        </w:tc>
        <w:tc>
          <w:tcPr>
            <w:tcW w:w="3544" w:type="dxa"/>
          </w:tcPr>
          <w:p w:rsidR="000B1FF2" w:rsidRPr="00126D8D" w:rsidRDefault="00394B61" w:rsidP="00394B61">
            <w:pPr>
              <w:snapToGrid w:val="0"/>
              <w:spacing w:after="0"/>
              <w:jc w:val="both"/>
              <w:rPr>
                <w:rFonts w:ascii="Times New Roman" w:hAnsi="Times New Roman" w:cs="Times New Roman"/>
                <w:sz w:val="28"/>
                <w:szCs w:val="28"/>
              </w:rPr>
            </w:pPr>
            <w:r>
              <w:rPr>
                <w:rFonts w:ascii="Times New Roman" w:hAnsi="Times New Roman" w:cs="Times New Roman"/>
                <w:sz w:val="28"/>
                <w:szCs w:val="28"/>
              </w:rPr>
              <w:t>9</w:t>
            </w:r>
          </w:p>
        </w:tc>
      </w:tr>
      <w:tr w:rsidR="00394B61" w:rsidRPr="00126D8D" w:rsidTr="005B31BB">
        <w:trPr>
          <w:gridAfter w:val="2"/>
          <w:wAfter w:w="6031" w:type="dxa"/>
        </w:trPr>
        <w:tc>
          <w:tcPr>
            <w:tcW w:w="5778" w:type="dxa"/>
            <w:gridSpan w:val="2"/>
          </w:tcPr>
          <w:p w:rsidR="00394B61" w:rsidRPr="00126D8D" w:rsidRDefault="00394B61" w:rsidP="00394B61">
            <w:pPr>
              <w:snapToGrid w:val="0"/>
              <w:spacing w:after="0"/>
              <w:jc w:val="both"/>
              <w:rPr>
                <w:rFonts w:ascii="Times New Roman" w:hAnsi="Times New Roman" w:cs="Times New Roman"/>
                <w:sz w:val="28"/>
                <w:szCs w:val="28"/>
              </w:rPr>
            </w:pPr>
            <w:r>
              <w:rPr>
                <w:rFonts w:ascii="Times New Roman" w:hAnsi="Times New Roman" w:cs="Times New Roman"/>
                <w:sz w:val="28"/>
                <w:szCs w:val="28"/>
              </w:rPr>
              <w:t>Первая младшая группа</w:t>
            </w:r>
          </w:p>
        </w:tc>
        <w:tc>
          <w:tcPr>
            <w:tcW w:w="3544" w:type="dxa"/>
          </w:tcPr>
          <w:p w:rsidR="00394B61" w:rsidRPr="00126D8D" w:rsidRDefault="00394B61" w:rsidP="00394B61">
            <w:pPr>
              <w:snapToGrid w:val="0"/>
              <w:spacing w:after="0"/>
              <w:jc w:val="both"/>
              <w:rPr>
                <w:rFonts w:ascii="Times New Roman" w:hAnsi="Times New Roman" w:cs="Times New Roman"/>
                <w:sz w:val="28"/>
                <w:szCs w:val="28"/>
              </w:rPr>
            </w:pPr>
            <w:r w:rsidRPr="00126D8D">
              <w:rPr>
                <w:rFonts w:ascii="Times New Roman" w:hAnsi="Times New Roman" w:cs="Times New Roman"/>
                <w:sz w:val="28"/>
                <w:szCs w:val="28"/>
              </w:rPr>
              <w:t>1</w:t>
            </w:r>
            <w:r>
              <w:rPr>
                <w:rFonts w:ascii="Times New Roman" w:hAnsi="Times New Roman" w:cs="Times New Roman"/>
                <w:sz w:val="28"/>
                <w:szCs w:val="28"/>
              </w:rPr>
              <w:t>0</w:t>
            </w:r>
          </w:p>
        </w:tc>
      </w:tr>
      <w:tr w:rsidR="00394B61" w:rsidRPr="00126D8D" w:rsidTr="005B31BB">
        <w:trPr>
          <w:gridAfter w:val="2"/>
          <w:wAfter w:w="6031" w:type="dxa"/>
        </w:trPr>
        <w:tc>
          <w:tcPr>
            <w:tcW w:w="5778" w:type="dxa"/>
            <w:gridSpan w:val="2"/>
          </w:tcPr>
          <w:p w:rsidR="00394B61" w:rsidRPr="00126D8D" w:rsidRDefault="00394B61" w:rsidP="00394B61">
            <w:pPr>
              <w:snapToGrid w:val="0"/>
              <w:spacing w:after="0"/>
              <w:jc w:val="both"/>
              <w:rPr>
                <w:rFonts w:ascii="Times New Roman" w:hAnsi="Times New Roman" w:cs="Times New Roman"/>
                <w:sz w:val="28"/>
                <w:szCs w:val="28"/>
              </w:rPr>
            </w:pPr>
            <w:r w:rsidRPr="00126D8D">
              <w:rPr>
                <w:rFonts w:ascii="Times New Roman" w:hAnsi="Times New Roman" w:cs="Times New Roman"/>
                <w:sz w:val="28"/>
                <w:szCs w:val="28"/>
              </w:rPr>
              <w:t xml:space="preserve">Младшая  группа  </w:t>
            </w:r>
          </w:p>
        </w:tc>
        <w:tc>
          <w:tcPr>
            <w:tcW w:w="3544" w:type="dxa"/>
          </w:tcPr>
          <w:p w:rsidR="00394B61" w:rsidRPr="00126D8D" w:rsidRDefault="00394B61" w:rsidP="00394B61">
            <w:pPr>
              <w:snapToGrid w:val="0"/>
              <w:spacing w:after="0"/>
              <w:jc w:val="both"/>
              <w:rPr>
                <w:rFonts w:ascii="Times New Roman" w:hAnsi="Times New Roman" w:cs="Times New Roman"/>
                <w:sz w:val="28"/>
                <w:szCs w:val="28"/>
              </w:rPr>
            </w:pPr>
            <w:r>
              <w:rPr>
                <w:rFonts w:ascii="Times New Roman" w:hAnsi="Times New Roman" w:cs="Times New Roman"/>
                <w:sz w:val="28"/>
                <w:szCs w:val="28"/>
              </w:rPr>
              <w:t>12</w:t>
            </w:r>
          </w:p>
        </w:tc>
      </w:tr>
      <w:tr w:rsidR="00394B61" w:rsidRPr="003278EC" w:rsidTr="005B31BB">
        <w:trPr>
          <w:gridAfter w:val="2"/>
          <w:wAfter w:w="6031" w:type="dxa"/>
        </w:trPr>
        <w:tc>
          <w:tcPr>
            <w:tcW w:w="5778" w:type="dxa"/>
            <w:gridSpan w:val="2"/>
          </w:tcPr>
          <w:p w:rsidR="00394B61" w:rsidRPr="00126D8D" w:rsidRDefault="00394B61" w:rsidP="00394B61">
            <w:pPr>
              <w:snapToGrid w:val="0"/>
              <w:spacing w:after="0"/>
              <w:jc w:val="both"/>
              <w:rPr>
                <w:rFonts w:ascii="Times New Roman" w:hAnsi="Times New Roman" w:cs="Times New Roman"/>
                <w:sz w:val="28"/>
                <w:szCs w:val="28"/>
              </w:rPr>
            </w:pPr>
            <w:r>
              <w:rPr>
                <w:rFonts w:ascii="Times New Roman" w:hAnsi="Times New Roman" w:cs="Times New Roman"/>
                <w:sz w:val="28"/>
                <w:szCs w:val="28"/>
              </w:rPr>
              <w:t>С</w:t>
            </w:r>
            <w:r w:rsidRPr="00126D8D">
              <w:rPr>
                <w:rFonts w:ascii="Times New Roman" w:hAnsi="Times New Roman" w:cs="Times New Roman"/>
                <w:sz w:val="28"/>
                <w:szCs w:val="28"/>
              </w:rPr>
              <w:t>редня</w:t>
            </w:r>
            <w:r>
              <w:rPr>
                <w:rFonts w:ascii="Times New Roman" w:hAnsi="Times New Roman" w:cs="Times New Roman"/>
                <w:sz w:val="28"/>
                <w:szCs w:val="28"/>
              </w:rPr>
              <w:t>я группа</w:t>
            </w:r>
          </w:p>
        </w:tc>
        <w:tc>
          <w:tcPr>
            <w:tcW w:w="3544" w:type="dxa"/>
          </w:tcPr>
          <w:p w:rsidR="00394B61" w:rsidRPr="00126D8D" w:rsidRDefault="00394B61" w:rsidP="00394B61">
            <w:pPr>
              <w:snapToGrid w:val="0"/>
              <w:spacing w:after="0"/>
              <w:jc w:val="both"/>
              <w:rPr>
                <w:rFonts w:ascii="Times New Roman" w:hAnsi="Times New Roman" w:cs="Times New Roman"/>
                <w:sz w:val="28"/>
                <w:szCs w:val="28"/>
              </w:rPr>
            </w:pPr>
            <w:r>
              <w:rPr>
                <w:rFonts w:ascii="Times New Roman" w:hAnsi="Times New Roman" w:cs="Times New Roman"/>
                <w:sz w:val="28"/>
                <w:szCs w:val="28"/>
              </w:rPr>
              <w:t>11</w:t>
            </w:r>
          </w:p>
        </w:tc>
      </w:tr>
      <w:tr w:rsidR="00394B61" w:rsidRPr="003278EC" w:rsidTr="00394B61">
        <w:trPr>
          <w:gridAfter w:val="2"/>
          <w:wAfter w:w="6031" w:type="dxa"/>
          <w:trHeight w:val="347"/>
        </w:trPr>
        <w:tc>
          <w:tcPr>
            <w:tcW w:w="5778" w:type="dxa"/>
            <w:gridSpan w:val="2"/>
          </w:tcPr>
          <w:p w:rsidR="00394B61" w:rsidRPr="00126D8D" w:rsidRDefault="00394B61" w:rsidP="00394B61">
            <w:pPr>
              <w:snapToGrid w:val="0"/>
              <w:spacing w:after="0"/>
              <w:jc w:val="both"/>
              <w:rPr>
                <w:rFonts w:ascii="Times New Roman" w:hAnsi="Times New Roman" w:cs="Times New Roman"/>
                <w:sz w:val="28"/>
                <w:szCs w:val="28"/>
              </w:rPr>
            </w:pPr>
            <w:r w:rsidRPr="00126D8D">
              <w:rPr>
                <w:rFonts w:ascii="Times New Roman" w:hAnsi="Times New Roman" w:cs="Times New Roman"/>
                <w:sz w:val="28"/>
                <w:szCs w:val="28"/>
              </w:rPr>
              <w:t xml:space="preserve">Старшая  группа  </w:t>
            </w:r>
          </w:p>
        </w:tc>
        <w:tc>
          <w:tcPr>
            <w:tcW w:w="3544" w:type="dxa"/>
          </w:tcPr>
          <w:p w:rsidR="00394B61" w:rsidRPr="00126D8D" w:rsidRDefault="00394B61" w:rsidP="00394B61">
            <w:pPr>
              <w:snapToGrid w:val="0"/>
              <w:spacing w:after="0"/>
              <w:jc w:val="both"/>
              <w:rPr>
                <w:rFonts w:ascii="Times New Roman" w:hAnsi="Times New Roman" w:cs="Times New Roman"/>
                <w:sz w:val="28"/>
                <w:szCs w:val="28"/>
              </w:rPr>
            </w:pPr>
            <w:r w:rsidRPr="00126D8D">
              <w:rPr>
                <w:rFonts w:ascii="Times New Roman" w:hAnsi="Times New Roman" w:cs="Times New Roman"/>
                <w:sz w:val="28"/>
                <w:szCs w:val="28"/>
              </w:rPr>
              <w:t>2</w:t>
            </w:r>
            <w:r>
              <w:rPr>
                <w:rFonts w:ascii="Times New Roman" w:hAnsi="Times New Roman" w:cs="Times New Roman"/>
                <w:sz w:val="28"/>
                <w:szCs w:val="28"/>
              </w:rPr>
              <w:t>1</w:t>
            </w:r>
          </w:p>
        </w:tc>
      </w:tr>
      <w:tr w:rsidR="00394B61" w:rsidRPr="003278EC" w:rsidTr="005B31BB">
        <w:trPr>
          <w:gridAfter w:val="2"/>
          <w:wAfter w:w="6031" w:type="dxa"/>
        </w:trPr>
        <w:tc>
          <w:tcPr>
            <w:tcW w:w="5778" w:type="dxa"/>
            <w:gridSpan w:val="2"/>
          </w:tcPr>
          <w:p w:rsidR="00394B61" w:rsidRPr="00126D8D" w:rsidRDefault="00394B61" w:rsidP="00394B61">
            <w:pPr>
              <w:snapToGrid w:val="0"/>
              <w:spacing w:after="0"/>
              <w:jc w:val="both"/>
              <w:rPr>
                <w:rFonts w:ascii="Times New Roman" w:hAnsi="Times New Roman" w:cs="Times New Roman"/>
                <w:sz w:val="28"/>
                <w:szCs w:val="28"/>
              </w:rPr>
            </w:pPr>
            <w:r w:rsidRPr="00126D8D">
              <w:rPr>
                <w:rFonts w:ascii="Times New Roman" w:hAnsi="Times New Roman" w:cs="Times New Roman"/>
                <w:sz w:val="28"/>
                <w:szCs w:val="28"/>
              </w:rPr>
              <w:t xml:space="preserve">Подготовительная группа </w:t>
            </w:r>
          </w:p>
        </w:tc>
        <w:tc>
          <w:tcPr>
            <w:tcW w:w="3544" w:type="dxa"/>
          </w:tcPr>
          <w:p w:rsidR="00394B61" w:rsidRPr="003278EC" w:rsidRDefault="00394B61" w:rsidP="00394B61">
            <w:pPr>
              <w:snapToGrid w:val="0"/>
              <w:spacing w:after="0"/>
              <w:jc w:val="both"/>
              <w:rPr>
                <w:rFonts w:ascii="Times New Roman" w:hAnsi="Times New Roman" w:cs="Times New Roman"/>
                <w:sz w:val="28"/>
                <w:szCs w:val="28"/>
              </w:rPr>
            </w:pPr>
            <w:r w:rsidRPr="00126D8D">
              <w:rPr>
                <w:rFonts w:ascii="Times New Roman" w:hAnsi="Times New Roman" w:cs="Times New Roman"/>
                <w:sz w:val="28"/>
                <w:szCs w:val="28"/>
              </w:rPr>
              <w:t>1</w:t>
            </w:r>
            <w:r>
              <w:rPr>
                <w:rFonts w:ascii="Times New Roman" w:hAnsi="Times New Roman" w:cs="Times New Roman"/>
                <w:sz w:val="28"/>
                <w:szCs w:val="28"/>
              </w:rPr>
              <w:t>4</w:t>
            </w:r>
          </w:p>
        </w:tc>
      </w:tr>
      <w:tr w:rsidR="00394B61" w:rsidRPr="003278EC" w:rsidTr="005B31BB">
        <w:trPr>
          <w:gridAfter w:val="2"/>
          <w:wAfter w:w="6031" w:type="dxa"/>
          <w:trHeight w:val="1600"/>
        </w:trPr>
        <w:tc>
          <w:tcPr>
            <w:tcW w:w="9322" w:type="dxa"/>
            <w:gridSpan w:val="3"/>
            <w:tcBorders>
              <w:top w:val="nil"/>
              <w:left w:val="nil"/>
              <w:bottom w:val="single" w:sz="4" w:space="0" w:color="auto"/>
              <w:right w:val="nil"/>
            </w:tcBorders>
          </w:tcPr>
          <w:p w:rsidR="00394B61" w:rsidRDefault="00394B61" w:rsidP="00394B61">
            <w:pPr>
              <w:snapToGrid w:val="0"/>
              <w:spacing w:after="0"/>
              <w:jc w:val="center"/>
              <w:rPr>
                <w:rFonts w:ascii="Times New Roman" w:hAnsi="Times New Roman" w:cs="Times New Roman"/>
                <w:b/>
                <w:sz w:val="28"/>
                <w:szCs w:val="28"/>
              </w:rPr>
            </w:pPr>
          </w:p>
          <w:p w:rsidR="00394B61" w:rsidRPr="005B31BB" w:rsidRDefault="00394B61" w:rsidP="00394B61">
            <w:pPr>
              <w:snapToGrid w:val="0"/>
              <w:spacing w:after="0"/>
              <w:jc w:val="center"/>
              <w:rPr>
                <w:rFonts w:ascii="Times New Roman" w:hAnsi="Times New Roman" w:cs="Times New Roman"/>
                <w:b/>
                <w:sz w:val="28"/>
                <w:szCs w:val="28"/>
              </w:rPr>
            </w:pPr>
            <w:r w:rsidRPr="005B31BB">
              <w:rPr>
                <w:rFonts w:ascii="Times New Roman" w:hAnsi="Times New Roman" w:cs="Times New Roman"/>
                <w:b/>
                <w:sz w:val="28"/>
                <w:szCs w:val="28"/>
              </w:rPr>
              <w:t>Возрастные особенности детей</w:t>
            </w:r>
          </w:p>
        </w:tc>
      </w:tr>
      <w:tr w:rsidR="00394B61" w:rsidRPr="003278EC" w:rsidTr="005B3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1641" w:type="dxa"/>
            <w:shd w:val="clear" w:color="auto" w:fill="auto"/>
            <w:vAlign w:val="center"/>
          </w:tcPr>
          <w:p w:rsidR="00394B61" w:rsidRPr="003278EC" w:rsidRDefault="00394B61" w:rsidP="001F5055">
            <w:pPr>
              <w:spacing w:after="0"/>
              <w:jc w:val="center"/>
              <w:rPr>
                <w:rFonts w:ascii="Times New Roman" w:eastAsia="Times New Roman" w:hAnsi="Times New Roman" w:cs="Times New Roman"/>
                <w:b/>
                <w:i/>
                <w:sz w:val="28"/>
                <w:szCs w:val="28"/>
                <w:lang w:eastAsia="ru-RU"/>
              </w:rPr>
            </w:pPr>
            <w:r w:rsidRPr="003278EC">
              <w:rPr>
                <w:rFonts w:ascii="Times New Roman" w:eastAsia="Times New Roman" w:hAnsi="Times New Roman" w:cs="Times New Roman"/>
                <w:b/>
                <w:i/>
                <w:sz w:val="28"/>
                <w:szCs w:val="28"/>
                <w:lang w:eastAsia="ru-RU"/>
              </w:rPr>
              <w:t>Возраст</w:t>
            </w:r>
          </w:p>
        </w:tc>
        <w:tc>
          <w:tcPr>
            <w:tcW w:w="10680" w:type="dxa"/>
            <w:gridSpan w:val="3"/>
            <w:shd w:val="clear" w:color="auto" w:fill="auto"/>
            <w:vAlign w:val="center"/>
          </w:tcPr>
          <w:p w:rsidR="00394B61" w:rsidRPr="003278EC" w:rsidRDefault="00394B61" w:rsidP="001F5055">
            <w:pPr>
              <w:spacing w:after="0"/>
              <w:jc w:val="center"/>
              <w:rPr>
                <w:rFonts w:ascii="Times New Roman" w:eastAsia="Times New Roman" w:hAnsi="Times New Roman" w:cs="Times New Roman"/>
                <w:b/>
                <w:i/>
                <w:sz w:val="28"/>
                <w:szCs w:val="28"/>
                <w:lang w:eastAsia="ru-RU"/>
              </w:rPr>
            </w:pPr>
            <w:r w:rsidRPr="003278EC">
              <w:rPr>
                <w:rFonts w:ascii="Times New Roman" w:eastAsia="Times New Roman" w:hAnsi="Times New Roman" w:cs="Times New Roman"/>
                <w:b/>
                <w:i/>
                <w:sz w:val="28"/>
                <w:szCs w:val="28"/>
                <w:lang w:eastAsia="ru-RU"/>
              </w:rPr>
              <w:t>Возрастные особенности детей.</w:t>
            </w:r>
          </w:p>
        </w:tc>
        <w:tc>
          <w:tcPr>
            <w:tcW w:w="3032" w:type="dxa"/>
            <w:shd w:val="clear" w:color="auto" w:fill="auto"/>
            <w:vAlign w:val="center"/>
          </w:tcPr>
          <w:p w:rsidR="00394B61" w:rsidRPr="003278EC" w:rsidRDefault="00394B61" w:rsidP="00993067">
            <w:pPr>
              <w:spacing w:after="0"/>
              <w:jc w:val="both"/>
              <w:rPr>
                <w:rFonts w:ascii="Times New Roman" w:eastAsia="Times New Roman" w:hAnsi="Times New Roman" w:cs="Times New Roman"/>
                <w:b/>
                <w:i/>
                <w:sz w:val="28"/>
                <w:szCs w:val="28"/>
                <w:lang w:eastAsia="ru-RU"/>
              </w:rPr>
            </w:pPr>
            <w:r w:rsidRPr="003278EC">
              <w:rPr>
                <w:rFonts w:ascii="Times New Roman" w:eastAsia="Times New Roman" w:hAnsi="Times New Roman" w:cs="Times New Roman"/>
                <w:b/>
                <w:i/>
                <w:sz w:val="28"/>
                <w:szCs w:val="28"/>
                <w:lang w:eastAsia="ru-RU"/>
              </w:rPr>
              <w:t>Основные умения и          навыки к концу пройденного периода развития</w:t>
            </w:r>
          </w:p>
        </w:tc>
      </w:tr>
      <w:tr w:rsidR="00394B61" w:rsidRPr="003278EC" w:rsidTr="005B3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1641" w:type="dxa"/>
            <w:shd w:val="clear" w:color="auto" w:fill="auto"/>
          </w:tcPr>
          <w:p w:rsidR="00394B61" w:rsidRPr="003278EC" w:rsidRDefault="00394B61"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С 1 года</w:t>
            </w:r>
          </w:p>
          <w:p w:rsidR="00394B61" w:rsidRPr="003278EC" w:rsidRDefault="00394B61"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до 2 лет</w:t>
            </w:r>
          </w:p>
        </w:tc>
        <w:tc>
          <w:tcPr>
            <w:tcW w:w="10680" w:type="dxa"/>
            <w:gridSpan w:val="3"/>
            <w:shd w:val="clear" w:color="auto" w:fill="auto"/>
          </w:tcPr>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Ежемесячная прибавка в весе составляет 200-250 г, а в росте 1 см. Продолжается</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совершенствование строения и функций внутренних органов, костной, мышечной и</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центральной нервной системы. Повышается работоспособность нервных клеток. Длительность</w:t>
            </w:r>
            <w:r>
              <w:rPr>
                <w:rFonts w:ascii="Times New Roman" w:eastAsia="Times New Roman" w:hAnsi="Times New Roman" w:cs="Times New Roman"/>
                <w:sz w:val="28"/>
                <w:szCs w:val="28"/>
                <w:lang w:eastAsia="ru-RU"/>
              </w:rPr>
              <w:t xml:space="preserve"> </w:t>
            </w:r>
            <w:r w:rsidRPr="003278EC">
              <w:rPr>
                <w:rFonts w:ascii="Times New Roman" w:eastAsia="Times New Roman" w:hAnsi="Times New Roman" w:cs="Times New Roman"/>
                <w:sz w:val="28"/>
                <w:szCs w:val="28"/>
                <w:lang w:eastAsia="ru-RU"/>
              </w:rPr>
              <w:t xml:space="preserve">каждого периода активного бодрствования у детей до полутора лет составляет 3-4 часа, у </w:t>
            </w:r>
            <w:r w:rsidRPr="00AC2A98">
              <w:rPr>
                <w:rFonts w:ascii="Times New Roman" w:eastAsia="Times New Roman" w:hAnsi="Times New Roman" w:cs="Times New Roman"/>
                <w:sz w:val="28"/>
                <w:szCs w:val="28"/>
                <w:lang w:eastAsia="ru-RU"/>
              </w:rPr>
              <w:t>детей</w:t>
            </w:r>
            <w:r>
              <w:rPr>
                <w:rFonts w:ascii="Times New Roman" w:eastAsia="Times New Roman" w:hAnsi="Times New Roman" w:cs="Times New Roman"/>
                <w:sz w:val="28"/>
                <w:szCs w:val="28"/>
                <w:lang w:eastAsia="ru-RU"/>
              </w:rPr>
              <w:t xml:space="preserve"> </w:t>
            </w:r>
            <w:r w:rsidRPr="00AC2A98">
              <w:rPr>
                <w:rFonts w:ascii="Times New Roman" w:eastAsia="Times New Roman" w:hAnsi="Times New Roman" w:cs="Times New Roman"/>
                <w:sz w:val="28"/>
                <w:szCs w:val="28"/>
                <w:lang w:eastAsia="ru-RU"/>
              </w:rPr>
              <w:t>двух</w:t>
            </w:r>
            <w:r w:rsidRPr="003278EC">
              <w:rPr>
                <w:rFonts w:ascii="Times New Roman" w:eastAsia="Times New Roman" w:hAnsi="Times New Roman" w:cs="Times New Roman"/>
                <w:sz w:val="28"/>
                <w:szCs w:val="28"/>
                <w:lang w:eastAsia="ru-RU"/>
              </w:rPr>
              <w:t xml:space="preserve"> лет — 4-5,5 часа.</w:t>
            </w:r>
          </w:p>
          <w:p w:rsidR="00394B61" w:rsidRPr="003278EC" w:rsidRDefault="00394B61"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Постепенно совершенствуется ходьба. Дети учатся свободно передвигаться.</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В подвижных играх и на музыкальных занятиях дети делают боковые шаги, медленно кружатся на месте. В начале второго года дети много лазают: взбираются на горку, на диванчики.</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В простых подвижных играх и плясках дети привыкают координировать свои движения</w:t>
            </w:r>
            <w:r>
              <w:rPr>
                <w:rFonts w:ascii="Times New Roman" w:eastAsia="Times New Roman" w:hAnsi="Times New Roman" w:cs="Times New Roman"/>
                <w:sz w:val="28"/>
                <w:szCs w:val="28"/>
                <w:lang w:eastAsia="ru-RU"/>
              </w:rPr>
              <w:t xml:space="preserve"> </w:t>
            </w:r>
            <w:r w:rsidRPr="003278EC">
              <w:rPr>
                <w:rFonts w:ascii="Times New Roman" w:eastAsia="Times New Roman" w:hAnsi="Times New Roman" w:cs="Times New Roman"/>
                <w:sz w:val="28"/>
                <w:szCs w:val="28"/>
                <w:lang w:eastAsia="ru-RU"/>
              </w:rPr>
              <w:t>и действия друг с другом (при числе участвующих не более 8-10).</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При обучении и правильном подборе игрового материала дети осваивают действия с</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разнообразными игрушками: разборными (пирамиды, матрешки и др.), строительным</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материалом и сюжетными игрушками (куклы с атрибутами к ним, мишки). Эти </w:t>
            </w:r>
            <w:r w:rsidRPr="003278EC">
              <w:rPr>
                <w:rFonts w:ascii="Times New Roman" w:eastAsia="Times New Roman" w:hAnsi="Times New Roman" w:cs="Times New Roman"/>
                <w:sz w:val="28"/>
                <w:szCs w:val="28"/>
                <w:lang w:eastAsia="ru-RU"/>
              </w:rPr>
              <w:lastRenderedPageBreak/>
              <w:t>действия</w:t>
            </w:r>
            <w:r>
              <w:rPr>
                <w:rFonts w:ascii="Times New Roman" w:eastAsia="Times New Roman" w:hAnsi="Times New Roman" w:cs="Times New Roman"/>
                <w:sz w:val="28"/>
                <w:szCs w:val="28"/>
                <w:lang w:eastAsia="ru-RU"/>
              </w:rPr>
              <w:t xml:space="preserve"> </w:t>
            </w:r>
            <w:r w:rsidRPr="003278EC">
              <w:rPr>
                <w:rFonts w:ascii="Times New Roman" w:eastAsia="Times New Roman" w:hAnsi="Times New Roman" w:cs="Times New Roman"/>
                <w:sz w:val="28"/>
                <w:szCs w:val="28"/>
                <w:lang w:eastAsia="ru-RU"/>
              </w:rPr>
              <w:t>ребенок воспроизводит по подражанию после показа взрослого.</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Постепенно из отдельных действий складываются «цепочки», и малыш учится доводить</w:t>
            </w:r>
            <w:r>
              <w:rPr>
                <w:rFonts w:ascii="Times New Roman" w:eastAsia="Times New Roman" w:hAnsi="Times New Roman" w:cs="Times New Roman"/>
                <w:sz w:val="28"/>
                <w:szCs w:val="28"/>
                <w:lang w:eastAsia="ru-RU"/>
              </w:rPr>
              <w:t xml:space="preserve"> </w:t>
            </w:r>
            <w:r w:rsidRPr="003278EC">
              <w:rPr>
                <w:rFonts w:ascii="Times New Roman" w:eastAsia="Times New Roman" w:hAnsi="Times New Roman" w:cs="Times New Roman"/>
                <w:sz w:val="28"/>
                <w:szCs w:val="28"/>
                <w:lang w:eastAsia="ru-RU"/>
              </w:rPr>
              <w:t>предметные действия до результата: заполняет колечками всю пирамиду, подбирая их по цвету</w:t>
            </w:r>
            <w:r>
              <w:rPr>
                <w:rFonts w:ascii="Times New Roman" w:eastAsia="Times New Roman" w:hAnsi="Times New Roman" w:cs="Times New Roman"/>
                <w:sz w:val="28"/>
                <w:szCs w:val="28"/>
                <w:lang w:eastAsia="ru-RU"/>
              </w:rPr>
              <w:t xml:space="preserve"> </w:t>
            </w:r>
            <w:r w:rsidRPr="003278EC">
              <w:rPr>
                <w:rFonts w:ascii="Times New Roman" w:eastAsia="Times New Roman" w:hAnsi="Times New Roman" w:cs="Times New Roman"/>
                <w:sz w:val="28"/>
                <w:szCs w:val="28"/>
                <w:lang w:eastAsia="ru-RU"/>
              </w:rPr>
              <w:t>и размеру, из строительного материала возводит по образцу забор, паровозик, башенку и другие</w:t>
            </w:r>
            <w:r>
              <w:rPr>
                <w:rFonts w:ascii="Times New Roman" w:eastAsia="Times New Roman" w:hAnsi="Times New Roman" w:cs="Times New Roman"/>
                <w:sz w:val="28"/>
                <w:szCs w:val="28"/>
                <w:lang w:eastAsia="ru-RU"/>
              </w:rPr>
              <w:t xml:space="preserve"> </w:t>
            </w:r>
            <w:r w:rsidRPr="003278EC">
              <w:rPr>
                <w:rFonts w:ascii="Times New Roman" w:eastAsia="Times New Roman" w:hAnsi="Times New Roman" w:cs="Times New Roman"/>
                <w:sz w:val="28"/>
                <w:szCs w:val="28"/>
                <w:lang w:eastAsia="ru-RU"/>
              </w:rPr>
              <w:t>несложные постройки.</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Бытовые действия с сюжетными игрушками дети воспроизводят на протяжении всего периода дошкольного детства.</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на втором году из отдельных действий</w:t>
            </w:r>
            <w:r>
              <w:rPr>
                <w:rFonts w:ascii="Times New Roman" w:eastAsia="Times New Roman" w:hAnsi="Times New Roman" w:cs="Times New Roman"/>
                <w:sz w:val="28"/>
                <w:szCs w:val="28"/>
                <w:lang w:eastAsia="ru-RU"/>
              </w:rPr>
              <w:t xml:space="preserve"> </w:t>
            </w:r>
            <w:r w:rsidRPr="003278EC">
              <w:rPr>
                <w:rFonts w:ascii="Times New Roman" w:eastAsia="Times New Roman" w:hAnsi="Times New Roman" w:cs="Times New Roman"/>
                <w:sz w:val="28"/>
                <w:szCs w:val="28"/>
                <w:lang w:eastAsia="ru-RU"/>
              </w:rPr>
              <w:t>складываются элементы, основа деятельности, свойственной дошкольному детству: предметная</w:t>
            </w:r>
            <w:r>
              <w:rPr>
                <w:rFonts w:ascii="Times New Roman" w:eastAsia="Times New Roman" w:hAnsi="Times New Roman" w:cs="Times New Roman"/>
                <w:sz w:val="28"/>
                <w:szCs w:val="28"/>
                <w:lang w:eastAsia="ru-RU"/>
              </w:rPr>
              <w:t xml:space="preserve"> </w:t>
            </w:r>
            <w:r w:rsidRPr="003278EC">
              <w:rPr>
                <w:rFonts w:ascii="Times New Roman" w:eastAsia="Times New Roman" w:hAnsi="Times New Roman" w:cs="Times New Roman"/>
                <w:sz w:val="28"/>
                <w:szCs w:val="28"/>
                <w:lang w:eastAsia="ru-RU"/>
              </w:rPr>
              <w:t>с характерным для нее сенсорным уклоном, конструктивная и сюжетно-ролевая игра</w:t>
            </w:r>
            <w:r>
              <w:rPr>
                <w:rFonts w:ascii="Times New Roman" w:eastAsia="Times New Roman" w:hAnsi="Times New Roman" w:cs="Times New Roman"/>
                <w:sz w:val="28"/>
                <w:szCs w:val="28"/>
                <w:lang w:eastAsia="ru-RU"/>
              </w:rPr>
              <w:t>.</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Второй год жизни — период интенсивного формирования речи. Связи между предметом(действием) и словами, их обозначающими, формируются в 6-10 раз быстрее, чем в конце</w:t>
            </w:r>
            <w:r>
              <w:rPr>
                <w:rFonts w:ascii="Times New Roman" w:eastAsia="Times New Roman" w:hAnsi="Times New Roman" w:cs="Times New Roman"/>
                <w:sz w:val="28"/>
                <w:szCs w:val="28"/>
                <w:lang w:eastAsia="ru-RU"/>
              </w:rPr>
              <w:t xml:space="preserve"> </w:t>
            </w:r>
            <w:r w:rsidRPr="003278EC">
              <w:rPr>
                <w:rFonts w:ascii="Times New Roman" w:eastAsia="Times New Roman" w:hAnsi="Times New Roman" w:cs="Times New Roman"/>
                <w:sz w:val="28"/>
                <w:szCs w:val="28"/>
                <w:lang w:eastAsia="ru-RU"/>
              </w:rPr>
              <w:t>первого года. При этом понимание речи окружающих по-прежнему опережает умение говорить.</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Дети усваивают названия предметов, действий, обозначения некоторых качеств и</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состояний. Благодаря этому можно организовать деятельность и поведение малышей,</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формировать и совершенствовать восприятие, в том числе составляющие основу сенсорного</w:t>
            </w:r>
            <w:r>
              <w:rPr>
                <w:rFonts w:ascii="Times New Roman" w:eastAsia="Times New Roman" w:hAnsi="Times New Roman" w:cs="Times New Roman"/>
                <w:sz w:val="28"/>
                <w:szCs w:val="28"/>
                <w:lang w:eastAsia="ru-RU"/>
              </w:rPr>
              <w:t xml:space="preserve"> </w:t>
            </w:r>
            <w:r w:rsidRPr="003278EC">
              <w:rPr>
                <w:rFonts w:ascii="Times New Roman" w:eastAsia="Times New Roman" w:hAnsi="Times New Roman" w:cs="Times New Roman"/>
                <w:sz w:val="28"/>
                <w:szCs w:val="28"/>
                <w:lang w:eastAsia="ru-RU"/>
              </w:rPr>
              <w:t>воспитания.</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Важным приобретением речи  мышления является формирующаяся на втором году</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жизни способность обобщения. Слово в сознании ребенка начинает ассоциироваться не с одним</w:t>
            </w:r>
            <w:r>
              <w:rPr>
                <w:rFonts w:ascii="Times New Roman" w:eastAsia="Times New Roman" w:hAnsi="Times New Roman" w:cs="Times New Roman"/>
                <w:sz w:val="28"/>
                <w:szCs w:val="28"/>
                <w:lang w:eastAsia="ru-RU"/>
              </w:rPr>
              <w:t xml:space="preserve"> </w:t>
            </w:r>
            <w:r w:rsidRPr="003278EC">
              <w:rPr>
                <w:rFonts w:ascii="Times New Roman" w:eastAsia="Times New Roman" w:hAnsi="Times New Roman" w:cs="Times New Roman"/>
                <w:sz w:val="28"/>
                <w:szCs w:val="28"/>
                <w:lang w:eastAsia="ru-RU"/>
              </w:rPr>
              <w:t>предметом, а обозначать все предметы, относящиеся к этой группе.</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Активный словарь на протяжении года увеличивается неравномерно. К полутора годам</w:t>
            </w:r>
            <w:r>
              <w:rPr>
                <w:rFonts w:ascii="Times New Roman" w:eastAsia="Times New Roman" w:hAnsi="Times New Roman" w:cs="Times New Roman"/>
                <w:sz w:val="28"/>
                <w:szCs w:val="28"/>
                <w:lang w:eastAsia="ru-RU"/>
              </w:rPr>
              <w:t xml:space="preserve"> </w:t>
            </w:r>
            <w:r w:rsidRPr="003278EC">
              <w:rPr>
                <w:rFonts w:ascii="Times New Roman" w:eastAsia="Times New Roman" w:hAnsi="Times New Roman" w:cs="Times New Roman"/>
                <w:sz w:val="28"/>
                <w:szCs w:val="28"/>
                <w:lang w:eastAsia="ru-RU"/>
              </w:rPr>
              <w:t>он</w:t>
            </w:r>
            <w:r>
              <w:rPr>
                <w:rFonts w:ascii="Times New Roman" w:eastAsia="Times New Roman" w:hAnsi="Times New Roman" w:cs="Times New Roman"/>
                <w:sz w:val="28"/>
                <w:szCs w:val="28"/>
                <w:lang w:eastAsia="ru-RU"/>
              </w:rPr>
              <w:t xml:space="preserve"> </w:t>
            </w:r>
            <w:r w:rsidRPr="003278EC">
              <w:rPr>
                <w:rFonts w:ascii="Times New Roman" w:eastAsia="Times New Roman" w:hAnsi="Times New Roman" w:cs="Times New Roman"/>
                <w:sz w:val="28"/>
                <w:szCs w:val="28"/>
                <w:lang w:eastAsia="ru-RU"/>
              </w:rPr>
              <w:t>равен примерно 20-30 словам. После 1 года 8-10 месяцев происходит скачок, развивается</w:t>
            </w:r>
            <w:r>
              <w:rPr>
                <w:rFonts w:ascii="Times New Roman" w:eastAsia="Times New Roman" w:hAnsi="Times New Roman" w:cs="Times New Roman"/>
                <w:sz w:val="28"/>
                <w:szCs w:val="28"/>
                <w:lang w:eastAsia="ru-RU"/>
              </w:rPr>
              <w:t xml:space="preserve"> </w:t>
            </w:r>
            <w:r w:rsidRPr="003278EC">
              <w:rPr>
                <w:rFonts w:ascii="Times New Roman" w:eastAsia="Times New Roman" w:hAnsi="Times New Roman" w:cs="Times New Roman"/>
                <w:sz w:val="28"/>
                <w:szCs w:val="28"/>
                <w:lang w:eastAsia="ru-RU"/>
              </w:rPr>
              <w:t>активно используемый словарь.</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Попытки улучшить произношение, повторяя слово за взрослым, в этом возрасте не приносят успеха. Это становится возможным лишь на третьем году.</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lastRenderedPageBreak/>
              <w:t>К полутора годам в высказываниях детей появляются двухсловные предложения, а в</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конце второго года обычным становится использование трех-, четырехсловных предложений.</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Ребенок старше полутора лет активно обращается ко взрослым с вопросами. Но выражает их преимущественно интонационно: «Ия куся?» — то есть «Ира кушала?»</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На втором году жизни ребенок усваивает имена взрослых и детей, с которыми общается</w:t>
            </w:r>
            <w:r>
              <w:rPr>
                <w:rFonts w:ascii="Times New Roman" w:eastAsia="Times New Roman" w:hAnsi="Times New Roman" w:cs="Times New Roman"/>
                <w:sz w:val="28"/>
                <w:szCs w:val="28"/>
                <w:lang w:eastAsia="ru-RU"/>
              </w:rPr>
              <w:t xml:space="preserve"> </w:t>
            </w:r>
            <w:r w:rsidRPr="003278EC">
              <w:rPr>
                <w:rFonts w:ascii="Times New Roman" w:eastAsia="Times New Roman" w:hAnsi="Times New Roman" w:cs="Times New Roman"/>
                <w:sz w:val="28"/>
                <w:szCs w:val="28"/>
                <w:lang w:eastAsia="ru-RU"/>
              </w:rPr>
              <w:t xml:space="preserve">повседневно, а также некоторые родственные отношения </w:t>
            </w:r>
            <w:r>
              <w:rPr>
                <w:rFonts w:ascii="Times New Roman" w:eastAsia="Times New Roman" w:hAnsi="Times New Roman" w:cs="Times New Roman"/>
                <w:sz w:val="28"/>
                <w:szCs w:val="28"/>
                <w:lang w:eastAsia="ru-RU"/>
              </w:rPr>
              <w:t>(</w:t>
            </w:r>
            <w:r w:rsidRPr="003278EC">
              <w:rPr>
                <w:rFonts w:ascii="Times New Roman" w:eastAsia="Times New Roman" w:hAnsi="Times New Roman" w:cs="Times New Roman"/>
                <w:sz w:val="28"/>
                <w:szCs w:val="28"/>
                <w:lang w:eastAsia="ru-RU"/>
              </w:rPr>
              <w:t>мама, папа, бабушка). Он понимает</w:t>
            </w:r>
            <w:r>
              <w:rPr>
                <w:rFonts w:ascii="Times New Roman" w:eastAsia="Times New Roman" w:hAnsi="Times New Roman" w:cs="Times New Roman"/>
                <w:sz w:val="28"/>
                <w:szCs w:val="28"/>
                <w:lang w:eastAsia="ru-RU"/>
              </w:rPr>
              <w:t xml:space="preserve"> </w:t>
            </w:r>
            <w:r w:rsidRPr="003278EC">
              <w:rPr>
                <w:rFonts w:ascii="Times New Roman" w:eastAsia="Times New Roman" w:hAnsi="Times New Roman" w:cs="Times New Roman"/>
                <w:sz w:val="28"/>
                <w:szCs w:val="28"/>
                <w:lang w:eastAsia="ru-RU"/>
              </w:rPr>
              <w:t xml:space="preserve">элементарные человеческие чувства, </w:t>
            </w:r>
            <w:r>
              <w:rPr>
                <w:rFonts w:ascii="Times New Roman" w:eastAsia="Times New Roman" w:hAnsi="Times New Roman" w:cs="Times New Roman"/>
                <w:sz w:val="28"/>
                <w:szCs w:val="28"/>
                <w:lang w:eastAsia="ru-RU"/>
              </w:rPr>
              <w:t>о</w:t>
            </w:r>
            <w:r w:rsidRPr="003278EC">
              <w:rPr>
                <w:rFonts w:ascii="Times New Roman" w:eastAsia="Times New Roman" w:hAnsi="Times New Roman" w:cs="Times New Roman"/>
                <w:sz w:val="28"/>
                <w:szCs w:val="28"/>
                <w:lang w:eastAsia="ru-RU"/>
              </w:rPr>
              <w:t>бозначаемые словами «радуется», «сердится»,«испугался», «жалеет». В речи появляются оценочные суждения: «плохой», «хороший»,«красивый».</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Совершенствуется самостоятельность детей в предметно-игровой деятельности и</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самообслуживании.</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Малыш овладевает умением</w:t>
            </w:r>
            <w:r>
              <w:rPr>
                <w:rFonts w:ascii="Times New Roman" w:eastAsia="Times New Roman" w:hAnsi="Times New Roman" w:cs="Times New Roman"/>
                <w:sz w:val="28"/>
                <w:szCs w:val="28"/>
                <w:lang w:eastAsia="ru-RU"/>
              </w:rPr>
              <w:t>,</w:t>
            </w:r>
            <w:r w:rsidRPr="003278EC">
              <w:rPr>
                <w:rFonts w:ascii="Times New Roman" w:eastAsia="Times New Roman" w:hAnsi="Times New Roman" w:cs="Times New Roman"/>
                <w:sz w:val="28"/>
                <w:szCs w:val="28"/>
                <w:lang w:eastAsia="ru-RU"/>
              </w:rPr>
              <w:t xml:space="preserve"> самостоятельно есть любую пищу, умываться и мыть руки,</w:t>
            </w:r>
            <w:r>
              <w:rPr>
                <w:rFonts w:ascii="Times New Roman" w:eastAsia="Times New Roman" w:hAnsi="Times New Roman" w:cs="Times New Roman"/>
                <w:sz w:val="28"/>
                <w:szCs w:val="28"/>
                <w:lang w:eastAsia="ru-RU"/>
              </w:rPr>
              <w:t xml:space="preserve"> </w:t>
            </w:r>
            <w:r w:rsidRPr="003278EC">
              <w:rPr>
                <w:rFonts w:ascii="Times New Roman" w:eastAsia="Times New Roman" w:hAnsi="Times New Roman" w:cs="Times New Roman"/>
                <w:sz w:val="28"/>
                <w:szCs w:val="28"/>
                <w:lang w:eastAsia="ru-RU"/>
              </w:rPr>
              <w:t>приобретает навыки опрятности.</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Расширяется ориентировка в ближайшем окружении. Знание того, как называются части</w:t>
            </w:r>
            <w:r>
              <w:rPr>
                <w:rFonts w:ascii="Times New Roman" w:eastAsia="Times New Roman" w:hAnsi="Times New Roman" w:cs="Times New Roman"/>
                <w:sz w:val="28"/>
                <w:szCs w:val="28"/>
                <w:lang w:eastAsia="ru-RU"/>
              </w:rPr>
              <w:t xml:space="preserve"> </w:t>
            </w:r>
            <w:r w:rsidRPr="003278EC">
              <w:rPr>
                <w:rFonts w:ascii="Times New Roman" w:eastAsia="Times New Roman" w:hAnsi="Times New Roman" w:cs="Times New Roman"/>
                <w:sz w:val="28"/>
                <w:szCs w:val="28"/>
                <w:lang w:eastAsia="ru-RU"/>
              </w:rPr>
              <w:t>помещения группы (мебель, одежда, посуда), помогает ребенку выполнять несложные (из</w:t>
            </w:r>
            <w:r>
              <w:rPr>
                <w:rFonts w:ascii="Times New Roman" w:eastAsia="Times New Roman" w:hAnsi="Times New Roman" w:cs="Times New Roman"/>
                <w:sz w:val="28"/>
                <w:szCs w:val="28"/>
                <w:lang w:eastAsia="ru-RU"/>
              </w:rPr>
              <w:t xml:space="preserve"> </w:t>
            </w:r>
            <w:r w:rsidRPr="003278EC">
              <w:rPr>
                <w:rFonts w:ascii="Times New Roman" w:eastAsia="Times New Roman" w:hAnsi="Times New Roman" w:cs="Times New Roman"/>
                <w:sz w:val="28"/>
                <w:szCs w:val="28"/>
                <w:lang w:eastAsia="ru-RU"/>
              </w:rPr>
              <w:t>одного, а к концу года из 2-3 действий) поручения взрослых, постепенно он привыкает</w:t>
            </w:r>
            <w:r>
              <w:rPr>
                <w:rFonts w:ascii="Times New Roman" w:eastAsia="Times New Roman" w:hAnsi="Times New Roman" w:cs="Times New Roman"/>
                <w:sz w:val="28"/>
                <w:szCs w:val="28"/>
                <w:lang w:eastAsia="ru-RU"/>
              </w:rPr>
              <w:t xml:space="preserve"> </w:t>
            </w:r>
            <w:r w:rsidRPr="003278EC">
              <w:rPr>
                <w:rFonts w:ascii="Times New Roman" w:eastAsia="Times New Roman" w:hAnsi="Times New Roman" w:cs="Times New Roman"/>
                <w:sz w:val="28"/>
                <w:szCs w:val="28"/>
                <w:lang w:eastAsia="ru-RU"/>
              </w:rPr>
              <w:t>соблюдать элементарные правила поведения, обозначаемые словами «можно», «нельзя»,«нужно». Общение со взрослым носит деловой, объектно-направленный характер.</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На втором году закрепляется и углубляется потребность общения со взрослым по самым</w:t>
            </w:r>
            <w:r>
              <w:rPr>
                <w:rFonts w:ascii="Times New Roman" w:eastAsia="Times New Roman" w:hAnsi="Times New Roman" w:cs="Times New Roman"/>
                <w:sz w:val="28"/>
                <w:szCs w:val="28"/>
                <w:lang w:eastAsia="ru-RU"/>
              </w:rPr>
              <w:t xml:space="preserve"> </w:t>
            </w:r>
            <w:r w:rsidRPr="003278EC">
              <w:rPr>
                <w:rFonts w:ascii="Times New Roman" w:eastAsia="Times New Roman" w:hAnsi="Times New Roman" w:cs="Times New Roman"/>
                <w:sz w:val="28"/>
                <w:szCs w:val="28"/>
                <w:lang w:eastAsia="ru-RU"/>
              </w:rPr>
              <w:t>разным поводам. При этом к двум годам дети постепенно переходят от языка жестов, мимики,</w:t>
            </w:r>
            <w:r>
              <w:rPr>
                <w:rFonts w:ascii="Times New Roman" w:eastAsia="Times New Roman" w:hAnsi="Times New Roman" w:cs="Times New Roman"/>
                <w:sz w:val="28"/>
                <w:szCs w:val="28"/>
                <w:lang w:eastAsia="ru-RU"/>
              </w:rPr>
              <w:t xml:space="preserve"> </w:t>
            </w:r>
            <w:r w:rsidRPr="003278EC">
              <w:rPr>
                <w:rFonts w:ascii="Times New Roman" w:eastAsia="Times New Roman" w:hAnsi="Times New Roman" w:cs="Times New Roman"/>
                <w:sz w:val="28"/>
                <w:szCs w:val="28"/>
                <w:lang w:eastAsia="ru-RU"/>
              </w:rPr>
              <w:t>выразительных звукосочетаний к выражению просьб, желаний, предложений с помощью слов и</w:t>
            </w:r>
            <w:r>
              <w:rPr>
                <w:rFonts w:ascii="Times New Roman" w:eastAsia="Times New Roman" w:hAnsi="Times New Roman" w:cs="Times New Roman"/>
                <w:sz w:val="28"/>
                <w:szCs w:val="28"/>
                <w:lang w:eastAsia="ru-RU"/>
              </w:rPr>
              <w:t xml:space="preserve"> </w:t>
            </w:r>
            <w:r w:rsidRPr="003278EC">
              <w:rPr>
                <w:rFonts w:ascii="Times New Roman" w:eastAsia="Times New Roman" w:hAnsi="Times New Roman" w:cs="Times New Roman"/>
                <w:sz w:val="28"/>
                <w:szCs w:val="28"/>
                <w:lang w:eastAsia="ru-RU"/>
              </w:rPr>
              <w:t>коротких фраз. Так речь становится основным средством общения со взрослым, хотя в этом</w:t>
            </w:r>
            <w:r>
              <w:rPr>
                <w:rFonts w:ascii="Times New Roman" w:eastAsia="Times New Roman" w:hAnsi="Times New Roman" w:cs="Times New Roman"/>
                <w:sz w:val="28"/>
                <w:szCs w:val="28"/>
                <w:lang w:eastAsia="ru-RU"/>
              </w:rPr>
              <w:t xml:space="preserve"> </w:t>
            </w:r>
            <w:r w:rsidRPr="003278EC">
              <w:rPr>
                <w:rFonts w:ascii="Times New Roman" w:eastAsia="Times New Roman" w:hAnsi="Times New Roman" w:cs="Times New Roman"/>
                <w:sz w:val="28"/>
                <w:szCs w:val="28"/>
                <w:lang w:eastAsia="ru-RU"/>
              </w:rPr>
              <w:t>возрасте ребенок охотно говорит только с близкими, хорошо знакомыми ему людьми.</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lastRenderedPageBreak/>
              <w:t>Взаимообщение детей в течение дня возникает, как правило, в предметно-игровой</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деятельности и режимных процессах, а поскольку предметно-игровые действия и</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самообслуживание только формируются, самостоятельность, заинтересованность в</w:t>
            </w:r>
            <w:r>
              <w:rPr>
                <w:rFonts w:ascii="Times New Roman" w:eastAsia="Times New Roman" w:hAnsi="Times New Roman" w:cs="Times New Roman"/>
                <w:sz w:val="28"/>
                <w:szCs w:val="28"/>
                <w:lang w:eastAsia="ru-RU"/>
              </w:rPr>
              <w:t xml:space="preserve"> </w:t>
            </w:r>
            <w:r w:rsidRPr="003278EC">
              <w:rPr>
                <w:rFonts w:ascii="Times New Roman" w:eastAsia="Times New Roman" w:hAnsi="Times New Roman" w:cs="Times New Roman"/>
                <w:sz w:val="28"/>
                <w:szCs w:val="28"/>
                <w:lang w:eastAsia="ru-RU"/>
              </w:rPr>
              <w:t>их</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выполнении следует всячески оберегать.</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Детей приучают соблюдать «дисциплину расстояния», и они осваивают умение играть и</w:t>
            </w:r>
            <w:r>
              <w:rPr>
                <w:rFonts w:ascii="Times New Roman" w:eastAsia="Times New Roman" w:hAnsi="Times New Roman" w:cs="Times New Roman"/>
                <w:sz w:val="28"/>
                <w:szCs w:val="28"/>
                <w:lang w:eastAsia="ru-RU"/>
              </w:rPr>
              <w:t xml:space="preserve"> </w:t>
            </w:r>
            <w:r w:rsidRPr="003278EC">
              <w:rPr>
                <w:rFonts w:ascii="Times New Roman" w:eastAsia="Times New Roman" w:hAnsi="Times New Roman" w:cs="Times New Roman"/>
                <w:sz w:val="28"/>
                <w:szCs w:val="28"/>
                <w:lang w:eastAsia="ru-RU"/>
              </w:rPr>
              <w:t>действовать рядом, не мешая, друг другу, вести себя в группе соответствующим образом: не</w:t>
            </w:r>
            <w:r>
              <w:rPr>
                <w:rFonts w:ascii="Times New Roman" w:eastAsia="Times New Roman" w:hAnsi="Times New Roman" w:cs="Times New Roman"/>
                <w:sz w:val="28"/>
                <w:szCs w:val="28"/>
                <w:lang w:eastAsia="ru-RU"/>
              </w:rPr>
              <w:t xml:space="preserve"> </w:t>
            </w:r>
            <w:r w:rsidRPr="003278EC">
              <w:rPr>
                <w:rFonts w:ascii="Times New Roman" w:eastAsia="Times New Roman" w:hAnsi="Times New Roman" w:cs="Times New Roman"/>
                <w:sz w:val="28"/>
                <w:szCs w:val="28"/>
                <w:lang w:eastAsia="ru-RU"/>
              </w:rPr>
              <w:t>лезть в тарелку соседа, подвинуться на диванчике, чтобы мог сесть еще один ребенок, не</w:t>
            </w:r>
            <w:r>
              <w:rPr>
                <w:rFonts w:ascii="Times New Roman" w:eastAsia="Times New Roman" w:hAnsi="Times New Roman" w:cs="Times New Roman"/>
                <w:sz w:val="28"/>
                <w:szCs w:val="28"/>
                <w:lang w:eastAsia="ru-RU"/>
              </w:rPr>
              <w:t xml:space="preserve"> </w:t>
            </w:r>
            <w:r w:rsidRPr="003278EC">
              <w:rPr>
                <w:rFonts w:ascii="Times New Roman" w:eastAsia="Times New Roman" w:hAnsi="Times New Roman" w:cs="Times New Roman"/>
                <w:sz w:val="28"/>
                <w:szCs w:val="28"/>
                <w:lang w:eastAsia="ru-RU"/>
              </w:rPr>
              <w:t>шуметь в спальне и т.д. При этом они пользуются простыми словами: «на» («возьми»), «дай»,«пусти», «не хочу» и др.</w:t>
            </w:r>
          </w:p>
        </w:tc>
        <w:tc>
          <w:tcPr>
            <w:tcW w:w="3032" w:type="dxa"/>
            <w:shd w:val="clear" w:color="auto" w:fill="auto"/>
          </w:tcPr>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lastRenderedPageBreak/>
              <w:t>Основными приобретениями второго года жизни можно считать совершенствование</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основных движений, особенно ходьбы.</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Подвижность ребенка порой даже мешает ему сосредоточиться на спокойных занятиях.</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Наблюдается быстрое и разноплановое развитие предметно-игрового поведения,</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благодаря чему к концу пребывания </w:t>
            </w:r>
            <w:r w:rsidRPr="003278EC">
              <w:rPr>
                <w:rFonts w:ascii="Times New Roman" w:eastAsia="Times New Roman" w:hAnsi="Times New Roman" w:cs="Times New Roman"/>
                <w:sz w:val="28"/>
                <w:szCs w:val="28"/>
                <w:lang w:eastAsia="ru-RU"/>
              </w:rPr>
              <w:lastRenderedPageBreak/>
              <w:t>детей во второй группе раннего возраста у них</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формируются компоненты всех видов деятельности, характерных для периода дошкольного</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детства.</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Происходит быстрое развитие разных сторон речи и ее функций. Хотя темп развития</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понимания речи окружающих по-прежнему опережает умение говорить, в конце второго года</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активный словарь состоит уже из 200-300 слов. С помощью речи можно организовать</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поведение ребенка, а речь самого малыша становится основным средством общения со</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lastRenderedPageBreak/>
              <w:t>взрослым.</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С одной стороны, возрастает самостоятельность ребенка во всех сферах жизни, с другой</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он осваивает правила поведения в группе (играть рядом, не мешая другим, помогать, если</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это понятно и несложно). Все это является основой для развития в будущем совместной</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игровой деятельности.</w:t>
            </w:r>
          </w:p>
          <w:p w:rsidR="00394B61" w:rsidRPr="003278EC" w:rsidRDefault="00394B61" w:rsidP="00993067">
            <w:pPr>
              <w:spacing w:after="0"/>
              <w:jc w:val="both"/>
              <w:rPr>
                <w:rFonts w:ascii="Times New Roman" w:eastAsia="Times New Roman" w:hAnsi="Times New Roman" w:cs="Times New Roman"/>
                <w:sz w:val="28"/>
                <w:szCs w:val="28"/>
                <w:lang w:eastAsia="ru-RU"/>
              </w:rPr>
            </w:pPr>
          </w:p>
        </w:tc>
      </w:tr>
      <w:tr w:rsidR="00394B61" w:rsidRPr="003278EC" w:rsidTr="005B3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1641" w:type="dxa"/>
            <w:shd w:val="clear" w:color="auto" w:fill="auto"/>
          </w:tcPr>
          <w:p w:rsidR="00394B61" w:rsidRPr="003278EC" w:rsidRDefault="00394B61"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lastRenderedPageBreak/>
              <w:t>От 2 лет</w:t>
            </w:r>
          </w:p>
          <w:p w:rsidR="00394B61" w:rsidRPr="003278EC" w:rsidRDefault="00394B61"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до 3 лет</w:t>
            </w:r>
          </w:p>
        </w:tc>
        <w:tc>
          <w:tcPr>
            <w:tcW w:w="10680" w:type="dxa"/>
            <w:gridSpan w:val="3"/>
            <w:shd w:val="clear" w:color="auto" w:fill="auto"/>
          </w:tcPr>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На третьем году жизни дети становятся самостоятельнее. Продолжает развиваться</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w:t>
            </w:r>
            <w:r>
              <w:rPr>
                <w:rFonts w:ascii="Times New Roman" w:eastAsia="Times New Roman" w:hAnsi="Times New Roman" w:cs="Times New Roman"/>
                <w:bCs/>
                <w:sz w:val="28"/>
                <w:szCs w:val="28"/>
                <w:lang w:eastAsia="ru-RU"/>
              </w:rPr>
              <w:t xml:space="preserve"> – </w:t>
            </w:r>
            <w:r w:rsidRPr="003278EC">
              <w:rPr>
                <w:rFonts w:ascii="Times New Roman" w:eastAsia="Times New Roman" w:hAnsi="Times New Roman" w:cs="Times New Roman"/>
                <w:bCs/>
                <w:sz w:val="28"/>
                <w:szCs w:val="28"/>
                <w:lang w:eastAsia="ru-RU"/>
              </w:rPr>
              <w:t>действенное</w:t>
            </w:r>
            <w:r>
              <w:rPr>
                <w:rFonts w:ascii="Times New Roman" w:eastAsia="Times New Roman" w:hAnsi="Times New Roman" w:cs="Times New Roman"/>
                <w:bCs/>
                <w:sz w:val="28"/>
                <w:szCs w:val="28"/>
                <w:lang w:eastAsia="ru-RU"/>
              </w:rPr>
              <w:t xml:space="preserve"> </w:t>
            </w:r>
            <w:r w:rsidRPr="003278EC">
              <w:rPr>
                <w:rFonts w:ascii="Times New Roman" w:eastAsia="Times New Roman" w:hAnsi="Times New Roman" w:cs="Times New Roman"/>
                <w:bCs/>
                <w:sz w:val="28"/>
                <w:szCs w:val="28"/>
                <w:lang w:eastAsia="ru-RU"/>
              </w:rPr>
              <w:t>мышление.</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Развитие предметной деятельности связано с усвоением культурных способов действия с</w:t>
            </w:r>
            <w:r>
              <w:rPr>
                <w:rFonts w:ascii="Times New Roman" w:eastAsia="Times New Roman" w:hAnsi="Times New Roman" w:cs="Times New Roman"/>
                <w:bCs/>
                <w:sz w:val="28"/>
                <w:szCs w:val="28"/>
                <w:lang w:eastAsia="ru-RU"/>
              </w:rPr>
              <w:t xml:space="preserve"> </w:t>
            </w:r>
            <w:r w:rsidRPr="003278EC">
              <w:rPr>
                <w:rFonts w:ascii="Times New Roman" w:eastAsia="Times New Roman" w:hAnsi="Times New Roman" w:cs="Times New Roman"/>
                <w:bCs/>
                <w:sz w:val="28"/>
                <w:szCs w:val="28"/>
                <w:lang w:eastAsia="ru-RU"/>
              </w:rPr>
              <w:t>различными предметами. Развиваются соотносящие и орудийные действия.</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Умение выполнять орудийные действия развивает произвольность, преобразуя</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натуральные формы активности в культурные на основе предлагаемой взрослыми модели,</w:t>
            </w:r>
            <w:r>
              <w:rPr>
                <w:rFonts w:ascii="Times New Roman" w:eastAsia="Times New Roman" w:hAnsi="Times New Roman" w:cs="Times New Roman"/>
                <w:bCs/>
                <w:sz w:val="28"/>
                <w:szCs w:val="28"/>
                <w:lang w:eastAsia="ru-RU"/>
              </w:rPr>
              <w:t xml:space="preserve"> </w:t>
            </w:r>
            <w:r w:rsidRPr="003278EC">
              <w:rPr>
                <w:rFonts w:ascii="Times New Roman" w:eastAsia="Times New Roman" w:hAnsi="Times New Roman" w:cs="Times New Roman"/>
                <w:bCs/>
                <w:sz w:val="28"/>
                <w:szCs w:val="28"/>
                <w:lang w:eastAsia="ru-RU"/>
              </w:rPr>
              <w:t>которая выступает в качестве не только объекта для подражания, но и образца,</w:t>
            </w:r>
            <w:r>
              <w:rPr>
                <w:rFonts w:ascii="Times New Roman" w:eastAsia="Times New Roman" w:hAnsi="Times New Roman" w:cs="Times New Roman"/>
                <w:bCs/>
                <w:sz w:val="28"/>
                <w:szCs w:val="28"/>
                <w:lang w:eastAsia="ru-RU"/>
              </w:rPr>
              <w:t xml:space="preserve"> </w:t>
            </w:r>
            <w:r w:rsidRPr="003278EC">
              <w:rPr>
                <w:rFonts w:ascii="Times New Roman" w:eastAsia="Times New Roman" w:hAnsi="Times New Roman" w:cs="Times New Roman"/>
                <w:bCs/>
                <w:sz w:val="28"/>
                <w:szCs w:val="28"/>
                <w:lang w:eastAsia="ru-RU"/>
              </w:rPr>
              <w:t>регулирующего собственную активность ребенка.</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В ходе совместной со взрослыми предметной деятельности продолжает развиваться</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понимание речи. Слово отделяется от ситуации и приобретает самостоятельное значение. Дети</w:t>
            </w:r>
            <w:r>
              <w:rPr>
                <w:rFonts w:ascii="Times New Roman" w:eastAsia="Times New Roman" w:hAnsi="Times New Roman" w:cs="Times New Roman"/>
                <w:bCs/>
                <w:sz w:val="28"/>
                <w:szCs w:val="28"/>
                <w:lang w:eastAsia="ru-RU"/>
              </w:rPr>
              <w:t xml:space="preserve"> </w:t>
            </w:r>
            <w:r w:rsidRPr="003278EC">
              <w:rPr>
                <w:rFonts w:ascii="Times New Roman" w:eastAsia="Times New Roman" w:hAnsi="Times New Roman" w:cs="Times New Roman"/>
                <w:bCs/>
                <w:sz w:val="28"/>
                <w:szCs w:val="28"/>
                <w:lang w:eastAsia="ru-RU"/>
              </w:rPr>
              <w:t>продолжают осваивать названия окружающих предметов, учатся выполнять простые словесные</w:t>
            </w:r>
            <w:r>
              <w:rPr>
                <w:rFonts w:ascii="Times New Roman" w:eastAsia="Times New Roman" w:hAnsi="Times New Roman" w:cs="Times New Roman"/>
                <w:bCs/>
                <w:sz w:val="28"/>
                <w:szCs w:val="28"/>
                <w:lang w:eastAsia="ru-RU"/>
              </w:rPr>
              <w:t xml:space="preserve"> </w:t>
            </w:r>
            <w:r w:rsidRPr="003278EC">
              <w:rPr>
                <w:rFonts w:ascii="Times New Roman" w:eastAsia="Times New Roman" w:hAnsi="Times New Roman" w:cs="Times New Roman"/>
                <w:bCs/>
                <w:sz w:val="28"/>
                <w:szCs w:val="28"/>
                <w:lang w:eastAsia="ru-RU"/>
              </w:rPr>
              <w:t>просьбы взрослых в пределах видимой наглядной ситуации.</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Количество понимаемых слов значительно возрастает. Совершенствуется регуляция</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поведения в результате обращения взрослых к ребенку, который начинает понимать не</w:t>
            </w:r>
            <w:r>
              <w:rPr>
                <w:rFonts w:ascii="Times New Roman" w:eastAsia="Times New Roman" w:hAnsi="Times New Roman" w:cs="Times New Roman"/>
                <w:bCs/>
                <w:sz w:val="28"/>
                <w:szCs w:val="28"/>
                <w:lang w:eastAsia="ru-RU"/>
              </w:rPr>
              <w:t xml:space="preserve"> </w:t>
            </w:r>
            <w:r w:rsidRPr="003278EC">
              <w:rPr>
                <w:rFonts w:ascii="Times New Roman" w:eastAsia="Times New Roman" w:hAnsi="Times New Roman" w:cs="Times New Roman"/>
                <w:bCs/>
                <w:sz w:val="28"/>
                <w:szCs w:val="28"/>
                <w:lang w:eastAsia="ru-RU"/>
              </w:rPr>
              <w:lastRenderedPageBreak/>
              <w:t>только инструкцию, но и рассказ взрослых.</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Интенсивно развивается активная речь детей. К трем годам они осваивают основные</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грамматические структуры, пытаются строить простые предложения, в разговоре со</w:t>
            </w:r>
            <w:r>
              <w:rPr>
                <w:rFonts w:ascii="Times New Roman" w:eastAsia="Times New Roman" w:hAnsi="Times New Roman" w:cs="Times New Roman"/>
                <w:bCs/>
                <w:sz w:val="28"/>
                <w:szCs w:val="28"/>
                <w:lang w:eastAsia="ru-RU"/>
              </w:rPr>
              <w:t xml:space="preserve"> </w:t>
            </w:r>
            <w:r w:rsidRPr="003278EC">
              <w:rPr>
                <w:rFonts w:ascii="Times New Roman" w:eastAsia="Times New Roman" w:hAnsi="Times New Roman" w:cs="Times New Roman"/>
                <w:bCs/>
                <w:sz w:val="28"/>
                <w:szCs w:val="28"/>
                <w:lang w:eastAsia="ru-RU"/>
              </w:rPr>
              <w:t>взрослым</w:t>
            </w:r>
            <w:r>
              <w:rPr>
                <w:rFonts w:ascii="Times New Roman" w:eastAsia="Times New Roman" w:hAnsi="Times New Roman" w:cs="Times New Roman"/>
                <w:bCs/>
                <w:sz w:val="28"/>
                <w:szCs w:val="28"/>
                <w:lang w:eastAsia="ru-RU"/>
              </w:rPr>
              <w:t xml:space="preserve"> </w:t>
            </w:r>
            <w:r w:rsidRPr="003278EC">
              <w:rPr>
                <w:rFonts w:ascii="Times New Roman" w:eastAsia="Times New Roman" w:hAnsi="Times New Roman" w:cs="Times New Roman"/>
                <w:bCs/>
                <w:sz w:val="28"/>
                <w:szCs w:val="28"/>
                <w:lang w:eastAsia="ru-RU"/>
              </w:rPr>
              <w:t>используют практически все части речи. Активный словарь достигает примерно 1000-1500слов.</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К концу третьего года жизни речь становится средством общения ребенка со</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сверстниками. В этом возрасте у детей формируются новые виды деятельности: игра,</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рисование, конструирование.</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Игра носит процессуальный характер, главное в ней — действия, которые совершаются</w:t>
            </w:r>
            <w:r>
              <w:rPr>
                <w:rFonts w:ascii="Times New Roman" w:eastAsia="Times New Roman" w:hAnsi="Times New Roman" w:cs="Times New Roman"/>
                <w:bCs/>
                <w:sz w:val="28"/>
                <w:szCs w:val="28"/>
                <w:lang w:eastAsia="ru-RU"/>
              </w:rPr>
              <w:t xml:space="preserve"> </w:t>
            </w:r>
            <w:r w:rsidRPr="003278EC">
              <w:rPr>
                <w:rFonts w:ascii="Times New Roman" w:eastAsia="Times New Roman" w:hAnsi="Times New Roman" w:cs="Times New Roman"/>
                <w:bCs/>
                <w:sz w:val="28"/>
                <w:szCs w:val="28"/>
                <w:lang w:eastAsia="ru-RU"/>
              </w:rPr>
              <w:t>с игровыми предметами, приближенными к реальности.</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В середине третьего года жизни появляются действия с предметами заместителями.</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Появление собственно изобразительной деятельности обусловлено тем, что ребенок уже</w:t>
            </w:r>
            <w:r>
              <w:rPr>
                <w:rFonts w:ascii="Times New Roman" w:eastAsia="Times New Roman" w:hAnsi="Times New Roman" w:cs="Times New Roman"/>
                <w:bCs/>
                <w:sz w:val="28"/>
                <w:szCs w:val="28"/>
                <w:lang w:eastAsia="ru-RU"/>
              </w:rPr>
              <w:t xml:space="preserve"> </w:t>
            </w:r>
            <w:r w:rsidRPr="003278EC">
              <w:rPr>
                <w:rFonts w:ascii="Times New Roman" w:eastAsia="Times New Roman" w:hAnsi="Times New Roman" w:cs="Times New Roman"/>
                <w:bCs/>
                <w:sz w:val="28"/>
                <w:szCs w:val="28"/>
                <w:lang w:eastAsia="ru-RU"/>
              </w:rPr>
              <w:t>способен сформулировать намерение изобразить какой либо предмет. Типичным является</w:t>
            </w:r>
            <w:r>
              <w:rPr>
                <w:rFonts w:ascii="Times New Roman" w:eastAsia="Times New Roman" w:hAnsi="Times New Roman" w:cs="Times New Roman"/>
                <w:bCs/>
                <w:sz w:val="28"/>
                <w:szCs w:val="28"/>
                <w:lang w:eastAsia="ru-RU"/>
              </w:rPr>
              <w:t xml:space="preserve"> </w:t>
            </w:r>
            <w:r w:rsidRPr="003278EC">
              <w:rPr>
                <w:rFonts w:ascii="Times New Roman" w:eastAsia="Times New Roman" w:hAnsi="Times New Roman" w:cs="Times New Roman"/>
                <w:bCs/>
                <w:sz w:val="28"/>
                <w:szCs w:val="28"/>
                <w:lang w:eastAsia="ru-RU"/>
              </w:rPr>
              <w:t>изображение человека в виде «голов</w:t>
            </w:r>
            <w:r>
              <w:rPr>
                <w:rFonts w:ascii="Times New Roman" w:eastAsia="Times New Roman" w:hAnsi="Times New Roman" w:cs="Times New Roman"/>
                <w:bCs/>
                <w:sz w:val="28"/>
                <w:szCs w:val="28"/>
                <w:lang w:eastAsia="ru-RU"/>
              </w:rPr>
              <w:t>а-</w:t>
            </w:r>
            <w:r w:rsidRPr="003278EC">
              <w:rPr>
                <w:rFonts w:ascii="Times New Roman" w:eastAsia="Times New Roman" w:hAnsi="Times New Roman" w:cs="Times New Roman"/>
                <w:bCs/>
                <w:sz w:val="28"/>
                <w:szCs w:val="28"/>
                <w:lang w:eastAsia="ru-RU"/>
              </w:rPr>
              <w:t>нога» — окружности и отходящих от нее линий.</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На третьем году жизни совершенствуются зрительные и слуховые ориентировки, что</w:t>
            </w:r>
          </w:p>
          <w:p w:rsidR="00394B61" w:rsidRPr="003278EC" w:rsidRDefault="00394B61" w:rsidP="00993067">
            <w:pPr>
              <w:autoSpaceDE w:val="0"/>
              <w:autoSpaceDN w:val="0"/>
              <w:adjustRightInd w:val="0"/>
              <w:spacing w:after="0"/>
              <w:jc w:val="both"/>
              <w:rPr>
                <w:rFonts w:ascii="Times New Roman" w:eastAsia="Times New Roman" w:hAnsi="Times New Roman" w:cs="Times New Roman"/>
                <w:b/>
                <w:bCs/>
                <w:sz w:val="28"/>
                <w:szCs w:val="28"/>
                <w:lang w:eastAsia="ru-RU"/>
              </w:rPr>
            </w:pPr>
            <w:r w:rsidRPr="003278EC">
              <w:rPr>
                <w:rFonts w:ascii="Times New Roman" w:eastAsia="Times New Roman" w:hAnsi="Times New Roman" w:cs="Times New Roman"/>
                <w:bCs/>
                <w:sz w:val="28"/>
                <w:szCs w:val="28"/>
                <w:lang w:eastAsia="ru-RU"/>
              </w:rPr>
              <w:t>позволяет детям безошибочно выполнять ряд заданий: осуществлять выбор из 2-3 предметов по форме, величине и цвету; различать мелодии; петь</w:t>
            </w:r>
            <w:r w:rsidRPr="003278EC">
              <w:rPr>
                <w:rFonts w:ascii="Times New Roman" w:eastAsia="Times New Roman" w:hAnsi="Times New Roman" w:cs="Times New Roman"/>
                <w:b/>
                <w:bCs/>
                <w:sz w:val="28"/>
                <w:szCs w:val="28"/>
                <w:lang w:eastAsia="ru-RU"/>
              </w:rPr>
              <w:t>.</w:t>
            </w:r>
          </w:p>
          <w:p w:rsidR="00394B61" w:rsidRPr="003278EC" w:rsidRDefault="00394B61" w:rsidP="00993067">
            <w:pPr>
              <w:spacing w:after="0"/>
              <w:jc w:val="both"/>
              <w:rPr>
                <w:rFonts w:ascii="Times New Roman" w:eastAsia="Times New Roman" w:hAnsi="Times New Roman" w:cs="Times New Roman"/>
                <w:sz w:val="28"/>
                <w:szCs w:val="28"/>
                <w:lang w:eastAsia="ru-RU"/>
              </w:rPr>
            </w:pPr>
          </w:p>
        </w:tc>
        <w:tc>
          <w:tcPr>
            <w:tcW w:w="3032" w:type="dxa"/>
            <w:shd w:val="clear" w:color="auto" w:fill="auto"/>
          </w:tcPr>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lastRenderedPageBreak/>
              <w:t>К трем</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годам дети воспринимают все звуки родного языка, но произносят их с большими</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искажениями.</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Основной формой мышления становится наглядно-действенная. Ее особенность</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заключается в том, что возникающие в жизни ребенка проблемные ситуации разрешаются</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 xml:space="preserve">путем реального действия с </w:t>
            </w:r>
            <w:r w:rsidRPr="003278EC">
              <w:rPr>
                <w:rFonts w:ascii="Times New Roman" w:eastAsia="Times New Roman" w:hAnsi="Times New Roman" w:cs="Times New Roman"/>
                <w:bCs/>
                <w:sz w:val="28"/>
                <w:szCs w:val="28"/>
                <w:lang w:eastAsia="ru-RU"/>
              </w:rPr>
              <w:lastRenderedPageBreak/>
              <w:t>предметами.</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Для детей этого возраста характерна неосознанность мотивов, импульсивность и</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зависимость чувств и желаний от ситуации. Дети легко заражаются эмоциональным состоянием</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сверстников. Однако в этот период начинает складываться и произвольность поведения.</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Она обусловлена развитием орудийных действий и речи. У детей появляются чувства гордости</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 xml:space="preserve">и стыда, начинают формироваться элементы самосознания, связанные с </w:t>
            </w:r>
            <w:r w:rsidRPr="003278EC">
              <w:rPr>
                <w:rFonts w:ascii="Times New Roman" w:eastAsia="Times New Roman" w:hAnsi="Times New Roman" w:cs="Times New Roman"/>
                <w:bCs/>
                <w:sz w:val="28"/>
                <w:szCs w:val="28"/>
                <w:lang w:eastAsia="ru-RU"/>
              </w:rPr>
              <w:lastRenderedPageBreak/>
              <w:t>идентификацией с</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именем и полом. Ранний возраст завершается кризисом трех лет. Ребенок осознает себя как</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 xml:space="preserve">отдельного человека, отличного </w:t>
            </w:r>
            <w:r w:rsidRPr="003278EC">
              <w:rPr>
                <w:rFonts w:ascii="Times New Roman" w:eastAsia="Times New Roman" w:hAnsi="Times New Roman" w:cs="Times New Roman"/>
                <w:bCs/>
                <w:i/>
                <w:iCs/>
                <w:sz w:val="28"/>
                <w:szCs w:val="28"/>
                <w:lang w:eastAsia="ru-RU"/>
              </w:rPr>
              <w:t xml:space="preserve">от </w:t>
            </w:r>
            <w:r w:rsidRPr="003278EC">
              <w:rPr>
                <w:rFonts w:ascii="Times New Roman" w:eastAsia="Times New Roman" w:hAnsi="Times New Roman" w:cs="Times New Roman"/>
                <w:bCs/>
                <w:sz w:val="28"/>
                <w:szCs w:val="28"/>
                <w:lang w:eastAsia="ru-RU"/>
              </w:rPr>
              <w:t>взрослого. У него формируется образ Я. Кризис часто</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сопровождается рядом отрицательных проявлений: негативизмом, упрямством, нарушением</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общения с взрослым и др. Кризис может продолжаться от нескольких месяцев до двух лет.</w:t>
            </w:r>
          </w:p>
          <w:p w:rsidR="00394B61" w:rsidRPr="003278EC" w:rsidRDefault="00394B61" w:rsidP="00993067">
            <w:pPr>
              <w:spacing w:after="0"/>
              <w:jc w:val="both"/>
              <w:rPr>
                <w:rFonts w:ascii="Times New Roman" w:eastAsia="Times New Roman" w:hAnsi="Times New Roman" w:cs="Times New Roman"/>
                <w:sz w:val="28"/>
                <w:szCs w:val="28"/>
                <w:lang w:eastAsia="ru-RU"/>
              </w:rPr>
            </w:pPr>
          </w:p>
        </w:tc>
      </w:tr>
      <w:tr w:rsidR="00394B61" w:rsidRPr="003278EC" w:rsidTr="005B3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1641" w:type="dxa"/>
            <w:shd w:val="clear" w:color="auto" w:fill="auto"/>
          </w:tcPr>
          <w:p w:rsidR="00394B61" w:rsidRPr="003278EC" w:rsidRDefault="00394B61"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lastRenderedPageBreak/>
              <w:t>С 3 лет</w:t>
            </w:r>
          </w:p>
          <w:p w:rsidR="00394B61" w:rsidRPr="003278EC" w:rsidRDefault="00394B61"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до 4 лет</w:t>
            </w:r>
          </w:p>
        </w:tc>
        <w:tc>
          <w:tcPr>
            <w:tcW w:w="10680" w:type="dxa"/>
            <w:gridSpan w:val="3"/>
            <w:shd w:val="clear" w:color="auto" w:fill="auto"/>
          </w:tcPr>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В возрасте 3-4 лет ребенок постепенно выходит за пределы семейного круга, Его</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общение становится в не ситуативным. Взрослый становится для ребенка не только членом</w:t>
            </w:r>
            <w:r>
              <w:rPr>
                <w:rFonts w:ascii="Times New Roman" w:eastAsia="Times New Roman" w:hAnsi="Times New Roman" w:cs="Times New Roman"/>
                <w:bCs/>
                <w:sz w:val="28"/>
                <w:szCs w:val="28"/>
                <w:lang w:eastAsia="ru-RU"/>
              </w:rPr>
              <w:t xml:space="preserve"> </w:t>
            </w:r>
            <w:r w:rsidRPr="003278EC">
              <w:rPr>
                <w:rFonts w:ascii="Times New Roman" w:eastAsia="Times New Roman" w:hAnsi="Times New Roman" w:cs="Times New Roman"/>
                <w:bCs/>
                <w:sz w:val="28"/>
                <w:szCs w:val="28"/>
                <w:lang w:eastAsia="ru-RU"/>
              </w:rPr>
              <w:t xml:space="preserve">семьи, но и носителем определенной общественной функции. Желание </w:t>
            </w:r>
            <w:r w:rsidRPr="003278EC">
              <w:rPr>
                <w:rFonts w:ascii="Times New Roman" w:eastAsia="Times New Roman" w:hAnsi="Times New Roman" w:cs="Times New Roman"/>
                <w:bCs/>
                <w:sz w:val="28"/>
                <w:szCs w:val="28"/>
                <w:lang w:eastAsia="ru-RU"/>
              </w:rPr>
              <w:lastRenderedPageBreak/>
              <w:t>ребенка выполнять</w:t>
            </w:r>
            <w:r>
              <w:rPr>
                <w:rFonts w:ascii="Times New Roman" w:eastAsia="Times New Roman" w:hAnsi="Times New Roman" w:cs="Times New Roman"/>
                <w:bCs/>
                <w:sz w:val="28"/>
                <w:szCs w:val="28"/>
                <w:lang w:eastAsia="ru-RU"/>
              </w:rPr>
              <w:t xml:space="preserve"> </w:t>
            </w:r>
            <w:r w:rsidRPr="003278EC">
              <w:rPr>
                <w:rFonts w:ascii="Times New Roman" w:eastAsia="Times New Roman" w:hAnsi="Times New Roman" w:cs="Times New Roman"/>
                <w:bCs/>
                <w:sz w:val="28"/>
                <w:szCs w:val="28"/>
                <w:lang w:eastAsia="ru-RU"/>
              </w:rPr>
              <w:t>такую же функцию приводит к противоречию с его реальными возможностями. Эт</w:t>
            </w:r>
            <w:r>
              <w:rPr>
                <w:rFonts w:ascii="Times New Roman" w:eastAsia="Times New Roman" w:hAnsi="Times New Roman" w:cs="Times New Roman"/>
                <w:bCs/>
                <w:sz w:val="28"/>
                <w:szCs w:val="28"/>
                <w:lang w:eastAsia="ru-RU"/>
              </w:rPr>
              <w:t xml:space="preserve">о </w:t>
            </w:r>
            <w:r w:rsidRPr="003278EC">
              <w:rPr>
                <w:rFonts w:ascii="Times New Roman" w:eastAsia="Times New Roman" w:hAnsi="Times New Roman" w:cs="Times New Roman"/>
                <w:bCs/>
                <w:sz w:val="28"/>
                <w:szCs w:val="28"/>
                <w:lang w:eastAsia="ru-RU"/>
              </w:rPr>
              <w:t xml:space="preserve">противоречие разрешается </w:t>
            </w:r>
            <w:r w:rsidRPr="003278EC">
              <w:rPr>
                <w:rFonts w:ascii="Times New Roman" w:eastAsia="Times New Roman" w:hAnsi="Times New Roman" w:cs="Times New Roman"/>
                <w:bCs/>
                <w:color w:val="000000"/>
                <w:sz w:val="28"/>
                <w:szCs w:val="28"/>
                <w:lang w:eastAsia="ru-RU"/>
              </w:rPr>
              <w:t>через</w:t>
            </w:r>
            <w:r w:rsidRPr="003278EC">
              <w:rPr>
                <w:rFonts w:ascii="Times New Roman" w:eastAsia="Times New Roman" w:hAnsi="Times New Roman" w:cs="Times New Roman"/>
                <w:bCs/>
                <w:sz w:val="28"/>
                <w:szCs w:val="28"/>
                <w:lang w:eastAsia="ru-RU"/>
              </w:rPr>
              <w:t xml:space="preserve"> развитие игры, которая становится ведущим видом</w:t>
            </w:r>
            <w:r>
              <w:rPr>
                <w:rFonts w:ascii="Times New Roman" w:eastAsia="Times New Roman" w:hAnsi="Times New Roman" w:cs="Times New Roman"/>
                <w:bCs/>
                <w:sz w:val="28"/>
                <w:szCs w:val="28"/>
                <w:lang w:eastAsia="ru-RU"/>
              </w:rPr>
              <w:t xml:space="preserve"> </w:t>
            </w:r>
            <w:r w:rsidRPr="003278EC">
              <w:rPr>
                <w:rFonts w:ascii="Times New Roman" w:eastAsia="Times New Roman" w:hAnsi="Times New Roman" w:cs="Times New Roman"/>
                <w:bCs/>
                <w:sz w:val="28"/>
                <w:szCs w:val="28"/>
                <w:lang w:eastAsia="ru-RU"/>
              </w:rPr>
              <w:t>деятельности в дошкольном возрасте.</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Главной особенностью игры является ее условность: выполнение одних действий с</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одними предметами предполагает их отнесенность к другим действиям с другими предметами.</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Основным содержанием игры младших дошкольников являются действия с игрушками и</w:t>
            </w:r>
            <w:r>
              <w:rPr>
                <w:rFonts w:ascii="Times New Roman" w:eastAsia="Times New Roman" w:hAnsi="Times New Roman" w:cs="Times New Roman"/>
                <w:bCs/>
                <w:sz w:val="28"/>
                <w:szCs w:val="28"/>
                <w:lang w:eastAsia="ru-RU"/>
              </w:rPr>
              <w:t xml:space="preserve"> </w:t>
            </w:r>
            <w:r w:rsidRPr="003278EC">
              <w:rPr>
                <w:rFonts w:ascii="Times New Roman" w:eastAsia="Times New Roman" w:hAnsi="Times New Roman" w:cs="Times New Roman"/>
                <w:bCs/>
                <w:sz w:val="28"/>
                <w:szCs w:val="28"/>
                <w:lang w:eastAsia="ru-RU"/>
              </w:rPr>
              <w:t>предметами-заместителями. Продолжительность игры небольшая. Младшие дошкольники</w:t>
            </w:r>
            <w:r>
              <w:rPr>
                <w:rFonts w:ascii="Times New Roman" w:eastAsia="Times New Roman" w:hAnsi="Times New Roman" w:cs="Times New Roman"/>
                <w:bCs/>
                <w:sz w:val="28"/>
                <w:szCs w:val="28"/>
                <w:lang w:eastAsia="ru-RU"/>
              </w:rPr>
              <w:t xml:space="preserve"> </w:t>
            </w:r>
            <w:r w:rsidRPr="003278EC">
              <w:rPr>
                <w:rFonts w:ascii="Times New Roman" w:eastAsia="Times New Roman" w:hAnsi="Times New Roman" w:cs="Times New Roman"/>
                <w:bCs/>
                <w:sz w:val="28"/>
                <w:szCs w:val="28"/>
                <w:lang w:eastAsia="ru-RU"/>
              </w:rPr>
              <w:t>ограничиваются игрой с одной-двумя ролями и простыми, неразвернутыми сюжетами. Игры с</w:t>
            </w:r>
            <w:r>
              <w:rPr>
                <w:rFonts w:ascii="Times New Roman" w:eastAsia="Times New Roman" w:hAnsi="Times New Roman" w:cs="Times New Roman"/>
                <w:bCs/>
                <w:sz w:val="28"/>
                <w:szCs w:val="28"/>
                <w:lang w:eastAsia="ru-RU"/>
              </w:rPr>
              <w:t xml:space="preserve"> </w:t>
            </w:r>
            <w:r w:rsidRPr="003278EC">
              <w:rPr>
                <w:rFonts w:ascii="Times New Roman" w:eastAsia="Times New Roman" w:hAnsi="Times New Roman" w:cs="Times New Roman"/>
                <w:bCs/>
                <w:sz w:val="28"/>
                <w:szCs w:val="28"/>
                <w:lang w:eastAsia="ru-RU"/>
              </w:rPr>
              <w:t>правилами в этом возрасте только начинают формироваться.</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Изобразительная деятельность ребенка зависит от его представлений о предмете. В</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этом возрасте они только начинают формироваться. Графические образы бедны. У одних детей</w:t>
            </w:r>
            <w:r>
              <w:rPr>
                <w:rFonts w:ascii="Times New Roman" w:eastAsia="Times New Roman" w:hAnsi="Times New Roman" w:cs="Times New Roman"/>
                <w:bCs/>
                <w:sz w:val="28"/>
                <w:szCs w:val="28"/>
                <w:lang w:eastAsia="ru-RU"/>
              </w:rPr>
              <w:t xml:space="preserve"> </w:t>
            </w:r>
            <w:r w:rsidRPr="003278EC">
              <w:rPr>
                <w:rFonts w:ascii="Times New Roman" w:eastAsia="Times New Roman" w:hAnsi="Times New Roman" w:cs="Times New Roman"/>
                <w:bCs/>
                <w:sz w:val="28"/>
                <w:szCs w:val="28"/>
                <w:lang w:eastAsia="ru-RU"/>
              </w:rPr>
              <w:t>в</w:t>
            </w:r>
            <w:r>
              <w:rPr>
                <w:rFonts w:ascii="Times New Roman" w:eastAsia="Times New Roman" w:hAnsi="Times New Roman" w:cs="Times New Roman"/>
                <w:bCs/>
                <w:sz w:val="28"/>
                <w:szCs w:val="28"/>
                <w:lang w:eastAsia="ru-RU"/>
              </w:rPr>
              <w:t xml:space="preserve"> </w:t>
            </w:r>
            <w:r w:rsidRPr="003278EC">
              <w:rPr>
                <w:rFonts w:ascii="Times New Roman" w:eastAsia="Times New Roman" w:hAnsi="Times New Roman" w:cs="Times New Roman"/>
                <w:bCs/>
                <w:sz w:val="28"/>
                <w:szCs w:val="28"/>
                <w:lang w:eastAsia="ru-RU"/>
              </w:rPr>
              <w:t>изображениях отсутствуют детали, у других рисунки могут быть более детализированы. Дети</w:t>
            </w:r>
            <w:r>
              <w:rPr>
                <w:rFonts w:ascii="Times New Roman" w:eastAsia="Times New Roman" w:hAnsi="Times New Roman" w:cs="Times New Roman"/>
                <w:bCs/>
                <w:sz w:val="28"/>
                <w:szCs w:val="28"/>
                <w:lang w:eastAsia="ru-RU"/>
              </w:rPr>
              <w:t xml:space="preserve"> </w:t>
            </w:r>
            <w:r w:rsidRPr="003278EC">
              <w:rPr>
                <w:rFonts w:ascii="Times New Roman" w:eastAsia="Times New Roman" w:hAnsi="Times New Roman" w:cs="Times New Roman"/>
                <w:bCs/>
                <w:sz w:val="28"/>
                <w:szCs w:val="28"/>
                <w:lang w:eastAsia="ru-RU"/>
              </w:rPr>
              <w:t>уже могут использовать цвет.</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Большое значение для развития мелкой моторики имеет лепка. Младшие</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дошкольники способны под руководством взрослого вылепить простые предметы.</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Известно, что аппликация оказывает положительное влияние на развитие восприятия. В</w:t>
            </w:r>
            <w:r>
              <w:rPr>
                <w:rFonts w:ascii="Times New Roman" w:eastAsia="Times New Roman" w:hAnsi="Times New Roman" w:cs="Times New Roman"/>
                <w:bCs/>
                <w:sz w:val="28"/>
                <w:szCs w:val="28"/>
                <w:lang w:eastAsia="ru-RU"/>
              </w:rPr>
              <w:t xml:space="preserve"> </w:t>
            </w:r>
            <w:r w:rsidRPr="003278EC">
              <w:rPr>
                <w:rFonts w:ascii="Times New Roman" w:eastAsia="Times New Roman" w:hAnsi="Times New Roman" w:cs="Times New Roman"/>
                <w:bCs/>
                <w:sz w:val="28"/>
                <w:szCs w:val="28"/>
                <w:lang w:eastAsia="ru-RU"/>
              </w:rPr>
              <w:t>этом</w:t>
            </w:r>
            <w:r>
              <w:rPr>
                <w:rFonts w:ascii="Times New Roman" w:eastAsia="Times New Roman" w:hAnsi="Times New Roman" w:cs="Times New Roman"/>
                <w:bCs/>
                <w:sz w:val="28"/>
                <w:szCs w:val="28"/>
                <w:lang w:eastAsia="ru-RU"/>
              </w:rPr>
              <w:t xml:space="preserve"> </w:t>
            </w:r>
            <w:r w:rsidRPr="003278EC">
              <w:rPr>
                <w:rFonts w:ascii="Times New Roman" w:eastAsia="Times New Roman" w:hAnsi="Times New Roman" w:cs="Times New Roman"/>
                <w:bCs/>
                <w:sz w:val="28"/>
                <w:szCs w:val="28"/>
                <w:lang w:eastAsia="ru-RU"/>
              </w:rPr>
              <w:t>возрасте детям доступны простейшие виды аппликации.</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Конструктивная деятельность в младшем дошкольном возрасте ограничена возведением</w:t>
            </w:r>
            <w:r>
              <w:rPr>
                <w:rFonts w:ascii="Times New Roman" w:eastAsia="Times New Roman" w:hAnsi="Times New Roman" w:cs="Times New Roman"/>
                <w:bCs/>
                <w:sz w:val="28"/>
                <w:szCs w:val="28"/>
                <w:lang w:eastAsia="ru-RU"/>
              </w:rPr>
              <w:t xml:space="preserve"> </w:t>
            </w:r>
            <w:r w:rsidRPr="003278EC">
              <w:rPr>
                <w:rFonts w:ascii="Times New Roman" w:eastAsia="Times New Roman" w:hAnsi="Times New Roman" w:cs="Times New Roman"/>
                <w:bCs/>
                <w:sz w:val="28"/>
                <w:szCs w:val="28"/>
                <w:lang w:eastAsia="ru-RU"/>
              </w:rPr>
              <w:t>не</w:t>
            </w:r>
            <w:r>
              <w:rPr>
                <w:rFonts w:ascii="Times New Roman" w:eastAsia="Times New Roman" w:hAnsi="Times New Roman" w:cs="Times New Roman"/>
                <w:bCs/>
                <w:sz w:val="28"/>
                <w:szCs w:val="28"/>
                <w:lang w:eastAsia="ru-RU"/>
              </w:rPr>
              <w:t xml:space="preserve"> </w:t>
            </w:r>
            <w:r w:rsidRPr="003278EC">
              <w:rPr>
                <w:rFonts w:ascii="Times New Roman" w:eastAsia="Times New Roman" w:hAnsi="Times New Roman" w:cs="Times New Roman"/>
                <w:bCs/>
                <w:sz w:val="28"/>
                <w:szCs w:val="28"/>
                <w:lang w:eastAsia="ru-RU"/>
              </w:rPr>
              <w:t>сложных пос</w:t>
            </w:r>
            <w:r>
              <w:rPr>
                <w:rFonts w:ascii="Times New Roman" w:eastAsia="Times New Roman" w:hAnsi="Times New Roman" w:cs="Times New Roman"/>
                <w:bCs/>
                <w:sz w:val="28"/>
                <w:szCs w:val="28"/>
                <w:lang w:eastAsia="ru-RU"/>
              </w:rPr>
              <w:t xml:space="preserve">троек по образцу и по замыслу. </w:t>
            </w:r>
            <w:r w:rsidRPr="003278EC">
              <w:rPr>
                <w:rFonts w:ascii="Times New Roman" w:eastAsia="Times New Roman" w:hAnsi="Times New Roman" w:cs="Times New Roman"/>
                <w:bCs/>
                <w:sz w:val="28"/>
                <w:szCs w:val="28"/>
                <w:lang w:eastAsia="ru-RU"/>
              </w:rPr>
              <w:t xml:space="preserve"> В младшем дошкольном возрасте развивается</w:t>
            </w:r>
            <w:r>
              <w:rPr>
                <w:rFonts w:ascii="Times New Roman" w:eastAsia="Times New Roman" w:hAnsi="Times New Roman" w:cs="Times New Roman"/>
                <w:bCs/>
                <w:sz w:val="28"/>
                <w:szCs w:val="28"/>
                <w:lang w:eastAsia="ru-RU"/>
              </w:rPr>
              <w:t xml:space="preserve"> </w:t>
            </w:r>
            <w:r w:rsidRPr="003278EC">
              <w:rPr>
                <w:rFonts w:ascii="Times New Roman" w:eastAsia="Times New Roman" w:hAnsi="Times New Roman" w:cs="Times New Roman"/>
                <w:bCs/>
                <w:sz w:val="28"/>
                <w:szCs w:val="28"/>
                <w:lang w:eastAsia="ru-RU"/>
              </w:rPr>
              <w:t>перцептивная деятельность. Дети от использования предэталонов — индивидуальных</w:t>
            </w:r>
            <w:r>
              <w:rPr>
                <w:rFonts w:ascii="Times New Roman" w:eastAsia="Times New Roman" w:hAnsi="Times New Roman" w:cs="Times New Roman"/>
                <w:bCs/>
                <w:sz w:val="28"/>
                <w:szCs w:val="28"/>
                <w:lang w:eastAsia="ru-RU"/>
              </w:rPr>
              <w:t xml:space="preserve"> </w:t>
            </w:r>
            <w:r w:rsidRPr="003278EC">
              <w:rPr>
                <w:rFonts w:ascii="Times New Roman" w:eastAsia="Times New Roman" w:hAnsi="Times New Roman" w:cs="Times New Roman"/>
                <w:bCs/>
                <w:sz w:val="28"/>
                <w:szCs w:val="28"/>
                <w:lang w:eastAsia="ru-RU"/>
              </w:rPr>
              <w:t>единиц</w:t>
            </w:r>
            <w:r>
              <w:rPr>
                <w:rFonts w:ascii="Times New Roman" w:eastAsia="Times New Roman" w:hAnsi="Times New Roman" w:cs="Times New Roman"/>
                <w:bCs/>
                <w:sz w:val="28"/>
                <w:szCs w:val="28"/>
                <w:lang w:eastAsia="ru-RU"/>
              </w:rPr>
              <w:t xml:space="preserve"> </w:t>
            </w:r>
            <w:r w:rsidRPr="003278EC">
              <w:rPr>
                <w:rFonts w:ascii="Times New Roman" w:eastAsia="Times New Roman" w:hAnsi="Times New Roman" w:cs="Times New Roman"/>
                <w:bCs/>
                <w:sz w:val="28"/>
                <w:szCs w:val="28"/>
                <w:lang w:eastAsia="ru-RU"/>
              </w:rPr>
              <w:t>восприятия — переходят к сенсорным эталонам — культурно-выработанным средствам</w:t>
            </w:r>
            <w:r>
              <w:rPr>
                <w:rFonts w:ascii="Times New Roman" w:eastAsia="Times New Roman" w:hAnsi="Times New Roman" w:cs="Times New Roman"/>
                <w:bCs/>
                <w:sz w:val="28"/>
                <w:szCs w:val="28"/>
                <w:lang w:eastAsia="ru-RU"/>
              </w:rPr>
              <w:t xml:space="preserve"> </w:t>
            </w:r>
            <w:r w:rsidRPr="003278EC">
              <w:rPr>
                <w:rFonts w:ascii="Times New Roman" w:eastAsia="Times New Roman" w:hAnsi="Times New Roman" w:cs="Times New Roman"/>
                <w:bCs/>
                <w:sz w:val="28"/>
                <w:szCs w:val="28"/>
                <w:lang w:eastAsia="ru-RU"/>
              </w:rPr>
              <w:t>восприятия.</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В младшем дошкольном возрасте начинает развиваться воображение, которое особенно</w:t>
            </w:r>
            <w:r>
              <w:rPr>
                <w:rFonts w:ascii="Times New Roman" w:eastAsia="Times New Roman" w:hAnsi="Times New Roman" w:cs="Times New Roman"/>
                <w:bCs/>
                <w:sz w:val="28"/>
                <w:szCs w:val="28"/>
                <w:lang w:eastAsia="ru-RU"/>
              </w:rPr>
              <w:t xml:space="preserve"> </w:t>
            </w:r>
            <w:r w:rsidRPr="003278EC">
              <w:rPr>
                <w:rFonts w:ascii="Times New Roman" w:eastAsia="Times New Roman" w:hAnsi="Times New Roman" w:cs="Times New Roman"/>
                <w:bCs/>
                <w:sz w:val="28"/>
                <w:szCs w:val="28"/>
                <w:lang w:eastAsia="ru-RU"/>
              </w:rPr>
              <w:t xml:space="preserve">наглядно проявляется в игре, когда одни объекты выступают в качестве </w:t>
            </w:r>
            <w:r w:rsidRPr="003278EC">
              <w:rPr>
                <w:rFonts w:ascii="Times New Roman" w:eastAsia="Times New Roman" w:hAnsi="Times New Roman" w:cs="Times New Roman"/>
                <w:bCs/>
                <w:sz w:val="28"/>
                <w:szCs w:val="28"/>
                <w:lang w:eastAsia="ru-RU"/>
              </w:rPr>
              <w:lastRenderedPageBreak/>
              <w:t>заместителей других.</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Взаимоотношения детей обусловлены нормами и правилами. В результате</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целенаправленного воздействия они могут усвоить относительно большое количество норм,</w:t>
            </w:r>
            <w:r>
              <w:rPr>
                <w:rFonts w:ascii="Times New Roman" w:eastAsia="Times New Roman" w:hAnsi="Times New Roman" w:cs="Times New Roman"/>
                <w:bCs/>
                <w:sz w:val="28"/>
                <w:szCs w:val="28"/>
                <w:lang w:eastAsia="ru-RU"/>
              </w:rPr>
              <w:t xml:space="preserve"> </w:t>
            </w:r>
            <w:r w:rsidRPr="003278EC">
              <w:rPr>
                <w:rFonts w:ascii="Times New Roman" w:eastAsia="Times New Roman" w:hAnsi="Times New Roman" w:cs="Times New Roman"/>
                <w:bCs/>
                <w:sz w:val="28"/>
                <w:szCs w:val="28"/>
                <w:lang w:eastAsia="ru-RU"/>
              </w:rPr>
              <w:t>которые выступают основанием для оценки собственных действий и действий других детей.</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bCs/>
                <w:sz w:val="28"/>
                <w:szCs w:val="28"/>
                <w:lang w:eastAsia="ru-RU"/>
              </w:rPr>
              <w:t>Взаимоотношения детей ярко проявляются в игровой деятельности. Они скорее играют</w:t>
            </w:r>
            <w:r>
              <w:rPr>
                <w:rFonts w:ascii="Times New Roman" w:eastAsia="Times New Roman" w:hAnsi="Times New Roman" w:cs="Times New Roman"/>
                <w:bCs/>
                <w:sz w:val="28"/>
                <w:szCs w:val="28"/>
                <w:lang w:eastAsia="ru-RU"/>
              </w:rPr>
              <w:t xml:space="preserve"> </w:t>
            </w:r>
            <w:r w:rsidRPr="003278EC">
              <w:rPr>
                <w:rFonts w:ascii="Times New Roman" w:eastAsia="Times New Roman" w:hAnsi="Times New Roman" w:cs="Times New Roman"/>
                <w:bCs/>
                <w:sz w:val="28"/>
                <w:szCs w:val="28"/>
                <w:lang w:eastAsia="ru-RU"/>
              </w:rPr>
              <w:t>рядом, чем активно вступают во взаимодействие. Однако уже в этом возрасте могут</w:t>
            </w:r>
            <w:r>
              <w:rPr>
                <w:rFonts w:ascii="Times New Roman" w:eastAsia="Times New Roman" w:hAnsi="Times New Roman" w:cs="Times New Roman"/>
                <w:bCs/>
                <w:sz w:val="28"/>
                <w:szCs w:val="28"/>
                <w:lang w:eastAsia="ru-RU"/>
              </w:rPr>
              <w:t xml:space="preserve"> </w:t>
            </w:r>
            <w:r w:rsidRPr="003278EC">
              <w:rPr>
                <w:rFonts w:ascii="Times New Roman" w:eastAsia="Times New Roman" w:hAnsi="Times New Roman" w:cs="Times New Roman"/>
                <w:bCs/>
                <w:sz w:val="28"/>
                <w:szCs w:val="28"/>
                <w:lang w:eastAsia="ru-RU"/>
              </w:rPr>
              <w:t>наблюдаться устойчивые избирательные взаимоотношения. Конфликты между детьми</w:t>
            </w:r>
            <w:r>
              <w:rPr>
                <w:rFonts w:ascii="Times New Roman" w:eastAsia="Times New Roman" w:hAnsi="Times New Roman" w:cs="Times New Roman"/>
                <w:bCs/>
                <w:sz w:val="28"/>
                <w:szCs w:val="28"/>
                <w:lang w:eastAsia="ru-RU"/>
              </w:rPr>
              <w:t xml:space="preserve"> </w:t>
            </w:r>
            <w:r w:rsidRPr="003278EC">
              <w:rPr>
                <w:rFonts w:ascii="Times New Roman" w:eastAsia="Times New Roman" w:hAnsi="Times New Roman" w:cs="Times New Roman"/>
                <w:bCs/>
                <w:sz w:val="28"/>
                <w:szCs w:val="28"/>
                <w:lang w:eastAsia="ru-RU"/>
              </w:rPr>
              <w:t>возникают преимущественно по поводу игрушек. Положение ребенка в группе сверстников</w:t>
            </w:r>
            <w:r>
              <w:rPr>
                <w:rFonts w:ascii="Times New Roman" w:eastAsia="Times New Roman" w:hAnsi="Times New Roman" w:cs="Times New Roman"/>
                <w:bCs/>
                <w:sz w:val="28"/>
                <w:szCs w:val="28"/>
                <w:lang w:eastAsia="ru-RU"/>
              </w:rPr>
              <w:t xml:space="preserve"> </w:t>
            </w:r>
            <w:r w:rsidRPr="003278EC">
              <w:rPr>
                <w:rFonts w:ascii="Times New Roman" w:eastAsia="Times New Roman" w:hAnsi="Times New Roman" w:cs="Times New Roman"/>
                <w:bCs/>
                <w:sz w:val="28"/>
                <w:szCs w:val="28"/>
                <w:lang w:eastAsia="ru-RU"/>
              </w:rPr>
              <w:t>во многом определяется мнением воспитателя.</w:t>
            </w:r>
          </w:p>
        </w:tc>
        <w:tc>
          <w:tcPr>
            <w:tcW w:w="3032" w:type="dxa"/>
            <w:shd w:val="clear" w:color="auto" w:fill="auto"/>
          </w:tcPr>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lastRenderedPageBreak/>
              <w:t xml:space="preserve">К концу младшего дошкольного возраста дети могут </w:t>
            </w:r>
            <w:r w:rsidRPr="003278EC">
              <w:rPr>
                <w:rFonts w:ascii="Times New Roman" w:eastAsia="Times New Roman" w:hAnsi="Times New Roman" w:cs="Times New Roman"/>
                <w:bCs/>
                <w:sz w:val="28"/>
                <w:szCs w:val="28"/>
                <w:lang w:eastAsia="ru-RU"/>
              </w:rPr>
              <w:lastRenderedPageBreak/>
              <w:t>воспринимать до 5 и более</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форм предметов и до 7 и более цветов, способны дифференцировать предметы по величине,</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ориентироваться в пространстве группы детского сада, а при определенной организации</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образовательного процесса—и в помещении всего дошкольного учреждения.</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Развиваются память и внимание. По просьбе взрослого дети могут запомнить 3-4 слова и</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 xml:space="preserve">5-6 названий предметов. К концу младшего дошкольного возраста они способны </w:t>
            </w:r>
            <w:r w:rsidRPr="003278EC">
              <w:rPr>
                <w:rFonts w:ascii="Times New Roman" w:eastAsia="Times New Roman" w:hAnsi="Times New Roman" w:cs="Times New Roman"/>
                <w:bCs/>
                <w:sz w:val="28"/>
                <w:szCs w:val="28"/>
                <w:lang w:eastAsia="ru-RU"/>
              </w:rPr>
              <w:lastRenderedPageBreak/>
              <w:t>запомнить</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значительные отрывки из любимых произведений.</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Дошкольники способны установить некоторые скрытые связи и</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отношения между предметами.</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bCs/>
                <w:sz w:val="28"/>
                <w:szCs w:val="28"/>
                <w:lang w:eastAsia="ru-RU"/>
              </w:rPr>
              <w:t>К 4 годам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tc>
      </w:tr>
      <w:tr w:rsidR="00394B61" w:rsidRPr="003278EC" w:rsidTr="005B3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1641" w:type="dxa"/>
            <w:shd w:val="clear" w:color="auto" w:fill="auto"/>
          </w:tcPr>
          <w:p w:rsidR="00394B61" w:rsidRPr="003278EC" w:rsidRDefault="00394B61"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lastRenderedPageBreak/>
              <w:t>С 4 лет</w:t>
            </w:r>
          </w:p>
          <w:p w:rsidR="00394B61" w:rsidRPr="003278EC" w:rsidRDefault="00394B61"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до 5 лет</w:t>
            </w:r>
          </w:p>
        </w:tc>
        <w:tc>
          <w:tcPr>
            <w:tcW w:w="10680" w:type="dxa"/>
            <w:gridSpan w:val="3"/>
            <w:shd w:val="clear" w:color="auto" w:fill="auto"/>
          </w:tcPr>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 xml:space="preserve">Возрастные особенности детей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w:t>
            </w:r>
            <w:r w:rsidRPr="003278EC">
              <w:rPr>
                <w:rFonts w:ascii="Times New Roman" w:eastAsia="Times New Roman" w:hAnsi="Times New Roman" w:cs="Times New Roman"/>
                <w:bCs/>
                <w:sz w:val="28"/>
                <w:szCs w:val="28"/>
                <w:lang w:eastAsia="ru-RU"/>
              </w:rPr>
              <w:lastRenderedPageBreak/>
              <w:t>Игровые действия начинают выполняться не ради них самих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идет анализированным. Графическое изображение человека  характеризуется наличием туловищ а, глаз, рта носа, волос иногда одежды и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Усложняется конструирование. Постройки могут</w:t>
            </w:r>
            <w:r>
              <w:rPr>
                <w:rFonts w:ascii="Times New Roman" w:eastAsia="Times New Roman" w:hAnsi="Times New Roman" w:cs="Times New Roman"/>
                <w:bCs/>
                <w:sz w:val="28"/>
                <w:szCs w:val="28"/>
                <w:lang w:eastAsia="ru-RU"/>
              </w:rPr>
              <w:t xml:space="preserve"> </w:t>
            </w:r>
            <w:r w:rsidRPr="003278EC">
              <w:rPr>
                <w:rFonts w:ascii="Times New Roman" w:eastAsia="Times New Roman" w:hAnsi="Times New Roman" w:cs="Times New Roman"/>
                <w:bCs/>
                <w:sz w:val="28"/>
                <w:szCs w:val="28"/>
                <w:lang w:eastAsia="ru-RU"/>
              </w:rPr>
              <w:t>включать 5-6 деталей. Формируются навыки  конструированию по собственному замыслу, а так же планирование последовательности</w:t>
            </w:r>
            <w:r>
              <w:rPr>
                <w:rFonts w:ascii="Times New Roman" w:eastAsia="Times New Roman" w:hAnsi="Times New Roman" w:cs="Times New Roman"/>
                <w:bCs/>
                <w:sz w:val="28"/>
                <w:szCs w:val="28"/>
                <w:lang w:eastAsia="ru-RU"/>
              </w:rPr>
              <w:t xml:space="preserve"> </w:t>
            </w:r>
            <w:r w:rsidRPr="003278EC">
              <w:rPr>
                <w:rFonts w:ascii="Times New Roman" w:eastAsia="Times New Roman" w:hAnsi="Times New Roman" w:cs="Times New Roman"/>
                <w:bCs/>
                <w:sz w:val="28"/>
                <w:szCs w:val="28"/>
                <w:lang w:eastAsia="ru-RU"/>
              </w:rPr>
              <w:t>действий.</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Двигательная сфера ребенка характеризуется позитивными изменения 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 большие преграды. Усложняются игры</w:t>
            </w:r>
            <w:r>
              <w:rPr>
                <w:rFonts w:ascii="Times New Roman" w:eastAsia="Times New Roman" w:hAnsi="Times New Roman" w:cs="Times New Roman"/>
                <w:bCs/>
                <w:sz w:val="28"/>
                <w:szCs w:val="28"/>
                <w:lang w:eastAsia="ru-RU"/>
              </w:rPr>
              <w:t xml:space="preserve"> </w:t>
            </w:r>
            <w:r w:rsidRPr="003278EC">
              <w:rPr>
                <w:rFonts w:ascii="Times New Roman" w:eastAsia="Times New Roman" w:hAnsi="Times New Roman" w:cs="Times New Roman"/>
                <w:bCs/>
                <w:sz w:val="28"/>
                <w:szCs w:val="28"/>
                <w:lang w:eastAsia="ru-RU"/>
              </w:rPr>
              <w:t>с мячом. К концу среднего дошкольного возраста восприятие детей становится более развитым.</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w:t>
            </w:r>
            <w:r>
              <w:rPr>
                <w:rFonts w:ascii="Times New Roman" w:eastAsia="Times New Roman" w:hAnsi="Times New Roman" w:cs="Times New Roman"/>
                <w:bCs/>
                <w:sz w:val="28"/>
                <w:szCs w:val="28"/>
                <w:lang w:eastAsia="ru-RU"/>
              </w:rPr>
              <w:t xml:space="preserve"> </w:t>
            </w:r>
            <w:r w:rsidRPr="003278EC">
              <w:rPr>
                <w:rFonts w:ascii="Times New Roman" w:eastAsia="Times New Roman" w:hAnsi="Times New Roman" w:cs="Times New Roman"/>
                <w:bCs/>
                <w:sz w:val="28"/>
                <w:szCs w:val="28"/>
                <w:lang w:eastAsia="ru-RU"/>
              </w:rPr>
              <w:t>цвету выделить так и параметры как высота, длина и ширина. Совершенствуется ориентация в пространстве.</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Возрастает объем памяти. Дети запоминают до 7-8 названий предметов. Начинает</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складываться произвольное запоминание дети способны принять задачу на запоминание</w:t>
            </w:r>
            <w:r>
              <w:rPr>
                <w:rFonts w:ascii="Times New Roman" w:eastAsia="Times New Roman" w:hAnsi="Times New Roman" w:cs="Times New Roman"/>
                <w:bCs/>
                <w:sz w:val="28"/>
                <w:szCs w:val="28"/>
                <w:lang w:eastAsia="ru-RU"/>
              </w:rPr>
              <w:t xml:space="preserve"> </w:t>
            </w:r>
            <w:r w:rsidRPr="003278EC">
              <w:rPr>
                <w:rFonts w:ascii="Times New Roman" w:eastAsia="Times New Roman" w:hAnsi="Times New Roman" w:cs="Times New Roman"/>
                <w:bCs/>
                <w:sz w:val="28"/>
                <w:szCs w:val="28"/>
                <w:lang w:eastAsia="ru-RU"/>
              </w:rPr>
              <w:t>помнят поручения взрослых, могут выучить не больше стихотворение и т.д.</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Начинает развиваться образное мышление. Дети оказываются способными</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lastRenderedPageBreak/>
              <w:t>использовать простые схематизированн</w:t>
            </w:r>
            <w:r>
              <w:rPr>
                <w:rFonts w:ascii="Times New Roman" w:eastAsia="Times New Roman" w:hAnsi="Times New Roman" w:cs="Times New Roman"/>
                <w:bCs/>
                <w:sz w:val="28"/>
                <w:szCs w:val="28"/>
                <w:lang w:eastAsia="ru-RU"/>
              </w:rPr>
              <w:t>ы</w:t>
            </w:r>
            <w:r w:rsidRPr="003278EC">
              <w:rPr>
                <w:rFonts w:ascii="Times New Roman" w:eastAsia="Times New Roman" w:hAnsi="Times New Roman" w:cs="Times New Roman"/>
                <w:bCs/>
                <w:sz w:val="28"/>
                <w:szCs w:val="28"/>
                <w:lang w:eastAsia="ru-RU"/>
              </w:rPr>
              <w:t>е изображения для решения не сложных задач</w:t>
            </w:r>
            <w:r>
              <w:rPr>
                <w:rFonts w:ascii="Times New Roman" w:eastAsia="Times New Roman" w:hAnsi="Times New Roman" w:cs="Times New Roman"/>
                <w:bCs/>
                <w:sz w:val="28"/>
                <w:szCs w:val="28"/>
                <w:lang w:eastAsia="ru-RU"/>
              </w:rPr>
              <w:t>.</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w:t>
            </w:r>
            <w:r>
              <w:rPr>
                <w:rFonts w:ascii="Times New Roman" w:eastAsia="Times New Roman" w:hAnsi="Times New Roman" w:cs="Times New Roman"/>
                <w:bCs/>
                <w:sz w:val="28"/>
                <w:szCs w:val="28"/>
                <w:lang w:eastAsia="ru-RU"/>
              </w:rPr>
              <w:t xml:space="preserve"> </w:t>
            </w:r>
            <w:r w:rsidRPr="003278EC">
              <w:rPr>
                <w:rFonts w:ascii="Times New Roman" w:eastAsia="Times New Roman" w:hAnsi="Times New Roman" w:cs="Times New Roman"/>
                <w:bCs/>
                <w:sz w:val="28"/>
                <w:szCs w:val="28"/>
                <w:lang w:eastAsia="ru-RU"/>
              </w:rPr>
              <w:t>результате их взаимодействия. Однако при этом им  трудно встать на позицию  другого наблюдателя и во внутреннем плане соверши</w:t>
            </w:r>
            <w:r>
              <w:rPr>
                <w:rFonts w:ascii="Times New Roman" w:eastAsia="Times New Roman" w:hAnsi="Times New Roman" w:cs="Times New Roman"/>
                <w:bCs/>
                <w:sz w:val="28"/>
                <w:szCs w:val="28"/>
                <w:lang w:eastAsia="ru-RU"/>
              </w:rPr>
              <w:t>т</w:t>
            </w:r>
            <w:r w:rsidRPr="003278EC">
              <w:rPr>
                <w:rFonts w:ascii="Times New Roman" w:eastAsia="Times New Roman" w:hAnsi="Times New Roman" w:cs="Times New Roman"/>
                <w:bCs/>
                <w:sz w:val="28"/>
                <w:szCs w:val="28"/>
                <w:lang w:eastAsia="ru-RU"/>
              </w:rPr>
              <w:t>ь мысленное преобразование образа.</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Для детей этого возраста особенно характерны известные феномены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w:t>
            </w:r>
            <w:r>
              <w:rPr>
                <w:rFonts w:ascii="Times New Roman" w:eastAsia="Times New Roman" w:hAnsi="Times New Roman" w:cs="Times New Roman"/>
                <w:bCs/>
                <w:sz w:val="28"/>
                <w:szCs w:val="28"/>
                <w:lang w:eastAsia="ru-RU"/>
              </w:rPr>
              <w:t xml:space="preserve"> б</w:t>
            </w:r>
            <w:r w:rsidRPr="003278EC">
              <w:rPr>
                <w:rFonts w:ascii="Times New Roman" w:eastAsia="Times New Roman" w:hAnsi="Times New Roman" w:cs="Times New Roman"/>
                <w:bCs/>
                <w:sz w:val="28"/>
                <w:szCs w:val="28"/>
                <w:lang w:eastAsia="ru-RU"/>
              </w:rPr>
              <w:t>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 либо действий не 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не</w:t>
            </w:r>
            <w:r>
              <w:rPr>
                <w:rFonts w:ascii="Times New Roman" w:eastAsia="Times New Roman" w:hAnsi="Times New Roman" w:cs="Times New Roman"/>
                <w:bCs/>
                <w:sz w:val="28"/>
                <w:szCs w:val="28"/>
                <w:lang w:eastAsia="ru-RU"/>
              </w:rPr>
              <w:t xml:space="preserve"> </w:t>
            </w:r>
            <w:r w:rsidRPr="003278EC">
              <w:rPr>
                <w:rFonts w:ascii="Times New Roman" w:eastAsia="Times New Roman" w:hAnsi="Times New Roman" w:cs="Times New Roman"/>
                <w:bCs/>
                <w:sz w:val="28"/>
                <w:szCs w:val="28"/>
                <w:lang w:eastAsia="ru-RU"/>
              </w:rPr>
              <w:t>ситуативной.</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 xml:space="preserve">Изменяется содержание общения ребенка и взрослого, оно выходит за пределы </w:t>
            </w:r>
            <w:r w:rsidRPr="003278EC">
              <w:rPr>
                <w:rFonts w:ascii="Times New Roman" w:eastAsia="Times New Roman" w:hAnsi="Times New Roman" w:cs="Times New Roman"/>
                <w:bCs/>
                <w:sz w:val="28"/>
                <w:szCs w:val="28"/>
                <w:lang w:eastAsia="ru-RU"/>
              </w:rPr>
              <w:lastRenderedPageBreak/>
              <w:t>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bCs/>
                <w:sz w:val="28"/>
                <w:szCs w:val="28"/>
                <w:lang w:eastAsia="ru-RU"/>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w:t>
            </w:r>
            <w:r>
              <w:rPr>
                <w:rFonts w:ascii="Times New Roman" w:eastAsia="Times New Roman" w:hAnsi="Times New Roman" w:cs="Times New Roman"/>
                <w:bCs/>
                <w:sz w:val="28"/>
                <w:szCs w:val="28"/>
                <w:lang w:eastAsia="ru-RU"/>
              </w:rPr>
              <w:t xml:space="preserve"> </w:t>
            </w:r>
            <w:r w:rsidRPr="003278EC">
              <w:rPr>
                <w:rFonts w:ascii="Times New Roman" w:eastAsia="Times New Roman" w:hAnsi="Times New Roman" w:cs="Times New Roman"/>
                <w:bCs/>
                <w:sz w:val="28"/>
                <w:szCs w:val="28"/>
                <w:lang w:eastAsia="ru-RU"/>
              </w:rPr>
              <w:t xml:space="preserve"> соревновательность. Последняя важна для сравнения себя с</w:t>
            </w:r>
            <w:r>
              <w:rPr>
                <w:rFonts w:ascii="Times New Roman" w:eastAsia="Times New Roman" w:hAnsi="Times New Roman" w:cs="Times New Roman"/>
                <w:bCs/>
                <w:sz w:val="28"/>
                <w:szCs w:val="28"/>
                <w:lang w:eastAsia="ru-RU"/>
              </w:rPr>
              <w:t xml:space="preserve"> </w:t>
            </w:r>
            <w:r w:rsidRPr="003278EC">
              <w:rPr>
                <w:rFonts w:ascii="Times New Roman" w:eastAsia="Times New Roman" w:hAnsi="Times New Roman" w:cs="Times New Roman"/>
                <w:bCs/>
                <w:sz w:val="28"/>
                <w:szCs w:val="28"/>
                <w:lang w:eastAsia="ru-RU"/>
              </w:rPr>
              <w:t>другим, что ведет к развитию образа Я ребенка его детализации.</w:t>
            </w:r>
          </w:p>
        </w:tc>
        <w:tc>
          <w:tcPr>
            <w:tcW w:w="3032" w:type="dxa"/>
            <w:shd w:val="clear" w:color="auto" w:fill="auto"/>
          </w:tcPr>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lastRenderedPageBreak/>
              <w:t xml:space="preserve">Основные достижения возраста связаны с развитием игровой </w:t>
            </w:r>
            <w:r w:rsidRPr="003278EC">
              <w:rPr>
                <w:rFonts w:ascii="Times New Roman" w:eastAsia="Times New Roman" w:hAnsi="Times New Roman" w:cs="Times New Roman"/>
                <w:bCs/>
                <w:sz w:val="28"/>
                <w:szCs w:val="28"/>
                <w:lang w:eastAsia="ru-RU"/>
              </w:rPr>
              <w:lastRenderedPageBreak/>
              <w:t>деятельности; появлением</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ролевых и реальных взаимодействий; с развитием изобразительной деятельности;</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формированием потребности в уважении со</w:t>
            </w:r>
            <w:r>
              <w:rPr>
                <w:rFonts w:ascii="Times New Roman" w:eastAsia="Times New Roman" w:hAnsi="Times New Roman" w:cs="Times New Roman"/>
                <w:bCs/>
                <w:sz w:val="28"/>
                <w:szCs w:val="28"/>
                <w:lang w:eastAsia="ru-RU"/>
              </w:rPr>
              <w:t xml:space="preserve"> </w:t>
            </w:r>
            <w:r w:rsidRPr="003278EC">
              <w:rPr>
                <w:rFonts w:ascii="Times New Roman" w:eastAsia="Times New Roman" w:hAnsi="Times New Roman" w:cs="Times New Roman"/>
                <w:bCs/>
                <w:sz w:val="28"/>
                <w:szCs w:val="28"/>
                <w:lang w:eastAsia="ru-RU"/>
              </w:rPr>
              <w:t xml:space="preserve">стороны взрослого появлением </w:t>
            </w:r>
            <w:r w:rsidRPr="003278EC">
              <w:rPr>
                <w:rFonts w:ascii="Times New Roman" w:eastAsia="Times New Roman" w:hAnsi="Times New Roman" w:cs="Times New Roman"/>
                <w:bCs/>
                <w:sz w:val="28"/>
                <w:szCs w:val="28"/>
                <w:lang w:eastAsia="ru-RU"/>
              </w:rPr>
              <w:lastRenderedPageBreak/>
              <w:t>обидчивости конкурентности, соревновательности со сверстниками, дальнейшим развитием образа Я ребенка его детализацией.</w:t>
            </w:r>
          </w:p>
          <w:p w:rsidR="00394B61" w:rsidRPr="003278EC" w:rsidRDefault="00394B61" w:rsidP="00993067">
            <w:pPr>
              <w:spacing w:after="0"/>
              <w:jc w:val="both"/>
              <w:rPr>
                <w:rFonts w:ascii="Times New Roman" w:eastAsia="Times New Roman" w:hAnsi="Times New Roman" w:cs="Times New Roman"/>
                <w:sz w:val="28"/>
                <w:szCs w:val="28"/>
                <w:lang w:eastAsia="ru-RU"/>
              </w:rPr>
            </w:pPr>
          </w:p>
          <w:p w:rsidR="00394B61" w:rsidRPr="003278EC" w:rsidRDefault="00394B61" w:rsidP="00993067">
            <w:pPr>
              <w:spacing w:after="0"/>
              <w:jc w:val="both"/>
              <w:rPr>
                <w:rFonts w:ascii="Times New Roman" w:eastAsia="Times New Roman" w:hAnsi="Times New Roman" w:cs="Times New Roman"/>
                <w:sz w:val="28"/>
                <w:szCs w:val="28"/>
                <w:lang w:eastAsia="ru-RU"/>
              </w:rPr>
            </w:pPr>
          </w:p>
          <w:p w:rsidR="00394B61" w:rsidRPr="003278EC" w:rsidRDefault="00394B61" w:rsidP="00993067">
            <w:pPr>
              <w:spacing w:after="0"/>
              <w:jc w:val="both"/>
              <w:rPr>
                <w:rFonts w:ascii="Times New Roman" w:eastAsia="Times New Roman" w:hAnsi="Times New Roman" w:cs="Times New Roman"/>
                <w:sz w:val="28"/>
                <w:szCs w:val="28"/>
                <w:lang w:eastAsia="ru-RU"/>
              </w:rPr>
            </w:pPr>
          </w:p>
          <w:p w:rsidR="00394B61" w:rsidRPr="003278EC" w:rsidRDefault="00394B61" w:rsidP="00993067">
            <w:pPr>
              <w:spacing w:after="0"/>
              <w:jc w:val="both"/>
              <w:rPr>
                <w:rFonts w:ascii="Times New Roman" w:eastAsia="Times New Roman" w:hAnsi="Times New Roman" w:cs="Times New Roman"/>
                <w:sz w:val="28"/>
                <w:szCs w:val="28"/>
                <w:lang w:eastAsia="ru-RU"/>
              </w:rPr>
            </w:pPr>
          </w:p>
          <w:p w:rsidR="00394B61" w:rsidRPr="003278EC" w:rsidRDefault="00394B61" w:rsidP="00993067">
            <w:pPr>
              <w:spacing w:after="0"/>
              <w:jc w:val="both"/>
              <w:rPr>
                <w:rFonts w:ascii="Times New Roman" w:eastAsia="Times New Roman" w:hAnsi="Times New Roman" w:cs="Times New Roman"/>
                <w:sz w:val="28"/>
                <w:szCs w:val="28"/>
                <w:lang w:eastAsia="ru-RU"/>
              </w:rPr>
            </w:pPr>
          </w:p>
          <w:p w:rsidR="00394B61" w:rsidRPr="003278EC" w:rsidRDefault="00394B61" w:rsidP="00993067">
            <w:pPr>
              <w:spacing w:after="0"/>
              <w:jc w:val="both"/>
              <w:rPr>
                <w:rFonts w:ascii="Times New Roman" w:eastAsia="Times New Roman" w:hAnsi="Times New Roman" w:cs="Times New Roman"/>
                <w:sz w:val="28"/>
                <w:szCs w:val="28"/>
                <w:lang w:eastAsia="ru-RU"/>
              </w:rPr>
            </w:pPr>
          </w:p>
          <w:p w:rsidR="00394B61" w:rsidRPr="003278EC" w:rsidRDefault="00394B61" w:rsidP="00993067">
            <w:pPr>
              <w:spacing w:after="0"/>
              <w:jc w:val="both"/>
              <w:rPr>
                <w:rFonts w:ascii="Times New Roman" w:eastAsia="Times New Roman" w:hAnsi="Times New Roman" w:cs="Times New Roman"/>
                <w:sz w:val="28"/>
                <w:szCs w:val="28"/>
                <w:lang w:eastAsia="ru-RU"/>
              </w:rPr>
            </w:pPr>
          </w:p>
          <w:p w:rsidR="00394B61" w:rsidRPr="003278EC" w:rsidRDefault="00394B61" w:rsidP="00993067">
            <w:pPr>
              <w:spacing w:after="0"/>
              <w:jc w:val="both"/>
              <w:rPr>
                <w:rFonts w:ascii="Times New Roman" w:eastAsia="Times New Roman" w:hAnsi="Times New Roman" w:cs="Times New Roman"/>
                <w:sz w:val="28"/>
                <w:szCs w:val="28"/>
                <w:lang w:eastAsia="ru-RU"/>
              </w:rPr>
            </w:pPr>
          </w:p>
          <w:p w:rsidR="00394B61" w:rsidRPr="003278EC" w:rsidRDefault="00394B61" w:rsidP="00993067">
            <w:pPr>
              <w:spacing w:after="0"/>
              <w:jc w:val="both"/>
              <w:rPr>
                <w:rFonts w:ascii="Times New Roman" w:eastAsia="Times New Roman" w:hAnsi="Times New Roman" w:cs="Times New Roman"/>
                <w:sz w:val="28"/>
                <w:szCs w:val="28"/>
                <w:lang w:eastAsia="ru-RU"/>
              </w:rPr>
            </w:pPr>
          </w:p>
          <w:p w:rsidR="00394B61" w:rsidRPr="003278EC" w:rsidRDefault="00394B61" w:rsidP="00993067">
            <w:pPr>
              <w:spacing w:after="0"/>
              <w:jc w:val="both"/>
              <w:rPr>
                <w:rFonts w:ascii="Times New Roman" w:eastAsia="Times New Roman" w:hAnsi="Times New Roman" w:cs="Times New Roman"/>
                <w:sz w:val="28"/>
                <w:szCs w:val="28"/>
                <w:lang w:eastAsia="ru-RU"/>
              </w:rPr>
            </w:pPr>
          </w:p>
          <w:p w:rsidR="00394B61" w:rsidRPr="003278EC" w:rsidRDefault="00394B61" w:rsidP="00993067">
            <w:pPr>
              <w:spacing w:after="0"/>
              <w:jc w:val="both"/>
              <w:rPr>
                <w:rFonts w:ascii="Times New Roman" w:eastAsia="Times New Roman" w:hAnsi="Times New Roman" w:cs="Times New Roman"/>
                <w:sz w:val="28"/>
                <w:szCs w:val="28"/>
                <w:lang w:eastAsia="ru-RU"/>
              </w:rPr>
            </w:pPr>
          </w:p>
          <w:p w:rsidR="00394B61" w:rsidRPr="003278EC" w:rsidRDefault="00394B61" w:rsidP="00993067">
            <w:pPr>
              <w:spacing w:after="0"/>
              <w:jc w:val="both"/>
              <w:rPr>
                <w:rFonts w:ascii="Times New Roman" w:eastAsia="Times New Roman" w:hAnsi="Times New Roman" w:cs="Times New Roman"/>
                <w:sz w:val="28"/>
                <w:szCs w:val="28"/>
                <w:lang w:eastAsia="ru-RU"/>
              </w:rPr>
            </w:pPr>
          </w:p>
          <w:p w:rsidR="00394B61" w:rsidRPr="003278EC" w:rsidRDefault="00394B61" w:rsidP="00993067">
            <w:pPr>
              <w:spacing w:after="0"/>
              <w:jc w:val="both"/>
              <w:rPr>
                <w:rFonts w:ascii="Times New Roman" w:eastAsia="Times New Roman" w:hAnsi="Times New Roman" w:cs="Times New Roman"/>
                <w:sz w:val="28"/>
                <w:szCs w:val="28"/>
                <w:lang w:eastAsia="ru-RU"/>
              </w:rPr>
            </w:pPr>
          </w:p>
          <w:p w:rsidR="00394B61" w:rsidRPr="003278EC" w:rsidRDefault="00394B61" w:rsidP="00993067">
            <w:pPr>
              <w:spacing w:after="0"/>
              <w:jc w:val="both"/>
              <w:rPr>
                <w:rFonts w:ascii="Times New Roman" w:eastAsia="Times New Roman" w:hAnsi="Times New Roman" w:cs="Times New Roman"/>
                <w:sz w:val="28"/>
                <w:szCs w:val="28"/>
                <w:lang w:eastAsia="ru-RU"/>
              </w:rPr>
            </w:pPr>
          </w:p>
          <w:p w:rsidR="00394B61" w:rsidRPr="003278EC" w:rsidRDefault="00394B61" w:rsidP="00993067">
            <w:pPr>
              <w:spacing w:after="0"/>
              <w:jc w:val="both"/>
              <w:rPr>
                <w:rFonts w:ascii="Times New Roman" w:eastAsia="Times New Roman" w:hAnsi="Times New Roman" w:cs="Times New Roman"/>
                <w:sz w:val="28"/>
                <w:szCs w:val="28"/>
                <w:lang w:eastAsia="ru-RU"/>
              </w:rPr>
            </w:pPr>
          </w:p>
          <w:p w:rsidR="00394B61" w:rsidRPr="003278EC" w:rsidRDefault="00394B61" w:rsidP="00993067">
            <w:pPr>
              <w:spacing w:after="0"/>
              <w:jc w:val="both"/>
              <w:rPr>
                <w:rFonts w:ascii="Times New Roman" w:eastAsia="Times New Roman" w:hAnsi="Times New Roman" w:cs="Times New Roman"/>
                <w:sz w:val="28"/>
                <w:szCs w:val="28"/>
                <w:lang w:eastAsia="ru-RU"/>
              </w:rPr>
            </w:pPr>
          </w:p>
          <w:p w:rsidR="00394B61" w:rsidRPr="003278EC" w:rsidRDefault="00394B61" w:rsidP="00993067">
            <w:pPr>
              <w:spacing w:after="0"/>
              <w:jc w:val="both"/>
              <w:rPr>
                <w:rFonts w:ascii="Times New Roman" w:eastAsia="Times New Roman" w:hAnsi="Times New Roman" w:cs="Times New Roman"/>
                <w:sz w:val="28"/>
                <w:szCs w:val="28"/>
                <w:lang w:eastAsia="ru-RU"/>
              </w:rPr>
            </w:pPr>
          </w:p>
          <w:p w:rsidR="00394B61" w:rsidRPr="003278EC" w:rsidRDefault="00394B61" w:rsidP="00993067">
            <w:pPr>
              <w:spacing w:after="0"/>
              <w:jc w:val="both"/>
              <w:rPr>
                <w:rFonts w:ascii="Times New Roman" w:eastAsia="Times New Roman" w:hAnsi="Times New Roman" w:cs="Times New Roman"/>
                <w:sz w:val="28"/>
                <w:szCs w:val="28"/>
                <w:lang w:eastAsia="ru-RU"/>
              </w:rPr>
            </w:pPr>
          </w:p>
          <w:p w:rsidR="00394B61" w:rsidRPr="003278EC" w:rsidRDefault="00394B61" w:rsidP="00993067">
            <w:pPr>
              <w:spacing w:after="0"/>
              <w:jc w:val="both"/>
              <w:rPr>
                <w:rFonts w:ascii="Times New Roman" w:eastAsia="Times New Roman" w:hAnsi="Times New Roman" w:cs="Times New Roman"/>
                <w:sz w:val="28"/>
                <w:szCs w:val="28"/>
                <w:lang w:eastAsia="ru-RU"/>
              </w:rPr>
            </w:pPr>
          </w:p>
          <w:p w:rsidR="00394B61" w:rsidRPr="003278EC" w:rsidRDefault="00394B61" w:rsidP="00993067">
            <w:pPr>
              <w:spacing w:after="0"/>
              <w:jc w:val="both"/>
              <w:rPr>
                <w:rFonts w:ascii="Times New Roman" w:eastAsia="Times New Roman" w:hAnsi="Times New Roman" w:cs="Times New Roman"/>
                <w:sz w:val="28"/>
                <w:szCs w:val="28"/>
                <w:lang w:eastAsia="ru-RU"/>
              </w:rPr>
            </w:pPr>
          </w:p>
          <w:p w:rsidR="00394B61" w:rsidRPr="003278EC" w:rsidRDefault="00394B61" w:rsidP="00993067">
            <w:pPr>
              <w:spacing w:after="0"/>
              <w:jc w:val="both"/>
              <w:rPr>
                <w:rFonts w:ascii="Times New Roman" w:eastAsia="Times New Roman" w:hAnsi="Times New Roman" w:cs="Times New Roman"/>
                <w:sz w:val="28"/>
                <w:szCs w:val="28"/>
                <w:lang w:eastAsia="ru-RU"/>
              </w:rPr>
            </w:pPr>
          </w:p>
          <w:p w:rsidR="00394B61" w:rsidRPr="003278EC" w:rsidRDefault="00394B61" w:rsidP="00993067">
            <w:pPr>
              <w:spacing w:after="0"/>
              <w:jc w:val="both"/>
              <w:rPr>
                <w:rFonts w:ascii="Times New Roman" w:eastAsia="Times New Roman" w:hAnsi="Times New Roman" w:cs="Times New Roman"/>
                <w:sz w:val="28"/>
                <w:szCs w:val="28"/>
                <w:lang w:eastAsia="ru-RU"/>
              </w:rPr>
            </w:pPr>
          </w:p>
          <w:p w:rsidR="00394B61" w:rsidRPr="003278EC" w:rsidRDefault="00394B61" w:rsidP="00993067">
            <w:pPr>
              <w:spacing w:after="0"/>
              <w:jc w:val="both"/>
              <w:rPr>
                <w:rFonts w:ascii="Times New Roman" w:eastAsia="Times New Roman" w:hAnsi="Times New Roman" w:cs="Times New Roman"/>
                <w:sz w:val="28"/>
                <w:szCs w:val="28"/>
                <w:lang w:eastAsia="ru-RU"/>
              </w:rPr>
            </w:pPr>
          </w:p>
        </w:tc>
      </w:tr>
      <w:tr w:rsidR="00394B61" w:rsidRPr="003278EC" w:rsidTr="005B3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1641" w:type="dxa"/>
            <w:shd w:val="clear" w:color="auto" w:fill="auto"/>
          </w:tcPr>
          <w:p w:rsidR="00394B61" w:rsidRPr="003278EC" w:rsidRDefault="00394B61"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lastRenderedPageBreak/>
              <w:t>С 5 лет</w:t>
            </w:r>
          </w:p>
          <w:p w:rsidR="00394B61" w:rsidRPr="003278EC" w:rsidRDefault="00394B61"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до 6 лет</w:t>
            </w:r>
          </w:p>
        </w:tc>
        <w:tc>
          <w:tcPr>
            <w:tcW w:w="10680" w:type="dxa"/>
            <w:gridSpan w:val="3"/>
            <w:shd w:val="clear" w:color="auto" w:fill="auto"/>
          </w:tcPr>
          <w:p w:rsidR="00394B61" w:rsidRPr="003278EC" w:rsidRDefault="00394B61" w:rsidP="00993067">
            <w:pPr>
              <w:autoSpaceDE w:val="0"/>
              <w:autoSpaceDN w:val="0"/>
              <w:adjustRightInd w:val="0"/>
              <w:spacing w:after="0"/>
              <w:jc w:val="both"/>
              <w:rPr>
                <w:rFonts w:ascii="Times New Roman" w:eastAsia="Times New Roman" w:hAnsi="Times New Roman" w:cs="Times New Roman"/>
                <w:bCs/>
                <w:iCs/>
                <w:sz w:val="28"/>
                <w:szCs w:val="28"/>
                <w:lang w:eastAsia="ru-RU"/>
              </w:rPr>
            </w:pPr>
            <w:r w:rsidRPr="003278EC">
              <w:rPr>
                <w:rFonts w:ascii="Times New Roman" w:eastAsia="Times New Roman" w:hAnsi="Times New Roman" w:cs="Times New Roman"/>
                <w:bCs/>
                <w:iCs/>
                <w:sz w:val="28"/>
                <w:szCs w:val="28"/>
                <w:lang w:eastAsia="ru-RU"/>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w:t>
            </w:r>
            <w:r>
              <w:rPr>
                <w:rFonts w:ascii="Times New Roman" w:eastAsia="Times New Roman" w:hAnsi="Times New Roman" w:cs="Times New Roman"/>
                <w:bCs/>
                <w:iCs/>
                <w:sz w:val="28"/>
                <w:szCs w:val="28"/>
                <w:lang w:eastAsia="ru-RU"/>
              </w:rPr>
              <w:t xml:space="preserve"> </w:t>
            </w:r>
            <w:r w:rsidRPr="003278EC">
              <w:rPr>
                <w:rFonts w:ascii="Times New Roman" w:eastAsia="Times New Roman" w:hAnsi="Times New Roman" w:cs="Times New Roman"/>
                <w:bCs/>
                <w:iCs/>
                <w:sz w:val="28"/>
                <w:szCs w:val="28"/>
                <w:lang w:eastAsia="ru-RU"/>
              </w:rPr>
              <w:t>отношения и понимать подчиненность позиций в  различных видах деятельности взрослых,</w:t>
            </w:r>
            <w:r>
              <w:rPr>
                <w:rFonts w:ascii="Times New Roman" w:eastAsia="Times New Roman" w:hAnsi="Times New Roman" w:cs="Times New Roman"/>
                <w:bCs/>
                <w:iCs/>
                <w:sz w:val="28"/>
                <w:szCs w:val="28"/>
                <w:lang w:eastAsia="ru-RU"/>
              </w:rPr>
              <w:t xml:space="preserve"> </w:t>
            </w:r>
            <w:r w:rsidRPr="003278EC">
              <w:rPr>
                <w:rFonts w:ascii="Times New Roman" w:eastAsia="Times New Roman" w:hAnsi="Times New Roman" w:cs="Times New Roman"/>
                <w:bCs/>
                <w:iCs/>
                <w:sz w:val="28"/>
                <w:szCs w:val="28"/>
                <w:lang w:eastAsia="ru-RU"/>
              </w:rPr>
              <w:t xml:space="preserve">одни роли становятся для них более привлекательными, чем другие. </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iCs/>
                <w:sz w:val="28"/>
                <w:szCs w:val="28"/>
                <w:lang w:eastAsia="ru-RU"/>
              </w:rPr>
            </w:pPr>
            <w:r w:rsidRPr="003278EC">
              <w:rPr>
                <w:rFonts w:ascii="Times New Roman" w:eastAsia="Times New Roman" w:hAnsi="Times New Roman" w:cs="Times New Roman"/>
                <w:bCs/>
                <w:iCs/>
                <w:sz w:val="28"/>
                <w:szCs w:val="28"/>
                <w:lang w:eastAsia="ru-RU"/>
              </w:rPr>
              <w:t>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iCs/>
                <w:sz w:val="28"/>
                <w:szCs w:val="28"/>
                <w:lang w:eastAsia="ru-RU"/>
              </w:rPr>
            </w:pPr>
            <w:r w:rsidRPr="003278EC">
              <w:rPr>
                <w:rFonts w:ascii="Times New Roman" w:eastAsia="Times New Roman" w:hAnsi="Times New Roman" w:cs="Times New Roman"/>
                <w:bCs/>
                <w:iCs/>
                <w:sz w:val="28"/>
                <w:szCs w:val="28"/>
                <w:lang w:eastAsia="ru-RU"/>
              </w:rPr>
              <w:t>В игре «Больница» таким центром оказывается кабинет врача</w:t>
            </w:r>
            <w:r>
              <w:rPr>
                <w:rFonts w:ascii="Times New Roman" w:eastAsia="Times New Roman" w:hAnsi="Times New Roman" w:cs="Times New Roman"/>
                <w:bCs/>
                <w:iCs/>
                <w:sz w:val="28"/>
                <w:szCs w:val="28"/>
                <w:lang w:eastAsia="ru-RU"/>
              </w:rPr>
              <w:t>,</w:t>
            </w:r>
            <w:r w:rsidRPr="003278EC">
              <w:rPr>
                <w:rFonts w:ascii="Times New Roman" w:eastAsia="Times New Roman" w:hAnsi="Times New Roman" w:cs="Times New Roman"/>
                <w:bCs/>
                <w:iCs/>
                <w:sz w:val="28"/>
                <w:szCs w:val="28"/>
                <w:lang w:eastAsia="ru-RU"/>
              </w:rPr>
              <w:t xml:space="preserve"> в игре </w:t>
            </w:r>
            <w:r>
              <w:rPr>
                <w:rFonts w:ascii="Times New Roman" w:eastAsia="Times New Roman" w:hAnsi="Times New Roman" w:cs="Times New Roman"/>
                <w:bCs/>
                <w:iCs/>
                <w:sz w:val="28"/>
                <w:szCs w:val="28"/>
                <w:lang w:eastAsia="ru-RU"/>
              </w:rPr>
              <w:t>«</w:t>
            </w:r>
            <w:r w:rsidRPr="003278EC">
              <w:rPr>
                <w:rFonts w:ascii="Times New Roman" w:eastAsia="Times New Roman" w:hAnsi="Times New Roman" w:cs="Times New Roman"/>
                <w:bCs/>
                <w:iCs/>
                <w:sz w:val="28"/>
                <w:szCs w:val="28"/>
                <w:lang w:eastAsia="ru-RU"/>
              </w:rPr>
              <w:t>Парикмахерская» — зал стрижки</w:t>
            </w:r>
            <w:r>
              <w:rPr>
                <w:rFonts w:ascii="Times New Roman" w:eastAsia="Times New Roman" w:hAnsi="Times New Roman" w:cs="Times New Roman"/>
                <w:bCs/>
                <w:iCs/>
                <w:sz w:val="28"/>
                <w:szCs w:val="28"/>
                <w:lang w:eastAsia="ru-RU"/>
              </w:rPr>
              <w:t xml:space="preserve">, </w:t>
            </w:r>
            <w:r w:rsidRPr="003278EC">
              <w:rPr>
                <w:rFonts w:ascii="Times New Roman" w:eastAsia="Times New Roman" w:hAnsi="Times New Roman" w:cs="Times New Roman"/>
                <w:bCs/>
                <w:iCs/>
                <w:sz w:val="28"/>
                <w:szCs w:val="28"/>
                <w:lang w:eastAsia="ru-RU"/>
              </w:rPr>
              <w:t xml:space="preserve"> а зал ожидания выступает в качестве </w:t>
            </w:r>
            <w:r w:rsidRPr="00EE09CC">
              <w:rPr>
                <w:rFonts w:ascii="Times New Roman" w:eastAsia="Times New Roman" w:hAnsi="Times New Roman" w:cs="Times New Roman"/>
                <w:bCs/>
                <w:iCs/>
                <w:sz w:val="28"/>
                <w:szCs w:val="28"/>
                <w:lang w:eastAsia="ru-RU"/>
              </w:rPr>
              <w:t>периферии</w:t>
            </w:r>
            <w:r>
              <w:rPr>
                <w:rFonts w:ascii="Times New Roman" w:eastAsia="Times New Roman" w:hAnsi="Times New Roman" w:cs="Times New Roman"/>
                <w:bCs/>
                <w:iCs/>
                <w:sz w:val="28"/>
                <w:szCs w:val="28"/>
                <w:lang w:eastAsia="ru-RU"/>
              </w:rPr>
              <w:t xml:space="preserve"> </w:t>
            </w:r>
            <w:r w:rsidRPr="00EE09CC">
              <w:rPr>
                <w:rFonts w:ascii="Times New Roman" w:eastAsia="Times New Roman" w:hAnsi="Times New Roman" w:cs="Times New Roman"/>
                <w:bCs/>
                <w:iCs/>
                <w:sz w:val="28"/>
                <w:szCs w:val="28"/>
                <w:lang w:eastAsia="ru-RU"/>
              </w:rPr>
              <w:t>игрового</w:t>
            </w:r>
            <w:r>
              <w:rPr>
                <w:rFonts w:ascii="Times New Roman" w:eastAsia="Times New Roman" w:hAnsi="Times New Roman" w:cs="Times New Roman"/>
                <w:bCs/>
                <w:iCs/>
                <w:sz w:val="28"/>
                <w:szCs w:val="28"/>
                <w:lang w:eastAsia="ru-RU"/>
              </w:rPr>
              <w:t xml:space="preserve"> пространства.</w:t>
            </w:r>
            <w:r w:rsidRPr="003278EC">
              <w:rPr>
                <w:rFonts w:ascii="Times New Roman" w:eastAsia="Times New Roman" w:hAnsi="Times New Roman" w:cs="Times New Roman"/>
                <w:bCs/>
                <w:iCs/>
                <w:sz w:val="28"/>
                <w:szCs w:val="28"/>
                <w:lang w:eastAsia="ru-RU"/>
              </w:rPr>
              <w:t xml:space="preserve"> Действия</w:t>
            </w:r>
            <w:r>
              <w:rPr>
                <w:rFonts w:ascii="Times New Roman" w:eastAsia="Times New Roman" w:hAnsi="Times New Roman" w:cs="Times New Roman"/>
                <w:bCs/>
                <w:iCs/>
                <w:sz w:val="28"/>
                <w:szCs w:val="28"/>
                <w:lang w:eastAsia="ru-RU"/>
              </w:rPr>
              <w:t xml:space="preserve"> детей в и</w:t>
            </w:r>
            <w:r w:rsidRPr="003278EC">
              <w:rPr>
                <w:rFonts w:ascii="Times New Roman" w:eastAsia="Times New Roman" w:hAnsi="Times New Roman" w:cs="Times New Roman"/>
                <w:bCs/>
                <w:iCs/>
                <w:sz w:val="28"/>
                <w:szCs w:val="28"/>
                <w:lang w:eastAsia="ru-RU"/>
              </w:rPr>
              <w:t>грах становятся разнообразными.</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iCs/>
                <w:sz w:val="28"/>
                <w:szCs w:val="28"/>
                <w:lang w:eastAsia="ru-RU"/>
              </w:rPr>
            </w:pPr>
            <w:r w:rsidRPr="003278EC">
              <w:rPr>
                <w:rFonts w:ascii="Times New Roman" w:eastAsia="Times New Roman" w:hAnsi="Times New Roman" w:cs="Times New Roman"/>
                <w:bCs/>
                <w:iCs/>
                <w:sz w:val="28"/>
                <w:szCs w:val="28"/>
                <w:lang w:eastAsia="ru-RU"/>
              </w:rPr>
              <w:t xml:space="preserve">Развивается изобразительная деятельность детей. Это возраст наиболее активного </w:t>
            </w:r>
            <w:r w:rsidRPr="003278EC">
              <w:rPr>
                <w:rFonts w:ascii="Times New Roman" w:eastAsia="Times New Roman" w:hAnsi="Times New Roman" w:cs="Times New Roman"/>
                <w:bCs/>
                <w:iCs/>
                <w:sz w:val="28"/>
                <w:szCs w:val="28"/>
                <w:lang w:eastAsia="ru-RU"/>
              </w:rPr>
              <w:lastRenderedPageBreak/>
              <w:t>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детализированными, пропорциональным. По рисунку можно судить о половой принадлежности и эмоциональном состоянии изображенного человека.</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iCs/>
                <w:sz w:val="28"/>
                <w:szCs w:val="28"/>
                <w:lang w:eastAsia="ru-RU"/>
              </w:rPr>
            </w:pPr>
            <w:r w:rsidRPr="003278EC">
              <w:rPr>
                <w:rFonts w:ascii="Times New Roman" w:eastAsia="Times New Roman" w:hAnsi="Times New Roman" w:cs="Times New Roman"/>
                <w:bCs/>
                <w:iCs/>
                <w:sz w:val="28"/>
                <w:szCs w:val="28"/>
                <w:lang w:eastAsia="ru-RU"/>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iCs/>
                <w:sz w:val="28"/>
                <w:szCs w:val="28"/>
                <w:lang w:eastAsia="ru-RU"/>
              </w:rPr>
            </w:pPr>
            <w:r w:rsidRPr="003278EC">
              <w:rPr>
                <w:rFonts w:ascii="Times New Roman" w:eastAsia="Times New Roman" w:hAnsi="Times New Roman" w:cs="Times New Roman"/>
                <w:bCs/>
                <w:iCs/>
                <w:sz w:val="28"/>
                <w:szCs w:val="28"/>
                <w:lang w:eastAsia="ru-RU"/>
              </w:rPr>
              <w:t>Могут заменить детали постройки в зависимости от имеющегося  материала. Овладевают</w:t>
            </w:r>
            <w:r>
              <w:rPr>
                <w:rFonts w:ascii="Times New Roman" w:eastAsia="Times New Roman" w:hAnsi="Times New Roman" w:cs="Times New Roman"/>
                <w:bCs/>
                <w:iCs/>
                <w:sz w:val="28"/>
                <w:szCs w:val="28"/>
                <w:lang w:eastAsia="ru-RU"/>
              </w:rPr>
              <w:t xml:space="preserve"> </w:t>
            </w:r>
            <w:r w:rsidRPr="003278EC">
              <w:rPr>
                <w:rFonts w:ascii="Times New Roman" w:eastAsia="Times New Roman" w:hAnsi="Times New Roman" w:cs="Times New Roman"/>
                <w:bCs/>
                <w:iCs/>
                <w:sz w:val="28"/>
                <w:szCs w:val="28"/>
                <w:lang w:eastAsia="ru-RU"/>
              </w:rPr>
              <w:t>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w:t>
            </w:r>
            <w:r>
              <w:rPr>
                <w:rFonts w:ascii="Times New Roman" w:eastAsia="Times New Roman" w:hAnsi="Times New Roman" w:cs="Times New Roman"/>
                <w:bCs/>
                <w:iCs/>
                <w:sz w:val="28"/>
                <w:szCs w:val="28"/>
                <w:lang w:eastAsia="ru-RU"/>
              </w:rPr>
              <w:t>л</w:t>
            </w:r>
            <w:r w:rsidRPr="003278EC">
              <w:rPr>
                <w:rFonts w:ascii="Times New Roman" w:eastAsia="Times New Roman" w:hAnsi="Times New Roman" w:cs="Times New Roman"/>
                <w:bCs/>
                <w:iCs/>
                <w:sz w:val="28"/>
                <w:szCs w:val="28"/>
                <w:lang w:eastAsia="ru-RU"/>
              </w:rPr>
              <w:t>ьности.</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iCs/>
                <w:sz w:val="28"/>
                <w:szCs w:val="28"/>
                <w:lang w:eastAsia="ru-RU"/>
              </w:rPr>
            </w:pPr>
            <w:r w:rsidRPr="003278EC">
              <w:rPr>
                <w:rFonts w:ascii="Times New Roman" w:eastAsia="Times New Roman" w:hAnsi="Times New Roman" w:cs="Times New Roman"/>
                <w:bCs/>
                <w:iCs/>
                <w:sz w:val="28"/>
                <w:szCs w:val="28"/>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w:t>
            </w:r>
            <w:r>
              <w:rPr>
                <w:rFonts w:ascii="Times New Roman" w:eastAsia="Times New Roman" w:hAnsi="Times New Roman" w:cs="Times New Roman"/>
                <w:bCs/>
                <w:iCs/>
                <w:sz w:val="28"/>
                <w:szCs w:val="28"/>
                <w:lang w:eastAsia="ru-RU"/>
              </w:rPr>
              <w:t xml:space="preserve"> </w:t>
            </w:r>
            <w:r w:rsidRPr="003278EC">
              <w:rPr>
                <w:rFonts w:ascii="Times New Roman" w:eastAsia="Times New Roman" w:hAnsi="Times New Roman" w:cs="Times New Roman"/>
                <w:bCs/>
                <w:iCs/>
                <w:sz w:val="28"/>
                <w:szCs w:val="28"/>
                <w:lang w:eastAsia="ru-RU"/>
              </w:rPr>
              <w:t>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w:t>
            </w:r>
            <w:r>
              <w:rPr>
                <w:rFonts w:ascii="Times New Roman" w:eastAsia="Times New Roman" w:hAnsi="Times New Roman" w:cs="Times New Roman"/>
                <w:bCs/>
                <w:iCs/>
                <w:sz w:val="28"/>
                <w:szCs w:val="28"/>
                <w:lang w:eastAsia="ru-RU"/>
              </w:rPr>
              <w:t xml:space="preserve"> </w:t>
            </w:r>
            <w:r w:rsidRPr="003278EC">
              <w:rPr>
                <w:rFonts w:ascii="Times New Roman" w:eastAsia="Times New Roman" w:hAnsi="Times New Roman" w:cs="Times New Roman"/>
                <w:bCs/>
                <w:iCs/>
                <w:sz w:val="28"/>
                <w:szCs w:val="28"/>
                <w:lang w:eastAsia="ru-RU"/>
              </w:rPr>
              <w:t>художественного образа к природному материалу в этом случае ребенок подбирает необходимый материал,  для того, что бы воплотить образ.</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iCs/>
                <w:sz w:val="28"/>
                <w:szCs w:val="28"/>
                <w:lang w:eastAsia="ru-RU"/>
              </w:rPr>
            </w:pPr>
            <w:r w:rsidRPr="003278EC">
              <w:rPr>
                <w:rFonts w:ascii="Times New Roman" w:eastAsia="Times New Roman" w:hAnsi="Times New Roman" w:cs="Times New Roman"/>
                <w:bCs/>
                <w:iCs/>
                <w:sz w:val="28"/>
                <w:szCs w:val="28"/>
                <w:lang w:eastAsia="ru-RU"/>
              </w:rPr>
              <w:t>Продолжает совершенствоваться восприятие цвета формы и величины, строения</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iCs/>
                <w:sz w:val="28"/>
                <w:szCs w:val="28"/>
                <w:lang w:eastAsia="ru-RU"/>
              </w:rPr>
            </w:pPr>
            <w:r w:rsidRPr="003278EC">
              <w:rPr>
                <w:rFonts w:ascii="Times New Roman" w:eastAsia="Times New Roman" w:hAnsi="Times New Roman" w:cs="Times New Roman"/>
                <w:bCs/>
                <w:iCs/>
                <w:sz w:val="28"/>
                <w:szCs w:val="28"/>
                <w:lang w:eastAsia="ru-RU"/>
              </w:rPr>
              <w:t xml:space="preserve">предметов систематизируются представления детей. Они называют не только </w:t>
            </w:r>
            <w:r w:rsidRPr="003278EC">
              <w:rPr>
                <w:rFonts w:ascii="Times New Roman" w:eastAsia="Times New Roman" w:hAnsi="Times New Roman" w:cs="Times New Roman"/>
                <w:bCs/>
                <w:iCs/>
                <w:sz w:val="28"/>
                <w:szCs w:val="28"/>
                <w:lang w:eastAsia="ru-RU"/>
              </w:rPr>
              <w:lastRenderedPageBreak/>
              <w:t>основные цвета и их оттенки, но и промежуточные цветовые оттенки форму прямоугольников овалов,</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iCs/>
                <w:sz w:val="28"/>
                <w:szCs w:val="28"/>
                <w:lang w:eastAsia="ru-RU"/>
              </w:rPr>
            </w:pPr>
            <w:r w:rsidRPr="003278EC">
              <w:rPr>
                <w:rFonts w:ascii="Times New Roman" w:eastAsia="Times New Roman" w:hAnsi="Times New Roman" w:cs="Times New Roman"/>
                <w:bCs/>
                <w:iCs/>
                <w:sz w:val="28"/>
                <w:szCs w:val="28"/>
                <w:lang w:eastAsia="ru-RU"/>
              </w:rPr>
              <w:t>треугольников. Воспринимают величину объектов, легко выстраивают в ряд—по возрастанию или убыванию — до 10 различных предметов</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iCs/>
                <w:sz w:val="28"/>
                <w:szCs w:val="28"/>
                <w:lang w:eastAsia="ru-RU"/>
              </w:rPr>
            </w:pPr>
            <w:r w:rsidRPr="003278EC">
              <w:rPr>
                <w:rFonts w:ascii="Times New Roman" w:eastAsia="Times New Roman" w:hAnsi="Times New Roman" w:cs="Times New Roman"/>
                <w:bCs/>
                <w:iCs/>
                <w:sz w:val="28"/>
                <w:szCs w:val="28"/>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iCs/>
                <w:sz w:val="28"/>
                <w:szCs w:val="28"/>
                <w:lang w:eastAsia="ru-RU"/>
              </w:rPr>
            </w:pPr>
            <w:r w:rsidRPr="003278EC">
              <w:rPr>
                <w:rFonts w:ascii="Times New Roman" w:eastAsia="Times New Roman" w:hAnsi="Times New Roman" w:cs="Times New Roman"/>
                <w:bCs/>
                <w:iCs/>
                <w:sz w:val="28"/>
                <w:szCs w:val="28"/>
                <w:lang w:eastAsia="ru-RU"/>
              </w:rPr>
              <w:t>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iCs/>
                <w:sz w:val="28"/>
                <w:szCs w:val="28"/>
                <w:lang w:eastAsia="ru-RU"/>
              </w:rPr>
            </w:pPr>
            <w:r w:rsidRPr="003278EC">
              <w:rPr>
                <w:rFonts w:ascii="Times New Roman" w:eastAsia="Times New Roman" w:hAnsi="Times New Roman" w:cs="Times New Roman"/>
                <w:bCs/>
                <w:iCs/>
                <w:sz w:val="28"/>
                <w:szCs w:val="28"/>
                <w:lang w:eastAsia="ru-RU"/>
              </w:rPr>
              <w:t>В старшем дошкольном возрасте продолжает развиваться образное мышление. Дети</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iCs/>
                <w:sz w:val="28"/>
                <w:szCs w:val="28"/>
                <w:lang w:eastAsia="ru-RU"/>
              </w:rPr>
            </w:pPr>
            <w:r w:rsidRPr="003278EC">
              <w:rPr>
                <w:rFonts w:ascii="Times New Roman" w:eastAsia="Times New Roman" w:hAnsi="Times New Roman" w:cs="Times New Roman"/>
                <w:bCs/>
                <w:iCs/>
                <w:sz w:val="28"/>
                <w:szCs w:val="28"/>
                <w:lang w:eastAsia="ru-RU"/>
              </w:rPr>
              <w:t>способны не только решить задачу в наглядном плане, но и совершить преобразования объекта</w:t>
            </w:r>
            <w:r>
              <w:rPr>
                <w:rFonts w:ascii="Times New Roman" w:eastAsia="Times New Roman" w:hAnsi="Times New Roman" w:cs="Times New Roman"/>
                <w:bCs/>
                <w:iCs/>
                <w:sz w:val="28"/>
                <w:szCs w:val="28"/>
                <w:lang w:eastAsia="ru-RU"/>
              </w:rPr>
              <w:t xml:space="preserve"> </w:t>
            </w:r>
            <w:r w:rsidRPr="003278EC">
              <w:rPr>
                <w:rFonts w:ascii="Times New Roman" w:eastAsia="Times New Roman" w:hAnsi="Times New Roman" w:cs="Times New Roman"/>
                <w:bCs/>
                <w:iCs/>
                <w:sz w:val="28"/>
                <w:szCs w:val="28"/>
                <w:lang w:eastAsia="ru-RU"/>
              </w:rPr>
              <w:t>указать в какой последовательности объекты вступят во взаимодействие, и т.д. Однако</w:t>
            </w:r>
            <w:r>
              <w:rPr>
                <w:rFonts w:ascii="Times New Roman" w:eastAsia="Times New Roman" w:hAnsi="Times New Roman" w:cs="Times New Roman"/>
                <w:bCs/>
                <w:iCs/>
                <w:sz w:val="28"/>
                <w:szCs w:val="28"/>
                <w:lang w:eastAsia="ru-RU"/>
              </w:rPr>
              <w:t xml:space="preserve"> </w:t>
            </w:r>
            <w:r w:rsidRPr="003278EC">
              <w:rPr>
                <w:rFonts w:ascii="Times New Roman" w:eastAsia="Times New Roman" w:hAnsi="Times New Roman" w:cs="Times New Roman"/>
                <w:bCs/>
                <w:iCs/>
                <w:sz w:val="28"/>
                <w:szCs w:val="28"/>
                <w:lang w:eastAsia="ru-RU"/>
              </w:rPr>
              <w:t>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w:t>
            </w:r>
            <w:r>
              <w:rPr>
                <w:rFonts w:ascii="Times New Roman" w:eastAsia="Times New Roman" w:hAnsi="Times New Roman" w:cs="Times New Roman"/>
                <w:bCs/>
                <w:iCs/>
                <w:sz w:val="28"/>
                <w:szCs w:val="28"/>
                <w:lang w:eastAsia="ru-RU"/>
              </w:rPr>
              <w:t>а</w:t>
            </w:r>
            <w:r w:rsidRPr="003278EC">
              <w:rPr>
                <w:rFonts w:ascii="Times New Roman" w:eastAsia="Times New Roman" w:hAnsi="Times New Roman" w:cs="Times New Roman"/>
                <w:bCs/>
                <w:iCs/>
                <w:sz w:val="28"/>
                <w:szCs w:val="28"/>
                <w:lang w:eastAsia="ru-RU"/>
              </w:rPr>
              <w:t>ть объекты, а так же представления отражающие стадии преобразования различных объекто</w:t>
            </w:r>
            <w:r>
              <w:rPr>
                <w:rFonts w:ascii="Times New Roman" w:eastAsia="Times New Roman" w:hAnsi="Times New Roman" w:cs="Times New Roman"/>
                <w:bCs/>
                <w:iCs/>
                <w:sz w:val="28"/>
                <w:szCs w:val="28"/>
                <w:lang w:eastAsia="ru-RU"/>
              </w:rPr>
              <w:t>в</w:t>
            </w:r>
            <w:r w:rsidRPr="003278EC">
              <w:rPr>
                <w:rFonts w:ascii="Times New Roman" w:eastAsia="Times New Roman" w:hAnsi="Times New Roman" w:cs="Times New Roman"/>
                <w:bCs/>
                <w:iCs/>
                <w:sz w:val="28"/>
                <w:szCs w:val="28"/>
                <w:lang w:eastAsia="ru-RU"/>
              </w:rPr>
              <w:t xml:space="preserve">. </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iCs/>
                <w:sz w:val="28"/>
                <w:szCs w:val="28"/>
                <w:lang w:eastAsia="ru-RU"/>
              </w:rPr>
            </w:pPr>
            <w:r w:rsidRPr="003278EC">
              <w:rPr>
                <w:rFonts w:ascii="Times New Roman" w:eastAsia="Times New Roman" w:hAnsi="Times New Roman" w:cs="Times New Roman"/>
                <w:bCs/>
                <w:iCs/>
                <w:sz w:val="28"/>
                <w:szCs w:val="28"/>
                <w:lang w:eastAsia="ru-RU"/>
              </w:rPr>
              <w:t>Кроме того, продолжают совершенствоваться обобщения, что является основой словесно</w:t>
            </w:r>
            <w:r>
              <w:rPr>
                <w:rFonts w:ascii="Times New Roman" w:eastAsia="Times New Roman" w:hAnsi="Times New Roman" w:cs="Times New Roman"/>
                <w:bCs/>
                <w:iCs/>
                <w:sz w:val="28"/>
                <w:szCs w:val="28"/>
                <w:lang w:eastAsia="ru-RU"/>
              </w:rPr>
              <w:t xml:space="preserve"> </w:t>
            </w:r>
            <w:r w:rsidRPr="003278EC">
              <w:rPr>
                <w:rFonts w:ascii="Times New Roman" w:eastAsia="Times New Roman" w:hAnsi="Times New Roman" w:cs="Times New Roman"/>
                <w:bCs/>
                <w:iCs/>
                <w:sz w:val="28"/>
                <w:szCs w:val="28"/>
                <w:lang w:eastAsia="ru-RU"/>
              </w:rPr>
              <w:t>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iCs/>
                <w:sz w:val="28"/>
                <w:szCs w:val="28"/>
                <w:lang w:eastAsia="ru-RU"/>
              </w:rPr>
            </w:pPr>
            <w:r w:rsidRPr="003278EC">
              <w:rPr>
                <w:rFonts w:ascii="Times New Roman" w:eastAsia="Times New Roman" w:hAnsi="Times New Roman" w:cs="Times New Roman"/>
                <w:bCs/>
                <w:iCs/>
                <w:sz w:val="28"/>
                <w:szCs w:val="28"/>
                <w:lang w:eastAsia="ru-RU"/>
              </w:rPr>
              <w:t xml:space="preserve">Как показали исследования отечественных психологов, дети старшего дошкольного </w:t>
            </w:r>
            <w:r w:rsidRPr="003278EC">
              <w:rPr>
                <w:rFonts w:ascii="Times New Roman" w:eastAsia="Times New Roman" w:hAnsi="Times New Roman" w:cs="Times New Roman"/>
                <w:bCs/>
                <w:iCs/>
                <w:sz w:val="28"/>
                <w:szCs w:val="28"/>
                <w:lang w:eastAsia="ru-RU"/>
              </w:rPr>
              <w:lastRenderedPageBreak/>
              <w:t>возраста способны рассуждать и давать адекватные причинные объяснения, если анализируемые отношения не выходят за пределы и х наглядного опыта.</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iCs/>
                <w:sz w:val="28"/>
                <w:szCs w:val="28"/>
                <w:lang w:eastAsia="ru-RU"/>
              </w:rPr>
            </w:pPr>
            <w:r w:rsidRPr="003278EC">
              <w:rPr>
                <w:rFonts w:ascii="Times New Roman" w:eastAsia="Times New Roman" w:hAnsi="Times New Roman" w:cs="Times New Roman"/>
                <w:bCs/>
                <w:iCs/>
                <w:sz w:val="28"/>
                <w:szCs w:val="28"/>
                <w:lang w:eastAsia="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iCs/>
                <w:sz w:val="28"/>
                <w:szCs w:val="28"/>
                <w:lang w:eastAsia="ru-RU"/>
              </w:rPr>
            </w:pPr>
            <w:r w:rsidRPr="003278EC">
              <w:rPr>
                <w:rFonts w:ascii="Times New Roman" w:eastAsia="Times New Roman" w:hAnsi="Times New Roman" w:cs="Times New Roman"/>
                <w:bCs/>
                <w:iCs/>
                <w:sz w:val="28"/>
                <w:szCs w:val="28"/>
                <w:lang w:eastAsia="ru-RU"/>
              </w:rPr>
              <w:t>Продолжают развиваться устойчивость, распределение  переключаем ость внимания.</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iCs/>
                <w:sz w:val="28"/>
                <w:szCs w:val="28"/>
                <w:lang w:eastAsia="ru-RU"/>
              </w:rPr>
            </w:pPr>
            <w:r w:rsidRPr="003278EC">
              <w:rPr>
                <w:rFonts w:ascii="Times New Roman" w:eastAsia="Times New Roman" w:hAnsi="Times New Roman" w:cs="Times New Roman"/>
                <w:bCs/>
                <w:iCs/>
                <w:sz w:val="28"/>
                <w:szCs w:val="28"/>
                <w:lang w:eastAsia="ru-RU"/>
              </w:rPr>
              <w:t>Наблюдается переход от непроизвольного к произвольному вниманию.</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iCs/>
                <w:sz w:val="28"/>
                <w:szCs w:val="28"/>
                <w:lang w:eastAsia="ru-RU"/>
              </w:rPr>
            </w:pPr>
            <w:r w:rsidRPr="003278EC">
              <w:rPr>
                <w:rFonts w:ascii="Times New Roman" w:eastAsia="Times New Roman" w:hAnsi="Times New Roman" w:cs="Times New Roman"/>
                <w:bCs/>
                <w:iCs/>
                <w:sz w:val="28"/>
                <w:szCs w:val="28"/>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iCs/>
                <w:sz w:val="28"/>
                <w:szCs w:val="28"/>
                <w:lang w:eastAsia="ru-RU"/>
              </w:rPr>
            </w:pPr>
            <w:r w:rsidRPr="003278EC">
              <w:rPr>
                <w:rFonts w:ascii="Times New Roman" w:eastAsia="Times New Roman" w:hAnsi="Times New Roman" w:cs="Times New Roman"/>
                <w:bCs/>
                <w:iCs/>
                <w:sz w:val="28"/>
                <w:szCs w:val="28"/>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w:t>
            </w:r>
            <w:r>
              <w:rPr>
                <w:rFonts w:ascii="Times New Roman" w:eastAsia="Times New Roman" w:hAnsi="Times New Roman" w:cs="Times New Roman"/>
                <w:bCs/>
                <w:iCs/>
                <w:sz w:val="28"/>
                <w:szCs w:val="28"/>
                <w:lang w:eastAsia="ru-RU"/>
              </w:rPr>
              <w:t xml:space="preserve"> </w:t>
            </w:r>
            <w:r w:rsidRPr="003278EC">
              <w:rPr>
                <w:rFonts w:ascii="Times New Roman" w:eastAsia="Times New Roman" w:hAnsi="Times New Roman" w:cs="Times New Roman"/>
                <w:bCs/>
                <w:iCs/>
                <w:sz w:val="28"/>
                <w:szCs w:val="28"/>
                <w:lang w:eastAsia="ru-RU"/>
              </w:rPr>
              <w:t>синонимы и антонимы.</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iCs/>
                <w:sz w:val="28"/>
                <w:szCs w:val="28"/>
                <w:lang w:eastAsia="ru-RU"/>
              </w:rPr>
            </w:pPr>
            <w:r w:rsidRPr="003278EC">
              <w:rPr>
                <w:rFonts w:ascii="Times New Roman" w:eastAsia="Times New Roman" w:hAnsi="Times New Roman" w:cs="Times New Roman"/>
                <w:bCs/>
                <w:iCs/>
                <w:sz w:val="28"/>
                <w:szCs w:val="28"/>
                <w:lang w:eastAsia="ru-RU"/>
              </w:rPr>
              <w:t>Развивается связная речь. Дети могут пересказывать рассказывать по картинке,</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bCs/>
                <w:iCs/>
                <w:sz w:val="28"/>
                <w:szCs w:val="28"/>
                <w:lang w:eastAsia="ru-RU"/>
              </w:rPr>
              <w:t>Передавая не только главное, но и детали.</w:t>
            </w:r>
          </w:p>
        </w:tc>
        <w:tc>
          <w:tcPr>
            <w:tcW w:w="3032" w:type="dxa"/>
            <w:shd w:val="clear" w:color="auto" w:fill="auto"/>
          </w:tcPr>
          <w:p w:rsidR="00394B61" w:rsidRPr="003278EC" w:rsidRDefault="00394B61" w:rsidP="00993067">
            <w:pPr>
              <w:autoSpaceDE w:val="0"/>
              <w:autoSpaceDN w:val="0"/>
              <w:adjustRightInd w:val="0"/>
              <w:spacing w:after="0"/>
              <w:jc w:val="both"/>
              <w:rPr>
                <w:rFonts w:ascii="Times New Roman" w:eastAsia="Times New Roman" w:hAnsi="Times New Roman" w:cs="Times New Roman"/>
                <w:bCs/>
                <w:iCs/>
                <w:sz w:val="28"/>
                <w:szCs w:val="28"/>
                <w:lang w:eastAsia="ru-RU"/>
              </w:rPr>
            </w:pPr>
            <w:r w:rsidRPr="003278EC">
              <w:rPr>
                <w:rFonts w:ascii="Times New Roman" w:eastAsia="Times New Roman" w:hAnsi="Times New Roman" w:cs="Times New Roman"/>
                <w:bCs/>
                <w:iCs/>
                <w:sz w:val="28"/>
                <w:szCs w:val="28"/>
                <w:lang w:eastAsia="ru-RU"/>
              </w:rPr>
              <w:lastRenderedPageBreak/>
              <w:t xml:space="preserve">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w:t>
            </w:r>
            <w:r w:rsidRPr="003278EC">
              <w:rPr>
                <w:rFonts w:ascii="Times New Roman" w:eastAsia="Times New Roman" w:hAnsi="Times New Roman" w:cs="Times New Roman"/>
                <w:bCs/>
                <w:iCs/>
                <w:sz w:val="28"/>
                <w:szCs w:val="28"/>
                <w:lang w:eastAsia="ru-RU"/>
              </w:rPr>
              <w:lastRenderedPageBreak/>
              <w:t>конструировании обобщенного способа обследова</w:t>
            </w:r>
            <w:r>
              <w:rPr>
                <w:rFonts w:ascii="Times New Roman" w:eastAsia="Times New Roman" w:hAnsi="Times New Roman" w:cs="Times New Roman"/>
                <w:bCs/>
                <w:iCs/>
                <w:sz w:val="28"/>
                <w:szCs w:val="28"/>
                <w:lang w:eastAsia="ru-RU"/>
              </w:rPr>
              <w:t>ния образца усвоением обобщенны</w:t>
            </w:r>
            <w:r w:rsidRPr="003278EC">
              <w:rPr>
                <w:rFonts w:ascii="Times New Roman" w:eastAsia="Times New Roman" w:hAnsi="Times New Roman" w:cs="Times New Roman"/>
                <w:bCs/>
                <w:iCs/>
                <w:sz w:val="28"/>
                <w:szCs w:val="28"/>
                <w:lang w:eastAsia="ru-RU"/>
              </w:rPr>
              <w:t>х</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iCs/>
                <w:sz w:val="28"/>
                <w:szCs w:val="28"/>
                <w:lang w:eastAsia="ru-RU"/>
              </w:rPr>
            </w:pPr>
            <w:r w:rsidRPr="003278EC">
              <w:rPr>
                <w:rFonts w:ascii="Times New Roman" w:eastAsia="Times New Roman" w:hAnsi="Times New Roman" w:cs="Times New Roman"/>
                <w:bCs/>
                <w:iCs/>
                <w:sz w:val="28"/>
                <w:szCs w:val="28"/>
                <w:lang w:eastAsia="ru-RU"/>
              </w:rPr>
              <w:t>способов изображения предметов одинаковой формы.</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iCs/>
                <w:sz w:val="28"/>
                <w:szCs w:val="28"/>
                <w:lang w:eastAsia="ru-RU"/>
              </w:rPr>
            </w:pPr>
            <w:r w:rsidRPr="003278EC">
              <w:rPr>
                <w:rFonts w:ascii="Times New Roman" w:eastAsia="Times New Roman" w:hAnsi="Times New Roman" w:cs="Times New Roman"/>
                <w:bCs/>
                <w:iCs/>
                <w:sz w:val="28"/>
                <w:szCs w:val="28"/>
                <w:lang w:eastAsia="ru-RU"/>
              </w:rPr>
              <w:t>Восприятие в этом возрасте характеризуется анализом сложных форм объектов.</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iCs/>
                <w:sz w:val="28"/>
                <w:szCs w:val="28"/>
                <w:lang w:eastAsia="ru-RU"/>
              </w:rPr>
            </w:pPr>
            <w:r w:rsidRPr="003278EC">
              <w:rPr>
                <w:rFonts w:ascii="Times New Roman" w:eastAsia="Times New Roman" w:hAnsi="Times New Roman" w:cs="Times New Roman"/>
                <w:bCs/>
                <w:iCs/>
                <w:sz w:val="28"/>
                <w:szCs w:val="28"/>
                <w:lang w:eastAsia="ru-RU"/>
              </w:rPr>
              <w:t>Развитие мышления сопровождается освоением мыслительных средств.</w:t>
            </w:r>
          </w:p>
          <w:p w:rsidR="00394B61" w:rsidRPr="003278EC" w:rsidRDefault="00394B61" w:rsidP="00993067">
            <w:pPr>
              <w:spacing w:after="0"/>
              <w:jc w:val="both"/>
              <w:rPr>
                <w:rFonts w:ascii="Times New Roman" w:eastAsia="Times New Roman" w:hAnsi="Times New Roman" w:cs="Times New Roman"/>
                <w:sz w:val="28"/>
                <w:szCs w:val="28"/>
                <w:lang w:eastAsia="ru-RU"/>
              </w:rPr>
            </w:pPr>
          </w:p>
        </w:tc>
      </w:tr>
      <w:tr w:rsidR="00394B61" w:rsidRPr="003278EC" w:rsidTr="005B31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c>
          <w:tcPr>
            <w:tcW w:w="1641" w:type="dxa"/>
            <w:shd w:val="clear" w:color="auto" w:fill="auto"/>
          </w:tcPr>
          <w:p w:rsidR="00394B61" w:rsidRPr="003278EC" w:rsidRDefault="00394B61"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lastRenderedPageBreak/>
              <w:t>С 6 лет</w:t>
            </w:r>
          </w:p>
          <w:p w:rsidR="00394B61" w:rsidRPr="003278EC" w:rsidRDefault="00394B61"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до 7 лет</w:t>
            </w:r>
          </w:p>
        </w:tc>
        <w:tc>
          <w:tcPr>
            <w:tcW w:w="10680" w:type="dxa"/>
            <w:gridSpan w:val="3"/>
            <w:shd w:val="clear" w:color="auto" w:fill="auto"/>
          </w:tcPr>
          <w:p w:rsidR="00394B61" w:rsidRPr="003278EC" w:rsidRDefault="00394B61" w:rsidP="00993067">
            <w:pPr>
              <w:autoSpaceDE w:val="0"/>
              <w:autoSpaceDN w:val="0"/>
              <w:adjustRightInd w:val="0"/>
              <w:spacing w:after="0"/>
              <w:jc w:val="both"/>
              <w:rPr>
                <w:rFonts w:ascii="Times New Roman" w:eastAsia="Times New Roman" w:hAnsi="Times New Roman" w:cs="Times New Roman"/>
                <w:bCs/>
                <w:iCs/>
                <w:sz w:val="28"/>
                <w:szCs w:val="28"/>
                <w:lang w:eastAsia="ru-RU"/>
              </w:rPr>
            </w:pPr>
            <w:r w:rsidRPr="003278EC">
              <w:rPr>
                <w:rFonts w:ascii="Times New Roman" w:eastAsia="Times New Roman" w:hAnsi="Times New Roman" w:cs="Times New Roman"/>
                <w:bCs/>
                <w:iCs/>
                <w:sz w:val="28"/>
                <w:szCs w:val="28"/>
                <w:lang w:eastAsia="ru-RU"/>
              </w:rPr>
              <w:t>В сюжетно 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iCs/>
                <w:sz w:val="28"/>
                <w:szCs w:val="28"/>
                <w:lang w:eastAsia="ru-RU"/>
              </w:rPr>
            </w:pPr>
            <w:r w:rsidRPr="003278EC">
              <w:rPr>
                <w:rFonts w:ascii="Times New Roman" w:eastAsia="Times New Roman" w:hAnsi="Times New Roman" w:cs="Times New Roman"/>
                <w:bCs/>
                <w:iCs/>
                <w:sz w:val="28"/>
                <w:szCs w:val="28"/>
                <w:lang w:eastAsia="ru-RU"/>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  несколько центров каждый из которых поддерживает свою сюжетную линию.</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iCs/>
                <w:sz w:val="28"/>
                <w:szCs w:val="28"/>
                <w:lang w:eastAsia="ru-RU"/>
              </w:rPr>
            </w:pPr>
            <w:r w:rsidRPr="003278EC">
              <w:rPr>
                <w:rFonts w:ascii="Times New Roman" w:eastAsia="Times New Roman" w:hAnsi="Times New Roman" w:cs="Times New Roman"/>
                <w:bCs/>
                <w:iCs/>
                <w:sz w:val="28"/>
                <w:szCs w:val="28"/>
                <w:lang w:eastAsia="ru-RU"/>
              </w:rPr>
              <w:t xml:space="preserve"> При этом дети способны отслеживать поведение партнеров по всему игровому </w:t>
            </w:r>
            <w:r w:rsidRPr="003278EC">
              <w:rPr>
                <w:rFonts w:ascii="Times New Roman" w:eastAsia="Times New Roman" w:hAnsi="Times New Roman" w:cs="Times New Roman"/>
                <w:bCs/>
                <w:iCs/>
                <w:sz w:val="28"/>
                <w:szCs w:val="28"/>
                <w:lang w:eastAsia="ru-RU"/>
              </w:rPr>
              <w:lastRenderedPageBreak/>
              <w:t>пространству и менять свое поведение в зависимости от места в нем. Так ребенок уже</w:t>
            </w:r>
            <w:r>
              <w:rPr>
                <w:rFonts w:ascii="Times New Roman" w:eastAsia="Times New Roman" w:hAnsi="Times New Roman" w:cs="Times New Roman"/>
                <w:bCs/>
                <w:iCs/>
                <w:sz w:val="28"/>
                <w:szCs w:val="28"/>
                <w:lang w:eastAsia="ru-RU"/>
              </w:rPr>
              <w:t xml:space="preserve"> </w:t>
            </w:r>
            <w:r w:rsidRPr="003278EC">
              <w:rPr>
                <w:rFonts w:ascii="Times New Roman" w:eastAsia="Times New Roman" w:hAnsi="Times New Roman" w:cs="Times New Roman"/>
                <w:bCs/>
                <w:iCs/>
                <w:sz w:val="28"/>
                <w:szCs w:val="28"/>
                <w:lang w:eastAsia="ru-RU"/>
              </w:rPr>
              <w:t>обращается к продавцу не просто как покупатель, а как покупатель-мама или покупатель-шофер и т.п. Исполнение роли</w:t>
            </w:r>
            <w:r>
              <w:rPr>
                <w:rFonts w:ascii="Times New Roman" w:eastAsia="Times New Roman" w:hAnsi="Times New Roman" w:cs="Times New Roman"/>
                <w:bCs/>
                <w:iCs/>
                <w:sz w:val="28"/>
                <w:szCs w:val="28"/>
                <w:lang w:eastAsia="ru-RU"/>
              </w:rPr>
              <w:t xml:space="preserve"> </w:t>
            </w:r>
            <w:r w:rsidRPr="003278EC">
              <w:rPr>
                <w:rFonts w:ascii="Times New Roman" w:eastAsia="Times New Roman" w:hAnsi="Times New Roman" w:cs="Times New Roman"/>
                <w:bCs/>
                <w:iCs/>
                <w:sz w:val="28"/>
                <w:szCs w:val="28"/>
                <w:lang w:eastAsia="ru-RU"/>
              </w:rPr>
              <w:t>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iCs/>
                <w:sz w:val="28"/>
                <w:szCs w:val="28"/>
                <w:lang w:eastAsia="ru-RU"/>
              </w:rPr>
            </w:pPr>
            <w:r w:rsidRPr="003278EC">
              <w:rPr>
                <w:rFonts w:ascii="Times New Roman" w:eastAsia="Times New Roman" w:hAnsi="Times New Roman" w:cs="Times New Roman"/>
                <w:bCs/>
                <w:iCs/>
                <w:sz w:val="28"/>
                <w:szCs w:val="28"/>
                <w:lang w:eastAsia="ru-RU"/>
              </w:rPr>
              <w:t>Дети могут комментировать исполнение роли тем или иным участником игры.</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iCs/>
                <w:sz w:val="28"/>
                <w:szCs w:val="28"/>
                <w:lang w:eastAsia="ru-RU"/>
              </w:rPr>
            </w:pPr>
            <w:r w:rsidRPr="003278EC">
              <w:rPr>
                <w:rFonts w:ascii="Times New Roman" w:eastAsia="Times New Roman" w:hAnsi="Times New Roman" w:cs="Times New Roman"/>
                <w:bCs/>
                <w:iCs/>
                <w:sz w:val="28"/>
                <w:szCs w:val="28"/>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 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iCs/>
                <w:sz w:val="28"/>
                <w:szCs w:val="28"/>
                <w:lang w:eastAsia="ru-RU"/>
              </w:rPr>
            </w:pPr>
            <w:r w:rsidRPr="003278EC">
              <w:rPr>
                <w:rFonts w:ascii="Times New Roman" w:eastAsia="Times New Roman" w:hAnsi="Times New Roman" w:cs="Times New Roman"/>
                <w:bCs/>
                <w:iCs/>
                <w:sz w:val="28"/>
                <w:szCs w:val="28"/>
                <w:lang w:eastAsia="ru-RU"/>
              </w:rPr>
              <w:t>Изображение человека становится еще более детализированным и пропорциональным.</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iCs/>
                <w:sz w:val="28"/>
                <w:szCs w:val="28"/>
                <w:lang w:eastAsia="ru-RU"/>
              </w:rPr>
            </w:pPr>
            <w:r w:rsidRPr="003278EC">
              <w:rPr>
                <w:rFonts w:ascii="Times New Roman" w:eastAsia="Times New Roman" w:hAnsi="Times New Roman" w:cs="Times New Roman"/>
                <w:bCs/>
                <w:iCs/>
                <w:sz w:val="28"/>
                <w:szCs w:val="28"/>
                <w:lang w:eastAsia="ru-RU"/>
              </w:rPr>
              <w:t>Появляются пальцы на руках,  глаза, рот, нос, брови, подбородок. Одежда может быть украшена различными деталями.</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iCs/>
                <w:sz w:val="28"/>
                <w:szCs w:val="28"/>
                <w:lang w:eastAsia="ru-RU"/>
              </w:rPr>
            </w:pPr>
            <w:r w:rsidRPr="003278EC">
              <w:rPr>
                <w:rFonts w:ascii="Times New Roman" w:eastAsia="Times New Roman" w:hAnsi="Times New Roman" w:cs="Times New Roman"/>
                <w:bCs/>
                <w:iCs/>
                <w:sz w:val="28"/>
                <w:szCs w:val="28"/>
                <w:lang w:eastAsia="ru-RU"/>
              </w:rPr>
              <w:t>При правильном педагогическом подходе у детей формируются художественно творческие способности в изобразительной деятельности.</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iCs/>
                <w:sz w:val="28"/>
                <w:szCs w:val="28"/>
                <w:lang w:eastAsia="ru-RU"/>
              </w:rPr>
            </w:pPr>
            <w:r w:rsidRPr="003278EC">
              <w:rPr>
                <w:rFonts w:ascii="Times New Roman" w:eastAsia="Times New Roman" w:hAnsi="Times New Roman" w:cs="Times New Roman"/>
                <w:bCs/>
                <w:iCs/>
                <w:sz w:val="28"/>
                <w:szCs w:val="28"/>
                <w:lang w:eastAsia="ru-RU"/>
              </w:rPr>
              <w:t>Дети подготовительной к школе группы в значительной степени освоили конструирование из строительного материала. Они свободн</w:t>
            </w:r>
            <w:r>
              <w:rPr>
                <w:rFonts w:ascii="Times New Roman" w:eastAsia="Times New Roman" w:hAnsi="Times New Roman" w:cs="Times New Roman"/>
                <w:bCs/>
                <w:iCs/>
                <w:sz w:val="28"/>
                <w:szCs w:val="28"/>
                <w:lang w:eastAsia="ru-RU"/>
              </w:rPr>
              <w:t>о</w:t>
            </w:r>
            <w:r w:rsidRPr="003278EC">
              <w:rPr>
                <w:rFonts w:ascii="Times New Roman" w:eastAsia="Times New Roman" w:hAnsi="Times New Roman" w:cs="Times New Roman"/>
                <w:bCs/>
                <w:iCs/>
                <w:sz w:val="28"/>
                <w:szCs w:val="28"/>
                <w:lang w:eastAsia="ru-RU"/>
              </w:rPr>
              <w:t xml:space="preserve"> овладеют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w:t>
            </w:r>
            <w:r w:rsidRPr="003278EC">
              <w:rPr>
                <w:rFonts w:ascii="Times New Roman" w:eastAsia="Times New Roman" w:hAnsi="Times New Roman" w:cs="Times New Roman"/>
                <w:bCs/>
                <w:iCs/>
                <w:sz w:val="28"/>
                <w:szCs w:val="28"/>
                <w:lang w:eastAsia="ru-RU"/>
              </w:rPr>
              <w:lastRenderedPageBreak/>
              <w:t>зрительной ориентировки.</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iCs/>
                <w:sz w:val="28"/>
                <w:szCs w:val="28"/>
                <w:lang w:eastAsia="ru-RU"/>
              </w:rPr>
            </w:pPr>
            <w:r w:rsidRPr="003278EC">
              <w:rPr>
                <w:rFonts w:ascii="Times New Roman" w:eastAsia="Times New Roman" w:hAnsi="Times New Roman" w:cs="Times New Roman"/>
                <w:bCs/>
                <w:iCs/>
                <w:sz w:val="28"/>
                <w:szCs w:val="28"/>
                <w:lang w:eastAsia="ru-RU"/>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iCs/>
                <w:sz w:val="28"/>
                <w:szCs w:val="28"/>
                <w:lang w:eastAsia="ru-RU"/>
              </w:rPr>
            </w:pPr>
            <w:r w:rsidRPr="003278EC">
              <w:rPr>
                <w:rFonts w:ascii="Times New Roman" w:eastAsia="Times New Roman" w:hAnsi="Times New Roman" w:cs="Times New Roman"/>
                <w:bCs/>
                <w:iCs/>
                <w:sz w:val="28"/>
                <w:szCs w:val="28"/>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w:t>
            </w:r>
            <w:r>
              <w:rPr>
                <w:rFonts w:ascii="Times New Roman" w:eastAsia="Times New Roman" w:hAnsi="Times New Roman" w:cs="Times New Roman"/>
                <w:bCs/>
                <w:iCs/>
                <w:sz w:val="28"/>
                <w:szCs w:val="28"/>
                <w:lang w:eastAsia="ru-RU"/>
              </w:rPr>
              <w:t xml:space="preserve"> </w:t>
            </w:r>
            <w:r w:rsidRPr="003278EC">
              <w:rPr>
                <w:rFonts w:ascii="Times New Roman" w:eastAsia="Times New Roman" w:hAnsi="Times New Roman" w:cs="Times New Roman"/>
                <w:bCs/>
                <w:iCs/>
                <w:sz w:val="28"/>
                <w:szCs w:val="28"/>
                <w:lang w:eastAsia="ru-RU"/>
              </w:rPr>
              <w:t>не просто доступен детям—он важен для углубления их пространственных представлений.</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iCs/>
                <w:sz w:val="28"/>
                <w:szCs w:val="28"/>
                <w:lang w:eastAsia="ru-RU"/>
              </w:rPr>
            </w:pPr>
            <w:r w:rsidRPr="003278EC">
              <w:rPr>
                <w:rFonts w:ascii="Times New Roman" w:eastAsia="Times New Roman" w:hAnsi="Times New Roman" w:cs="Times New Roman"/>
                <w:bCs/>
                <w:iCs/>
                <w:sz w:val="28"/>
                <w:szCs w:val="28"/>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iCs/>
                <w:sz w:val="28"/>
                <w:szCs w:val="28"/>
                <w:lang w:eastAsia="ru-RU"/>
              </w:rPr>
            </w:pPr>
            <w:r w:rsidRPr="003278EC">
              <w:rPr>
                <w:rFonts w:ascii="Times New Roman" w:eastAsia="Times New Roman" w:hAnsi="Times New Roman" w:cs="Times New Roman"/>
                <w:bCs/>
                <w:iCs/>
                <w:sz w:val="28"/>
                <w:szCs w:val="28"/>
                <w:lang w:eastAsia="ru-RU"/>
              </w:rPr>
              <w:t>У детей продолжает развиваться восприятие, однако они не всегда могут одновременно учитывать несколько различных признаков.</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iCs/>
                <w:sz w:val="28"/>
                <w:szCs w:val="28"/>
                <w:lang w:eastAsia="ru-RU"/>
              </w:rPr>
            </w:pPr>
            <w:r w:rsidRPr="003278EC">
              <w:rPr>
                <w:rFonts w:ascii="Times New Roman" w:eastAsia="Times New Roman" w:hAnsi="Times New Roman" w:cs="Times New Roman"/>
                <w:bCs/>
                <w:iCs/>
                <w:sz w:val="28"/>
                <w:szCs w:val="28"/>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w:t>
            </w:r>
            <w:r>
              <w:rPr>
                <w:rFonts w:ascii="Times New Roman" w:eastAsia="Times New Roman" w:hAnsi="Times New Roman" w:cs="Times New Roman"/>
                <w:bCs/>
                <w:iCs/>
                <w:sz w:val="28"/>
                <w:szCs w:val="28"/>
                <w:lang w:eastAsia="ru-RU"/>
              </w:rPr>
              <w:t xml:space="preserve"> </w:t>
            </w:r>
            <w:r w:rsidRPr="003278EC">
              <w:rPr>
                <w:rFonts w:ascii="Times New Roman" w:eastAsia="Times New Roman" w:hAnsi="Times New Roman" w:cs="Times New Roman"/>
                <w:bCs/>
                <w:iCs/>
                <w:sz w:val="28"/>
                <w:szCs w:val="28"/>
                <w:lang w:eastAsia="ru-RU"/>
              </w:rPr>
              <w:t>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iCs/>
                <w:sz w:val="28"/>
                <w:szCs w:val="28"/>
                <w:lang w:eastAsia="ru-RU"/>
              </w:rPr>
            </w:pPr>
            <w:r w:rsidRPr="003278EC">
              <w:rPr>
                <w:rFonts w:ascii="Times New Roman" w:eastAsia="Times New Roman" w:hAnsi="Times New Roman" w:cs="Times New Roman"/>
                <w:bCs/>
                <w:iCs/>
                <w:sz w:val="28"/>
                <w:szCs w:val="28"/>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iCs/>
                <w:sz w:val="28"/>
                <w:szCs w:val="28"/>
                <w:lang w:eastAsia="ru-RU"/>
              </w:rPr>
            </w:pPr>
            <w:r w:rsidRPr="003278EC">
              <w:rPr>
                <w:rFonts w:ascii="Times New Roman" w:eastAsia="Times New Roman" w:hAnsi="Times New Roman" w:cs="Times New Roman"/>
                <w:bCs/>
                <w:iCs/>
                <w:sz w:val="28"/>
                <w:szCs w:val="28"/>
                <w:lang w:eastAsia="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iCs/>
                <w:sz w:val="28"/>
                <w:szCs w:val="28"/>
                <w:lang w:eastAsia="ru-RU"/>
              </w:rPr>
            </w:pPr>
            <w:r w:rsidRPr="003278EC">
              <w:rPr>
                <w:rFonts w:ascii="Times New Roman" w:eastAsia="Times New Roman" w:hAnsi="Times New Roman" w:cs="Times New Roman"/>
                <w:bCs/>
                <w:iCs/>
                <w:sz w:val="28"/>
                <w:szCs w:val="28"/>
                <w:lang w:eastAsia="ru-RU"/>
              </w:rPr>
              <w:lastRenderedPageBreak/>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iCs/>
                <w:sz w:val="28"/>
                <w:szCs w:val="28"/>
                <w:lang w:eastAsia="ru-RU"/>
              </w:rPr>
            </w:pPr>
            <w:r w:rsidRPr="003278EC">
              <w:rPr>
                <w:rFonts w:ascii="Times New Roman" w:eastAsia="Times New Roman" w:hAnsi="Times New Roman" w:cs="Times New Roman"/>
                <w:bCs/>
                <w:iCs/>
                <w:sz w:val="28"/>
                <w:szCs w:val="28"/>
                <w:lang w:eastAsia="ru-RU"/>
              </w:rPr>
              <w:t>У дошкольников продолжае</w:t>
            </w:r>
            <w:r>
              <w:rPr>
                <w:rFonts w:ascii="Times New Roman" w:eastAsia="Times New Roman" w:hAnsi="Times New Roman" w:cs="Times New Roman"/>
                <w:bCs/>
                <w:iCs/>
                <w:sz w:val="28"/>
                <w:szCs w:val="28"/>
                <w:lang w:eastAsia="ru-RU"/>
              </w:rPr>
              <w:t>т</w:t>
            </w:r>
            <w:r w:rsidRPr="003278EC">
              <w:rPr>
                <w:rFonts w:ascii="Times New Roman" w:eastAsia="Times New Roman" w:hAnsi="Times New Roman" w:cs="Times New Roman"/>
                <w:bCs/>
                <w:iCs/>
                <w:sz w:val="28"/>
                <w:szCs w:val="28"/>
                <w:lang w:eastAsia="ru-RU"/>
              </w:rPr>
              <w:t xml:space="preserve">  развиваться речь: ее звуковая сторо</w:t>
            </w:r>
            <w:r>
              <w:rPr>
                <w:rFonts w:ascii="Times New Roman" w:eastAsia="Times New Roman" w:hAnsi="Times New Roman" w:cs="Times New Roman"/>
                <w:bCs/>
                <w:iCs/>
                <w:sz w:val="28"/>
                <w:szCs w:val="28"/>
                <w:lang w:eastAsia="ru-RU"/>
              </w:rPr>
              <w:t>н</w:t>
            </w:r>
            <w:r w:rsidRPr="003278EC">
              <w:rPr>
                <w:rFonts w:ascii="Times New Roman" w:eastAsia="Times New Roman" w:hAnsi="Times New Roman" w:cs="Times New Roman"/>
                <w:bCs/>
                <w:iCs/>
                <w:sz w:val="28"/>
                <w:szCs w:val="28"/>
                <w:lang w:eastAsia="ru-RU"/>
              </w:rPr>
              <w:t>а грамматический строй лексика. Развивается связная речь. В высказываниях детей отражаются как расширяющийся  словарь так и характер ощущений</w:t>
            </w:r>
            <w:r>
              <w:rPr>
                <w:rFonts w:ascii="Times New Roman" w:eastAsia="Times New Roman" w:hAnsi="Times New Roman" w:cs="Times New Roman"/>
                <w:bCs/>
                <w:iCs/>
                <w:sz w:val="28"/>
                <w:szCs w:val="28"/>
                <w:lang w:eastAsia="ru-RU"/>
              </w:rPr>
              <w:t xml:space="preserve">, формирующихся в этом возраст. </w:t>
            </w:r>
            <w:r w:rsidRPr="003278EC">
              <w:rPr>
                <w:rFonts w:ascii="Times New Roman" w:eastAsia="Times New Roman" w:hAnsi="Times New Roman" w:cs="Times New Roman"/>
                <w:bCs/>
                <w:iCs/>
                <w:sz w:val="28"/>
                <w:szCs w:val="28"/>
                <w:lang w:eastAsia="ru-RU"/>
              </w:rPr>
              <w:t>Дети начинают активно употреблять обобщающие существительные синонимы, антоним, прилагательные и т.д.</w:t>
            </w:r>
          </w:p>
          <w:p w:rsidR="00394B61" w:rsidRPr="003278EC" w:rsidRDefault="00394B61" w:rsidP="00993067">
            <w:pPr>
              <w:autoSpaceDE w:val="0"/>
              <w:autoSpaceDN w:val="0"/>
              <w:adjustRightInd w:val="0"/>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bCs/>
                <w:iCs/>
                <w:sz w:val="28"/>
                <w:szCs w:val="28"/>
                <w:lang w:eastAsia="ru-RU"/>
              </w:rPr>
              <w:t>В результате правильно организованной образовательной работы дошкольников развиваются диалогическая и некоторые виды монологической речи.</w:t>
            </w:r>
          </w:p>
        </w:tc>
        <w:tc>
          <w:tcPr>
            <w:tcW w:w="3032" w:type="dxa"/>
            <w:shd w:val="clear" w:color="auto" w:fill="auto"/>
          </w:tcPr>
          <w:p w:rsidR="00394B61" w:rsidRPr="003278EC" w:rsidRDefault="00394B61" w:rsidP="00993067">
            <w:pPr>
              <w:autoSpaceDE w:val="0"/>
              <w:autoSpaceDN w:val="0"/>
              <w:adjustRightInd w:val="0"/>
              <w:spacing w:after="0"/>
              <w:jc w:val="both"/>
              <w:rPr>
                <w:rFonts w:ascii="Times New Roman" w:eastAsia="Times New Roman" w:hAnsi="Times New Roman" w:cs="Times New Roman"/>
                <w:bCs/>
                <w:iCs/>
                <w:sz w:val="28"/>
                <w:szCs w:val="28"/>
                <w:lang w:eastAsia="ru-RU"/>
              </w:rPr>
            </w:pPr>
            <w:r w:rsidRPr="003278EC">
              <w:rPr>
                <w:rFonts w:ascii="Times New Roman" w:eastAsia="Times New Roman" w:hAnsi="Times New Roman" w:cs="Times New Roman"/>
                <w:bCs/>
                <w:iCs/>
                <w:sz w:val="28"/>
                <w:szCs w:val="28"/>
                <w:lang w:eastAsia="ru-RU"/>
              </w:rPr>
              <w:lastRenderedPageBreak/>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w:t>
            </w:r>
            <w:r w:rsidRPr="003278EC">
              <w:rPr>
                <w:rFonts w:ascii="Times New Roman" w:eastAsia="Times New Roman" w:hAnsi="Times New Roman" w:cs="Times New Roman"/>
                <w:bCs/>
                <w:iCs/>
                <w:sz w:val="28"/>
                <w:szCs w:val="28"/>
                <w:lang w:eastAsia="ru-RU"/>
              </w:rPr>
              <w:lastRenderedPageBreak/>
              <w:t>культуры; освоением форм позитивного общения с людьми; развитием половой  идентификации формированием позиции школьника.</w:t>
            </w:r>
          </w:p>
          <w:p w:rsidR="00394B61" w:rsidRPr="003278EC" w:rsidRDefault="00394B61" w:rsidP="00993067">
            <w:pPr>
              <w:autoSpaceDE w:val="0"/>
              <w:autoSpaceDN w:val="0"/>
              <w:adjustRightInd w:val="0"/>
              <w:spacing w:after="0"/>
              <w:jc w:val="both"/>
              <w:rPr>
                <w:rFonts w:ascii="Times New Roman" w:eastAsia="Times New Roman" w:hAnsi="Times New Roman" w:cs="Times New Roman"/>
                <w:bCs/>
                <w:iCs/>
                <w:sz w:val="28"/>
                <w:szCs w:val="28"/>
                <w:lang w:eastAsia="ru-RU"/>
              </w:rPr>
            </w:pPr>
            <w:r w:rsidRPr="003278EC">
              <w:rPr>
                <w:rFonts w:ascii="Times New Roman" w:eastAsia="Times New Roman" w:hAnsi="Times New Roman" w:cs="Times New Roman"/>
                <w:bCs/>
                <w:iCs/>
                <w:sz w:val="28"/>
                <w:szCs w:val="28"/>
                <w:lang w:eastAsia="ru-RU"/>
              </w:rPr>
              <w:t>К концу дошкольного возраста ребенок обладает высоким уровнем познавательного и личностного развития, что позволяет ему в</w:t>
            </w:r>
            <w:r>
              <w:rPr>
                <w:rFonts w:ascii="Times New Roman" w:eastAsia="Times New Roman" w:hAnsi="Times New Roman" w:cs="Times New Roman"/>
                <w:bCs/>
                <w:iCs/>
                <w:sz w:val="28"/>
                <w:szCs w:val="28"/>
                <w:lang w:eastAsia="ru-RU"/>
              </w:rPr>
              <w:t xml:space="preserve"> </w:t>
            </w:r>
            <w:r w:rsidRPr="003278EC">
              <w:rPr>
                <w:rFonts w:ascii="Times New Roman" w:eastAsia="Times New Roman" w:hAnsi="Times New Roman" w:cs="Times New Roman"/>
                <w:bCs/>
                <w:iCs/>
                <w:sz w:val="28"/>
                <w:szCs w:val="28"/>
                <w:lang w:eastAsia="ru-RU"/>
              </w:rPr>
              <w:t>дальнейшем успешно учиться в школе.</w:t>
            </w:r>
          </w:p>
          <w:p w:rsidR="00394B61" w:rsidRPr="003278EC" w:rsidRDefault="00394B61" w:rsidP="00993067">
            <w:pPr>
              <w:spacing w:after="0"/>
              <w:jc w:val="both"/>
              <w:rPr>
                <w:rFonts w:ascii="Times New Roman" w:eastAsia="Times New Roman" w:hAnsi="Times New Roman" w:cs="Times New Roman"/>
                <w:sz w:val="28"/>
                <w:szCs w:val="28"/>
                <w:lang w:eastAsia="ru-RU"/>
              </w:rPr>
            </w:pPr>
          </w:p>
        </w:tc>
      </w:tr>
    </w:tbl>
    <w:p w:rsidR="008048E3" w:rsidRPr="003278EC" w:rsidRDefault="008048E3" w:rsidP="00993067">
      <w:pPr>
        <w:spacing w:after="0"/>
        <w:jc w:val="both"/>
        <w:rPr>
          <w:rFonts w:ascii="Times New Roman" w:eastAsia="Times New Roman" w:hAnsi="Times New Roman" w:cs="Times New Roman"/>
          <w:b/>
          <w:sz w:val="28"/>
          <w:szCs w:val="28"/>
          <w:lang w:eastAsia="ru-RU"/>
        </w:rPr>
      </w:pPr>
    </w:p>
    <w:p w:rsidR="008048E3" w:rsidRPr="003278EC" w:rsidRDefault="008048E3" w:rsidP="00993067">
      <w:pPr>
        <w:spacing w:after="0"/>
        <w:jc w:val="both"/>
        <w:rPr>
          <w:rFonts w:ascii="Times New Roman" w:eastAsia="Times New Roman" w:hAnsi="Times New Roman" w:cs="Times New Roman"/>
          <w:b/>
          <w:sz w:val="28"/>
          <w:szCs w:val="28"/>
          <w:lang w:eastAsia="ru-RU"/>
        </w:rPr>
      </w:pPr>
    </w:p>
    <w:p w:rsidR="00BD48C8" w:rsidRDefault="00BD48C8"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1.2 Планируемые результаты освоения Программы</w:t>
      </w:r>
      <w:r w:rsidR="00AA1EB8">
        <w:rPr>
          <w:rFonts w:ascii="Times New Roman" w:eastAsia="Times New Roman" w:hAnsi="Times New Roman" w:cs="Times New Roman"/>
          <w:b/>
          <w:sz w:val="28"/>
          <w:szCs w:val="28"/>
          <w:lang w:eastAsia="ru-RU"/>
        </w:rPr>
        <w:t>.</w:t>
      </w:r>
    </w:p>
    <w:p w:rsidR="0093262E" w:rsidRPr="003278EC" w:rsidRDefault="0093262E" w:rsidP="00993067">
      <w:pPr>
        <w:spacing w:after="0"/>
        <w:jc w:val="both"/>
        <w:rPr>
          <w:rFonts w:ascii="Times New Roman" w:eastAsia="Times New Roman" w:hAnsi="Times New Roman" w:cs="Times New Roman"/>
          <w:b/>
          <w:sz w:val="28"/>
          <w:szCs w:val="28"/>
          <w:lang w:eastAsia="ru-RU"/>
        </w:rPr>
      </w:pPr>
    </w:p>
    <w:p w:rsidR="00BD48C8" w:rsidRPr="003278EC" w:rsidRDefault="00BD48C8"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b/>
          <w:sz w:val="28"/>
          <w:szCs w:val="28"/>
          <w:lang w:eastAsia="ru-RU"/>
        </w:rPr>
        <w:t xml:space="preserve"> Целевые ориентиры, сформулированные в ФГОС дошкольного образования</w:t>
      </w:r>
      <w:r w:rsidR="00AA1EB8">
        <w:rPr>
          <w:rFonts w:ascii="Times New Roman" w:eastAsia="Times New Roman" w:hAnsi="Times New Roman" w:cs="Times New Roman"/>
          <w:b/>
          <w:sz w:val="28"/>
          <w:szCs w:val="28"/>
          <w:lang w:eastAsia="ru-RU"/>
        </w:rPr>
        <w:t>.</w:t>
      </w:r>
    </w:p>
    <w:p w:rsidR="00DF76DC" w:rsidRPr="00DF76DC" w:rsidRDefault="00DF76DC" w:rsidP="00993067">
      <w:pPr>
        <w:spacing w:after="0"/>
        <w:ind w:firstLine="708"/>
        <w:jc w:val="both"/>
        <w:rPr>
          <w:rFonts w:ascii="Times New Roman" w:eastAsia="Times New Roman" w:hAnsi="Times New Roman" w:cs="Times New Roman"/>
          <w:sz w:val="28"/>
          <w:szCs w:val="28"/>
          <w:lang w:eastAsia="ru-RU"/>
        </w:rPr>
      </w:pPr>
      <w:r w:rsidRPr="00DF76DC">
        <w:rPr>
          <w:rFonts w:ascii="Times New Roman" w:eastAsia="Times New Roman" w:hAnsi="Times New Roman" w:cs="Times New Roman"/>
          <w:sz w:val="28"/>
          <w:szCs w:val="28"/>
          <w:lang w:eastAsia="ru-RU"/>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DF76DC" w:rsidRPr="00DF76DC" w:rsidRDefault="00DF76DC" w:rsidP="00993067">
      <w:pPr>
        <w:spacing w:after="0"/>
        <w:jc w:val="both"/>
        <w:rPr>
          <w:rFonts w:ascii="Times New Roman" w:eastAsia="Times New Roman" w:hAnsi="Times New Roman" w:cs="Times New Roman"/>
          <w:sz w:val="28"/>
          <w:szCs w:val="28"/>
          <w:lang w:eastAsia="ru-RU"/>
        </w:rPr>
      </w:pPr>
      <w:r w:rsidRPr="00DF76DC">
        <w:rPr>
          <w:rFonts w:ascii="Times New Roman" w:eastAsia="Times New Roman" w:hAnsi="Times New Roman" w:cs="Times New Roman"/>
          <w:sz w:val="28"/>
          <w:szCs w:val="28"/>
          <w:lang w:eastAsia="ru-RU"/>
        </w:rPr>
        <w:tab/>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DF76DC" w:rsidRPr="00DF76DC" w:rsidRDefault="00DF76DC" w:rsidP="00993067">
      <w:pPr>
        <w:spacing w:after="0"/>
        <w:ind w:firstLine="708"/>
        <w:jc w:val="both"/>
        <w:rPr>
          <w:rFonts w:ascii="Times New Roman" w:eastAsia="Times New Roman" w:hAnsi="Times New Roman" w:cs="Times New Roman"/>
          <w:sz w:val="28"/>
          <w:szCs w:val="28"/>
          <w:lang w:eastAsia="ru-RU"/>
        </w:rPr>
      </w:pPr>
      <w:r w:rsidRPr="00DF76DC">
        <w:rPr>
          <w:rFonts w:ascii="Times New Roman" w:eastAsia="Times New Roman" w:hAnsi="Times New Roman" w:cs="Times New Roman"/>
          <w:sz w:val="28"/>
          <w:szCs w:val="28"/>
          <w:lang w:eastAsia="ru-RU"/>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w:t>
      </w:r>
      <w:r w:rsidRPr="00DF76DC">
        <w:rPr>
          <w:rFonts w:ascii="Times New Roman" w:eastAsia="Times New Roman" w:hAnsi="Times New Roman" w:cs="Times New Roman"/>
          <w:sz w:val="28"/>
          <w:szCs w:val="28"/>
          <w:lang w:eastAsia="ru-RU"/>
        </w:rPr>
        <w:lastRenderedPageBreak/>
        <w:t xml:space="preserve">подготовки детей.  Освоение Программы не сопровождается проведением промежуточных аттестаций и итоговой аттестации воспитанников.  </w:t>
      </w:r>
    </w:p>
    <w:p w:rsidR="00DF76DC" w:rsidRPr="00DF76DC" w:rsidRDefault="00DF76DC" w:rsidP="00993067">
      <w:pPr>
        <w:spacing w:after="0"/>
        <w:ind w:firstLine="708"/>
        <w:jc w:val="both"/>
        <w:rPr>
          <w:rFonts w:ascii="Times New Roman" w:eastAsia="Times New Roman" w:hAnsi="Times New Roman" w:cs="Times New Roman"/>
          <w:sz w:val="28"/>
          <w:szCs w:val="28"/>
          <w:lang w:eastAsia="ru-RU"/>
        </w:rPr>
      </w:pPr>
      <w:r w:rsidRPr="00DF76DC">
        <w:rPr>
          <w:rFonts w:ascii="Times New Roman" w:eastAsia="Times New Roman" w:hAnsi="Times New Roman" w:cs="Times New Roman"/>
          <w:sz w:val="28"/>
          <w:szCs w:val="28"/>
          <w:lang w:eastAsia="ru-RU"/>
        </w:rPr>
        <w:t>Настоящие требования являются ориентирами для:</w:t>
      </w:r>
    </w:p>
    <w:p w:rsidR="00DF76DC" w:rsidRPr="00DF76DC" w:rsidRDefault="00DF76DC" w:rsidP="00993067">
      <w:pPr>
        <w:spacing w:after="0"/>
        <w:jc w:val="both"/>
        <w:rPr>
          <w:rFonts w:ascii="Times New Roman" w:eastAsia="Times New Roman" w:hAnsi="Times New Roman" w:cs="Times New Roman"/>
          <w:sz w:val="28"/>
          <w:szCs w:val="28"/>
          <w:lang w:eastAsia="ru-RU"/>
        </w:rPr>
      </w:pPr>
      <w:r w:rsidRPr="00DF76DC">
        <w:rPr>
          <w:rFonts w:ascii="Times New Roman" w:eastAsia="Times New Roman" w:hAnsi="Times New Roman" w:cs="Times New Roman"/>
          <w:sz w:val="28"/>
          <w:szCs w:val="28"/>
          <w:lang w:eastAsia="ru-RU"/>
        </w:rPr>
        <w:t>а)  решения задач  формирования Программы; анализа профессиональной деятельности; взаимодействия с семьями воспитанников;</w:t>
      </w:r>
    </w:p>
    <w:p w:rsidR="00DF76DC" w:rsidRPr="00DF76DC" w:rsidRDefault="00DF76DC" w:rsidP="00993067">
      <w:pPr>
        <w:spacing w:after="0"/>
        <w:jc w:val="both"/>
        <w:rPr>
          <w:rFonts w:ascii="Times New Roman" w:eastAsia="Times New Roman" w:hAnsi="Times New Roman" w:cs="Times New Roman"/>
          <w:sz w:val="28"/>
          <w:szCs w:val="28"/>
          <w:lang w:eastAsia="ru-RU"/>
        </w:rPr>
      </w:pPr>
      <w:r w:rsidRPr="00DF76DC">
        <w:rPr>
          <w:rFonts w:ascii="Times New Roman" w:eastAsia="Times New Roman" w:hAnsi="Times New Roman" w:cs="Times New Roman"/>
          <w:sz w:val="28"/>
          <w:szCs w:val="28"/>
          <w:lang w:eastAsia="ru-RU"/>
        </w:rPr>
        <w:t>б) изучения характеристик образования детей в возрасте от 2 месяцев до 8 лет;</w:t>
      </w:r>
    </w:p>
    <w:p w:rsidR="00DF76DC" w:rsidRPr="00DF76DC" w:rsidRDefault="00DF76DC" w:rsidP="00993067">
      <w:pPr>
        <w:spacing w:after="0"/>
        <w:jc w:val="both"/>
        <w:rPr>
          <w:rFonts w:ascii="Times New Roman" w:eastAsia="Times New Roman" w:hAnsi="Times New Roman" w:cs="Times New Roman"/>
          <w:sz w:val="28"/>
          <w:szCs w:val="28"/>
          <w:lang w:eastAsia="ru-RU"/>
        </w:rPr>
      </w:pPr>
      <w:r w:rsidRPr="00DF76DC">
        <w:rPr>
          <w:rFonts w:ascii="Times New Roman" w:eastAsia="Times New Roman" w:hAnsi="Times New Roman" w:cs="Times New Roman"/>
          <w:sz w:val="28"/>
          <w:szCs w:val="28"/>
          <w:lang w:eastAsia="ru-RU"/>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DF76DC" w:rsidRPr="00DF76DC" w:rsidRDefault="00DF76DC" w:rsidP="00993067">
      <w:pPr>
        <w:spacing w:after="0"/>
        <w:ind w:firstLine="708"/>
        <w:jc w:val="both"/>
        <w:rPr>
          <w:rFonts w:ascii="Times New Roman" w:eastAsia="Times New Roman" w:hAnsi="Times New Roman" w:cs="Times New Roman"/>
          <w:sz w:val="28"/>
          <w:szCs w:val="28"/>
          <w:lang w:eastAsia="ru-RU"/>
        </w:rPr>
      </w:pPr>
      <w:r w:rsidRPr="00DF76DC">
        <w:rPr>
          <w:rFonts w:ascii="Times New Roman" w:eastAsia="Times New Roman" w:hAnsi="Times New Roman" w:cs="Times New Roman"/>
          <w:sz w:val="28"/>
          <w:szCs w:val="28"/>
          <w:lang w:eastAsia="ru-RU"/>
        </w:rPr>
        <w:t>Целевые ориентиры не могут служить непосредственным основанием при решении управленческих задач, включая:</w:t>
      </w:r>
    </w:p>
    <w:p w:rsidR="00DF76DC" w:rsidRPr="00DF76DC" w:rsidRDefault="00DF76DC" w:rsidP="00993067">
      <w:pPr>
        <w:spacing w:after="0"/>
        <w:jc w:val="both"/>
        <w:rPr>
          <w:rFonts w:ascii="Times New Roman" w:eastAsia="Times New Roman" w:hAnsi="Times New Roman" w:cs="Times New Roman"/>
          <w:sz w:val="28"/>
          <w:szCs w:val="28"/>
          <w:lang w:eastAsia="ru-RU"/>
        </w:rPr>
      </w:pPr>
      <w:r w:rsidRPr="00DF76DC">
        <w:rPr>
          <w:rFonts w:ascii="Times New Roman" w:eastAsia="Times New Roman" w:hAnsi="Times New Roman" w:cs="Times New Roman"/>
          <w:sz w:val="28"/>
          <w:szCs w:val="28"/>
          <w:lang w:eastAsia="ru-RU"/>
        </w:rPr>
        <w:t>аттестацию педагогических кадров;</w:t>
      </w:r>
      <w:r w:rsidR="0094471F">
        <w:rPr>
          <w:rFonts w:ascii="Times New Roman" w:eastAsia="Times New Roman" w:hAnsi="Times New Roman" w:cs="Times New Roman"/>
          <w:sz w:val="28"/>
          <w:szCs w:val="28"/>
          <w:lang w:eastAsia="ru-RU"/>
        </w:rPr>
        <w:t xml:space="preserve"> </w:t>
      </w:r>
      <w:r w:rsidRPr="00DF76DC">
        <w:rPr>
          <w:rFonts w:ascii="Times New Roman" w:eastAsia="Times New Roman" w:hAnsi="Times New Roman" w:cs="Times New Roman"/>
          <w:sz w:val="28"/>
          <w:szCs w:val="28"/>
          <w:lang w:eastAsia="ru-RU"/>
        </w:rPr>
        <w:t>оценку качества образования;</w:t>
      </w:r>
      <w:r w:rsidR="0094471F">
        <w:rPr>
          <w:rFonts w:ascii="Times New Roman" w:eastAsia="Times New Roman" w:hAnsi="Times New Roman" w:cs="Times New Roman"/>
          <w:sz w:val="28"/>
          <w:szCs w:val="28"/>
          <w:lang w:eastAsia="ru-RU"/>
        </w:rPr>
        <w:t xml:space="preserve"> </w:t>
      </w:r>
      <w:r w:rsidRPr="00DF76DC">
        <w:rPr>
          <w:rFonts w:ascii="Times New Roman" w:eastAsia="Times New Roman" w:hAnsi="Times New Roman" w:cs="Times New Roman"/>
          <w:sz w:val="28"/>
          <w:szCs w:val="2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r w:rsidR="0094471F">
        <w:rPr>
          <w:rFonts w:ascii="Times New Roman" w:eastAsia="Times New Roman" w:hAnsi="Times New Roman" w:cs="Times New Roman"/>
          <w:sz w:val="28"/>
          <w:szCs w:val="28"/>
          <w:lang w:eastAsia="ru-RU"/>
        </w:rPr>
        <w:t xml:space="preserve"> </w:t>
      </w:r>
      <w:r w:rsidRPr="00DF76DC">
        <w:rPr>
          <w:rFonts w:ascii="Times New Roman" w:eastAsia="Times New Roman" w:hAnsi="Times New Roman" w:cs="Times New Roman"/>
          <w:sz w:val="28"/>
          <w:szCs w:val="28"/>
          <w:lang w:eastAsia="ru-RU"/>
        </w:rPr>
        <w:t>оценку выполнения муниципального (государственного) задания посредством их включения в показатели качества выполнения задания;</w:t>
      </w:r>
      <w:r w:rsidR="0094471F">
        <w:rPr>
          <w:rFonts w:ascii="Times New Roman" w:eastAsia="Times New Roman" w:hAnsi="Times New Roman" w:cs="Times New Roman"/>
          <w:sz w:val="28"/>
          <w:szCs w:val="28"/>
          <w:lang w:eastAsia="ru-RU"/>
        </w:rPr>
        <w:t xml:space="preserve"> </w:t>
      </w:r>
      <w:r w:rsidRPr="00DF76DC">
        <w:rPr>
          <w:rFonts w:ascii="Times New Roman" w:eastAsia="Times New Roman" w:hAnsi="Times New Roman" w:cs="Times New Roman"/>
          <w:sz w:val="28"/>
          <w:szCs w:val="28"/>
          <w:lang w:eastAsia="ru-RU"/>
        </w:rPr>
        <w:t>распределение стимулирующего фонда оплаты труда работников ДОУ.</w:t>
      </w:r>
    </w:p>
    <w:p w:rsidR="00DF76DC" w:rsidRPr="00DF76DC" w:rsidRDefault="00DF76DC" w:rsidP="00993067">
      <w:pPr>
        <w:spacing w:after="0"/>
        <w:jc w:val="both"/>
        <w:rPr>
          <w:rFonts w:ascii="Times New Roman" w:eastAsia="Times New Roman" w:hAnsi="Times New Roman" w:cs="Times New Roman"/>
          <w:sz w:val="28"/>
          <w:szCs w:val="28"/>
          <w:lang w:eastAsia="ru-RU"/>
        </w:rPr>
      </w:pPr>
    </w:p>
    <w:p w:rsidR="00DF76DC" w:rsidRPr="00DF76DC" w:rsidRDefault="00DF76DC" w:rsidP="00993067">
      <w:pPr>
        <w:spacing w:after="0"/>
        <w:ind w:firstLine="708"/>
        <w:jc w:val="both"/>
        <w:rPr>
          <w:rFonts w:ascii="Times New Roman" w:eastAsia="Times New Roman" w:hAnsi="Times New Roman" w:cs="Times New Roman"/>
          <w:sz w:val="28"/>
          <w:szCs w:val="28"/>
          <w:lang w:eastAsia="ru-RU"/>
        </w:rPr>
      </w:pPr>
      <w:r w:rsidRPr="00DF76DC">
        <w:rPr>
          <w:rFonts w:ascii="Times New Roman" w:eastAsia="Times New Roman" w:hAnsi="Times New Roman" w:cs="Times New Roman"/>
          <w:sz w:val="28"/>
          <w:szCs w:val="28"/>
          <w:lang w:eastAsia="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DF76DC" w:rsidRPr="00DF76DC" w:rsidRDefault="00DF76DC" w:rsidP="00993067">
      <w:pPr>
        <w:spacing w:after="0"/>
        <w:jc w:val="both"/>
        <w:rPr>
          <w:rFonts w:ascii="Times New Roman" w:eastAsia="Times New Roman" w:hAnsi="Times New Roman" w:cs="Times New Roman"/>
          <w:sz w:val="28"/>
          <w:szCs w:val="28"/>
          <w:lang w:eastAsia="ru-RU"/>
        </w:rPr>
      </w:pPr>
      <w:r w:rsidRPr="00DF76DC">
        <w:rPr>
          <w:rFonts w:ascii="Times New Roman" w:eastAsia="Times New Roman" w:hAnsi="Times New Roman" w:cs="Times New Roman"/>
          <w:sz w:val="28"/>
          <w:szCs w:val="28"/>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DF76DC" w:rsidRPr="00DF76DC" w:rsidRDefault="00DF76DC" w:rsidP="00993067">
      <w:pPr>
        <w:numPr>
          <w:ilvl w:val="0"/>
          <w:numId w:val="5"/>
        </w:numPr>
        <w:spacing w:after="0"/>
        <w:jc w:val="both"/>
        <w:rPr>
          <w:rFonts w:ascii="Times New Roman" w:eastAsia="Times New Roman" w:hAnsi="Times New Roman" w:cs="Times New Roman"/>
          <w:sz w:val="28"/>
          <w:szCs w:val="28"/>
          <w:lang w:eastAsia="ru-RU"/>
        </w:rPr>
      </w:pPr>
      <w:r w:rsidRPr="00DF76DC">
        <w:rPr>
          <w:rFonts w:ascii="Times New Roman" w:eastAsia="Times New Roman" w:hAnsi="Times New Roman" w:cs="Times New Roman"/>
          <w:sz w:val="28"/>
          <w:szCs w:val="28"/>
          <w:lang w:eastAsia="ru-RU"/>
        </w:rPr>
        <w:t>Целевые ориентиры образования в  раннем возрасте.</w:t>
      </w:r>
    </w:p>
    <w:p w:rsidR="00DF76DC" w:rsidRPr="00DF76DC" w:rsidRDefault="00DF76DC" w:rsidP="00993067">
      <w:pPr>
        <w:numPr>
          <w:ilvl w:val="0"/>
          <w:numId w:val="5"/>
        </w:numPr>
        <w:spacing w:after="0"/>
        <w:jc w:val="both"/>
        <w:rPr>
          <w:rFonts w:ascii="Times New Roman" w:eastAsia="Times New Roman" w:hAnsi="Times New Roman" w:cs="Times New Roman"/>
          <w:sz w:val="28"/>
          <w:szCs w:val="28"/>
          <w:lang w:eastAsia="ru-RU"/>
        </w:rPr>
      </w:pPr>
      <w:r w:rsidRPr="00DF76DC">
        <w:rPr>
          <w:rFonts w:ascii="Times New Roman" w:eastAsia="Times New Roman" w:hAnsi="Times New Roman" w:cs="Times New Roman"/>
          <w:sz w:val="28"/>
          <w:szCs w:val="28"/>
          <w:lang w:eastAsia="ru-RU"/>
        </w:rPr>
        <w:t>Целевые ориентиры на этапе завершения  дошкольного образования.</w:t>
      </w:r>
    </w:p>
    <w:p w:rsidR="00A97348" w:rsidRDefault="00A97348" w:rsidP="00993067">
      <w:pPr>
        <w:jc w:val="both"/>
        <w:rPr>
          <w:rFonts w:ascii="Times New Roman" w:eastAsia="Calibri" w:hAnsi="Times New Roman" w:cs="Times New Roman"/>
          <w:b/>
          <w:i/>
          <w:sz w:val="28"/>
          <w:szCs w:val="28"/>
        </w:rPr>
      </w:pPr>
    </w:p>
    <w:p w:rsidR="0043069B" w:rsidRDefault="0043069B" w:rsidP="00993067">
      <w:pPr>
        <w:jc w:val="both"/>
        <w:rPr>
          <w:rFonts w:ascii="Times New Roman" w:eastAsia="Calibri" w:hAnsi="Times New Roman" w:cs="Times New Roman"/>
          <w:b/>
          <w:i/>
          <w:sz w:val="28"/>
          <w:szCs w:val="28"/>
        </w:rPr>
      </w:pPr>
    </w:p>
    <w:p w:rsidR="00A55CFD" w:rsidRPr="00DF76DC" w:rsidRDefault="00A55CFD" w:rsidP="00993067">
      <w:pPr>
        <w:jc w:val="both"/>
        <w:rPr>
          <w:rFonts w:ascii="Times New Roman" w:eastAsia="Calibri" w:hAnsi="Times New Roman" w:cs="Times New Roman"/>
          <w:b/>
          <w:i/>
          <w:sz w:val="28"/>
          <w:szCs w:val="28"/>
        </w:rPr>
      </w:pPr>
      <w:r w:rsidRPr="00DF76DC">
        <w:rPr>
          <w:rFonts w:ascii="Times New Roman" w:eastAsia="Calibri" w:hAnsi="Times New Roman" w:cs="Times New Roman"/>
          <w:b/>
          <w:i/>
          <w:sz w:val="28"/>
          <w:szCs w:val="28"/>
        </w:rPr>
        <w:lastRenderedPageBreak/>
        <w:t>Целевые ориентиры образования в  раннем возрасте.</w:t>
      </w:r>
    </w:p>
    <w:p w:rsidR="00A55CFD" w:rsidRPr="00A55CFD" w:rsidRDefault="00A55CFD" w:rsidP="00993067">
      <w:pPr>
        <w:jc w:val="both"/>
        <w:rPr>
          <w:rFonts w:ascii="Times New Roman" w:eastAsia="Calibri" w:hAnsi="Times New Roman" w:cs="Times New Roman"/>
          <w:sz w:val="28"/>
          <w:szCs w:val="28"/>
        </w:rPr>
      </w:pPr>
      <w:r w:rsidRPr="00A55CFD">
        <w:rPr>
          <w:rFonts w:ascii="Times New Roman" w:eastAsia="Calibri" w:hAnsi="Times New Roman" w:cs="Times New Roman"/>
          <w:sz w:val="28"/>
          <w:szCs w:val="28"/>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55CFD" w:rsidRPr="00A55CFD" w:rsidRDefault="00A55CFD" w:rsidP="00993067">
      <w:pPr>
        <w:jc w:val="both"/>
        <w:rPr>
          <w:rFonts w:ascii="Times New Roman" w:eastAsia="Calibri" w:hAnsi="Times New Roman" w:cs="Times New Roman"/>
          <w:sz w:val="28"/>
          <w:szCs w:val="28"/>
        </w:rPr>
      </w:pPr>
      <w:r w:rsidRPr="00A55CFD">
        <w:rPr>
          <w:rFonts w:ascii="Times New Roman" w:eastAsia="Calibri" w:hAnsi="Times New Roman" w:cs="Times New Roman"/>
          <w:sz w:val="28"/>
          <w:szCs w:val="28"/>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A55CFD" w:rsidRPr="00A55CFD" w:rsidRDefault="00A55CFD" w:rsidP="00993067">
      <w:pPr>
        <w:jc w:val="both"/>
        <w:rPr>
          <w:rFonts w:ascii="Times New Roman" w:eastAsia="Calibri" w:hAnsi="Times New Roman" w:cs="Times New Roman"/>
          <w:sz w:val="28"/>
          <w:szCs w:val="28"/>
        </w:rPr>
      </w:pPr>
      <w:r w:rsidRPr="00A55CFD">
        <w:rPr>
          <w:rFonts w:ascii="Times New Roman" w:eastAsia="Calibri" w:hAnsi="Times New Roman" w:cs="Times New Roman"/>
          <w:sz w:val="28"/>
          <w:szCs w:val="28"/>
        </w:rPr>
        <w:t>• Проявляет отрицательное отношение к грубости, жадности.</w:t>
      </w:r>
    </w:p>
    <w:p w:rsidR="00A55CFD" w:rsidRPr="00A55CFD" w:rsidRDefault="00A55CFD" w:rsidP="00993067">
      <w:pPr>
        <w:jc w:val="both"/>
        <w:rPr>
          <w:rFonts w:ascii="Times New Roman" w:eastAsia="Calibri" w:hAnsi="Times New Roman" w:cs="Times New Roman"/>
          <w:sz w:val="28"/>
          <w:szCs w:val="28"/>
        </w:rPr>
      </w:pPr>
      <w:r w:rsidRPr="00A55CFD">
        <w:rPr>
          <w:rFonts w:ascii="Times New Roman" w:eastAsia="Calibri" w:hAnsi="Times New Roman" w:cs="Times New Roman"/>
          <w:sz w:val="28"/>
          <w:szCs w:val="28"/>
        </w:rPr>
        <w:t xml:space="preserve">• Соблюдает правила элементарной вежливости (самостоятельно или по напоминанию говорит «спасибо», «здравствуйте», «до свидания», </w:t>
      </w:r>
    </w:p>
    <w:p w:rsidR="00A55CFD" w:rsidRPr="00A55CFD" w:rsidRDefault="00A55CFD" w:rsidP="00993067">
      <w:pPr>
        <w:jc w:val="both"/>
        <w:rPr>
          <w:rFonts w:ascii="Times New Roman" w:eastAsia="Calibri" w:hAnsi="Times New Roman" w:cs="Times New Roman"/>
          <w:sz w:val="28"/>
          <w:szCs w:val="28"/>
        </w:rPr>
      </w:pPr>
      <w:r w:rsidRPr="00A55CFD">
        <w:rPr>
          <w:rFonts w:ascii="Times New Roman" w:eastAsia="Calibri" w:hAnsi="Times New Roman" w:cs="Times New Roman"/>
          <w:sz w:val="28"/>
          <w:szCs w:val="28"/>
        </w:rPr>
        <w:t xml:space="preserve">«спокойной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A55CFD" w:rsidRPr="00A55CFD" w:rsidRDefault="00A55CFD" w:rsidP="00993067">
      <w:pPr>
        <w:jc w:val="both"/>
        <w:rPr>
          <w:rFonts w:ascii="Times New Roman" w:eastAsia="Calibri" w:hAnsi="Times New Roman" w:cs="Times New Roman"/>
          <w:sz w:val="28"/>
          <w:szCs w:val="28"/>
        </w:rPr>
      </w:pPr>
      <w:r w:rsidRPr="00A55CFD">
        <w:rPr>
          <w:rFonts w:ascii="Times New Roman" w:eastAsia="Calibri" w:hAnsi="Times New Roman" w:cs="Times New Roman"/>
          <w:sz w:val="28"/>
          <w:szCs w:val="28"/>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A55CFD" w:rsidRPr="00A55CFD" w:rsidRDefault="00A55CFD" w:rsidP="00993067">
      <w:pPr>
        <w:jc w:val="both"/>
        <w:rPr>
          <w:rFonts w:ascii="Times New Roman" w:eastAsia="Calibri" w:hAnsi="Times New Roman" w:cs="Times New Roman"/>
          <w:sz w:val="28"/>
          <w:szCs w:val="28"/>
        </w:rPr>
      </w:pPr>
      <w:r w:rsidRPr="00A55CFD">
        <w:rPr>
          <w:rFonts w:ascii="Times New Roman" w:eastAsia="Calibri" w:hAnsi="Times New Roman" w:cs="Times New Roman"/>
          <w:sz w:val="28"/>
          <w:szCs w:val="28"/>
        </w:rPr>
        <w:t xml:space="preserve"> •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A55CFD" w:rsidRPr="00A55CFD" w:rsidRDefault="00A55CFD" w:rsidP="00993067">
      <w:pPr>
        <w:jc w:val="both"/>
        <w:rPr>
          <w:rFonts w:ascii="Times New Roman" w:eastAsia="Calibri" w:hAnsi="Times New Roman" w:cs="Times New Roman"/>
          <w:sz w:val="28"/>
          <w:szCs w:val="28"/>
        </w:rPr>
      </w:pPr>
      <w:r w:rsidRPr="00A55CFD">
        <w:rPr>
          <w:rFonts w:ascii="Times New Roman" w:eastAsia="Calibri" w:hAnsi="Times New Roman" w:cs="Times New Roman"/>
          <w:sz w:val="28"/>
          <w:szCs w:val="28"/>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A55CFD" w:rsidRPr="00A55CFD" w:rsidRDefault="00A55CFD" w:rsidP="00993067">
      <w:pPr>
        <w:jc w:val="both"/>
        <w:rPr>
          <w:rFonts w:ascii="Times New Roman" w:eastAsia="Calibri" w:hAnsi="Times New Roman" w:cs="Times New Roman"/>
          <w:sz w:val="28"/>
          <w:szCs w:val="28"/>
        </w:rPr>
      </w:pPr>
      <w:r w:rsidRPr="00A55CFD">
        <w:rPr>
          <w:rFonts w:ascii="Times New Roman" w:eastAsia="Calibri" w:hAnsi="Times New Roman" w:cs="Times New Roman"/>
          <w:sz w:val="28"/>
          <w:szCs w:val="28"/>
        </w:rPr>
        <w:t>• Проявляет интерес к окружающему миру природы, с интересом участвует в сезонных наблюдениях.</w:t>
      </w:r>
    </w:p>
    <w:p w:rsidR="00A55CFD" w:rsidRPr="00A55CFD" w:rsidRDefault="00A55CFD" w:rsidP="00993067">
      <w:pPr>
        <w:jc w:val="both"/>
        <w:rPr>
          <w:rFonts w:ascii="Times New Roman" w:eastAsia="Calibri" w:hAnsi="Times New Roman" w:cs="Times New Roman"/>
          <w:sz w:val="28"/>
          <w:szCs w:val="28"/>
        </w:rPr>
      </w:pPr>
      <w:r w:rsidRPr="00A55CFD">
        <w:rPr>
          <w:rFonts w:ascii="Times New Roman" w:eastAsia="Calibri" w:hAnsi="Times New Roman" w:cs="Times New Roman"/>
          <w:sz w:val="28"/>
          <w:szCs w:val="28"/>
        </w:rPr>
        <w:lastRenderedPageBreak/>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A55CFD" w:rsidRPr="00A55CFD" w:rsidRDefault="00A55CFD" w:rsidP="00993067">
      <w:pPr>
        <w:jc w:val="both"/>
        <w:rPr>
          <w:rFonts w:ascii="Times New Roman" w:eastAsia="Calibri" w:hAnsi="Times New Roman" w:cs="Times New Roman"/>
          <w:sz w:val="28"/>
          <w:szCs w:val="28"/>
        </w:rPr>
      </w:pPr>
      <w:r w:rsidRPr="00A55CFD">
        <w:rPr>
          <w:rFonts w:ascii="Times New Roman" w:eastAsia="Calibri" w:hAnsi="Times New Roman" w:cs="Times New Roman"/>
          <w:sz w:val="28"/>
          <w:szCs w:val="28"/>
        </w:rPr>
        <w:t>• С пониманием следит за действиями героев кукольного театра; проявляет желание участвовать в театрализованных и сюжетно-ролевых играх.</w:t>
      </w:r>
    </w:p>
    <w:p w:rsidR="00A55CFD" w:rsidRPr="00A55CFD" w:rsidRDefault="00A55CFD" w:rsidP="00993067">
      <w:pPr>
        <w:jc w:val="both"/>
        <w:rPr>
          <w:rFonts w:ascii="Times New Roman" w:eastAsia="Calibri" w:hAnsi="Times New Roman" w:cs="Times New Roman"/>
          <w:sz w:val="28"/>
          <w:szCs w:val="28"/>
        </w:rPr>
      </w:pPr>
      <w:r w:rsidRPr="00A55CFD">
        <w:rPr>
          <w:rFonts w:ascii="Times New Roman" w:eastAsia="Calibri" w:hAnsi="Times New Roman" w:cs="Times New Roman"/>
          <w:sz w:val="28"/>
          <w:szCs w:val="28"/>
        </w:rPr>
        <w:t>• Проявляет  интерес к продуктивной деятельности  (рисование, лепка, конструирование, аппликация).</w:t>
      </w:r>
    </w:p>
    <w:p w:rsidR="00A55CFD" w:rsidRPr="00A55CFD" w:rsidRDefault="00A55CFD" w:rsidP="00993067">
      <w:pPr>
        <w:jc w:val="both"/>
        <w:rPr>
          <w:rFonts w:ascii="Times New Roman" w:eastAsia="Calibri" w:hAnsi="Times New Roman" w:cs="Times New Roman"/>
          <w:sz w:val="28"/>
          <w:szCs w:val="28"/>
        </w:rPr>
      </w:pPr>
      <w:r w:rsidRPr="00A55CFD">
        <w:rPr>
          <w:rFonts w:ascii="Times New Roman" w:eastAsia="Calibri" w:hAnsi="Times New Roman" w:cs="Times New Roman"/>
          <w:sz w:val="28"/>
          <w:szCs w:val="28"/>
        </w:rPr>
        <w:t xml:space="preserve">•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A55CFD" w:rsidRPr="00DF76DC" w:rsidRDefault="00A55CFD" w:rsidP="00993067">
      <w:pPr>
        <w:jc w:val="both"/>
        <w:rPr>
          <w:rFonts w:ascii="Times New Roman" w:eastAsia="Calibri" w:hAnsi="Times New Roman" w:cs="Times New Roman"/>
          <w:b/>
          <w:i/>
          <w:sz w:val="28"/>
          <w:szCs w:val="28"/>
        </w:rPr>
      </w:pPr>
      <w:r w:rsidRPr="00DF76DC">
        <w:rPr>
          <w:rFonts w:ascii="Times New Roman" w:eastAsia="Calibri" w:hAnsi="Times New Roman" w:cs="Times New Roman"/>
          <w:b/>
          <w:i/>
          <w:sz w:val="28"/>
          <w:szCs w:val="28"/>
        </w:rPr>
        <w:t>Целевые ориентиры на этапе завершения дошкольного образования</w:t>
      </w:r>
    </w:p>
    <w:p w:rsidR="00A55CFD" w:rsidRPr="00A55CFD" w:rsidRDefault="00A55CFD" w:rsidP="00993067">
      <w:pPr>
        <w:jc w:val="both"/>
        <w:rPr>
          <w:rFonts w:ascii="Times New Roman" w:eastAsia="Calibri" w:hAnsi="Times New Roman" w:cs="Times New Roman"/>
          <w:sz w:val="28"/>
          <w:szCs w:val="28"/>
        </w:rPr>
      </w:pPr>
      <w:r w:rsidRPr="00A55CFD">
        <w:rPr>
          <w:rFonts w:ascii="Times New Roman" w:eastAsia="Calibri" w:hAnsi="Times New Roman" w:cs="Times New Roman"/>
          <w:sz w:val="28"/>
          <w:szCs w:val="28"/>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A55CFD" w:rsidRPr="00A55CFD" w:rsidRDefault="00A55CFD" w:rsidP="00993067">
      <w:pPr>
        <w:jc w:val="both"/>
        <w:rPr>
          <w:rFonts w:ascii="Times New Roman" w:eastAsia="Calibri" w:hAnsi="Times New Roman" w:cs="Times New Roman"/>
          <w:sz w:val="28"/>
          <w:szCs w:val="28"/>
        </w:rPr>
      </w:pPr>
      <w:r w:rsidRPr="00A55CFD">
        <w:rPr>
          <w:rFonts w:ascii="Times New Roman" w:eastAsia="Calibri" w:hAnsi="Times New Roman" w:cs="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A55CFD" w:rsidRPr="00A55CFD" w:rsidRDefault="00A55CFD" w:rsidP="00993067">
      <w:pPr>
        <w:jc w:val="both"/>
        <w:rPr>
          <w:rFonts w:ascii="Times New Roman" w:eastAsia="Calibri" w:hAnsi="Times New Roman" w:cs="Times New Roman"/>
          <w:sz w:val="28"/>
          <w:szCs w:val="28"/>
        </w:rPr>
      </w:pPr>
      <w:r w:rsidRPr="00A55CFD">
        <w:rPr>
          <w:rFonts w:ascii="Times New Roman" w:eastAsia="Calibri" w:hAnsi="Times New Roman" w:cs="Times New Roman"/>
          <w:sz w:val="28"/>
          <w:szCs w:val="28"/>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A55CFD" w:rsidRPr="00A55CFD" w:rsidRDefault="00A55CFD" w:rsidP="00993067">
      <w:pPr>
        <w:jc w:val="both"/>
        <w:rPr>
          <w:rFonts w:ascii="Times New Roman" w:eastAsia="Calibri" w:hAnsi="Times New Roman" w:cs="Times New Roman"/>
          <w:sz w:val="28"/>
          <w:szCs w:val="28"/>
        </w:rPr>
      </w:pPr>
      <w:r w:rsidRPr="00A55CFD">
        <w:rPr>
          <w:rFonts w:ascii="Times New Roman" w:eastAsia="Calibri" w:hAnsi="Times New Roman" w:cs="Times New Roman"/>
          <w:sz w:val="28"/>
          <w:szCs w:val="28"/>
        </w:rPr>
        <w:t>• Способен сотрудничать и выполнять как лидерские, так и исполнительские функции в совместной деятельности.</w:t>
      </w:r>
    </w:p>
    <w:p w:rsidR="00A55CFD" w:rsidRPr="00A55CFD" w:rsidRDefault="00A55CFD" w:rsidP="00993067">
      <w:pPr>
        <w:jc w:val="both"/>
        <w:rPr>
          <w:rFonts w:ascii="Times New Roman" w:eastAsia="Calibri" w:hAnsi="Times New Roman" w:cs="Times New Roman"/>
          <w:sz w:val="28"/>
          <w:szCs w:val="28"/>
        </w:rPr>
      </w:pPr>
      <w:r w:rsidRPr="00A55CFD">
        <w:rPr>
          <w:rFonts w:ascii="Times New Roman" w:eastAsia="Calibri" w:hAnsi="Times New Roman" w:cs="Times New Roman"/>
          <w:sz w:val="28"/>
          <w:szCs w:val="28"/>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A55CFD" w:rsidRPr="00A55CFD" w:rsidRDefault="00A55CFD" w:rsidP="00993067">
      <w:pPr>
        <w:jc w:val="both"/>
        <w:rPr>
          <w:rFonts w:ascii="Times New Roman" w:eastAsia="Calibri" w:hAnsi="Times New Roman" w:cs="Times New Roman"/>
          <w:sz w:val="28"/>
          <w:szCs w:val="28"/>
        </w:rPr>
      </w:pPr>
      <w:r w:rsidRPr="00A55CFD">
        <w:rPr>
          <w:rFonts w:ascii="Times New Roman" w:eastAsia="Calibri" w:hAnsi="Times New Roman" w:cs="Times New Roman"/>
          <w:sz w:val="28"/>
          <w:szCs w:val="28"/>
        </w:rPr>
        <w:t>• Проявляет эмпатию по отношению к другим людям, готовность прийти на помощь тем, кто в этом нуждается.</w:t>
      </w:r>
    </w:p>
    <w:p w:rsidR="00A55CFD" w:rsidRPr="00A55CFD" w:rsidRDefault="00A55CFD" w:rsidP="00993067">
      <w:pPr>
        <w:jc w:val="both"/>
        <w:rPr>
          <w:rFonts w:ascii="Times New Roman" w:eastAsia="Calibri" w:hAnsi="Times New Roman" w:cs="Times New Roman"/>
          <w:sz w:val="28"/>
          <w:szCs w:val="28"/>
        </w:rPr>
      </w:pPr>
      <w:r w:rsidRPr="00A55CFD">
        <w:rPr>
          <w:rFonts w:ascii="Times New Roman" w:eastAsia="Calibri" w:hAnsi="Times New Roman" w:cs="Times New Roman"/>
          <w:sz w:val="28"/>
          <w:szCs w:val="28"/>
        </w:rPr>
        <w:lastRenderedPageBreak/>
        <w:t xml:space="preserve">• Проявляет умение слышать других и стремление быть понятым другими. </w:t>
      </w:r>
    </w:p>
    <w:p w:rsidR="00A55CFD" w:rsidRPr="00A55CFD" w:rsidRDefault="00A55CFD" w:rsidP="00993067">
      <w:pPr>
        <w:jc w:val="both"/>
        <w:rPr>
          <w:rFonts w:ascii="Times New Roman" w:eastAsia="Calibri" w:hAnsi="Times New Roman" w:cs="Times New Roman"/>
          <w:sz w:val="28"/>
          <w:szCs w:val="28"/>
        </w:rPr>
      </w:pPr>
      <w:r w:rsidRPr="00A55CFD">
        <w:rPr>
          <w:rFonts w:ascii="Times New Roman" w:eastAsia="Calibri" w:hAnsi="Times New Roman" w:cs="Times New Roman"/>
          <w:sz w:val="28"/>
          <w:szCs w:val="28"/>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A55CFD" w:rsidRPr="00A55CFD" w:rsidRDefault="00A55CFD" w:rsidP="00993067">
      <w:pPr>
        <w:jc w:val="both"/>
        <w:rPr>
          <w:rFonts w:ascii="Times New Roman" w:eastAsia="Calibri" w:hAnsi="Times New Roman" w:cs="Times New Roman"/>
          <w:sz w:val="28"/>
          <w:szCs w:val="28"/>
        </w:rPr>
      </w:pPr>
      <w:r w:rsidRPr="00A55CFD">
        <w:rPr>
          <w:rFonts w:ascii="Times New Roman" w:eastAsia="Calibri" w:hAnsi="Times New Roman" w:cs="Times New Roman"/>
          <w:sz w:val="28"/>
          <w:szCs w:val="28"/>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A55CFD" w:rsidRPr="00A55CFD" w:rsidRDefault="00A55CFD" w:rsidP="00993067">
      <w:pPr>
        <w:jc w:val="both"/>
        <w:rPr>
          <w:rFonts w:ascii="Times New Roman" w:eastAsia="Calibri" w:hAnsi="Times New Roman" w:cs="Times New Roman"/>
          <w:sz w:val="28"/>
          <w:szCs w:val="28"/>
        </w:rPr>
      </w:pPr>
      <w:r w:rsidRPr="00A55CFD">
        <w:rPr>
          <w:rFonts w:ascii="Times New Roman" w:eastAsia="Calibri" w:hAnsi="Times New Roman" w:cs="Times New Roman"/>
          <w:sz w:val="28"/>
          <w:szCs w:val="28"/>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55CFD" w:rsidRPr="00A55CFD" w:rsidRDefault="00A55CFD" w:rsidP="00993067">
      <w:pPr>
        <w:jc w:val="both"/>
        <w:rPr>
          <w:rFonts w:ascii="Times New Roman" w:eastAsia="Calibri" w:hAnsi="Times New Roman" w:cs="Times New Roman"/>
          <w:sz w:val="28"/>
          <w:szCs w:val="28"/>
        </w:rPr>
      </w:pPr>
      <w:r w:rsidRPr="00A55CFD">
        <w:rPr>
          <w:rFonts w:ascii="Times New Roman" w:eastAsia="Calibri" w:hAnsi="Times New Roman" w:cs="Times New Roman"/>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A55CFD" w:rsidRPr="00A55CFD" w:rsidRDefault="00A55CFD" w:rsidP="00993067">
      <w:pPr>
        <w:jc w:val="both"/>
        <w:rPr>
          <w:rFonts w:ascii="Times New Roman" w:eastAsia="Calibri" w:hAnsi="Times New Roman" w:cs="Times New Roman"/>
          <w:sz w:val="28"/>
          <w:szCs w:val="28"/>
        </w:rPr>
      </w:pPr>
      <w:r w:rsidRPr="00A55CFD">
        <w:rPr>
          <w:rFonts w:ascii="Times New Roman" w:eastAsia="Calibri" w:hAnsi="Times New Roman" w:cs="Times New Roman"/>
          <w:sz w:val="28"/>
          <w:szCs w:val="28"/>
        </w:rPr>
        <w:t>• Проявляет ответственность за начатое дело.</w:t>
      </w:r>
    </w:p>
    <w:p w:rsidR="00A55CFD" w:rsidRPr="00A55CFD" w:rsidRDefault="00A55CFD" w:rsidP="00993067">
      <w:pPr>
        <w:jc w:val="both"/>
        <w:rPr>
          <w:rFonts w:ascii="Times New Roman" w:eastAsia="Calibri" w:hAnsi="Times New Roman" w:cs="Times New Roman"/>
          <w:sz w:val="28"/>
          <w:szCs w:val="28"/>
        </w:rPr>
      </w:pPr>
      <w:r w:rsidRPr="00A55CFD">
        <w:rPr>
          <w:rFonts w:ascii="Times New Roman" w:eastAsia="Calibri" w:hAnsi="Times New Roman" w:cs="Times New Roman"/>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A55CFD" w:rsidRPr="00A55CFD" w:rsidRDefault="00A55CFD" w:rsidP="00993067">
      <w:pPr>
        <w:jc w:val="both"/>
        <w:rPr>
          <w:rFonts w:ascii="Times New Roman" w:eastAsia="Calibri" w:hAnsi="Times New Roman" w:cs="Times New Roman"/>
          <w:sz w:val="28"/>
          <w:szCs w:val="28"/>
        </w:rPr>
      </w:pPr>
      <w:r w:rsidRPr="00A55CFD">
        <w:rPr>
          <w:rFonts w:ascii="Times New Roman" w:eastAsia="Calibri" w:hAnsi="Times New Roman" w:cs="Times New Roman"/>
          <w:sz w:val="28"/>
          <w:szCs w:val="28"/>
        </w:rPr>
        <w:t>• Открыт новому, то есть проявляет желание узнавать новое, самостоятельно добывать новые знания; положительно относится к обучению в школе.</w:t>
      </w:r>
    </w:p>
    <w:p w:rsidR="00A55CFD" w:rsidRPr="00A55CFD" w:rsidRDefault="00A55CFD" w:rsidP="00993067">
      <w:pPr>
        <w:jc w:val="both"/>
        <w:rPr>
          <w:rFonts w:ascii="Times New Roman" w:eastAsia="Calibri" w:hAnsi="Times New Roman" w:cs="Times New Roman"/>
          <w:sz w:val="28"/>
          <w:szCs w:val="28"/>
        </w:rPr>
      </w:pPr>
      <w:r w:rsidRPr="00A55CFD">
        <w:rPr>
          <w:rFonts w:ascii="Times New Roman" w:eastAsia="Calibri" w:hAnsi="Times New Roman" w:cs="Times New Roman"/>
          <w:sz w:val="28"/>
          <w:szCs w:val="28"/>
        </w:rPr>
        <w:t>• Проявляет уважение к жизни (в различных ее формах) и заботу об окружающей среде.</w:t>
      </w:r>
    </w:p>
    <w:p w:rsidR="00A55CFD" w:rsidRPr="00A55CFD" w:rsidRDefault="00A55CFD" w:rsidP="00993067">
      <w:pPr>
        <w:jc w:val="both"/>
        <w:rPr>
          <w:rFonts w:ascii="Times New Roman" w:eastAsia="Calibri" w:hAnsi="Times New Roman" w:cs="Times New Roman"/>
          <w:sz w:val="28"/>
          <w:szCs w:val="28"/>
        </w:rPr>
      </w:pPr>
      <w:r w:rsidRPr="00A55CFD">
        <w:rPr>
          <w:rFonts w:ascii="Times New Roman" w:eastAsia="Calibri" w:hAnsi="Times New Roman" w:cs="Times New Roman"/>
          <w:sz w:val="28"/>
          <w:szCs w:val="28"/>
        </w:rPr>
        <w:lastRenderedPageBreak/>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A55CFD" w:rsidRPr="00A55CFD" w:rsidRDefault="00A55CFD" w:rsidP="00993067">
      <w:pPr>
        <w:jc w:val="both"/>
        <w:rPr>
          <w:rFonts w:ascii="Times New Roman" w:eastAsia="Calibri" w:hAnsi="Times New Roman" w:cs="Times New Roman"/>
          <w:sz w:val="28"/>
          <w:szCs w:val="28"/>
        </w:rPr>
      </w:pPr>
      <w:r w:rsidRPr="00A55CFD">
        <w:rPr>
          <w:rFonts w:ascii="Times New Roman" w:eastAsia="Calibri" w:hAnsi="Times New Roman" w:cs="Times New Roman"/>
          <w:sz w:val="28"/>
          <w:szCs w:val="28"/>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A55CFD" w:rsidRPr="00A55CFD" w:rsidRDefault="00A55CFD" w:rsidP="00993067">
      <w:pPr>
        <w:jc w:val="both"/>
        <w:rPr>
          <w:rFonts w:ascii="Times New Roman" w:eastAsia="Calibri" w:hAnsi="Times New Roman" w:cs="Times New Roman"/>
          <w:sz w:val="28"/>
          <w:szCs w:val="28"/>
        </w:rPr>
      </w:pPr>
      <w:r w:rsidRPr="00A55CFD">
        <w:rPr>
          <w:rFonts w:ascii="Times New Roman" w:eastAsia="Calibri" w:hAnsi="Times New Roman" w:cs="Times New Roman"/>
          <w:sz w:val="28"/>
          <w:szCs w:val="28"/>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A55CFD" w:rsidRPr="00A55CFD" w:rsidRDefault="00A55CFD" w:rsidP="00993067">
      <w:pPr>
        <w:jc w:val="both"/>
        <w:rPr>
          <w:rFonts w:ascii="Times New Roman" w:eastAsia="Calibri" w:hAnsi="Times New Roman" w:cs="Times New Roman"/>
          <w:sz w:val="28"/>
          <w:szCs w:val="28"/>
        </w:rPr>
      </w:pPr>
      <w:r w:rsidRPr="00A55CFD">
        <w:rPr>
          <w:rFonts w:ascii="Times New Roman" w:eastAsia="Calibri" w:hAnsi="Times New Roman" w:cs="Times New Roman"/>
          <w:sz w:val="28"/>
          <w:szCs w:val="28"/>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A55CFD" w:rsidRPr="00A55CFD" w:rsidRDefault="00A55CFD" w:rsidP="00993067">
      <w:pPr>
        <w:jc w:val="both"/>
        <w:rPr>
          <w:rFonts w:ascii="Times New Roman" w:eastAsia="Calibri" w:hAnsi="Times New Roman" w:cs="Times New Roman"/>
          <w:sz w:val="28"/>
          <w:szCs w:val="28"/>
        </w:rPr>
      </w:pPr>
      <w:r w:rsidRPr="00A55CFD">
        <w:rPr>
          <w:rFonts w:ascii="Times New Roman" w:eastAsia="Calibri" w:hAnsi="Times New Roman" w:cs="Times New Roman"/>
          <w:sz w:val="28"/>
          <w:szCs w:val="28"/>
        </w:rPr>
        <w:t>• Имеет начальные представления о здоровом образе жизни. Воспринимает здоровый образ жизни как ценность.</w:t>
      </w:r>
    </w:p>
    <w:p w:rsidR="00A55CFD" w:rsidRPr="00290FDA" w:rsidRDefault="00A55CFD" w:rsidP="00993067">
      <w:pPr>
        <w:jc w:val="both"/>
        <w:rPr>
          <w:rFonts w:ascii="Times New Roman" w:eastAsia="Calibri" w:hAnsi="Times New Roman" w:cs="Times New Roman"/>
          <w:i/>
          <w:sz w:val="28"/>
          <w:szCs w:val="28"/>
        </w:rPr>
      </w:pPr>
      <w:r w:rsidRPr="00290FDA">
        <w:rPr>
          <w:rFonts w:ascii="Times New Roman" w:eastAsia="Calibri" w:hAnsi="Times New Roman" w:cs="Times New Roman"/>
          <w:i/>
          <w:sz w:val="28"/>
          <w:szCs w:val="28"/>
        </w:rPr>
        <w:t xml:space="preserve">Педагогическая диагностика </w:t>
      </w:r>
    </w:p>
    <w:p w:rsidR="00A55CFD" w:rsidRPr="00A55CFD" w:rsidRDefault="00A55CFD" w:rsidP="00B94E04">
      <w:pPr>
        <w:ind w:firstLine="708"/>
        <w:jc w:val="both"/>
        <w:rPr>
          <w:rFonts w:ascii="Times New Roman" w:eastAsia="Calibri" w:hAnsi="Times New Roman" w:cs="Times New Roman"/>
          <w:sz w:val="28"/>
          <w:szCs w:val="28"/>
        </w:rPr>
      </w:pPr>
      <w:r w:rsidRPr="00A55CFD">
        <w:rPr>
          <w:rFonts w:ascii="Times New Roman" w:eastAsia="Calibri" w:hAnsi="Times New Roman" w:cs="Times New Roman"/>
          <w:sz w:val="28"/>
          <w:szCs w:val="28"/>
        </w:rPr>
        <w:t>Педагог в ходе своей работы должен выстраивать индивидуальную траекторию развития каждого ребенка, т.е.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55CFD" w:rsidRPr="00A55CFD" w:rsidRDefault="00A55CFD" w:rsidP="00B94E04">
      <w:pPr>
        <w:ind w:firstLine="708"/>
        <w:jc w:val="both"/>
        <w:rPr>
          <w:rFonts w:ascii="Times New Roman" w:eastAsia="Calibri" w:hAnsi="Times New Roman" w:cs="Times New Roman"/>
          <w:sz w:val="28"/>
          <w:szCs w:val="28"/>
        </w:rPr>
      </w:pPr>
      <w:r w:rsidRPr="00A55CFD">
        <w:rPr>
          <w:rFonts w:ascii="Times New Roman" w:eastAsia="Calibri" w:hAnsi="Times New Roman" w:cs="Times New Roman"/>
          <w:sz w:val="28"/>
          <w:szCs w:val="28"/>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A55CFD" w:rsidRPr="00A55CFD" w:rsidRDefault="00A55CFD" w:rsidP="00993067">
      <w:pPr>
        <w:jc w:val="both"/>
        <w:rPr>
          <w:rFonts w:ascii="Times New Roman" w:eastAsia="Calibri" w:hAnsi="Times New Roman" w:cs="Times New Roman"/>
          <w:sz w:val="28"/>
          <w:szCs w:val="28"/>
        </w:rPr>
      </w:pPr>
      <w:r w:rsidRPr="00A55CFD">
        <w:rPr>
          <w:rFonts w:ascii="Times New Roman" w:eastAsia="Calibri" w:hAnsi="Times New Roman" w:cs="Times New Roman"/>
          <w:sz w:val="28"/>
          <w:szCs w:val="28"/>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A55CFD" w:rsidRPr="00A55CFD" w:rsidRDefault="00A55CFD" w:rsidP="00993067">
      <w:pPr>
        <w:jc w:val="both"/>
        <w:rPr>
          <w:rFonts w:ascii="Times New Roman" w:eastAsia="Calibri" w:hAnsi="Times New Roman" w:cs="Times New Roman"/>
          <w:sz w:val="28"/>
          <w:szCs w:val="28"/>
        </w:rPr>
      </w:pPr>
      <w:r w:rsidRPr="00A55CFD">
        <w:rPr>
          <w:rFonts w:ascii="Times New Roman" w:eastAsia="Calibri" w:hAnsi="Times New Roman" w:cs="Times New Roman"/>
          <w:sz w:val="28"/>
          <w:szCs w:val="28"/>
        </w:rPr>
        <w:t xml:space="preserve">• игровой деятельности; </w:t>
      </w:r>
    </w:p>
    <w:p w:rsidR="00A55CFD" w:rsidRPr="00A55CFD" w:rsidRDefault="00A55CFD" w:rsidP="00993067">
      <w:pPr>
        <w:jc w:val="both"/>
        <w:rPr>
          <w:rFonts w:ascii="Times New Roman" w:eastAsia="Calibri" w:hAnsi="Times New Roman" w:cs="Times New Roman"/>
          <w:sz w:val="28"/>
          <w:szCs w:val="28"/>
        </w:rPr>
      </w:pPr>
      <w:r w:rsidRPr="00A55CFD">
        <w:rPr>
          <w:rFonts w:ascii="Times New Roman" w:eastAsia="Calibri" w:hAnsi="Times New Roman" w:cs="Times New Roman"/>
          <w:sz w:val="28"/>
          <w:szCs w:val="28"/>
        </w:rPr>
        <w:t>• познавательной деятельности (как идет развитие детских способностей, познавательной активности);</w:t>
      </w:r>
    </w:p>
    <w:p w:rsidR="00A55CFD" w:rsidRPr="00A55CFD" w:rsidRDefault="00A55CFD" w:rsidP="00993067">
      <w:pPr>
        <w:jc w:val="both"/>
        <w:rPr>
          <w:rFonts w:ascii="Times New Roman" w:eastAsia="Calibri" w:hAnsi="Times New Roman" w:cs="Times New Roman"/>
          <w:sz w:val="28"/>
          <w:szCs w:val="28"/>
        </w:rPr>
      </w:pPr>
      <w:r w:rsidRPr="00A55CFD">
        <w:rPr>
          <w:rFonts w:ascii="Times New Roman" w:eastAsia="Calibri" w:hAnsi="Times New Roman" w:cs="Times New Roman"/>
          <w:sz w:val="28"/>
          <w:szCs w:val="28"/>
        </w:rPr>
        <w:lastRenderedPageBreak/>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A55CFD" w:rsidRPr="00A55CFD" w:rsidRDefault="00A55CFD" w:rsidP="00993067">
      <w:pPr>
        <w:jc w:val="both"/>
        <w:rPr>
          <w:rFonts w:ascii="Times New Roman" w:eastAsia="Calibri" w:hAnsi="Times New Roman" w:cs="Times New Roman"/>
          <w:sz w:val="28"/>
          <w:szCs w:val="28"/>
        </w:rPr>
      </w:pPr>
      <w:r w:rsidRPr="00A55CFD">
        <w:rPr>
          <w:rFonts w:ascii="Times New Roman" w:eastAsia="Calibri" w:hAnsi="Times New Roman" w:cs="Times New Roman"/>
          <w:sz w:val="28"/>
          <w:szCs w:val="28"/>
        </w:rPr>
        <w:t>• художественной деятельности;</w:t>
      </w:r>
    </w:p>
    <w:p w:rsidR="00A55CFD" w:rsidRPr="00A55CFD" w:rsidRDefault="00A55CFD" w:rsidP="00993067">
      <w:pPr>
        <w:jc w:val="both"/>
        <w:rPr>
          <w:rFonts w:ascii="Times New Roman" w:eastAsia="Calibri" w:hAnsi="Times New Roman" w:cs="Times New Roman"/>
          <w:sz w:val="28"/>
          <w:szCs w:val="28"/>
        </w:rPr>
      </w:pPr>
      <w:r w:rsidRPr="00A55CFD">
        <w:rPr>
          <w:rFonts w:ascii="Times New Roman" w:eastAsia="Calibri" w:hAnsi="Times New Roman" w:cs="Times New Roman"/>
          <w:sz w:val="28"/>
          <w:szCs w:val="28"/>
        </w:rPr>
        <w:t>• физического развития.</w:t>
      </w:r>
    </w:p>
    <w:p w:rsidR="00A26EB0" w:rsidRPr="003278EC" w:rsidRDefault="00A55CFD" w:rsidP="00B94E04">
      <w:pPr>
        <w:ind w:firstLine="708"/>
        <w:jc w:val="both"/>
        <w:rPr>
          <w:rFonts w:ascii="Times New Roman" w:eastAsia="Times New Roman" w:hAnsi="Times New Roman" w:cs="Times New Roman"/>
          <w:b/>
          <w:sz w:val="28"/>
          <w:szCs w:val="28"/>
          <w:lang w:eastAsia="ru-RU"/>
        </w:rPr>
      </w:pPr>
      <w:r w:rsidRPr="00A55CFD">
        <w:rPr>
          <w:rFonts w:ascii="Times New Roman" w:eastAsia="Calibri" w:hAnsi="Times New Roman" w:cs="Times New Roman"/>
          <w:sz w:val="28"/>
          <w:szCs w:val="28"/>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r w:rsidRPr="00A55CFD">
        <w:rPr>
          <w:rFonts w:ascii="Times New Roman" w:eastAsia="Times New Roman" w:hAnsi="Times New Roman" w:cs="Times New Roman"/>
          <w:sz w:val="28"/>
          <w:szCs w:val="28"/>
          <w:lang w:eastAsia="ru-RU"/>
        </w:rPr>
        <w:br/>
      </w:r>
      <w:r w:rsidR="00290FDA">
        <w:rPr>
          <w:rFonts w:ascii="Times New Roman" w:eastAsia="Times New Roman" w:hAnsi="Times New Roman" w:cs="Times New Roman"/>
          <w:sz w:val="28"/>
          <w:szCs w:val="28"/>
          <w:lang w:eastAsia="ru-RU"/>
        </w:rPr>
        <w:t>В результате педагогической</w:t>
      </w:r>
      <w:r w:rsidR="00290FDA" w:rsidRPr="00290FDA">
        <w:rPr>
          <w:rFonts w:ascii="Times New Roman" w:eastAsia="Times New Roman" w:hAnsi="Times New Roman" w:cs="Times New Roman"/>
          <w:sz w:val="28"/>
          <w:szCs w:val="28"/>
          <w:lang w:eastAsia="ru-RU"/>
        </w:rPr>
        <w:t xml:space="preserve"> диаг</w:t>
      </w:r>
      <w:r w:rsidR="00290FDA">
        <w:rPr>
          <w:rFonts w:ascii="Times New Roman" w:eastAsia="Times New Roman" w:hAnsi="Times New Roman" w:cs="Times New Roman"/>
          <w:sz w:val="28"/>
          <w:szCs w:val="28"/>
          <w:lang w:eastAsia="ru-RU"/>
        </w:rPr>
        <w:t>ностики  составляется «</w:t>
      </w:r>
      <w:r w:rsidR="00A26EB0" w:rsidRPr="003278EC">
        <w:rPr>
          <w:rFonts w:ascii="Times New Roman" w:eastAsia="Times New Roman" w:hAnsi="Times New Roman" w:cs="Times New Roman"/>
          <w:b/>
          <w:sz w:val="28"/>
          <w:szCs w:val="28"/>
          <w:lang w:eastAsia="ru-RU"/>
        </w:rPr>
        <w:t>Система педагогической диагностики результатов освоения обучающимися ООП детьми 3-7лет (оценочные материалы)</w:t>
      </w:r>
      <w:r w:rsidR="00290FDA">
        <w:rPr>
          <w:rFonts w:ascii="Times New Roman" w:eastAsia="Times New Roman" w:hAnsi="Times New Roman" w:cs="Times New Roman"/>
          <w:b/>
          <w:sz w:val="28"/>
          <w:szCs w:val="28"/>
          <w:lang w:eastAsia="ru-RU"/>
        </w:rPr>
        <w:t xml:space="preserve">» (Автор - </w:t>
      </w:r>
      <w:r w:rsidR="00A26EB0" w:rsidRPr="003278EC">
        <w:rPr>
          <w:rFonts w:ascii="Times New Roman" w:eastAsia="Times New Roman" w:hAnsi="Times New Roman" w:cs="Times New Roman"/>
          <w:b/>
          <w:i/>
          <w:iCs/>
          <w:sz w:val="28"/>
          <w:szCs w:val="28"/>
          <w:lang w:eastAsia="ru-RU"/>
        </w:rPr>
        <w:t>Карпова Ю.В. Педагогическая диагностика индивидуального развития ребенка 3-7 лет. -М.: Вентана-Граф, 2015</w:t>
      </w:r>
      <w:r w:rsidR="00290FDA">
        <w:rPr>
          <w:rFonts w:ascii="Times New Roman" w:eastAsia="Times New Roman" w:hAnsi="Times New Roman" w:cs="Times New Roman"/>
          <w:b/>
          <w:i/>
          <w:iCs/>
          <w:sz w:val="28"/>
          <w:szCs w:val="28"/>
          <w:lang w:eastAsia="ru-RU"/>
        </w:rPr>
        <w:t>).</w:t>
      </w:r>
    </w:p>
    <w:p w:rsidR="00BD48C8" w:rsidRPr="003278EC" w:rsidRDefault="00BD48C8" w:rsidP="00993067">
      <w:pPr>
        <w:spacing w:after="0"/>
        <w:ind w:firstLine="708"/>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w:t>
      </w:r>
    </w:p>
    <w:p w:rsidR="00BD48C8" w:rsidRPr="003278EC" w:rsidRDefault="00BD48C8" w:rsidP="00993067">
      <w:pPr>
        <w:spacing w:after="0"/>
        <w:ind w:firstLine="708"/>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В соответствии со ст. 64 ФЗ «Об образовании»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Предназначение педагогической диагностики результатов освоения ООП –</w:t>
      </w:r>
    </w:p>
    <w:p w:rsidR="00BD48C8" w:rsidRPr="003278EC" w:rsidRDefault="00BD48C8"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               1) это индивидуализация образовательного процесса (то есть выявление, с каким ребенком надо поработать больше, как необходимо дифференцировать задания для такого ребенка, раздаточный материал и пр.), т</w:t>
      </w:r>
      <w:r w:rsidR="00FA113C">
        <w:rPr>
          <w:rFonts w:ascii="Times New Roman" w:eastAsia="Times New Roman" w:hAnsi="Times New Roman" w:cs="Times New Roman"/>
          <w:sz w:val="28"/>
          <w:szCs w:val="28"/>
          <w:lang w:eastAsia="ru-RU"/>
        </w:rPr>
        <w:t>.</w:t>
      </w:r>
      <w:r w:rsidRPr="003278EC">
        <w:rPr>
          <w:rFonts w:ascii="Times New Roman" w:eastAsia="Times New Roman" w:hAnsi="Times New Roman" w:cs="Times New Roman"/>
          <w:sz w:val="28"/>
          <w:szCs w:val="28"/>
          <w:lang w:eastAsia="ru-RU"/>
        </w:rPr>
        <w:t>е.для четкого понимания, какой и в чем необходим индивидуальный подход</w:t>
      </w:r>
    </w:p>
    <w:p w:rsidR="00BD48C8" w:rsidRPr="003278EC" w:rsidRDefault="00BD48C8"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              2) оптимизация работы с группой – педагогическая диагностика помогает разделить детей по определенным группам (например, по интересам, по особенностям восприятия информации, по темпераменту, скорости выполнения заданий и пр.).</w:t>
      </w:r>
    </w:p>
    <w:p w:rsidR="00BD48C8" w:rsidRDefault="00BD48C8" w:rsidP="00993067">
      <w:pPr>
        <w:spacing w:after="0"/>
        <w:ind w:left="1008"/>
        <w:jc w:val="both"/>
        <w:rPr>
          <w:rFonts w:ascii="Times New Roman" w:eastAsia="Times New Roman" w:hAnsi="Times New Roman" w:cs="Times New Roman"/>
          <w:b/>
          <w:sz w:val="28"/>
          <w:szCs w:val="28"/>
          <w:lang w:eastAsia="ru-RU"/>
        </w:rPr>
      </w:pPr>
    </w:p>
    <w:p w:rsidR="005B31BB" w:rsidRPr="003278EC" w:rsidRDefault="005B31BB" w:rsidP="00993067">
      <w:pPr>
        <w:spacing w:after="0"/>
        <w:ind w:left="1008"/>
        <w:jc w:val="both"/>
        <w:rPr>
          <w:rFonts w:ascii="Times New Roman" w:eastAsia="Times New Roman" w:hAnsi="Times New Roman" w:cs="Times New Roman"/>
          <w:b/>
          <w:sz w:val="28"/>
          <w:szCs w:val="28"/>
          <w:lang w:eastAsia="ru-RU"/>
        </w:rPr>
      </w:pPr>
    </w:p>
    <w:p w:rsidR="00B94E04" w:rsidRDefault="00B94E04" w:rsidP="00993067">
      <w:pPr>
        <w:spacing w:after="0"/>
        <w:jc w:val="both"/>
        <w:rPr>
          <w:rFonts w:ascii="Times New Roman" w:eastAsia="Times New Roman" w:hAnsi="Times New Roman" w:cs="Times New Roman"/>
          <w:b/>
          <w:sz w:val="28"/>
          <w:szCs w:val="28"/>
          <w:lang w:eastAsia="ru-RU"/>
        </w:rPr>
      </w:pPr>
    </w:p>
    <w:p w:rsidR="00142E86" w:rsidRDefault="00142E86" w:rsidP="00993067">
      <w:pPr>
        <w:spacing w:after="0"/>
        <w:jc w:val="both"/>
        <w:rPr>
          <w:rFonts w:ascii="Times New Roman" w:eastAsia="Times New Roman" w:hAnsi="Times New Roman" w:cs="Times New Roman"/>
          <w:b/>
          <w:sz w:val="28"/>
          <w:szCs w:val="28"/>
          <w:lang w:eastAsia="ru-RU"/>
        </w:rPr>
      </w:pPr>
    </w:p>
    <w:p w:rsidR="00D435F9" w:rsidRDefault="00A97348" w:rsidP="00993067">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142E86">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     Ч</w:t>
      </w:r>
      <w:r w:rsidR="00D435F9" w:rsidRPr="003278EC">
        <w:rPr>
          <w:rFonts w:ascii="Times New Roman" w:eastAsia="Times New Roman" w:hAnsi="Times New Roman" w:cs="Times New Roman"/>
          <w:b/>
          <w:sz w:val="28"/>
          <w:szCs w:val="28"/>
          <w:lang w:eastAsia="ru-RU"/>
        </w:rPr>
        <w:t>асть формируемая участниками образовательных отношений</w:t>
      </w:r>
      <w:r w:rsidR="006A0E4D">
        <w:rPr>
          <w:rFonts w:ascii="Times New Roman" w:eastAsia="Times New Roman" w:hAnsi="Times New Roman" w:cs="Times New Roman"/>
          <w:b/>
          <w:sz w:val="28"/>
          <w:szCs w:val="28"/>
          <w:lang w:eastAsia="ru-RU"/>
        </w:rPr>
        <w:t xml:space="preserve"> по выбранному направлению: </w:t>
      </w:r>
    </w:p>
    <w:p w:rsidR="0093262E" w:rsidRDefault="0093262E" w:rsidP="00993067">
      <w:pPr>
        <w:spacing w:after="0"/>
        <w:jc w:val="both"/>
        <w:rPr>
          <w:rFonts w:ascii="Times New Roman" w:eastAsia="Times New Roman" w:hAnsi="Times New Roman" w:cs="Times New Roman"/>
          <w:b/>
          <w:sz w:val="28"/>
          <w:szCs w:val="28"/>
          <w:lang w:eastAsia="ru-RU"/>
        </w:rPr>
      </w:pPr>
    </w:p>
    <w:p w:rsidR="00CD249E" w:rsidRPr="00CD249E" w:rsidRDefault="00CD249E" w:rsidP="00993067">
      <w:pPr>
        <w:spacing w:after="0"/>
        <w:ind w:left="284" w:hanging="284"/>
        <w:jc w:val="both"/>
        <w:rPr>
          <w:rFonts w:ascii="Times New Roman" w:eastAsia="Times New Roman" w:hAnsi="Times New Roman" w:cs="Times New Roman"/>
          <w:b/>
          <w:bCs/>
          <w:sz w:val="28"/>
          <w:szCs w:val="28"/>
        </w:rPr>
      </w:pPr>
      <w:r w:rsidRPr="00CD249E">
        <w:rPr>
          <w:rFonts w:ascii="Times New Roman" w:eastAsia="Times New Roman" w:hAnsi="Times New Roman" w:cs="Times New Roman"/>
          <w:b/>
          <w:bCs/>
          <w:sz w:val="28"/>
          <w:szCs w:val="28"/>
        </w:rPr>
        <w:t>Дополнительное направление</w:t>
      </w:r>
      <w:r w:rsidR="006A0E4D">
        <w:rPr>
          <w:rFonts w:ascii="Times New Roman" w:eastAsia="Times New Roman" w:hAnsi="Times New Roman" w:cs="Times New Roman"/>
          <w:b/>
          <w:bCs/>
          <w:sz w:val="28"/>
          <w:szCs w:val="28"/>
        </w:rPr>
        <w:t xml:space="preserve"> </w:t>
      </w:r>
      <w:r w:rsidRPr="00CD249E">
        <w:rPr>
          <w:rFonts w:ascii="Times New Roman" w:eastAsia="Times New Roman" w:hAnsi="Times New Roman" w:cs="Times New Roman"/>
          <w:b/>
          <w:bCs/>
          <w:sz w:val="28"/>
          <w:szCs w:val="28"/>
        </w:rPr>
        <w:t xml:space="preserve">- экологическое </w:t>
      </w:r>
      <w:r>
        <w:rPr>
          <w:rFonts w:ascii="Times New Roman" w:eastAsia="Times New Roman" w:hAnsi="Times New Roman" w:cs="Times New Roman"/>
          <w:b/>
          <w:bCs/>
          <w:sz w:val="28"/>
          <w:szCs w:val="28"/>
        </w:rPr>
        <w:t>воспитание</w:t>
      </w:r>
      <w:r w:rsidRPr="00CD249E">
        <w:rPr>
          <w:rFonts w:ascii="Times New Roman" w:eastAsia="Times New Roman" w:hAnsi="Times New Roman" w:cs="Times New Roman"/>
          <w:b/>
          <w:bCs/>
          <w:sz w:val="28"/>
          <w:szCs w:val="28"/>
        </w:rPr>
        <w:t>.</w:t>
      </w:r>
    </w:p>
    <w:p w:rsidR="008747E8" w:rsidRPr="00CD249E" w:rsidRDefault="008747E8" w:rsidP="00993067">
      <w:pPr>
        <w:spacing w:after="0"/>
        <w:ind w:firstLine="708"/>
        <w:jc w:val="both"/>
        <w:rPr>
          <w:rFonts w:ascii="Times New Roman" w:eastAsia="Times New Roman" w:hAnsi="Times New Roman" w:cs="Times New Roman"/>
          <w:sz w:val="28"/>
          <w:szCs w:val="28"/>
          <w:lang w:eastAsia="ru-RU"/>
        </w:rPr>
      </w:pPr>
      <w:r w:rsidRPr="00CD249E">
        <w:rPr>
          <w:rFonts w:ascii="Times New Roman" w:eastAsia="Times New Roman" w:hAnsi="Times New Roman" w:cs="Times New Roman"/>
          <w:sz w:val="28"/>
          <w:szCs w:val="28"/>
          <w:lang w:eastAsia="ru-RU"/>
        </w:rPr>
        <w:t>Углубление образовательных задач в направлении  экологического воспитания дошкольников.</w:t>
      </w:r>
    </w:p>
    <w:p w:rsidR="008747E8" w:rsidRPr="00CD249E" w:rsidRDefault="008747E8" w:rsidP="00993067">
      <w:pPr>
        <w:spacing w:after="0"/>
        <w:jc w:val="both"/>
        <w:rPr>
          <w:rFonts w:ascii="Times New Roman" w:eastAsia="Times New Roman" w:hAnsi="Times New Roman" w:cs="Times New Roman"/>
          <w:sz w:val="28"/>
          <w:szCs w:val="28"/>
          <w:lang w:eastAsia="ru-RU"/>
        </w:rPr>
      </w:pPr>
      <w:r w:rsidRPr="00CD249E">
        <w:rPr>
          <w:rFonts w:ascii="Times New Roman" w:eastAsia="Times New Roman" w:hAnsi="Times New Roman" w:cs="Times New Roman"/>
          <w:sz w:val="28"/>
          <w:szCs w:val="28"/>
          <w:lang w:eastAsia="ru-RU"/>
        </w:rPr>
        <w:t>- формирование у ребенка осознанно-правильного отношения к природным явлениям и объектам, которые окружают его и с которыми он знакомится в дошкольном детстве</w:t>
      </w:r>
      <w:r w:rsidR="009B6BE7">
        <w:rPr>
          <w:rFonts w:ascii="Times New Roman" w:eastAsia="Times New Roman" w:hAnsi="Times New Roman" w:cs="Times New Roman"/>
          <w:sz w:val="28"/>
          <w:szCs w:val="28"/>
          <w:lang w:eastAsia="ru-RU"/>
        </w:rPr>
        <w:t>.</w:t>
      </w:r>
    </w:p>
    <w:p w:rsidR="008747E8" w:rsidRPr="00CD249E" w:rsidRDefault="008747E8" w:rsidP="00993067">
      <w:pPr>
        <w:spacing w:after="0"/>
        <w:jc w:val="both"/>
        <w:rPr>
          <w:rFonts w:ascii="Times New Roman" w:eastAsia="Times New Roman" w:hAnsi="Times New Roman" w:cs="Times New Roman"/>
          <w:sz w:val="28"/>
          <w:szCs w:val="28"/>
          <w:lang w:eastAsia="ru-RU"/>
        </w:rPr>
      </w:pPr>
      <w:r w:rsidRPr="00CD249E">
        <w:rPr>
          <w:rFonts w:ascii="Times New Roman" w:eastAsia="Times New Roman" w:hAnsi="Times New Roman" w:cs="Times New Roman"/>
          <w:sz w:val="28"/>
          <w:szCs w:val="28"/>
          <w:lang w:eastAsia="ru-RU"/>
        </w:rPr>
        <w:t>Принцип: реализация индивидуального подхода, вовлечение родителей и детей  в поисковую и исследовательскую  деятельность</w:t>
      </w:r>
    </w:p>
    <w:p w:rsidR="008747E8" w:rsidRPr="00CD249E" w:rsidRDefault="008747E8" w:rsidP="00993067">
      <w:pPr>
        <w:spacing w:after="0"/>
        <w:jc w:val="both"/>
        <w:rPr>
          <w:rFonts w:ascii="Times New Roman" w:eastAsia="Times New Roman" w:hAnsi="Times New Roman" w:cs="Times New Roman"/>
          <w:sz w:val="28"/>
          <w:szCs w:val="28"/>
          <w:lang w:eastAsia="ru-RU"/>
        </w:rPr>
      </w:pPr>
      <w:r w:rsidRPr="00CD249E">
        <w:rPr>
          <w:rFonts w:ascii="Times New Roman" w:eastAsia="Times New Roman" w:hAnsi="Times New Roman" w:cs="Times New Roman"/>
          <w:sz w:val="28"/>
          <w:szCs w:val="28"/>
          <w:lang w:eastAsia="ru-RU"/>
        </w:rPr>
        <w:t>Используемые методические пособия:</w:t>
      </w:r>
    </w:p>
    <w:p w:rsidR="008747E8" w:rsidRPr="00CD249E" w:rsidRDefault="008747E8" w:rsidP="00B94E04">
      <w:pPr>
        <w:spacing w:after="0"/>
        <w:rPr>
          <w:rFonts w:ascii="Times New Roman" w:eastAsia="Times New Roman" w:hAnsi="Times New Roman" w:cs="Times New Roman"/>
          <w:sz w:val="28"/>
          <w:szCs w:val="28"/>
          <w:lang w:eastAsia="ru-RU"/>
        </w:rPr>
      </w:pPr>
      <w:r w:rsidRPr="00CD249E">
        <w:rPr>
          <w:rFonts w:ascii="Times New Roman" w:eastAsia="Times New Roman" w:hAnsi="Times New Roman" w:cs="Times New Roman"/>
          <w:sz w:val="28"/>
          <w:szCs w:val="28"/>
          <w:lang w:eastAsia="ru-RU"/>
        </w:rPr>
        <w:t>- "Юный эколог". Программа экологичес</w:t>
      </w:r>
      <w:r w:rsidR="009B6BE7">
        <w:rPr>
          <w:rFonts w:ascii="Times New Roman" w:eastAsia="Times New Roman" w:hAnsi="Times New Roman" w:cs="Times New Roman"/>
          <w:sz w:val="28"/>
          <w:szCs w:val="28"/>
          <w:lang w:eastAsia="ru-RU"/>
        </w:rPr>
        <w:t>кого воспитания в детском сад</w:t>
      </w:r>
      <w:r w:rsidRPr="00CD249E">
        <w:rPr>
          <w:rFonts w:ascii="Times New Roman" w:eastAsia="Times New Roman" w:hAnsi="Times New Roman" w:cs="Times New Roman"/>
          <w:sz w:val="28"/>
          <w:szCs w:val="28"/>
          <w:lang w:eastAsia="ru-RU"/>
        </w:rPr>
        <w:t>.</w:t>
      </w:r>
      <w:r w:rsidR="009B6BE7">
        <w:rPr>
          <w:rFonts w:ascii="Times New Roman" w:eastAsia="Times New Roman" w:hAnsi="Times New Roman" w:cs="Times New Roman"/>
          <w:sz w:val="28"/>
          <w:szCs w:val="28"/>
          <w:lang w:eastAsia="ru-RU"/>
        </w:rPr>
        <w:t xml:space="preserve"> С.</w:t>
      </w:r>
      <w:r w:rsidRPr="00CD249E">
        <w:rPr>
          <w:rFonts w:ascii="Times New Roman" w:eastAsia="Times New Roman" w:hAnsi="Times New Roman" w:cs="Times New Roman"/>
          <w:sz w:val="28"/>
          <w:szCs w:val="28"/>
          <w:lang w:eastAsia="ru-RU"/>
        </w:rPr>
        <w:t xml:space="preserve"> Н. Николаева. Москва. Мозаика-Синтез. 2010 г</w:t>
      </w:r>
    </w:p>
    <w:p w:rsidR="001828D3" w:rsidRDefault="008747E8" w:rsidP="00993067">
      <w:pPr>
        <w:spacing w:after="0"/>
        <w:jc w:val="both"/>
      </w:pPr>
      <w:r w:rsidRPr="00CD249E">
        <w:rPr>
          <w:rFonts w:ascii="Times New Roman" w:eastAsia="Times New Roman" w:hAnsi="Times New Roman" w:cs="Times New Roman"/>
          <w:sz w:val="28"/>
          <w:szCs w:val="28"/>
          <w:lang w:eastAsia="ru-RU"/>
        </w:rPr>
        <w:t>-</w:t>
      </w:r>
      <w:hyperlink r:id="rId9" w:tgtFrame="_blank" w:history="1">
        <w:r w:rsidRPr="00CD249E">
          <w:rPr>
            <w:rFonts w:ascii="Times New Roman" w:eastAsia="Times New Roman" w:hAnsi="Times New Roman" w:cs="Times New Roman"/>
            <w:sz w:val="28"/>
            <w:szCs w:val="28"/>
            <w:u w:val="single"/>
            <w:lang w:eastAsia="ru-RU"/>
          </w:rPr>
          <w:t xml:space="preserve">"Юный эколог" система работы с детьми </w:t>
        </w:r>
        <w:r w:rsidR="00A46243">
          <w:rPr>
            <w:rFonts w:ascii="Times New Roman" w:eastAsia="Times New Roman" w:hAnsi="Times New Roman" w:cs="Times New Roman"/>
            <w:sz w:val="28"/>
            <w:szCs w:val="28"/>
            <w:u w:val="single"/>
            <w:lang w:eastAsia="ru-RU"/>
          </w:rPr>
          <w:t>2</w:t>
        </w:r>
        <w:r w:rsidRPr="00CD249E">
          <w:rPr>
            <w:rFonts w:ascii="Times New Roman" w:eastAsia="Times New Roman" w:hAnsi="Times New Roman" w:cs="Times New Roman"/>
            <w:sz w:val="28"/>
            <w:szCs w:val="28"/>
            <w:u w:val="single"/>
            <w:lang w:eastAsia="ru-RU"/>
          </w:rPr>
          <w:t>-</w:t>
        </w:r>
        <w:r w:rsidR="00A46243">
          <w:rPr>
            <w:rFonts w:ascii="Times New Roman" w:eastAsia="Times New Roman" w:hAnsi="Times New Roman" w:cs="Times New Roman"/>
            <w:sz w:val="28"/>
            <w:szCs w:val="28"/>
            <w:u w:val="single"/>
            <w:lang w:eastAsia="ru-RU"/>
          </w:rPr>
          <w:t>4</w:t>
        </w:r>
        <w:r w:rsidRPr="00CD249E">
          <w:rPr>
            <w:rFonts w:ascii="Times New Roman" w:eastAsia="Times New Roman" w:hAnsi="Times New Roman" w:cs="Times New Roman"/>
            <w:sz w:val="28"/>
            <w:szCs w:val="28"/>
            <w:u w:val="single"/>
            <w:lang w:eastAsia="ru-RU"/>
          </w:rPr>
          <w:t xml:space="preserve"> лет</w:t>
        </w:r>
      </w:hyperlink>
    </w:p>
    <w:p w:rsidR="005E7292" w:rsidRPr="00CD249E" w:rsidRDefault="001828D3" w:rsidP="00B94E04">
      <w:pPr>
        <w:spacing w:after="0"/>
        <w:rPr>
          <w:rFonts w:ascii="Times New Roman" w:eastAsia="Times New Roman" w:hAnsi="Times New Roman" w:cs="Times New Roman"/>
          <w:sz w:val="28"/>
          <w:szCs w:val="28"/>
          <w:u w:val="single"/>
          <w:lang w:eastAsia="ru-RU"/>
        </w:rPr>
      </w:pPr>
      <w:r w:rsidRPr="00CD249E">
        <w:rPr>
          <w:rFonts w:ascii="Times New Roman" w:eastAsia="Times New Roman" w:hAnsi="Times New Roman" w:cs="Times New Roman"/>
          <w:sz w:val="28"/>
          <w:szCs w:val="28"/>
          <w:lang w:eastAsia="ru-RU"/>
        </w:rPr>
        <w:t>-</w:t>
      </w:r>
      <w:hyperlink r:id="rId10" w:tgtFrame="_blank" w:history="1">
        <w:r w:rsidRPr="00CD249E">
          <w:rPr>
            <w:rFonts w:ascii="Times New Roman" w:eastAsia="Times New Roman" w:hAnsi="Times New Roman" w:cs="Times New Roman"/>
            <w:sz w:val="28"/>
            <w:szCs w:val="28"/>
            <w:u w:val="single"/>
            <w:lang w:eastAsia="ru-RU"/>
          </w:rPr>
          <w:t>"Юный эколог" система работы с детьми 4-5 лет</w:t>
        </w:r>
      </w:hyperlink>
      <w:r w:rsidR="008747E8" w:rsidRPr="00CD249E">
        <w:rPr>
          <w:rFonts w:ascii="Times New Roman" w:eastAsia="Times New Roman" w:hAnsi="Times New Roman" w:cs="Times New Roman"/>
          <w:sz w:val="28"/>
          <w:szCs w:val="28"/>
          <w:lang w:eastAsia="ru-RU"/>
        </w:rPr>
        <w:br/>
        <w:t>-</w:t>
      </w:r>
      <w:hyperlink r:id="rId11" w:tgtFrame="_blank" w:history="1">
        <w:r w:rsidR="008747E8" w:rsidRPr="00CD249E">
          <w:rPr>
            <w:rFonts w:ascii="Times New Roman" w:eastAsia="Times New Roman" w:hAnsi="Times New Roman" w:cs="Times New Roman"/>
            <w:sz w:val="28"/>
            <w:szCs w:val="28"/>
            <w:u w:val="single"/>
            <w:lang w:eastAsia="ru-RU"/>
          </w:rPr>
          <w:t>"Юный эколог" система работы с детьми 5-6 лет</w:t>
        </w:r>
      </w:hyperlink>
      <w:r w:rsidR="008747E8" w:rsidRPr="00CD249E">
        <w:rPr>
          <w:rFonts w:ascii="Times New Roman" w:eastAsia="Times New Roman" w:hAnsi="Times New Roman" w:cs="Times New Roman"/>
          <w:sz w:val="28"/>
          <w:szCs w:val="28"/>
          <w:lang w:eastAsia="ru-RU"/>
        </w:rPr>
        <w:br/>
        <w:t>-</w:t>
      </w:r>
      <w:hyperlink r:id="rId12" w:tgtFrame="_blank" w:history="1">
        <w:r w:rsidR="008747E8" w:rsidRPr="00CD249E">
          <w:rPr>
            <w:rFonts w:ascii="Times New Roman" w:eastAsia="Times New Roman" w:hAnsi="Times New Roman" w:cs="Times New Roman"/>
            <w:sz w:val="28"/>
            <w:szCs w:val="28"/>
            <w:u w:val="single"/>
            <w:lang w:eastAsia="ru-RU"/>
          </w:rPr>
          <w:t>"Юный эколог" система работы с детьми 6-7 лет</w:t>
        </w:r>
      </w:hyperlink>
    </w:p>
    <w:p w:rsidR="00C6070B" w:rsidRDefault="00C6070B" w:rsidP="00993067">
      <w:pPr>
        <w:spacing w:after="0"/>
        <w:jc w:val="both"/>
        <w:rPr>
          <w:rFonts w:ascii="Times New Roman" w:eastAsia="Times New Roman" w:hAnsi="Times New Roman" w:cs="Times New Roman"/>
          <w:b/>
          <w:bCs/>
          <w:i/>
          <w:sz w:val="28"/>
          <w:szCs w:val="28"/>
        </w:rPr>
      </w:pPr>
    </w:p>
    <w:p w:rsidR="005E7292" w:rsidRDefault="009C549C" w:rsidP="00993067">
      <w:pPr>
        <w:spacing w:after="0"/>
        <w:jc w:val="both"/>
        <w:rPr>
          <w:rFonts w:ascii="Times New Roman" w:eastAsia="Times New Roman" w:hAnsi="Times New Roman" w:cs="Times New Roman"/>
          <w:b/>
          <w:sz w:val="28"/>
          <w:szCs w:val="28"/>
          <w:lang w:eastAsia="ru-RU"/>
        </w:rPr>
      </w:pPr>
      <w:r w:rsidRPr="00EE09CC">
        <w:rPr>
          <w:rFonts w:ascii="Times New Roman" w:eastAsia="Times New Roman" w:hAnsi="Times New Roman" w:cs="Times New Roman"/>
          <w:b/>
          <w:bCs/>
          <w:sz w:val="28"/>
          <w:szCs w:val="28"/>
        </w:rPr>
        <w:t xml:space="preserve">а) </w:t>
      </w:r>
      <w:r w:rsidR="005E7292" w:rsidRPr="00EE09CC">
        <w:rPr>
          <w:rFonts w:ascii="Times New Roman" w:eastAsia="Times New Roman" w:hAnsi="Times New Roman" w:cs="Times New Roman"/>
          <w:b/>
          <w:sz w:val="28"/>
          <w:szCs w:val="28"/>
          <w:lang w:eastAsia="ru-RU"/>
        </w:rPr>
        <w:t>цели и задачи части, формируемой участниками образовательных отношений;</w:t>
      </w:r>
    </w:p>
    <w:p w:rsidR="0093262E" w:rsidRPr="00EE09CC" w:rsidRDefault="0093262E" w:rsidP="00993067">
      <w:pPr>
        <w:spacing w:after="0"/>
        <w:jc w:val="both"/>
        <w:rPr>
          <w:rFonts w:ascii="Times New Roman" w:eastAsia="Times New Roman" w:hAnsi="Times New Roman" w:cs="Times New Roman"/>
          <w:b/>
          <w:sz w:val="28"/>
          <w:szCs w:val="28"/>
          <w:lang w:eastAsia="ru-RU"/>
        </w:rPr>
      </w:pPr>
    </w:p>
    <w:p w:rsidR="009C549C" w:rsidRPr="009C549C" w:rsidRDefault="009C549C" w:rsidP="00993067">
      <w:pPr>
        <w:spacing w:after="0"/>
        <w:ind w:firstLine="709"/>
        <w:jc w:val="both"/>
        <w:rPr>
          <w:rFonts w:ascii="Times New Roman" w:eastAsia="Times New Roman" w:hAnsi="Times New Roman" w:cs="Times New Roman"/>
          <w:sz w:val="28"/>
          <w:szCs w:val="28"/>
          <w:lang w:eastAsia="ru-RU"/>
        </w:rPr>
      </w:pPr>
      <w:r w:rsidRPr="009C549C">
        <w:rPr>
          <w:rFonts w:ascii="Times New Roman" w:eastAsia="Times New Roman" w:hAnsi="Times New Roman" w:cs="Times New Roman"/>
          <w:sz w:val="28"/>
          <w:szCs w:val="28"/>
          <w:lang w:eastAsia="ru-RU"/>
        </w:rPr>
        <w:t>Организованная образовательная деятельн</w:t>
      </w:r>
      <w:r w:rsidR="007B2F38">
        <w:rPr>
          <w:rFonts w:ascii="Times New Roman" w:eastAsia="Times New Roman" w:hAnsi="Times New Roman" w:cs="Times New Roman"/>
          <w:sz w:val="28"/>
          <w:szCs w:val="28"/>
          <w:lang w:eastAsia="ru-RU"/>
        </w:rPr>
        <w:t>ость в направлении экологического воспитания</w:t>
      </w:r>
      <w:r w:rsidRPr="009C549C">
        <w:rPr>
          <w:rFonts w:ascii="Times New Roman" w:eastAsia="Times New Roman" w:hAnsi="Times New Roman" w:cs="Times New Roman"/>
          <w:sz w:val="28"/>
          <w:szCs w:val="28"/>
          <w:lang w:eastAsia="ru-RU"/>
        </w:rPr>
        <w:t xml:space="preserve"> проводится с детьми дошкольного возраста согласно расписания основных видов деятельности в соответствии с возрастом и требованиями </w:t>
      </w:r>
      <w:r w:rsidRPr="0094471F">
        <w:rPr>
          <w:rFonts w:ascii="Times New Roman" w:eastAsia="Times New Roman" w:hAnsi="Times New Roman" w:cs="Times New Roman"/>
          <w:sz w:val="28"/>
          <w:szCs w:val="28"/>
          <w:lang w:eastAsia="ru-RU"/>
        </w:rPr>
        <w:t>СанПин 2.4.</w:t>
      </w:r>
      <w:r w:rsidR="00251CF4" w:rsidRPr="0094471F">
        <w:rPr>
          <w:rFonts w:ascii="Times New Roman" w:eastAsia="Times New Roman" w:hAnsi="Times New Roman" w:cs="Times New Roman"/>
          <w:sz w:val="28"/>
          <w:szCs w:val="28"/>
          <w:lang w:eastAsia="ru-RU"/>
        </w:rPr>
        <w:t>1.</w:t>
      </w:r>
      <w:r w:rsidRPr="0094471F">
        <w:rPr>
          <w:rFonts w:ascii="Times New Roman" w:eastAsia="Times New Roman" w:hAnsi="Times New Roman" w:cs="Times New Roman"/>
          <w:sz w:val="28"/>
          <w:szCs w:val="28"/>
          <w:lang w:eastAsia="ru-RU"/>
        </w:rPr>
        <w:t>3049-13</w:t>
      </w:r>
      <w:r w:rsidR="007B2F38" w:rsidRPr="0094471F">
        <w:rPr>
          <w:rFonts w:ascii="Times New Roman" w:eastAsia="Times New Roman" w:hAnsi="Times New Roman" w:cs="Times New Roman"/>
          <w:sz w:val="28"/>
          <w:szCs w:val="28"/>
          <w:lang w:eastAsia="ru-RU"/>
        </w:rPr>
        <w:t>.</w:t>
      </w:r>
      <w:r w:rsidR="005B31BB" w:rsidRPr="0094471F">
        <w:rPr>
          <w:rFonts w:ascii="Times New Roman" w:eastAsia="Times New Roman" w:hAnsi="Times New Roman" w:cs="Times New Roman"/>
          <w:sz w:val="28"/>
          <w:szCs w:val="28"/>
          <w:lang w:eastAsia="ru-RU"/>
        </w:rPr>
        <w:t xml:space="preserve">  </w:t>
      </w:r>
      <w:r w:rsidR="0094471F" w:rsidRPr="0094471F">
        <w:rPr>
          <w:rFonts w:ascii="Times New Roman" w:eastAsia="Times New Roman" w:hAnsi="Times New Roman" w:cs="Times New Roman"/>
          <w:sz w:val="28"/>
          <w:szCs w:val="28"/>
          <w:lang w:eastAsia="ru-RU"/>
        </w:rPr>
        <w:t>(ред. от 27.08.20</w:t>
      </w:r>
      <w:r w:rsidR="0094471F" w:rsidRPr="001F5055">
        <w:rPr>
          <w:rFonts w:ascii="Times New Roman" w:eastAsia="Times New Roman" w:hAnsi="Times New Roman" w:cs="Times New Roman"/>
          <w:sz w:val="28"/>
          <w:szCs w:val="28"/>
          <w:lang w:eastAsia="ru-RU"/>
        </w:rPr>
        <w:t>15)</w:t>
      </w:r>
      <w:r w:rsidR="0094471F">
        <w:rPr>
          <w:rFonts w:ascii="Times New Roman" w:eastAsia="Times New Roman" w:hAnsi="Times New Roman" w:cs="Times New Roman"/>
          <w:sz w:val="28"/>
          <w:szCs w:val="28"/>
          <w:lang w:eastAsia="ru-RU"/>
        </w:rPr>
        <w:t xml:space="preserve"> </w:t>
      </w:r>
    </w:p>
    <w:p w:rsidR="00236D77" w:rsidRPr="00236D77" w:rsidRDefault="00236D77" w:rsidP="00993067">
      <w:pPr>
        <w:spacing w:after="0"/>
        <w:ind w:firstLine="708"/>
        <w:jc w:val="both"/>
        <w:rPr>
          <w:rFonts w:ascii="Times New Roman" w:eastAsia="Times New Roman" w:hAnsi="Times New Roman" w:cs="Times New Roman"/>
          <w:sz w:val="28"/>
          <w:szCs w:val="28"/>
        </w:rPr>
      </w:pPr>
      <w:r w:rsidRPr="00236D77">
        <w:rPr>
          <w:rFonts w:ascii="Times New Roman" w:eastAsia="Times New Roman" w:hAnsi="Times New Roman" w:cs="Times New Roman"/>
          <w:sz w:val="28"/>
          <w:szCs w:val="28"/>
        </w:rPr>
        <w:t xml:space="preserve">Экологическое </w:t>
      </w:r>
      <w:r w:rsidR="007B2F38">
        <w:rPr>
          <w:rFonts w:ascii="Times New Roman" w:eastAsia="Times New Roman" w:hAnsi="Times New Roman" w:cs="Times New Roman"/>
          <w:sz w:val="28"/>
          <w:szCs w:val="28"/>
        </w:rPr>
        <w:t xml:space="preserve">воспитание </w:t>
      </w:r>
      <w:r w:rsidRPr="00236D77">
        <w:rPr>
          <w:rFonts w:ascii="Times New Roman" w:eastAsia="Times New Roman" w:hAnsi="Times New Roman" w:cs="Times New Roman"/>
          <w:sz w:val="28"/>
          <w:szCs w:val="28"/>
        </w:rPr>
        <w:t xml:space="preserve">направлено на формирование у детей ответственного отношения к природе. Когда ребёнок познаёт мир, важно, чтобы в сферу деятельности входили и объекты природы. Ребёнок должен иметь возможность вдохнуть запах цветка, потрогать лист, кору, побегать босиком по траве, обнять дерево, самостоятельно </w:t>
      </w:r>
      <w:r w:rsidRPr="00236D77">
        <w:rPr>
          <w:rFonts w:ascii="Times New Roman" w:eastAsia="Times New Roman" w:hAnsi="Times New Roman" w:cs="Times New Roman"/>
          <w:sz w:val="28"/>
          <w:szCs w:val="28"/>
        </w:rPr>
        <w:lastRenderedPageBreak/>
        <w:t xml:space="preserve">открыть хотя бы одну тайну природы. Работа в этом направлении должна начинаться уже с младшего возраста, когда в детях закладывается фундамент познавательной активности, пробуждается интерес к окружающему миру. </w:t>
      </w:r>
    </w:p>
    <w:p w:rsidR="00236D77" w:rsidRPr="00236D77" w:rsidRDefault="00236D77" w:rsidP="00993067">
      <w:pPr>
        <w:spacing w:after="0"/>
        <w:ind w:firstLine="708"/>
        <w:jc w:val="both"/>
        <w:rPr>
          <w:rFonts w:ascii="Times New Roman" w:eastAsia="Times New Roman" w:hAnsi="Times New Roman" w:cs="Times New Roman"/>
          <w:sz w:val="28"/>
          <w:szCs w:val="28"/>
          <w:lang w:eastAsia="ru-RU"/>
        </w:rPr>
      </w:pPr>
      <w:r w:rsidRPr="00236D77">
        <w:rPr>
          <w:rFonts w:ascii="Times New Roman" w:eastAsia="Times New Roman" w:hAnsi="Times New Roman" w:cs="Times New Roman"/>
          <w:sz w:val="28"/>
          <w:szCs w:val="28"/>
          <w:lang w:eastAsia="ru-RU"/>
        </w:rPr>
        <w:t>С принятием законов Российской Федерации «Об охране окружающей природной среды» и «Об образовании» созданы предпосылки правовой базы для формирования системы экологического образования населения.</w:t>
      </w:r>
    </w:p>
    <w:p w:rsidR="00236D77" w:rsidRPr="00236D77" w:rsidRDefault="00236D77" w:rsidP="00993067">
      <w:pPr>
        <w:spacing w:after="0"/>
        <w:ind w:firstLine="708"/>
        <w:jc w:val="both"/>
        <w:rPr>
          <w:rFonts w:ascii="Times New Roman" w:eastAsia="Times New Roman" w:hAnsi="Times New Roman" w:cs="Times New Roman"/>
          <w:sz w:val="28"/>
          <w:szCs w:val="28"/>
          <w:lang w:eastAsia="ru-RU"/>
        </w:rPr>
      </w:pPr>
      <w:r w:rsidRPr="00236D77">
        <w:rPr>
          <w:rFonts w:ascii="Times New Roman" w:eastAsia="Times New Roman" w:hAnsi="Times New Roman" w:cs="Times New Roman"/>
          <w:sz w:val="28"/>
          <w:szCs w:val="28"/>
          <w:lang w:eastAsia="ru-RU"/>
        </w:rPr>
        <w:t>Указанные документы подразумевают создания в регионах страны системы непрерывного экологического образования, первым звеном которого является дошкольное воспитание. Именно в этом возрасте закладываются основы мировоззрения человека, его отношение к окружающему миру. Характерно акцентирования внимания на вопросах классической экологии (ознакомление детей с некоторыми взаимосвязями живых объектов и окружающей среды, экосистемами и т. п.).</w:t>
      </w:r>
    </w:p>
    <w:p w:rsidR="00236D77" w:rsidRPr="005E7292" w:rsidRDefault="00236D77" w:rsidP="00993067">
      <w:pPr>
        <w:spacing w:after="0"/>
        <w:ind w:firstLine="708"/>
        <w:jc w:val="both"/>
        <w:rPr>
          <w:rFonts w:ascii="Times New Roman" w:eastAsia="Times New Roman" w:hAnsi="Times New Roman" w:cs="Times New Roman"/>
          <w:sz w:val="28"/>
          <w:szCs w:val="28"/>
          <w:lang w:eastAsia="ru-RU"/>
        </w:rPr>
      </w:pPr>
      <w:r w:rsidRPr="00236D77">
        <w:rPr>
          <w:rFonts w:ascii="Times New Roman" w:eastAsia="Times New Roman" w:hAnsi="Times New Roman" w:cs="Times New Roman"/>
          <w:sz w:val="28"/>
          <w:szCs w:val="28"/>
          <w:lang w:eastAsia="ru-RU"/>
        </w:rPr>
        <w:t xml:space="preserve">Экологическое воспитание связано с наукой экологией и различными ее ответвлениями. В его  основе – </w:t>
      </w:r>
      <w:r w:rsidRPr="005E7292">
        <w:rPr>
          <w:rFonts w:ascii="Times New Roman" w:eastAsia="Times New Roman" w:hAnsi="Times New Roman" w:cs="Times New Roman"/>
          <w:sz w:val="28"/>
          <w:szCs w:val="28"/>
          <w:lang w:eastAsia="ru-RU"/>
        </w:rPr>
        <w:t>адаптированные на дошкольный возраст ведущие идеи экологии: организм и среда, сообщество живых организмов и среда, человек и среда.</w:t>
      </w:r>
    </w:p>
    <w:p w:rsidR="00236D77" w:rsidRPr="00236D77" w:rsidRDefault="007B2F38" w:rsidP="00993067">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Дополнительного направления «Экологическое воспитан</w:t>
      </w:r>
      <w:r w:rsidR="00236D77" w:rsidRPr="00236D77">
        <w:rPr>
          <w:rFonts w:ascii="Times New Roman" w:eastAsia="Times New Roman" w:hAnsi="Times New Roman" w:cs="Times New Roman"/>
          <w:sz w:val="28"/>
          <w:szCs w:val="28"/>
          <w:lang w:eastAsia="ru-RU"/>
        </w:rPr>
        <w:t>ие»: обострение экологической проблемы в стране диктует необходимость интенсивной просветительной работы по формированию у детей и родителей экологического сознания, культуры природопользования. Также для формирования экологического мировоззрения  родителей, повышения их экологической грамотности и культуры.</w:t>
      </w:r>
    </w:p>
    <w:p w:rsidR="00C6070B" w:rsidRDefault="00C6070B" w:rsidP="00993067">
      <w:pPr>
        <w:spacing w:after="0"/>
        <w:ind w:left="284"/>
        <w:jc w:val="both"/>
        <w:rPr>
          <w:rFonts w:ascii="Times New Roman" w:eastAsia="Times New Roman" w:hAnsi="Times New Roman" w:cs="Times New Roman"/>
          <w:b/>
          <w:i/>
          <w:sz w:val="28"/>
          <w:szCs w:val="28"/>
          <w:lang w:eastAsia="ru-RU"/>
        </w:rPr>
      </w:pPr>
    </w:p>
    <w:p w:rsidR="005E7292" w:rsidRDefault="009C549C" w:rsidP="00993067">
      <w:pPr>
        <w:spacing w:after="0"/>
        <w:ind w:left="284" w:hanging="284"/>
        <w:jc w:val="both"/>
        <w:rPr>
          <w:rFonts w:ascii="Times New Roman" w:eastAsia="Times New Roman" w:hAnsi="Times New Roman" w:cs="Times New Roman"/>
          <w:b/>
          <w:sz w:val="28"/>
          <w:szCs w:val="28"/>
          <w:lang w:eastAsia="ru-RU"/>
        </w:rPr>
      </w:pPr>
      <w:r w:rsidRPr="00F23974">
        <w:rPr>
          <w:rFonts w:ascii="Times New Roman" w:eastAsia="Times New Roman" w:hAnsi="Times New Roman" w:cs="Times New Roman"/>
          <w:b/>
          <w:sz w:val="28"/>
          <w:szCs w:val="28"/>
          <w:lang w:eastAsia="ru-RU"/>
        </w:rPr>
        <w:t xml:space="preserve">б) </w:t>
      </w:r>
      <w:r w:rsidR="005E7292" w:rsidRPr="00F23974">
        <w:rPr>
          <w:rFonts w:ascii="Times New Roman" w:eastAsia="Times New Roman" w:hAnsi="Times New Roman" w:cs="Times New Roman"/>
          <w:b/>
          <w:sz w:val="28"/>
          <w:szCs w:val="28"/>
          <w:lang w:eastAsia="ru-RU"/>
        </w:rPr>
        <w:t>принципы и подходы;</w:t>
      </w:r>
    </w:p>
    <w:p w:rsidR="00F23974" w:rsidRPr="00F23974" w:rsidRDefault="00F23974" w:rsidP="00993067">
      <w:pPr>
        <w:spacing w:after="0"/>
        <w:ind w:left="284" w:hanging="284"/>
        <w:jc w:val="both"/>
        <w:rPr>
          <w:rFonts w:ascii="Times New Roman" w:eastAsia="Times New Roman" w:hAnsi="Times New Roman" w:cs="Times New Roman"/>
          <w:b/>
          <w:sz w:val="28"/>
          <w:szCs w:val="28"/>
          <w:lang w:eastAsia="ru-RU"/>
        </w:rPr>
      </w:pPr>
    </w:p>
    <w:p w:rsidR="00236D77" w:rsidRPr="00236D77" w:rsidRDefault="00236D77" w:rsidP="00993067">
      <w:pPr>
        <w:spacing w:after="0"/>
        <w:ind w:firstLine="709"/>
        <w:jc w:val="both"/>
        <w:rPr>
          <w:rFonts w:ascii="Times New Roman" w:eastAsia="Times New Roman" w:hAnsi="Times New Roman" w:cs="Times New Roman"/>
          <w:sz w:val="28"/>
          <w:szCs w:val="28"/>
          <w:lang w:eastAsia="ru-RU"/>
        </w:rPr>
      </w:pPr>
      <w:r w:rsidRPr="00236D77">
        <w:rPr>
          <w:rFonts w:ascii="Times New Roman" w:eastAsia="Times New Roman" w:hAnsi="Times New Roman" w:cs="Times New Roman"/>
          <w:sz w:val="28"/>
          <w:szCs w:val="28"/>
          <w:lang w:eastAsia="ru-RU"/>
        </w:rPr>
        <w:t>Процесс становления осознанно – правильного отношения к природе сопровождается определенными формами поведения ребенка, которые могут служить критерием оценки уровня его экологической воспитанности.</w:t>
      </w:r>
    </w:p>
    <w:p w:rsidR="00236D77" w:rsidRPr="00236D77" w:rsidRDefault="00236D77" w:rsidP="00993067">
      <w:pPr>
        <w:spacing w:after="0"/>
        <w:ind w:firstLine="709"/>
        <w:jc w:val="both"/>
        <w:rPr>
          <w:rFonts w:ascii="Times New Roman" w:eastAsia="Times New Roman" w:hAnsi="Times New Roman" w:cs="Times New Roman"/>
          <w:sz w:val="28"/>
          <w:szCs w:val="28"/>
          <w:lang w:eastAsia="ru-RU"/>
        </w:rPr>
      </w:pPr>
      <w:r w:rsidRPr="00236D77">
        <w:rPr>
          <w:rFonts w:ascii="Times New Roman" w:eastAsia="Times New Roman" w:hAnsi="Times New Roman" w:cs="Times New Roman"/>
          <w:sz w:val="28"/>
          <w:szCs w:val="28"/>
          <w:lang w:eastAsia="ru-RU"/>
        </w:rPr>
        <w:t>Непременным условием выживания в напряженной экологической обстановке является совершенствование экологического воспитания человека, его нравственных качеств. Экологическое образование должно сопровождать человека на протяжении всей жизни:</w:t>
      </w:r>
    </w:p>
    <w:p w:rsidR="00236D77" w:rsidRPr="00236D77" w:rsidRDefault="00236D77" w:rsidP="00993067">
      <w:pPr>
        <w:spacing w:after="0"/>
        <w:ind w:firstLine="709"/>
        <w:jc w:val="both"/>
        <w:rPr>
          <w:rFonts w:ascii="Times New Roman" w:eastAsia="Times New Roman" w:hAnsi="Times New Roman" w:cs="Times New Roman"/>
          <w:sz w:val="28"/>
          <w:szCs w:val="28"/>
          <w:lang w:eastAsia="ru-RU"/>
        </w:rPr>
      </w:pPr>
      <w:r w:rsidRPr="00236D77">
        <w:rPr>
          <w:rFonts w:ascii="Times New Roman" w:eastAsia="Times New Roman" w:hAnsi="Times New Roman" w:cs="Times New Roman"/>
          <w:sz w:val="28"/>
          <w:szCs w:val="28"/>
          <w:lang w:eastAsia="ru-RU"/>
        </w:rPr>
        <w:t>в раннем детстве - формировать чувство эмоциональной близости с миром живой природы;</w:t>
      </w:r>
    </w:p>
    <w:p w:rsidR="00236D77" w:rsidRPr="00236D77" w:rsidRDefault="00236D77" w:rsidP="00993067">
      <w:pPr>
        <w:spacing w:after="0"/>
        <w:ind w:firstLine="709"/>
        <w:jc w:val="both"/>
        <w:rPr>
          <w:rFonts w:ascii="Times New Roman" w:eastAsia="Times New Roman" w:hAnsi="Times New Roman" w:cs="Times New Roman"/>
          <w:sz w:val="28"/>
          <w:szCs w:val="28"/>
          <w:lang w:eastAsia="ru-RU"/>
        </w:rPr>
      </w:pPr>
      <w:r w:rsidRPr="00236D77">
        <w:rPr>
          <w:rFonts w:ascii="Times New Roman" w:eastAsia="Times New Roman" w:hAnsi="Times New Roman" w:cs="Times New Roman"/>
          <w:sz w:val="28"/>
          <w:szCs w:val="28"/>
          <w:lang w:eastAsia="ru-RU"/>
        </w:rPr>
        <w:t>в школьные годы - способствовать пониманию целостной картины мира;</w:t>
      </w:r>
    </w:p>
    <w:p w:rsidR="00236D77" w:rsidRPr="00236D77" w:rsidRDefault="00236D77" w:rsidP="00993067">
      <w:pPr>
        <w:spacing w:after="0"/>
        <w:ind w:firstLine="709"/>
        <w:jc w:val="both"/>
        <w:rPr>
          <w:rFonts w:ascii="Times New Roman" w:eastAsia="Times New Roman" w:hAnsi="Times New Roman" w:cs="Times New Roman"/>
          <w:sz w:val="28"/>
          <w:szCs w:val="28"/>
          <w:lang w:eastAsia="ru-RU"/>
        </w:rPr>
      </w:pPr>
      <w:r w:rsidRPr="00236D77">
        <w:rPr>
          <w:rFonts w:ascii="Times New Roman" w:eastAsia="Times New Roman" w:hAnsi="Times New Roman" w:cs="Times New Roman"/>
          <w:sz w:val="28"/>
          <w:szCs w:val="28"/>
          <w:lang w:eastAsia="ru-RU"/>
        </w:rPr>
        <w:lastRenderedPageBreak/>
        <w:t>в периоды взросления и зрелости - развивать экологическое мировоззрение, воспитывать чувство ответственности за состояние природы, помогать осознанию необходимости личного участия в экологической деятельности.</w:t>
      </w:r>
    </w:p>
    <w:p w:rsidR="00236D77" w:rsidRPr="00236D77" w:rsidRDefault="00236D77" w:rsidP="00993067">
      <w:pPr>
        <w:spacing w:after="0"/>
        <w:ind w:firstLine="709"/>
        <w:jc w:val="both"/>
        <w:rPr>
          <w:rFonts w:ascii="Times New Roman" w:eastAsia="Times New Roman" w:hAnsi="Times New Roman" w:cs="Times New Roman"/>
          <w:color w:val="FF0000"/>
          <w:sz w:val="28"/>
          <w:szCs w:val="28"/>
          <w:u w:val="single"/>
          <w:lang w:eastAsia="ru-RU"/>
        </w:rPr>
      </w:pPr>
    </w:p>
    <w:p w:rsidR="009C549C" w:rsidRPr="00F23974" w:rsidRDefault="009C549C" w:rsidP="00993067">
      <w:pPr>
        <w:spacing w:after="0"/>
        <w:jc w:val="both"/>
        <w:rPr>
          <w:rFonts w:ascii="Times New Roman" w:eastAsia="Times New Roman" w:hAnsi="Times New Roman" w:cs="Times New Roman"/>
          <w:sz w:val="28"/>
          <w:szCs w:val="28"/>
          <w:lang w:eastAsia="ru-RU"/>
        </w:rPr>
      </w:pPr>
      <w:r w:rsidRPr="00F23974">
        <w:rPr>
          <w:rFonts w:ascii="Times New Roman" w:eastAsia="Times New Roman" w:hAnsi="Times New Roman" w:cs="Times New Roman"/>
          <w:b/>
          <w:bCs/>
          <w:sz w:val="28"/>
          <w:szCs w:val="28"/>
          <w:lang w:eastAsia="ru-RU"/>
        </w:rPr>
        <w:t xml:space="preserve">в) </w:t>
      </w:r>
      <w:r w:rsidR="00993C06" w:rsidRPr="00F23974">
        <w:rPr>
          <w:rFonts w:ascii="Times New Roman" w:eastAsia="Times New Roman" w:hAnsi="Times New Roman" w:cs="Times New Roman"/>
          <w:b/>
          <w:sz w:val="28"/>
          <w:szCs w:val="28"/>
          <w:lang w:eastAsia="ru-RU"/>
        </w:rPr>
        <w:t>особенност</w:t>
      </w:r>
      <w:r w:rsidR="00AB6B29">
        <w:rPr>
          <w:rFonts w:ascii="Times New Roman" w:eastAsia="Times New Roman" w:hAnsi="Times New Roman" w:cs="Times New Roman"/>
          <w:b/>
          <w:sz w:val="28"/>
          <w:szCs w:val="28"/>
          <w:lang w:eastAsia="ru-RU"/>
        </w:rPr>
        <w:t>и</w:t>
      </w:r>
      <w:r w:rsidR="00993C06" w:rsidRPr="00F23974">
        <w:rPr>
          <w:rFonts w:ascii="Times New Roman" w:eastAsia="Times New Roman" w:hAnsi="Times New Roman" w:cs="Times New Roman"/>
          <w:b/>
          <w:sz w:val="28"/>
          <w:szCs w:val="28"/>
          <w:lang w:eastAsia="ru-RU"/>
        </w:rPr>
        <w:t xml:space="preserve"> развития детей дошкольного возраста по выбранному направлению</w:t>
      </w:r>
      <w:r w:rsidRPr="00F23974">
        <w:rPr>
          <w:rFonts w:ascii="Times New Roman" w:eastAsia="Times New Roman" w:hAnsi="Times New Roman" w:cs="Times New Roman"/>
          <w:b/>
          <w:sz w:val="28"/>
          <w:szCs w:val="28"/>
          <w:lang w:eastAsia="ru-RU"/>
        </w:rPr>
        <w:t>.</w:t>
      </w:r>
    </w:p>
    <w:p w:rsidR="009C549C" w:rsidRDefault="009C549C" w:rsidP="00993067">
      <w:pPr>
        <w:spacing w:after="0"/>
        <w:ind w:left="284" w:hanging="284"/>
        <w:jc w:val="both"/>
        <w:rPr>
          <w:rFonts w:ascii="Times New Roman" w:eastAsia="Times New Roman" w:hAnsi="Times New Roman" w:cs="Times New Roman"/>
          <w:b/>
          <w:bCs/>
          <w:sz w:val="28"/>
          <w:szCs w:val="28"/>
          <w:lang w:eastAsia="ru-RU"/>
        </w:rPr>
      </w:pPr>
    </w:p>
    <w:p w:rsidR="008747E8" w:rsidRDefault="006B2BAC" w:rsidP="00993067">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д</w:t>
      </w:r>
      <w:r w:rsidR="00993C06" w:rsidRPr="008747E8">
        <w:rPr>
          <w:rFonts w:ascii="Times New Roman" w:eastAsia="Times New Roman" w:hAnsi="Times New Roman" w:cs="Times New Roman"/>
          <w:sz w:val="28"/>
          <w:szCs w:val="28"/>
          <w:lang w:eastAsia="ru-RU"/>
        </w:rPr>
        <w:t>ет</w:t>
      </w:r>
      <w:r>
        <w:rPr>
          <w:rFonts w:ascii="Times New Roman" w:eastAsia="Times New Roman" w:hAnsi="Times New Roman" w:cs="Times New Roman"/>
          <w:sz w:val="28"/>
          <w:szCs w:val="28"/>
          <w:lang w:eastAsia="ru-RU"/>
        </w:rPr>
        <w:t xml:space="preserve">ей </w:t>
      </w:r>
      <w:r w:rsidR="00993C06">
        <w:rPr>
          <w:rFonts w:ascii="Times New Roman" w:eastAsia="Times New Roman" w:hAnsi="Times New Roman" w:cs="Times New Roman"/>
          <w:sz w:val="28"/>
          <w:szCs w:val="28"/>
          <w:lang w:eastAsia="ru-RU"/>
        </w:rPr>
        <w:t>3-4</w:t>
      </w:r>
      <w:r w:rsidR="00DD3B3F">
        <w:rPr>
          <w:rFonts w:ascii="Times New Roman" w:eastAsia="Times New Roman" w:hAnsi="Times New Roman" w:cs="Times New Roman"/>
          <w:sz w:val="28"/>
          <w:szCs w:val="28"/>
          <w:lang w:eastAsia="ru-RU"/>
        </w:rPr>
        <w:t xml:space="preserve"> лет</w:t>
      </w:r>
      <w:r w:rsidR="0094471F">
        <w:rPr>
          <w:rFonts w:ascii="Times New Roman" w:eastAsia="Times New Roman" w:hAnsi="Times New Roman" w:cs="Times New Roman"/>
          <w:sz w:val="28"/>
          <w:szCs w:val="28"/>
          <w:lang w:eastAsia="ru-RU"/>
        </w:rPr>
        <w:t xml:space="preserve"> </w:t>
      </w:r>
      <w:r w:rsidR="004162AC">
        <w:rPr>
          <w:rFonts w:ascii="Times New Roman" w:eastAsia="Times New Roman" w:hAnsi="Times New Roman" w:cs="Times New Roman"/>
          <w:sz w:val="28"/>
          <w:szCs w:val="28"/>
          <w:lang w:eastAsia="ru-RU"/>
        </w:rPr>
        <w:t xml:space="preserve">формируется интерес к явлениям природы. Детей знакомят с некоторыми домашними животными, учат правильно обращаться с ними. Детям четвертого года жизни доступны простейшие нравственно-экологические оценки. Развивается умение детей анализировать и устанавливать простейшие взаимосвязи в окружающем мире. </w:t>
      </w:r>
    </w:p>
    <w:p w:rsidR="005E7292" w:rsidRPr="008747E8" w:rsidRDefault="005E7292" w:rsidP="00993067">
      <w:pPr>
        <w:spacing w:after="0"/>
        <w:ind w:firstLine="708"/>
        <w:jc w:val="both"/>
        <w:rPr>
          <w:rFonts w:ascii="Times New Roman" w:eastAsia="Times New Roman" w:hAnsi="Times New Roman" w:cs="Times New Roman"/>
          <w:sz w:val="28"/>
          <w:szCs w:val="28"/>
          <w:lang w:eastAsia="ru-RU"/>
        </w:rPr>
      </w:pPr>
      <w:r w:rsidRPr="008747E8">
        <w:rPr>
          <w:rFonts w:ascii="Times New Roman" w:eastAsia="Times New Roman" w:hAnsi="Times New Roman" w:cs="Times New Roman"/>
          <w:sz w:val="28"/>
          <w:szCs w:val="28"/>
          <w:lang w:eastAsia="ru-RU"/>
        </w:rPr>
        <w:t>Дети 4-5 лет</w:t>
      </w:r>
      <w:r w:rsidR="0094471F">
        <w:rPr>
          <w:rFonts w:ascii="Times New Roman" w:eastAsia="Times New Roman" w:hAnsi="Times New Roman" w:cs="Times New Roman"/>
          <w:sz w:val="28"/>
          <w:szCs w:val="28"/>
          <w:lang w:eastAsia="ru-RU"/>
        </w:rPr>
        <w:t xml:space="preserve"> </w:t>
      </w:r>
      <w:r w:rsidR="00251CF4" w:rsidRPr="008747E8">
        <w:rPr>
          <w:rFonts w:ascii="Times New Roman" w:eastAsia="Times New Roman" w:hAnsi="Times New Roman" w:cs="Times New Roman"/>
          <w:sz w:val="28"/>
          <w:szCs w:val="28"/>
          <w:lang w:eastAsia="ru-RU"/>
        </w:rPr>
        <w:t>сенситивны</w:t>
      </w:r>
      <w:r w:rsidRPr="008747E8">
        <w:rPr>
          <w:rFonts w:ascii="Times New Roman" w:eastAsia="Times New Roman" w:hAnsi="Times New Roman" w:cs="Times New Roman"/>
          <w:sz w:val="28"/>
          <w:szCs w:val="28"/>
          <w:lang w:eastAsia="ru-RU"/>
        </w:rPr>
        <w:t xml:space="preserve"> к разным видам предметной деятельности, и в первую очередь к игровой. В этом возрасте идет становление произвольного поведения, интенсивно развиваются разные формы мышления, быстро накапливаются представления об окружающем мире. Дети 4—5 лет любознательны и активны, готовы к сотрудничеству с воспитателем, хорошо воспринимают его речь, если она простая и ясная, опирается на их опыт и знакомые образы. В целом данный возраст можно рассматривать как начальную ступень формирования у ребенка осознанного отношения к растениям, животным, предметам, самому себе как к части природы.</w:t>
      </w:r>
    </w:p>
    <w:p w:rsidR="005E7292" w:rsidRPr="008747E8" w:rsidRDefault="005E7292" w:rsidP="00993067">
      <w:pPr>
        <w:spacing w:after="0"/>
        <w:ind w:firstLine="708"/>
        <w:jc w:val="both"/>
        <w:rPr>
          <w:rFonts w:ascii="Times New Roman" w:eastAsia="Times New Roman" w:hAnsi="Times New Roman" w:cs="Times New Roman"/>
          <w:sz w:val="28"/>
          <w:szCs w:val="28"/>
          <w:lang w:eastAsia="ru-RU"/>
        </w:rPr>
      </w:pPr>
      <w:r w:rsidRPr="008747E8">
        <w:rPr>
          <w:rFonts w:ascii="Times New Roman" w:eastAsia="Times New Roman" w:hAnsi="Times New Roman" w:cs="Times New Roman"/>
          <w:sz w:val="28"/>
          <w:szCs w:val="28"/>
          <w:lang w:eastAsia="ru-RU"/>
        </w:rPr>
        <w:t>Дети 5—6 лет уже много знают о природе, имеют первоначальные навыки ухода за живыми существами. Сенсорный опыт и образные представления ребенка этого возраста шире и глубже, чем у 4-летнего. На данном этапе воспита</w:t>
      </w:r>
      <w:r w:rsidR="00DD3B3F">
        <w:rPr>
          <w:rFonts w:ascii="Times New Roman" w:eastAsia="Times New Roman" w:hAnsi="Times New Roman" w:cs="Times New Roman"/>
          <w:sz w:val="28"/>
          <w:szCs w:val="28"/>
          <w:lang w:eastAsia="ru-RU"/>
        </w:rPr>
        <w:t>тель начинает на занятиях форми</w:t>
      </w:r>
      <w:r w:rsidRPr="008747E8">
        <w:rPr>
          <w:rFonts w:ascii="Times New Roman" w:eastAsia="Times New Roman" w:hAnsi="Times New Roman" w:cs="Times New Roman"/>
          <w:sz w:val="28"/>
          <w:szCs w:val="28"/>
          <w:lang w:eastAsia="ru-RU"/>
        </w:rPr>
        <w:t>ровать у детей обобщенные представления о временах года, о домашних животных и др.</w:t>
      </w:r>
    </w:p>
    <w:p w:rsidR="005E7292" w:rsidRDefault="005E7292" w:rsidP="00993067">
      <w:pPr>
        <w:spacing w:after="0"/>
        <w:ind w:firstLine="709"/>
        <w:jc w:val="both"/>
        <w:rPr>
          <w:rFonts w:ascii="Times New Roman" w:eastAsia="Times New Roman" w:hAnsi="Times New Roman" w:cs="Times New Roman"/>
          <w:b/>
          <w:bCs/>
          <w:color w:val="FF0000"/>
          <w:sz w:val="28"/>
          <w:szCs w:val="28"/>
          <w:lang w:eastAsia="ru-RU"/>
        </w:rPr>
      </w:pPr>
      <w:r w:rsidRPr="008747E8">
        <w:rPr>
          <w:rFonts w:ascii="Times New Roman" w:eastAsia="Times New Roman" w:hAnsi="Times New Roman" w:cs="Times New Roman"/>
          <w:sz w:val="28"/>
          <w:szCs w:val="28"/>
          <w:lang w:eastAsia="ru-RU"/>
        </w:rPr>
        <w:t>У детей 6-7 лет</w:t>
      </w:r>
      <w:r w:rsidR="0094471F">
        <w:rPr>
          <w:rFonts w:ascii="Times New Roman" w:eastAsia="Times New Roman" w:hAnsi="Times New Roman" w:cs="Times New Roman"/>
          <w:sz w:val="28"/>
          <w:szCs w:val="28"/>
          <w:lang w:eastAsia="ru-RU"/>
        </w:rPr>
        <w:t xml:space="preserve"> </w:t>
      </w:r>
      <w:r w:rsidRPr="008747E8">
        <w:rPr>
          <w:rFonts w:ascii="Times New Roman" w:eastAsia="Times New Roman" w:hAnsi="Times New Roman" w:cs="Times New Roman"/>
          <w:sz w:val="28"/>
          <w:szCs w:val="28"/>
          <w:lang w:eastAsia="ru-RU"/>
        </w:rPr>
        <w:t>формируется интерес  к явлениям природы; понимание  специфики живого, желание практически сохранить, поддержать, или создать для него нужные условия; понимание и сочувствие тем, кто испытывает дефицит каких-либо условий; эмоциональный отклик, радость на любые проявления животных и растений, их красоту.</w:t>
      </w:r>
    </w:p>
    <w:p w:rsidR="005E7292" w:rsidRDefault="005E7292" w:rsidP="00993067">
      <w:pPr>
        <w:spacing w:after="0"/>
        <w:ind w:left="284" w:hanging="284"/>
        <w:jc w:val="both"/>
        <w:rPr>
          <w:rFonts w:ascii="Times New Roman" w:eastAsia="Times New Roman" w:hAnsi="Times New Roman" w:cs="Times New Roman"/>
          <w:b/>
          <w:bCs/>
          <w:color w:val="FF0000"/>
          <w:sz w:val="28"/>
          <w:szCs w:val="28"/>
          <w:lang w:eastAsia="ru-RU"/>
        </w:rPr>
      </w:pPr>
    </w:p>
    <w:p w:rsidR="005E7292" w:rsidRPr="00D056F2" w:rsidRDefault="00AB6B29" w:rsidP="00993067">
      <w:pPr>
        <w:spacing w:after="0"/>
        <w:ind w:left="284" w:hanging="284"/>
        <w:jc w:val="both"/>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sz w:val="28"/>
          <w:szCs w:val="28"/>
          <w:lang w:eastAsia="ru-RU"/>
        </w:rPr>
        <w:t>г) п</w:t>
      </w:r>
      <w:r w:rsidR="005E7292" w:rsidRPr="00D056F2">
        <w:rPr>
          <w:rFonts w:ascii="Times New Roman" w:eastAsia="Times New Roman" w:hAnsi="Times New Roman" w:cs="Times New Roman"/>
          <w:b/>
          <w:sz w:val="28"/>
          <w:szCs w:val="28"/>
          <w:lang w:eastAsia="ru-RU"/>
        </w:rPr>
        <w:t xml:space="preserve">ланируемые результаты освоения </w:t>
      </w:r>
      <w:r>
        <w:rPr>
          <w:rFonts w:ascii="Times New Roman" w:eastAsia="Times New Roman" w:hAnsi="Times New Roman" w:cs="Times New Roman"/>
          <w:b/>
          <w:sz w:val="28"/>
          <w:szCs w:val="28"/>
          <w:lang w:eastAsia="ru-RU"/>
        </w:rPr>
        <w:t xml:space="preserve">Программы по выбранному направлению </w:t>
      </w:r>
    </w:p>
    <w:p w:rsidR="005E7292" w:rsidRPr="008747E8" w:rsidRDefault="005E7292" w:rsidP="00993067">
      <w:pPr>
        <w:spacing w:after="0"/>
        <w:ind w:left="284" w:hanging="284"/>
        <w:jc w:val="both"/>
        <w:rPr>
          <w:rFonts w:ascii="Times New Roman" w:eastAsia="Times New Roman" w:hAnsi="Times New Roman" w:cs="Times New Roman"/>
          <w:b/>
          <w:bCs/>
          <w:color w:val="FF0000"/>
          <w:sz w:val="28"/>
          <w:szCs w:val="28"/>
          <w:lang w:eastAsia="ru-RU"/>
        </w:rPr>
      </w:pPr>
    </w:p>
    <w:p w:rsidR="00236D77" w:rsidRPr="00236D77" w:rsidRDefault="00236D77" w:rsidP="00993067">
      <w:pPr>
        <w:spacing w:after="0"/>
        <w:ind w:left="284" w:hanging="284"/>
        <w:jc w:val="both"/>
        <w:rPr>
          <w:rFonts w:ascii="Times New Roman" w:eastAsia="Times New Roman" w:hAnsi="Times New Roman" w:cs="Times New Roman"/>
          <w:sz w:val="28"/>
          <w:szCs w:val="28"/>
          <w:lang w:eastAsia="ru-RU"/>
        </w:rPr>
      </w:pPr>
      <w:r w:rsidRPr="00236D77">
        <w:rPr>
          <w:rFonts w:ascii="Times New Roman" w:eastAsia="Times New Roman" w:hAnsi="Times New Roman" w:cs="Times New Roman"/>
          <w:b/>
          <w:bCs/>
          <w:sz w:val="28"/>
          <w:szCs w:val="28"/>
          <w:lang w:eastAsia="ru-RU"/>
        </w:rPr>
        <w:t>Ожидаемые результаты к концу года обучения детей 3-4 лет</w:t>
      </w:r>
      <w:r w:rsidRPr="00236D77">
        <w:rPr>
          <w:rFonts w:ascii="Times New Roman" w:eastAsia="Times New Roman" w:hAnsi="Times New Roman" w:cs="Times New Roman"/>
          <w:sz w:val="28"/>
          <w:szCs w:val="28"/>
          <w:lang w:eastAsia="ru-RU"/>
        </w:rPr>
        <w:t>.</w:t>
      </w:r>
    </w:p>
    <w:p w:rsidR="00236D77" w:rsidRPr="00236D77" w:rsidRDefault="00236D77" w:rsidP="00993067">
      <w:pPr>
        <w:spacing w:after="0"/>
        <w:ind w:left="284" w:hanging="284"/>
        <w:jc w:val="both"/>
        <w:rPr>
          <w:rFonts w:ascii="Times New Roman" w:eastAsia="Times New Roman" w:hAnsi="Times New Roman" w:cs="Times New Roman"/>
          <w:sz w:val="28"/>
          <w:szCs w:val="28"/>
          <w:lang w:eastAsia="ru-RU"/>
        </w:rPr>
      </w:pPr>
      <w:r w:rsidRPr="00236D77">
        <w:rPr>
          <w:rFonts w:ascii="Times New Roman" w:eastAsia="Times New Roman" w:hAnsi="Times New Roman" w:cs="Times New Roman"/>
          <w:sz w:val="28"/>
          <w:szCs w:val="28"/>
          <w:lang w:eastAsia="ru-RU"/>
        </w:rPr>
        <w:t xml:space="preserve">Знать </w:t>
      </w:r>
      <w:r w:rsidR="001A3A44">
        <w:rPr>
          <w:rFonts w:ascii="Times New Roman" w:eastAsia="Times New Roman" w:hAnsi="Times New Roman" w:cs="Times New Roman"/>
          <w:sz w:val="28"/>
          <w:szCs w:val="28"/>
          <w:lang w:eastAsia="ru-RU"/>
        </w:rPr>
        <w:t>некоторых</w:t>
      </w:r>
      <w:r w:rsidRPr="00236D77">
        <w:rPr>
          <w:rFonts w:ascii="Times New Roman" w:eastAsia="Times New Roman" w:hAnsi="Times New Roman" w:cs="Times New Roman"/>
          <w:sz w:val="28"/>
          <w:szCs w:val="28"/>
          <w:lang w:eastAsia="ru-RU"/>
        </w:rPr>
        <w:t xml:space="preserve"> домашних </w:t>
      </w:r>
      <w:r w:rsidR="001A3A44">
        <w:rPr>
          <w:rFonts w:ascii="Times New Roman" w:eastAsia="Times New Roman" w:hAnsi="Times New Roman" w:cs="Times New Roman"/>
          <w:sz w:val="28"/>
          <w:szCs w:val="28"/>
          <w:lang w:eastAsia="ru-RU"/>
        </w:rPr>
        <w:t xml:space="preserve">и диких </w:t>
      </w:r>
      <w:r w:rsidRPr="00236D77">
        <w:rPr>
          <w:rFonts w:ascii="Times New Roman" w:eastAsia="Times New Roman" w:hAnsi="Times New Roman" w:cs="Times New Roman"/>
          <w:sz w:val="28"/>
          <w:szCs w:val="28"/>
          <w:lang w:eastAsia="ru-RU"/>
        </w:rPr>
        <w:t>животных.</w:t>
      </w:r>
    </w:p>
    <w:p w:rsidR="00236D77" w:rsidRPr="00236D77" w:rsidRDefault="001A3A44" w:rsidP="00993067">
      <w:pPr>
        <w:spacing w:after="0"/>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Совместно со взрослыми поливать растения, кормить птиц.</w:t>
      </w:r>
    </w:p>
    <w:p w:rsidR="00236D77" w:rsidRPr="00236D77" w:rsidRDefault="003207CE" w:rsidP="00993067">
      <w:pPr>
        <w:spacing w:after="0"/>
        <w:ind w:left="284"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Принимать посильное участие в охране окружающей природы (без надобности не срывать растения, не ломать ветки деревьев и кустарников, не</w:t>
      </w:r>
      <w:r w:rsidR="006B2BAC">
        <w:rPr>
          <w:rFonts w:ascii="Times New Roman" w:eastAsia="Times New Roman" w:hAnsi="Times New Roman" w:cs="Times New Roman"/>
          <w:sz w:val="28"/>
          <w:szCs w:val="28"/>
          <w:lang w:eastAsia="ru-RU"/>
        </w:rPr>
        <w:t xml:space="preserve"> пугать животных)</w:t>
      </w:r>
    </w:p>
    <w:p w:rsidR="001A3A44" w:rsidRDefault="001A3A44" w:rsidP="00993067">
      <w:pPr>
        <w:spacing w:after="0"/>
        <w:ind w:left="284" w:hanging="284"/>
        <w:jc w:val="both"/>
        <w:rPr>
          <w:rFonts w:ascii="Times New Roman" w:eastAsia="Times New Roman" w:hAnsi="Times New Roman" w:cs="Times New Roman"/>
          <w:b/>
          <w:bCs/>
          <w:sz w:val="28"/>
          <w:szCs w:val="28"/>
          <w:lang w:eastAsia="ru-RU"/>
        </w:rPr>
      </w:pPr>
    </w:p>
    <w:p w:rsidR="00236D77" w:rsidRPr="00236D77" w:rsidRDefault="00236D77" w:rsidP="00993067">
      <w:pPr>
        <w:spacing w:after="0"/>
        <w:ind w:left="284" w:hanging="284"/>
        <w:jc w:val="both"/>
        <w:rPr>
          <w:rFonts w:ascii="Times New Roman" w:eastAsia="Times New Roman" w:hAnsi="Times New Roman" w:cs="Times New Roman"/>
          <w:b/>
          <w:bCs/>
          <w:sz w:val="28"/>
          <w:szCs w:val="28"/>
          <w:lang w:eastAsia="ru-RU"/>
        </w:rPr>
      </w:pPr>
      <w:r w:rsidRPr="00236D77">
        <w:rPr>
          <w:rFonts w:ascii="Times New Roman" w:eastAsia="Times New Roman" w:hAnsi="Times New Roman" w:cs="Times New Roman"/>
          <w:b/>
          <w:bCs/>
          <w:sz w:val="28"/>
          <w:szCs w:val="28"/>
          <w:lang w:eastAsia="ru-RU"/>
        </w:rPr>
        <w:t>Ожидаемые результаты к концу года обучения детей 4-5 лет.</w:t>
      </w:r>
    </w:p>
    <w:p w:rsidR="00236D77" w:rsidRPr="00236D77" w:rsidRDefault="00236D77" w:rsidP="00993067">
      <w:pPr>
        <w:spacing w:after="0"/>
        <w:ind w:left="284" w:hanging="284"/>
        <w:jc w:val="both"/>
        <w:rPr>
          <w:rFonts w:ascii="Times New Roman" w:eastAsia="Times New Roman" w:hAnsi="Times New Roman" w:cs="Times New Roman"/>
          <w:sz w:val="28"/>
          <w:szCs w:val="28"/>
          <w:lang w:eastAsia="ru-RU"/>
        </w:rPr>
      </w:pPr>
      <w:r w:rsidRPr="00236D77">
        <w:rPr>
          <w:rFonts w:ascii="Times New Roman" w:eastAsia="Times New Roman" w:hAnsi="Times New Roman" w:cs="Times New Roman"/>
          <w:sz w:val="28"/>
          <w:szCs w:val="28"/>
          <w:lang w:eastAsia="ru-RU"/>
        </w:rPr>
        <w:t>Знать и называть некоторых домашних животных.</w:t>
      </w:r>
    </w:p>
    <w:p w:rsidR="00236D77" w:rsidRPr="00236D77" w:rsidRDefault="00236D77" w:rsidP="00993067">
      <w:pPr>
        <w:spacing w:after="0"/>
        <w:ind w:left="284" w:hanging="284"/>
        <w:jc w:val="both"/>
        <w:rPr>
          <w:rFonts w:ascii="Times New Roman" w:eastAsia="Times New Roman" w:hAnsi="Times New Roman" w:cs="Times New Roman"/>
          <w:sz w:val="28"/>
          <w:szCs w:val="28"/>
          <w:lang w:eastAsia="ru-RU"/>
        </w:rPr>
      </w:pPr>
      <w:r w:rsidRPr="00236D77">
        <w:rPr>
          <w:rFonts w:ascii="Times New Roman" w:eastAsia="Times New Roman" w:hAnsi="Times New Roman" w:cs="Times New Roman"/>
          <w:sz w:val="28"/>
          <w:szCs w:val="28"/>
          <w:lang w:eastAsia="ru-RU"/>
        </w:rPr>
        <w:t>Наблюдать за растениями, животными, птицами.</w:t>
      </w:r>
    </w:p>
    <w:p w:rsidR="00236D77" w:rsidRPr="00236D77" w:rsidRDefault="00236D77" w:rsidP="00993067">
      <w:pPr>
        <w:spacing w:after="0"/>
        <w:ind w:left="284" w:hanging="284"/>
        <w:jc w:val="both"/>
        <w:rPr>
          <w:rFonts w:ascii="Times New Roman" w:eastAsia="Times New Roman" w:hAnsi="Times New Roman" w:cs="Times New Roman"/>
          <w:sz w:val="28"/>
          <w:szCs w:val="28"/>
          <w:lang w:eastAsia="ru-RU"/>
        </w:rPr>
      </w:pPr>
      <w:r w:rsidRPr="00236D77">
        <w:rPr>
          <w:rFonts w:ascii="Times New Roman" w:eastAsia="Times New Roman" w:hAnsi="Times New Roman" w:cs="Times New Roman"/>
          <w:sz w:val="28"/>
          <w:szCs w:val="28"/>
          <w:lang w:eastAsia="ru-RU"/>
        </w:rPr>
        <w:t>Делать элементарные выводы и делиться впечатлениями об окружающем мире.</w:t>
      </w:r>
    </w:p>
    <w:p w:rsidR="00236D77" w:rsidRPr="00236D77" w:rsidRDefault="00236D77" w:rsidP="00993067">
      <w:pPr>
        <w:spacing w:after="0"/>
        <w:ind w:left="284" w:hanging="284"/>
        <w:jc w:val="both"/>
        <w:rPr>
          <w:rFonts w:ascii="Times New Roman" w:eastAsia="Times New Roman" w:hAnsi="Times New Roman" w:cs="Times New Roman"/>
          <w:sz w:val="28"/>
          <w:szCs w:val="28"/>
          <w:lang w:eastAsia="ru-RU"/>
        </w:rPr>
      </w:pPr>
      <w:r w:rsidRPr="00236D77">
        <w:rPr>
          <w:rFonts w:ascii="Times New Roman" w:eastAsia="Times New Roman" w:hAnsi="Times New Roman" w:cs="Times New Roman"/>
          <w:sz w:val="28"/>
          <w:szCs w:val="28"/>
          <w:lang w:eastAsia="ru-RU"/>
        </w:rPr>
        <w:t>Правильно взаимодействовать с окружающим миром.</w:t>
      </w:r>
    </w:p>
    <w:p w:rsidR="00236D77" w:rsidRPr="00236D77" w:rsidRDefault="00236D77" w:rsidP="00993067">
      <w:pPr>
        <w:spacing w:after="0"/>
        <w:ind w:left="284" w:hanging="284"/>
        <w:jc w:val="both"/>
        <w:rPr>
          <w:rFonts w:ascii="Times New Roman" w:eastAsia="Times New Roman" w:hAnsi="Times New Roman" w:cs="Times New Roman"/>
          <w:sz w:val="28"/>
          <w:szCs w:val="28"/>
          <w:lang w:eastAsia="ru-RU"/>
        </w:rPr>
      </w:pPr>
      <w:r w:rsidRPr="00236D77">
        <w:rPr>
          <w:rFonts w:ascii="Times New Roman" w:eastAsia="Times New Roman" w:hAnsi="Times New Roman" w:cs="Times New Roman"/>
          <w:sz w:val="28"/>
          <w:szCs w:val="28"/>
          <w:lang w:eastAsia="ru-RU"/>
        </w:rPr>
        <w:t xml:space="preserve">Участвовать в наблюдениях за растениями, животными. </w:t>
      </w:r>
      <w:r w:rsidR="001A3A44">
        <w:rPr>
          <w:rFonts w:ascii="Times New Roman" w:eastAsia="Times New Roman" w:hAnsi="Times New Roman" w:cs="Times New Roman"/>
          <w:sz w:val="28"/>
          <w:szCs w:val="28"/>
          <w:lang w:eastAsia="ru-RU"/>
        </w:rPr>
        <w:t>Д</w:t>
      </w:r>
      <w:r w:rsidRPr="00236D77">
        <w:rPr>
          <w:rFonts w:ascii="Times New Roman" w:eastAsia="Times New Roman" w:hAnsi="Times New Roman" w:cs="Times New Roman"/>
          <w:sz w:val="28"/>
          <w:szCs w:val="28"/>
          <w:lang w:eastAsia="ru-RU"/>
        </w:rPr>
        <w:t>елиться своими познаниями о живом и неживом; не рвать, не ломать растения, бережно относиться к живым существам, не вредить им (не кормить собаку сладостями и т.п.)</w:t>
      </w:r>
    </w:p>
    <w:p w:rsidR="008747E8" w:rsidRPr="00236D77" w:rsidRDefault="008747E8" w:rsidP="00993067">
      <w:pPr>
        <w:spacing w:after="0"/>
        <w:ind w:left="284" w:hanging="284"/>
        <w:jc w:val="both"/>
        <w:rPr>
          <w:rFonts w:ascii="Times New Roman" w:eastAsia="Times New Roman" w:hAnsi="Times New Roman" w:cs="Times New Roman"/>
          <w:b/>
          <w:bCs/>
          <w:sz w:val="28"/>
          <w:szCs w:val="28"/>
          <w:lang w:eastAsia="ru-RU"/>
        </w:rPr>
      </w:pPr>
      <w:r w:rsidRPr="00236D77">
        <w:rPr>
          <w:rFonts w:ascii="Times New Roman" w:eastAsia="Times New Roman" w:hAnsi="Times New Roman" w:cs="Times New Roman"/>
          <w:b/>
          <w:bCs/>
          <w:sz w:val="28"/>
          <w:szCs w:val="28"/>
          <w:lang w:eastAsia="ru-RU"/>
        </w:rPr>
        <w:t>Ожидаемые результаты к концу года обучения детей</w:t>
      </w:r>
      <w:r>
        <w:rPr>
          <w:rFonts w:ascii="Times New Roman" w:eastAsia="Times New Roman" w:hAnsi="Times New Roman" w:cs="Times New Roman"/>
          <w:b/>
          <w:bCs/>
          <w:sz w:val="28"/>
          <w:szCs w:val="28"/>
          <w:lang w:eastAsia="ru-RU"/>
        </w:rPr>
        <w:t xml:space="preserve"> 5-</w:t>
      </w:r>
      <w:r w:rsidRPr="00236D77">
        <w:rPr>
          <w:rFonts w:ascii="Times New Roman" w:eastAsia="Times New Roman" w:hAnsi="Times New Roman" w:cs="Times New Roman"/>
          <w:b/>
          <w:bCs/>
          <w:sz w:val="28"/>
          <w:szCs w:val="28"/>
          <w:lang w:eastAsia="ru-RU"/>
        </w:rPr>
        <w:t>6 лет.</w:t>
      </w:r>
    </w:p>
    <w:p w:rsidR="005349E4" w:rsidRDefault="005349E4" w:rsidP="00993067">
      <w:pPr>
        <w:spacing w:after="0"/>
        <w:ind w:left="284" w:hanging="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Анализировать результаты наблюдения и делать выводы о некоторых закономерностях и </w:t>
      </w:r>
      <w:r w:rsidR="001A3A44">
        <w:rPr>
          <w:rFonts w:ascii="Times New Roman" w:eastAsia="Times New Roman" w:hAnsi="Times New Roman" w:cs="Times New Roman"/>
          <w:bCs/>
          <w:sz w:val="28"/>
          <w:szCs w:val="28"/>
          <w:lang w:eastAsia="ru-RU"/>
        </w:rPr>
        <w:t xml:space="preserve">взаимосвязях в природе. </w:t>
      </w:r>
    </w:p>
    <w:p w:rsidR="001A3A44" w:rsidRDefault="001A3A44" w:rsidP="00993067">
      <w:pPr>
        <w:spacing w:after="0"/>
        <w:ind w:left="284" w:hanging="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Знать несколько видов травянистых растений, иметь представления о способах вегетативного размножения растений.</w:t>
      </w:r>
    </w:p>
    <w:p w:rsidR="001A3A44" w:rsidRDefault="001A3A44" w:rsidP="00993067">
      <w:pPr>
        <w:spacing w:after="0"/>
        <w:ind w:left="284" w:hanging="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Иметь представления о переходе веществ из твердого состояния в жидкое и наоборот. </w:t>
      </w:r>
    </w:p>
    <w:p w:rsidR="005349E4" w:rsidRDefault="001A3A44" w:rsidP="00993067">
      <w:pPr>
        <w:spacing w:after="0"/>
        <w:ind w:left="284" w:hanging="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Знать и называть диких и домашних животных, некоторых птиц, насекомых, земноводных.</w:t>
      </w:r>
    </w:p>
    <w:p w:rsidR="001A3A44" w:rsidRDefault="001A3A44" w:rsidP="00993067">
      <w:pPr>
        <w:spacing w:after="0"/>
        <w:ind w:left="284" w:hanging="28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Делать выводы о том, как человек может беречь природу.</w:t>
      </w:r>
    </w:p>
    <w:p w:rsidR="00236D77" w:rsidRPr="00236D77" w:rsidRDefault="00236D77" w:rsidP="00993067">
      <w:pPr>
        <w:spacing w:after="0"/>
        <w:ind w:left="284" w:hanging="284"/>
        <w:jc w:val="both"/>
        <w:rPr>
          <w:rFonts w:ascii="Times New Roman" w:eastAsia="Times New Roman" w:hAnsi="Times New Roman" w:cs="Times New Roman"/>
          <w:b/>
          <w:bCs/>
          <w:sz w:val="28"/>
          <w:szCs w:val="28"/>
          <w:lang w:eastAsia="ru-RU"/>
        </w:rPr>
      </w:pPr>
      <w:r w:rsidRPr="00236D77">
        <w:rPr>
          <w:rFonts w:ascii="Times New Roman" w:eastAsia="Times New Roman" w:hAnsi="Times New Roman" w:cs="Times New Roman"/>
          <w:b/>
          <w:bCs/>
          <w:sz w:val="28"/>
          <w:szCs w:val="28"/>
          <w:lang w:eastAsia="ru-RU"/>
        </w:rPr>
        <w:t>Ожидаемые результаты к концу года обучения детей 6-7 лет.</w:t>
      </w:r>
    </w:p>
    <w:p w:rsidR="00236D77" w:rsidRPr="00236D77" w:rsidRDefault="00236D77" w:rsidP="00993067">
      <w:pPr>
        <w:spacing w:after="0"/>
        <w:ind w:left="284" w:hanging="284"/>
        <w:jc w:val="both"/>
        <w:rPr>
          <w:rFonts w:ascii="Times New Roman" w:eastAsia="Times New Roman" w:hAnsi="Times New Roman" w:cs="Times New Roman"/>
          <w:sz w:val="28"/>
          <w:szCs w:val="28"/>
          <w:lang w:eastAsia="ru-RU"/>
        </w:rPr>
      </w:pPr>
      <w:r w:rsidRPr="00236D77">
        <w:rPr>
          <w:rFonts w:ascii="Times New Roman" w:eastAsia="Times New Roman" w:hAnsi="Times New Roman" w:cs="Times New Roman"/>
          <w:sz w:val="28"/>
          <w:szCs w:val="28"/>
          <w:lang w:eastAsia="ru-RU"/>
        </w:rPr>
        <w:t>Объяснять экологические зависимости; устанавливать связи и взаимодействия человека с природой.</w:t>
      </w:r>
    </w:p>
    <w:p w:rsidR="00236D77" w:rsidRPr="00236D77" w:rsidRDefault="00236D77" w:rsidP="00993067">
      <w:pPr>
        <w:spacing w:after="0"/>
        <w:ind w:left="284" w:hanging="284"/>
        <w:jc w:val="both"/>
        <w:rPr>
          <w:rFonts w:ascii="Times New Roman" w:eastAsia="Times New Roman" w:hAnsi="Times New Roman" w:cs="Times New Roman"/>
          <w:sz w:val="28"/>
          <w:szCs w:val="28"/>
          <w:lang w:eastAsia="ru-RU"/>
        </w:rPr>
      </w:pPr>
      <w:r w:rsidRPr="00236D77">
        <w:rPr>
          <w:rFonts w:ascii="Times New Roman" w:eastAsia="Times New Roman" w:hAnsi="Times New Roman" w:cs="Times New Roman"/>
          <w:sz w:val="28"/>
          <w:szCs w:val="28"/>
          <w:lang w:eastAsia="ru-RU"/>
        </w:rPr>
        <w:t>Ухаживать за растениями и животными в уголке природы. Иметь представления о различных природных объектах; о растительности леса, луга, сада, поля; домашних и диких животных, птицах; Красной книге; природе родного края.</w:t>
      </w:r>
    </w:p>
    <w:p w:rsidR="00236D77" w:rsidRPr="00236D77" w:rsidRDefault="00236D77" w:rsidP="00993067">
      <w:pPr>
        <w:spacing w:after="0"/>
        <w:ind w:left="284" w:hanging="284"/>
        <w:jc w:val="both"/>
        <w:rPr>
          <w:rFonts w:ascii="Times New Roman" w:eastAsia="Times New Roman" w:hAnsi="Times New Roman" w:cs="Times New Roman"/>
          <w:sz w:val="28"/>
          <w:szCs w:val="28"/>
          <w:lang w:eastAsia="ru-RU"/>
        </w:rPr>
      </w:pPr>
      <w:r w:rsidRPr="00236D77">
        <w:rPr>
          <w:rFonts w:ascii="Times New Roman" w:eastAsia="Times New Roman" w:hAnsi="Times New Roman" w:cs="Times New Roman"/>
          <w:sz w:val="28"/>
          <w:szCs w:val="28"/>
          <w:lang w:eastAsia="ru-RU"/>
        </w:rPr>
        <w:t>Устанавливать причинно-следственные связи между состоянием окружающей среды и жизнью живых организмов.</w:t>
      </w:r>
    </w:p>
    <w:p w:rsidR="00236D77" w:rsidRPr="00236D77" w:rsidRDefault="00236D77" w:rsidP="00993067">
      <w:pPr>
        <w:spacing w:after="0"/>
        <w:ind w:left="284" w:hanging="284"/>
        <w:jc w:val="both"/>
        <w:rPr>
          <w:rFonts w:ascii="Times New Roman" w:eastAsia="Times New Roman" w:hAnsi="Times New Roman" w:cs="Times New Roman"/>
          <w:sz w:val="28"/>
          <w:szCs w:val="28"/>
          <w:lang w:eastAsia="ru-RU"/>
        </w:rPr>
      </w:pPr>
      <w:r w:rsidRPr="00236D77">
        <w:rPr>
          <w:rFonts w:ascii="Times New Roman" w:eastAsia="Times New Roman" w:hAnsi="Times New Roman" w:cs="Times New Roman"/>
          <w:sz w:val="28"/>
          <w:szCs w:val="28"/>
          <w:lang w:eastAsia="ru-RU"/>
        </w:rPr>
        <w:t>Делать элементарные выводы и умозаключения.</w:t>
      </w:r>
    </w:p>
    <w:p w:rsidR="00236D77" w:rsidRPr="00236D77" w:rsidRDefault="00236D77" w:rsidP="00993067">
      <w:pPr>
        <w:spacing w:after="0"/>
        <w:ind w:left="284" w:hanging="284"/>
        <w:jc w:val="both"/>
        <w:rPr>
          <w:rFonts w:ascii="Times New Roman" w:eastAsia="Times New Roman" w:hAnsi="Times New Roman" w:cs="Times New Roman"/>
          <w:sz w:val="28"/>
          <w:szCs w:val="28"/>
          <w:lang w:eastAsia="ru-RU"/>
        </w:rPr>
      </w:pPr>
      <w:r w:rsidRPr="00236D77">
        <w:rPr>
          <w:rFonts w:ascii="Times New Roman" w:eastAsia="Times New Roman" w:hAnsi="Times New Roman" w:cs="Times New Roman"/>
          <w:sz w:val="28"/>
          <w:szCs w:val="28"/>
          <w:lang w:eastAsia="ru-RU"/>
        </w:rPr>
        <w:t>Устанавливать связи между свойствами и признаками разнообразных материалов и их использованием.</w:t>
      </w:r>
    </w:p>
    <w:p w:rsidR="00236D77" w:rsidRPr="00236D77" w:rsidRDefault="00236D77" w:rsidP="00993067">
      <w:pPr>
        <w:spacing w:after="0"/>
        <w:ind w:left="284" w:hanging="284"/>
        <w:jc w:val="both"/>
        <w:rPr>
          <w:rFonts w:ascii="Times New Roman" w:eastAsia="Times New Roman" w:hAnsi="Times New Roman" w:cs="Times New Roman"/>
          <w:sz w:val="28"/>
          <w:szCs w:val="28"/>
          <w:lang w:eastAsia="ru-RU"/>
        </w:rPr>
      </w:pPr>
      <w:r w:rsidRPr="00236D77">
        <w:rPr>
          <w:rFonts w:ascii="Times New Roman" w:eastAsia="Times New Roman" w:hAnsi="Times New Roman" w:cs="Times New Roman"/>
          <w:sz w:val="28"/>
          <w:szCs w:val="28"/>
          <w:lang w:eastAsia="ru-RU"/>
        </w:rPr>
        <w:t>Иметь представление о родном крае.</w:t>
      </w:r>
    </w:p>
    <w:p w:rsidR="00236D77" w:rsidRPr="00236D77" w:rsidRDefault="00236D77" w:rsidP="00993067">
      <w:pPr>
        <w:spacing w:after="0"/>
        <w:ind w:left="284" w:hanging="284"/>
        <w:jc w:val="both"/>
        <w:rPr>
          <w:rFonts w:ascii="Times New Roman" w:eastAsia="Times New Roman" w:hAnsi="Times New Roman" w:cs="Times New Roman"/>
          <w:sz w:val="28"/>
          <w:szCs w:val="28"/>
          <w:lang w:eastAsia="ru-RU"/>
        </w:rPr>
      </w:pPr>
      <w:r w:rsidRPr="00236D77">
        <w:rPr>
          <w:rFonts w:ascii="Times New Roman" w:eastAsia="Times New Roman" w:hAnsi="Times New Roman" w:cs="Times New Roman"/>
          <w:sz w:val="28"/>
          <w:szCs w:val="28"/>
          <w:lang w:eastAsia="ru-RU"/>
        </w:rPr>
        <w:t>Уточнять представление детей о растениях (травы, деревья)</w:t>
      </w:r>
    </w:p>
    <w:p w:rsidR="00236D77" w:rsidRPr="00236D77" w:rsidRDefault="00236D77" w:rsidP="00993067">
      <w:pPr>
        <w:spacing w:after="0"/>
        <w:ind w:left="284" w:hanging="284"/>
        <w:jc w:val="both"/>
        <w:rPr>
          <w:rFonts w:ascii="Times New Roman" w:eastAsia="Times New Roman" w:hAnsi="Times New Roman" w:cs="Times New Roman"/>
          <w:sz w:val="28"/>
          <w:szCs w:val="28"/>
          <w:lang w:eastAsia="ru-RU"/>
        </w:rPr>
      </w:pPr>
      <w:r w:rsidRPr="00236D77">
        <w:rPr>
          <w:rFonts w:ascii="Times New Roman" w:eastAsia="Times New Roman" w:hAnsi="Times New Roman" w:cs="Times New Roman"/>
          <w:sz w:val="28"/>
          <w:szCs w:val="28"/>
          <w:lang w:eastAsia="ru-RU"/>
        </w:rPr>
        <w:lastRenderedPageBreak/>
        <w:t>Рассматривать комнатные растения (выделять листья, цветы)</w:t>
      </w:r>
    </w:p>
    <w:p w:rsidR="00236D77" w:rsidRPr="00236D77" w:rsidRDefault="00236D77" w:rsidP="00993067">
      <w:pPr>
        <w:spacing w:after="0"/>
        <w:ind w:left="284" w:hanging="284"/>
        <w:jc w:val="both"/>
        <w:rPr>
          <w:rFonts w:ascii="Times New Roman" w:eastAsia="Times New Roman" w:hAnsi="Times New Roman" w:cs="Times New Roman"/>
          <w:sz w:val="28"/>
          <w:szCs w:val="28"/>
          <w:lang w:eastAsia="ru-RU"/>
        </w:rPr>
      </w:pPr>
      <w:r w:rsidRPr="00236D77">
        <w:rPr>
          <w:rFonts w:ascii="Times New Roman" w:eastAsia="Times New Roman" w:hAnsi="Times New Roman" w:cs="Times New Roman"/>
          <w:sz w:val="28"/>
          <w:szCs w:val="28"/>
          <w:lang w:eastAsia="ru-RU"/>
        </w:rPr>
        <w:t>Наблюдать за домашними животными, знакомить с домашними птицами (петушок, курочка с цыплятами)</w:t>
      </w:r>
    </w:p>
    <w:p w:rsidR="00236D77" w:rsidRPr="00236D77" w:rsidRDefault="00236D77" w:rsidP="00993067">
      <w:pPr>
        <w:spacing w:after="0"/>
        <w:ind w:left="284" w:hanging="284"/>
        <w:jc w:val="both"/>
        <w:rPr>
          <w:rFonts w:ascii="Times New Roman" w:eastAsia="Times New Roman" w:hAnsi="Times New Roman" w:cs="Times New Roman"/>
          <w:sz w:val="28"/>
          <w:szCs w:val="28"/>
          <w:lang w:eastAsia="ru-RU"/>
        </w:rPr>
      </w:pPr>
      <w:r w:rsidRPr="00236D77">
        <w:rPr>
          <w:rFonts w:ascii="Times New Roman" w:eastAsia="Times New Roman" w:hAnsi="Times New Roman" w:cs="Times New Roman"/>
          <w:sz w:val="28"/>
          <w:szCs w:val="28"/>
          <w:lang w:eastAsia="ru-RU"/>
        </w:rPr>
        <w:t>Знакомиться с птицами на участке детского сада (ворона, воробей, сойка, синица, сорока, снегирь, голубь, дятел, поползень).</w:t>
      </w:r>
    </w:p>
    <w:p w:rsidR="00D8621A" w:rsidRDefault="00D8621A" w:rsidP="00993067">
      <w:pPr>
        <w:spacing w:after="0"/>
        <w:ind w:left="284" w:hanging="284"/>
        <w:jc w:val="both"/>
        <w:rPr>
          <w:rFonts w:ascii="Times New Roman" w:eastAsia="Times New Roman" w:hAnsi="Times New Roman" w:cs="Times New Roman"/>
          <w:b/>
          <w:sz w:val="28"/>
          <w:szCs w:val="28"/>
          <w:lang w:eastAsia="ru-RU"/>
        </w:rPr>
      </w:pPr>
    </w:p>
    <w:p w:rsidR="00236D77" w:rsidRDefault="00D8621A" w:rsidP="00993067">
      <w:pPr>
        <w:spacing w:after="0"/>
        <w:ind w:left="284" w:hanging="28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д) ссылки на оценочные материалы </w:t>
      </w:r>
      <w:r w:rsidR="00D60D42">
        <w:rPr>
          <w:rFonts w:ascii="Times New Roman" w:eastAsia="Times New Roman" w:hAnsi="Times New Roman" w:cs="Times New Roman"/>
          <w:b/>
          <w:sz w:val="28"/>
          <w:szCs w:val="28"/>
          <w:lang w:eastAsia="ru-RU"/>
        </w:rPr>
        <w:t xml:space="preserve">(педагогическая диагностика) </w:t>
      </w:r>
    </w:p>
    <w:p w:rsidR="00D60D42" w:rsidRDefault="00D60D42" w:rsidP="00993067">
      <w:pPr>
        <w:spacing w:after="0"/>
        <w:ind w:left="284" w:hanging="284"/>
        <w:jc w:val="both"/>
        <w:rPr>
          <w:rFonts w:ascii="Times New Roman" w:eastAsia="Times New Roman" w:hAnsi="Times New Roman" w:cs="Times New Roman"/>
          <w:b/>
          <w:sz w:val="28"/>
          <w:szCs w:val="28"/>
          <w:lang w:eastAsia="ru-RU"/>
        </w:rPr>
      </w:pPr>
    </w:p>
    <w:p w:rsidR="00D60D42" w:rsidRPr="00A94C72" w:rsidRDefault="00D60D42" w:rsidP="00A94C72">
      <w:pPr>
        <w:tabs>
          <w:tab w:val="left" w:pos="0"/>
        </w:tabs>
        <w:spacing w:after="0"/>
        <w:ind w:left="142" w:firstLine="851"/>
        <w:jc w:val="both"/>
        <w:rPr>
          <w:rFonts w:ascii="Times New Roman" w:eastAsia="Times New Roman" w:hAnsi="Times New Roman" w:cs="Times New Roman"/>
          <w:b/>
          <w:sz w:val="28"/>
          <w:szCs w:val="28"/>
          <w:lang w:eastAsia="ru-RU"/>
        </w:rPr>
      </w:pPr>
      <w:r>
        <w:rPr>
          <w:rFonts w:ascii="Georgia" w:hAnsi="Georgia"/>
          <w:color w:val="000000"/>
          <w:sz w:val="28"/>
          <w:szCs w:val="28"/>
          <w:shd w:val="clear" w:color="auto" w:fill="FFFFFF"/>
        </w:rPr>
        <w:t xml:space="preserve">Процедура диагностики в экологическом образовании еще недостаточно исследована, так как  это направление — относительно новое в образовании. Диагностика создается под программу, потому что ее назначение состоит в том, чтобы определить эффективность программы с точки зрения ее влияния на развитие детей. </w:t>
      </w:r>
      <w:r w:rsidR="00A94C72">
        <w:rPr>
          <w:rFonts w:ascii="Georgia" w:hAnsi="Georgia"/>
          <w:color w:val="000000"/>
          <w:sz w:val="28"/>
          <w:szCs w:val="28"/>
          <w:shd w:val="clear" w:color="auto" w:fill="FFFFFF"/>
        </w:rPr>
        <w:t xml:space="preserve"> </w:t>
      </w:r>
      <w:r w:rsidRPr="00A94C72">
        <w:rPr>
          <w:rFonts w:ascii="Times New Roman" w:eastAsia="Times New Roman" w:hAnsi="Times New Roman" w:cs="Times New Roman"/>
          <w:sz w:val="28"/>
          <w:szCs w:val="28"/>
          <w:lang w:eastAsia="ru-RU"/>
        </w:rPr>
        <w:t xml:space="preserve">В  выбранном направлении </w:t>
      </w:r>
      <w:r w:rsidR="00A94C72" w:rsidRPr="00A94C72">
        <w:rPr>
          <w:rFonts w:ascii="Times New Roman" w:eastAsia="Times New Roman" w:hAnsi="Times New Roman" w:cs="Times New Roman"/>
          <w:sz w:val="28"/>
          <w:szCs w:val="28"/>
          <w:lang w:eastAsia="ru-RU"/>
        </w:rPr>
        <w:t xml:space="preserve">педагогами для диагностики </w:t>
      </w:r>
      <w:r w:rsidRPr="00A94C72">
        <w:rPr>
          <w:rFonts w:ascii="Times New Roman" w:eastAsia="Times New Roman" w:hAnsi="Times New Roman" w:cs="Times New Roman"/>
          <w:sz w:val="28"/>
          <w:szCs w:val="28"/>
          <w:lang w:eastAsia="ru-RU"/>
        </w:rPr>
        <w:t xml:space="preserve">  используется «</w:t>
      </w:r>
      <w:r w:rsidRPr="00A94C72">
        <w:rPr>
          <w:rFonts w:ascii="Times New Roman" w:hAnsi="Times New Roman" w:cs="Times New Roman"/>
          <w:color w:val="000000"/>
          <w:sz w:val="28"/>
          <w:szCs w:val="28"/>
          <w:shd w:val="clear" w:color="auto" w:fill="FFFFFF"/>
        </w:rPr>
        <w:t>Теория и методика экологического образования детей</w:t>
      </w:r>
      <w:r w:rsidR="00A94C72" w:rsidRPr="00A94C72">
        <w:rPr>
          <w:rFonts w:ascii="Times New Roman" w:hAnsi="Times New Roman" w:cs="Times New Roman"/>
          <w:color w:val="000000"/>
          <w:sz w:val="28"/>
          <w:szCs w:val="28"/>
          <w:shd w:val="clear" w:color="auto" w:fill="FFFFFF"/>
        </w:rPr>
        <w:t xml:space="preserve">» </w:t>
      </w:r>
      <w:r w:rsidRPr="00A94C72">
        <w:rPr>
          <w:rFonts w:ascii="Times New Roman" w:hAnsi="Times New Roman" w:cs="Times New Roman"/>
          <w:color w:val="000000"/>
          <w:sz w:val="28"/>
          <w:szCs w:val="28"/>
          <w:shd w:val="clear" w:color="auto" w:fill="FFFFFF"/>
        </w:rPr>
        <w:t xml:space="preserve"> — М.: Издательский центр «Академия», 20</w:t>
      </w:r>
      <w:r w:rsidR="00A94C72" w:rsidRPr="00A94C72">
        <w:rPr>
          <w:rFonts w:ascii="Times New Roman" w:hAnsi="Times New Roman" w:cs="Times New Roman"/>
          <w:color w:val="000000"/>
          <w:sz w:val="28"/>
          <w:szCs w:val="28"/>
          <w:shd w:val="clear" w:color="auto" w:fill="FFFFFF"/>
        </w:rPr>
        <w:t>12</w:t>
      </w:r>
      <w:r w:rsidRPr="00A94C72">
        <w:rPr>
          <w:rFonts w:ascii="Times New Roman" w:hAnsi="Times New Roman" w:cs="Times New Roman"/>
          <w:color w:val="000000"/>
          <w:sz w:val="28"/>
          <w:szCs w:val="28"/>
          <w:shd w:val="clear" w:color="auto" w:fill="FFFFFF"/>
        </w:rPr>
        <w:t>.</w:t>
      </w:r>
    </w:p>
    <w:p w:rsidR="00236D77" w:rsidRPr="00A94C72" w:rsidRDefault="00236D77" w:rsidP="00993067">
      <w:pPr>
        <w:spacing w:after="0"/>
        <w:ind w:left="284" w:hanging="284"/>
        <w:jc w:val="both"/>
        <w:rPr>
          <w:rFonts w:ascii="Times New Roman" w:eastAsia="Times New Roman" w:hAnsi="Times New Roman" w:cs="Times New Roman"/>
          <w:b/>
          <w:color w:val="FF0000"/>
          <w:sz w:val="28"/>
          <w:szCs w:val="28"/>
          <w:lang w:eastAsia="ru-RU"/>
        </w:rPr>
      </w:pPr>
    </w:p>
    <w:p w:rsidR="00D435F9" w:rsidRPr="003278EC" w:rsidRDefault="00D435F9"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val="en-US" w:eastAsia="ru-RU"/>
        </w:rPr>
        <w:t>II</w:t>
      </w:r>
      <w:r w:rsidRPr="003278EC">
        <w:rPr>
          <w:rFonts w:ascii="Times New Roman" w:eastAsia="Times New Roman" w:hAnsi="Times New Roman" w:cs="Times New Roman"/>
          <w:b/>
          <w:sz w:val="28"/>
          <w:szCs w:val="28"/>
          <w:lang w:eastAsia="ru-RU"/>
        </w:rPr>
        <w:t>.Содержательный раздел</w:t>
      </w:r>
    </w:p>
    <w:p w:rsidR="00D435F9" w:rsidRPr="003278EC" w:rsidRDefault="00D435F9" w:rsidP="00993067">
      <w:pPr>
        <w:spacing w:after="0"/>
        <w:jc w:val="both"/>
        <w:rPr>
          <w:rFonts w:ascii="Times New Roman" w:eastAsia="Times New Roman" w:hAnsi="Times New Roman" w:cs="Times New Roman"/>
          <w:b/>
          <w:sz w:val="28"/>
          <w:szCs w:val="28"/>
          <w:lang w:eastAsia="ru-RU"/>
        </w:rPr>
      </w:pPr>
    </w:p>
    <w:p w:rsidR="00D435F9" w:rsidRPr="003278EC" w:rsidRDefault="00D435F9"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2.1.    Обязательная часть</w:t>
      </w:r>
    </w:p>
    <w:p w:rsidR="00D435F9" w:rsidRPr="003278EC" w:rsidRDefault="00D435F9" w:rsidP="00993067">
      <w:pPr>
        <w:spacing w:after="0"/>
        <w:jc w:val="both"/>
        <w:rPr>
          <w:rFonts w:ascii="Times New Roman" w:eastAsia="Times New Roman" w:hAnsi="Times New Roman" w:cs="Times New Roman"/>
          <w:b/>
          <w:sz w:val="28"/>
          <w:szCs w:val="28"/>
          <w:lang w:eastAsia="ru-RU"/>
        </w:rPr>
      </w:pPr>
    </w:p>
    <w:p w:rsidR="00D435F9" w:rsidRPr="003278EC" w:rsidRDefault="00D435F9"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2.1.1. Описание  образовательной  деятельности в соответствии с направлениями развития ребенка,</w:t>
      </w:r>
      <w:r w:rsidR="00A94C72">
        <w:rPr>
          <w:rFonts w:ascii="Times New Roman" w:eastAsia="Times New Roman" w:hAnsi="Times New Roman" w:cs="Times New Roman"/>
          <w:b/>
          <w:sz w:val="28"/>
          <w:szCs w:val="28"/>
          <w:lang w:eastAsia="ru-RU"/>
        </w:rPr>
        <w:t xml:space="preserve"> </w:t>
      </w:r>
      <w:r w:rsidRPr="003278EC">
        <w:rPr>
          <w:rFonts w:ascii="Times New Roman" w:eastAsia="Times New Roman" w:hAnsi="Times New Roman" w:cs="Times New Roman"/>
          <w:b/>
          <w:sz w:val="28"/>
          <w:szCs w:val="28"/>
          <w:lang w:eastAsia="ru-RU"/>
        </w:rPr>
        <w:t>представленными в пяти образовательных областях с учетом используемых вариативных примерн</w:t>
      </w:r>
      <w:r w:rsidR="00A94C72">
        <w:rPr>
          <w:rFonts w:ascii="Times New Roman" w:eastAsia="Times New Roman" w:hAnsi="Times New Roman" w:cs="Times New Roman"/>
          <w:b/>
          <w:sz w:val="28"/>
          <w:szCs w:val="28"/>
          <w:lang w:eastAsia="ru-RU"/>
        </w:rPr>
        <w:t>ых</w:t>
      </w:r>
      <w:r w:rsidRPr="003278EC">
        <w:rPr>
          <w:rFonts w:ascii="Times New Roman" w:eastAsia="Times New Roman" w:hAnsi="Times New Roman" w:cs="Times New Roman"/>
          <w:b/>
          <w:sz w:val="28"/>
          <w:szCs w:val="28"/>
          <w:lang w:eastAsia="ru-RU"/>
        </w:rPr>
        <w:t xml:space="preserve"> основных образовательных программ дошкольного образования и м</w:t>
      </w:r>
      <w:r w:rsidR="00DD3B3F">
        <w:rPr>
          <w:rFonts w:ascii="Times New Roman" w:eastAsia="Times New Roman" w:hAnsi="Times New Roman" w:cs="Times New Roman"/>
          <w:b/>
          <w:sz w:val="28"/>
          <w:szCs w:val="28"/>
          <w:lang w:eastAsia="ru-RU"/>
        </w:rPr>
        <w:t>е</w:t>
      </w:r>
      <w:r w:rsidRPr="003278EC">
        <w:rPr>
          <w:rFonts w:ascii="Times New Roman" w:eastAsia="Times New Roman" w:hAnsi="Times New Roman" w:cs="Times New Roman"/>
          <w:b/>
          <w:sz w:val="28"/>
          <w:szCs w:val="28"/>
          <w:lang w:eastAsia="ru-RU"/>
        </w:rPr>
        <w:t>тодических пособий,</w:t>
      </w:r>
      <w:r w:rsidR="00A94C72">
        <w:rPr>
          <w:rFonts w:ascii="Times New Roman" w:eastAsia="Times New Roman" w:hAnsi="Times New Roman" w:cs="Times New Roman"/>
          <w:b/>
          <w:sz w:val="28"/>
          <w:szCs w:val="28"/>
          <w:lang w:eastAsia="ru-RU"/>
        </w:rPr>
        <w:t xml:space="preserve"> </w:t>
      </w:r>
      <w:r w:rsidRPr="003278EC">
        <w:rPr>
          <w:rFonts w:ascii="Times New Roman" w:eastAsia="Times New Roman" w:hAnsi="Times New Roman" w:cs="Times New Roman"/>
          <w:b/>
          <w:sz w:val="28"/>
          <w:szCs w:val="28"/>
          <w:lang w:eastAsia="ru-RU"/>
        </w:rPr>
        <w:t>обеспечивающих реализацию данного содержания</w:t>
      </w:r>
      <w:r w:rsidR="00DD3B3F">
        <w:rPr>
          <w:rFonts w:ascii="Times New Roman" w:eastAsia="Times New Roman" w:hAnsi="Times New Roman" w:cs="Times New Roman"/>
          <w:b/>
          <w:sz w:val="28"/>
          <w:szCs w:val="28"/>
          <w:lang w:eastAsia="ru-RU"/>
        </w:rPr>
        <w:t>.</w:t>
      </w:r>
    </w:p>
    <w:p w:rsidR="00D435F9" w:rsidRPr="003278EC" w:rsidRDefault="00D435F9" w:rsidP="00993067">
      <w:pPr>
        <w:suppressAutoHyphens/>
        <w:spacing w:after="0"/>
        <w:jc w:val="both"/>
        <w:rPr>
          <w:rFonts w:ascii="Times New Roman" w:eastAsia="Times New Roman" w:hAnsi="Times New Roman" w:cs="Times New Roman"/>
          <w:sz w:val="28"/>
          <w:szCs w:val="28"/>
          <w:lang w:eastAsia="ar-SA"/>
        </w:rPr>
      </w:pPr>
    </w:p>
    <w:p w:rsidR="00D435F9" w:rsidRPr="003278EC" w:rsidRDefault="00D435F9" w:rsidP="00993067">
      <w:pPr>
        <w:spacing w:after="0"/>
        <w:jc w:val="both"/>
        <w:rPr>
          <w:rFonts w:ascii="Times New Roman" w:eastAsia="Times New Roman" w:hAnsi="Times New Roman" w:cs="Times New Roman"/>
          <w:b/>
          <w:sz w:val="28"/>
          <w:szCs w:val="28"/>
          <w:lang w:eastAsia="ru-RU"/>
        </w:rPr>
      </w:pP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b/>
          <w:sz w:val="28"/>
          <w:szCs w:val="28"/>
          <w:lang w:eastAsia="ru-RU"/>
        </w:rPr>
        <w:t>Содержание программы определяется в соответствии с направлениями развития ребенка,</w:t>
      </w:r>
      <w:r w:rsidRPr="003278EC">
        <w:rPr>
          <w:rFonts w:ascii="Times New Roman" w:eastAsia="Times New Roman" w:hAnsi="Times New Roman" w:cs="Times New Roman"/>
          <w:sz w:val="28"/>
          <w:szCs w:val="28"/>
          <w:lang w:eastAsia="ru-RU"/>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lastRenderedPageBreak/>
        <w:t xml:space="preserve">       Целостность педагогического процесса в ДОУ обеспечивается реализацией основной  общеобразовательной пр</w:t>
      </w:r>
      <w:r w:rsidR="00DD3B3F">
        <w:rPr>
          <w:rFonts w:ascii="Times New Roman" w:eastAsia="Times New Roman" w:hAnsi="Times New Roman" w:cs="Times New Roman"/>
          <w:sz w:val="28"/>
          <w:szCs w:val="28"/>
          <w:lang w:eastAsia="ru-RU"/>
        </w:rPr>
        <w:t>ограммы дошкольного  воспитания.</w:t>
      </w:r>
    </w:p>
    <w:p w:rsidR="00D435F9" w:rsidRPr="003278EC" w:rsidRDefault="00D435F9"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sz w:val="28"/>
          <w:szCs w:val="28"/>
          <w:lang w:eastAsia="ru-RU"/>
        </w:rPr>
        <w:t xml:space="preserve">Воспитание и обучение осуществляется на русском языке - государственном языке России. </w:t>
      </w:r>
    </w:p>
    <w:p w:rsidR="00D435F9" w:rsidRPr="003278EC" w:rsidRDefault="00D435F9" w:rsidP="00993067">
      <w:pPr>
        <w:spacing w:after="0"/>
        <w:jc w:val="both"/>
        <w:rPr>
          <w:rFonts w:ascii="Times New Roman" w:eastAsia="Times New Roman" w:hAnsi="Times New Roman" w:cs="Times New Roman"/>
          <w:b/>
          <w:sz w:val="28"/>
          <w:szCs w:val="28"/>
          <w:lang w:eastAsia="ru-RU"/>
        </w:rPr>
      </w:pPr>
    </w:p>
    <w:p w:rsidR="00A94C72" w:rsidRDefault="00A94C72" w:rsidP="00993067">
      <w:pPr>
        <w:spacing w:after="0"/>
        <w:jc w:val="both"/>
        <w:rPr>
          <w:rFonts w:ascii="Times New Roman" w:eastAsia="Times New Roman" w:hAnsi="Times New Roman" w:cs="Times New Roman"/>
          <w:b/>
          <w:sz w:val="28"/>
          <w:szCs w:val="28"/>
          <w:lang w:eastAsia="ru-RU"/>
        </w:rPr>
      </w:pPr>
    </w:p>
    <w:p w:rsidR="00A94C72" w:rsidRDefault="00A94C72" w:rsidP="00993067">
      <w:pPr>
        <w:spacing w:after="0"/>
        <w:jc w:val="both"/>
        <w:rPr>
          <w:rFonts w:ascii="Times New Roman" w:eastAsia="Times New Roman" w:hAnsi="Times New Roman" w:cs="Times New Roman"/>
          <w:b/>
          <w:sz w:val="28"/>
          <w:szCs w:val="28"/>
          <w:lang w:eastAsia="ru-RU"/>
        </w:rPr>
      </w:pPr>
    </w:p>
    <w:p w:rsidR="00D435F9" w:rsidRPr="00287D27" w:rsidRDefault="00D435F9" w:rsidP="00993067">
      <w:pPr>
        <w:spacing w:after="0"/>
        <w:jc w:val="both"/>
        <w:rPr>
          <w:rFonts w:ascii="Times New Roman" w:eastAsia="Times New Roman" w:hAnsi="Times New Roman" w:cs="Times New Roman"/>
          <w:b/>
          <w:sz w:val="28"/>
          <w:szCs w:val="28"/>
          <w:lang w:eastAsia="ru-RU"/>
        </w:rPr>
      </w:pPr>
      <w:r w:rsidRPr="00287D27">
        <w:rPr>
          <w:rFonts w:ascii="Times New Roman" w:eastAsia="Times New Roman" w:hAnsi="Times New Roman" w:cs="Times New Roman"/>
          <w:b/>
          <w:sz w:val="28"/>
          <w:szCs w:val="28"/>
          <w:lang w:eastAsia="ru-RU"/>
        </w:rPr>
        <w:t>а)</w:t>
      </w:r>
      <w:r w:rsidR="00A94C72">
        <w:rPr>
          <w:rFonts w:ascii="Times New Roman" w:eastAsia="Times New Roman" w:hAnsi="Times New Roman" w:cs="Times New Roman"/>
          <w:b/>
          <w:sz w:val="28"/>
          <w:szCs w:val="28"/>
          <w:lang w:eastAsia="ru-RU"/>
        </w:rPr>
        <w:t xml:space="preserve"> </w:t>
      </w:r>
      <w:r w:rsidRPr="00287D27">
        <w:rPr>
          <w:rFonts w:ascii="Times New Roman" w:eastAsia="Times New Roman" w:hAnsi="Times New Roman" w:cs="Times New Roman"/>
          <w:b/>
          <w:sz w:val="28"/>
          <w:szCs w:val="28"/>
          <w:lang w:eastAsia="ru-RU"/>
        </w:rPr>
        <w:t>особенности образовательной деятельности разных видов и культурных практик</w:t>
      </w:r>
    </w:p>
    <w:p w:rsidR="00D435F9" w:rsidRPr="003278EC" w:rsidRDefault="00D435F9" w:rsidP="00993067">
      <w:pPr>
        <w:spacing w:after="0"/>
        <w:ind w:firstLine="648"/>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D435F9" w:rsidRPr="003278EC" w:rsidRDefault="00D435F9" w:rsidP="00993067">
      <w:pPr>
        <w:numPr>
          <w:ilvl w:val="0"/>
          <w:numId w:val="12"/>
        </w:num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социально-коммуникативное развитие;</w:t>
      </w:r>
    </w:p>
    <w:p w:rsidR="00D435F9" w:rsidRPr="003278EC" w:rsidRDefault="00D435F9" w:rsidP="00993067">
      <w:pPr>
        <w:numPr>
          <w:ilvl w:val="0"/>
          <w:numId w:val="12"/>
        </w:num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познавательное развитие;</w:t>
      </w:r>
    </w:p>
    <w:p w:rsidR="00D435F9" w:rsidRPr="003278EC" w:rsidRDefault="00D435F9" w:rsidP="00993067">
      <w:pPr>
        <w:numPr>
          <w:ilvl w:val="0"/>
          <w:numId w:val="12"/>
        </w:num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речевое развитие;</w:t>
      </w:r>
    </w:p>
    <w:p w:rsidR="00D435F9" w:rsidRPr="003278EC" w:rsidRDefault="00D435F9" w:rsidP="00993067">
      <w:pPr>
        <w:numPr>
          <w:ilvl w:val="0"/>
          <w:numId w:val="12"/>
        </w:num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художественно-эстетическое развитие;</w:t>
      </w:r>
    </w:p>
    <w:p w:rsidR="00D435F9" w:rsidRPr="003278EC" w:rsidRDefault="00D435F9" w:rsidP="00993067">
      <w:pPr>
        <w:numPr>
          <w:ilvl w:val="0"/>
          <w:numId w:val="12"/>
        </w:num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sz w:val="28"/>
          <w:szCs w:val="28"/>
          <w:lang w:eastAsia="ru-RU"/>
        </w:rPr>
        <w:t>физическое развитие.</w:t>
      </w:r>
    </w:p>
    <w:p w:rsidR="00D435F9" w:rsidRDefault="00D435F9" w:rsidP="00993067">
      <w:pPr>
        <w:spacing w:after="0"/>
        <w:jc w:val="both"/>
        <w:rPr>
          <w:rFonts w:ascii="Times New Roman" w:eastAsia="Times New Roman" w:hAnsi="Times New Roman" w:cs="Times New Roman"/>
          <w:sz w:val="28"/>
          <w:szCs w:val="28"/>
          <w:lang w:eastAsia="ru-RU"/>
        </w:rPr>
      </w:pPr>
    </w:p>
    <w:p w:rsidR="00D435F9" w:rsidRPr="003278EC" w:rsidRDefault="00670910" w:rsidP="00993067">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Р</w:t>
      </w:r>
      <w:r w:rsidR="00D435F9" w:rsidRPr="003278EC">
        <w:rPr>
          <w:rFonts w:ascii="Times New Roman" w:eastAsia="Times New Roman" w:hAnsi="Times New Roman" w:cs="Times New Roman"/>
          <w:b/>
          <w:sz w:val="28"/>
          <w:szCs w:val="28"/>
          <w:lang w:eastAsia="ru-RU"/>
        </w:rPr>
        <w:t>анний возраст</w:t>
      </w:r>
    </w:p>
    <w:p w:rsidR="00D435F9" w:rsidRPr="003278EC" w:rsidRDefault="00D435F9" w:rsidP="00993067">
      <w:pPr>
        <w:spacing w:after="0"/>
        <w:ind w:firstLine="709"/>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D435F9" w:rsidRPr="003278EC" w:rsidRDefault="00D435F9" w:rsidP="00993067">
      <w:pPr>
        <w:spacing w:after="0"/>
        <w:ind w:firstLine="709"/>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Важнейшая задача взрослых – создать и поддерживать позитивные и надежные отношения, в рамках которых обеспечивается развитие надежной привязанности и базовое доверие к миру как основы здорового психического и личностного развития (Б.Боулби, Э.Эриксон, М.И.Лисина, Д.Б. Эльконин, О.А.Карабанова и др.). При этом ключевую роль играет эмоционально насыщенное общение ребенка со взрослым (М.И. Лисина).</w:t>
      </w:r>
    </w:p>
    <w:p w:rsidR="00D435F9" w:rsidRPr="003278EC" w:rsidRDefault="00D435F9" w:rsidP="00993067">
      <w:pPr>
        <w:spacing w:after="0"/>
        <w:ind w:firstLine="709"/>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w:t>
      </w:r>
      <w:r w:rsidRPr="003278EC">
        <w:rPr>
          <w:rFonts w:ascii="Times New Roman" w:eastAsia="Times New Roman" w:hAnsi="Times New Roman" w:cs="Times New Roman"/>
          <w:sz w:val="28"/>
          <w:szCs w:val="28"/>
          <w:lang w:eastAsia="ru-RU"/>
        </w:rPr>
        <w:lastRenderedPageBreak/>
        <w:t>позитивных надежных отношений в контексте реализации Программы сохраняет свое значение на всех возрастных ступенях.</w:t>
      </w:r>
    </w:p>
    <w:p w:rsidR="00D435F9" w:rsidRPr="003278EC" w:rsidRDefault="00D435F9" w:rsidP="00993067">
      <w:pPr>
        <w:spacing w:after="0"/>
        <w:ind w:firstLine="709"/>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Личностно-развивающее взаимодействие со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D435F9" w:rsidRPr="003278EC" w:rsidRDefault="00D435F9" w:rsidP="00993067">
      <w:pPr>
        <w:spacing w:after="0"/>
        <w:ind w:firstLine="709"/>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B94E04" w:rsidRDefault="00B94E04" w:rsidP="00993067">
      <w:pPr>
        <w:spacing w:after="0"/>
        <w:jc w:val="both"/>
        <w:rPr>
          <w:rFonts w:ascii="Times New Roman" w:eastAsia="Times New Roman" w:hAnsi="Times New Roman" w:cs="Times New Roman"/>
          <w:b/>
          <w:sz w:val="28"/>
          <w:szCs w:val="28"/>
          <w:lang w:eastAsia="ru-RU"/>
        </w:rPr>
      </w:pPr>
      <w:bookmarkStart w:id="0" w:name="_Toc419228622"/>
      <w:bookmarkStart w:id="1" w:name="_Toc420597621"/>
      <w:bookmarkStart w:id="2" w:name="_Toc420598540"/>
      <w:bookmarkStart w:id="3" w:name="_Toc422496182"/>
    </w:p>
    <w:p w:rsidR="00D435F9" w:rsidRPr="00E87986" w:rsidRDefault="00D435F9" w:rsidP="00993067">
      <w:pPr>
        <w:spacing w:after="0"/>
        <w:jc w:val="both"/>
        <w:rPr>
          <w:rFonts w:ascii="Times New Roman" w:eastAsia="Times New Roman" w:hAnsi="Times New Roman" w:cs="Times New Roman"/>
          <w:b/>
          <w:sz w:val="28"/>
          <w:szCs w:val="28"/>
          <w:lang w:eastAsia="ru-RU"/>
        </w:rPr>
      </w:pPr>
      <w:r w:rsidRPr="00E87986">
        <w:rPr>
          <w:rFonts w:ascii="Times New Roman" w:eastAsia="Times New Roman" w:hAnsi="Times New Roman" w:cs="Times New Roman"/>
          <w:b/>
          <w:sz w:val="28"/>
          <w:szCs w:val="28"/>
          <w:lang w:eastAsia="ru-RU"/>
        </w:rPr>
        <w:t>Ранний возраст (1-3 года)</w:t>
      </w:r>
      <w:bookmarkEnd w:id="0"/>
      <w:bookmarkEnd w:id="1"/>
      <w:bookmarkEnd w:id="2"/>
      <w:bookmarkEnd w:id="3"/>
    </w:p>
    <w:p w:rsidR="00C14626" w:rsidRDefault="00C14626" w:rsidP="00993067">
      <w:pPr>
        <w:spacing w:after="0"/>
        <w:jc w:val="both"/>
        <w:rPr>
          <w:rFonts w:ascii="Times New Roman" w:eastAsia="Times New Roman" w:hAnsi="Times New Roman" w:cs="Times New Roman"/>
          <w:b/>
          <w:sz w:val="28"/>
          <w:szCs w:val="28"/>
          <w:lang w:eastAsia="ru-RU"/>
        </w:rPr>
      </w:pPr>
      <w:bookmarkStart w:id="4" w:name="_Toc419228623"/>
      <w:bookmarkStart w:id="5" w:name="_Toc420597622"/>
    </w:p>
    <w:p w:rsidR="00D435F9" w:rsidRPr="00E87986" w:rsidRDefault="00D435F9" w:rsidP="00993067">
      <w:pPr>
        <w:spacing w:after="0"/>
        <w:jc w:val="both"/>
        <w:rPr>
          <w:rFonts w:ascii="Times New Roman" w:eastAsia="Times New Roman" w:hAnsi="Times New Roman" w:cs="Times New Roman"/>
          <w:b/>
          <w:sz w:val="28"/>
          <w:szCs w:val="28"/>
          <w:lang w:eastAsia="ru-RU"/>
        </w:rPr>
      </w:pPr>
      <w:r w:rsidRPr="00E87986">
        <w:rPr>
          <w:rFonts w:ascii="Times New Roman" w:eastAsia="Times New Roman" w:hAnsi="Times New Roman" w:cs="Times New Roman"/>
          <w:b/>
          <w:sz w:val="28"/>
          <w:szCs w:val="28"/>
          <w:lang w:eastAsia="ru-RU"/>
        </w:rPr>
        <w:t>Социально-коммуникативное развитие</w:t>
      </w:r>
      <w:bookmarkEnd w:id="4"/>
      <w:bookmarkEnd w:id="5"/>
    </w:p>
    <w:p w:rsidR="00D435F9" w:rsidRPr="003278EC" w:rsidRDefault="00D435F9" w:rsidP="00993067">
      <w:pPr>
        <w:spacing w:after="0"/>
        <w:ind w:firstLine="708"/>
        <w:jc w:val="both"/>
        <w:rPr>
          <w:rFonts w:ascii="Times New Roman" w:eastAsia="Times New Roman" w:hAnsi="Times New Roman" w:cs="Times New Roman"/>
          <w:sz w:val="28"/>
          <w:szCs w:val="28"/>
          <w:lang w:eastAsia="ru-RU"/>
        </w:rPr>
      </w:pPr>
      <w:r w:rsidRPr="00E87986">
        <w:rPr>
          <w:rFonts w:ascii="Times New Roman" w:eastAsia="Times New Roman" w:hAnsi="Times New Roman" w:cs="Times New Roman"/>
          <w:sz w:val="28"/>
          <w:szCs w:val="28"/>
          <w:lang w:eastAsia="ru-RU"/>
        </w:rPr>
        <w:t>В области социально-коммуникативного развития основными задачами</w:t>
      </w:r>
      <w:r w:rsidRPr="003278EC">
        <w:rPr>
          <w:rFonts w:ascii="Times New Roman" w:eastAsia="Times New Roman" w:hAnsi="Times New Roman" w:cs="Times New Roman"/>
          <w:sz w:val="28"/>
          <w:szCs w:val="28"/>
          <w:lang w:eastAsia="ru-RU"/>
        </w:rPr>
        <w:t xml:space="preserve"> образовательной деятельности являются создание условий для: </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дальнейшего развития общения ребенка со взрослыми;</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дальнейшего развития общения ребенка с другими детьми;</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 дальнейшего развития игры </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 дальнейшего развития навыков самообслуживания. </w:t>
      </w:r>
    </w:p>
    <w:p w:rsidR="00D435F9" w:rsidRPr="00103B9B" w:rsidRDefault="00D435F9" w:rsidP="00993067">
      <w:pPr>
        <w:spacing w:after="0"/>
        <w:jc w:val="both"/>
        <w:rPr>
          <w:rFonts w:ascii="Times New Roman" w:eastAsia="Times New Roman" w:hAnsi="Times New Roman" w:cs="Times New Roman"/>
          <w:i/>
          <w:sz w:val="28"/>
          <w:szCs w:val="28"/>
          <w:lang w:eastAsia="ru-RU"/>
        </w:rPr>
      </w:pPr>
      <w:r w:rsidRPr="00103B9B">
        <w:rPr>
          <w:rFonts w:ascii="Times New Roman" w:eastAsia="Times New Roman" w:hAnsi="Times New Roman" w:cs="Times New Roman"/>
          <w:i/>
          <w:sz w:val="28"/>
          <w:szCs w:val="28"/>
          <w:lang w:eastAsia="ru-RU"/>
        </w:rPr>
        <w:t>В сфере развития общения со взрослым</w:t>
      </w:r>
      <w:r w:rsidR="00103B9B" w:rsidRPr="00103B9B">
        <w:rPr>
          <w:rFonts w:ascii="Times New Roman" w:eastAsia="Times New Roman" w:hAnsi="Times New Roman" w:cs="Times New Roman"/>
          <w:i/>
          <w:sz w:val="28"/>
          <w:szCs w:val="28"/>
          <w:lang w:eastAsia="ru-RU"/>
        </w:rPr>
        <w:t>.</w:t>
      </w:r>
    </w:p>
    <w:p w:rsidR="00D435F9" w:rsidRPr="003278EC" w:rsidRDefault="00D435F9" w:rsidP="00993067">
      <w:pPr>
        <w:spacing w:after="0"/>
        <w:ind w:firstLine="708"/>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w:t>
      </w:r>
      <w:r w:rsidRPr="003278EC">
        <w:rPr>
          <w:rFonts w:ascii="Times New Roman" w:eastAsia="Times New Roman" w:hAnsi="Times New Roman" w:cs="Times New Roman"/>
          <w:sz w:val="28"/>
          <w:szCs w:val="28"/>
          <w:lang w:eastAsia="ru-RU"/>
        </w:rPr>
        <w:lastRenderedPageBreak/>
        <w:t>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D435F9" w:rsidRPr="003278EC" w:rsidRDefault="00D435F9" w:rsidP="00993067">
      <w:pPr>
        <w:spacing w:after="0"/>
        <w:ind w:firstLine="708"/>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D435F9" w:rsidRPr="003278EC" w:rsidRDefault="00D435F9" w:rsidP="00993067">
      <w:pPr>
        <w:spacing w:after="0"/>
        <w:ind w:firstLine="708"/>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i/>
          <w:sz w:val="28"/>
          <w:szCs w:val="28"/>
          <w:lang w:eastAsia="ru-RU"/>
        </w:rPr>
        <w:t>В сфере развития социальных отношений и общения со сверстниками</w:t>
      </w:r>
    </w:p>
    <w:p w:rsidR="00D435F9" w:rsidRPr="003278EC" w:rsidRDefault="00D435F9" w:rsidP="00993067">
      <w:pPr>
        <w:spacing w:after="0"/>
        <w:ind w:firstLine="708"/>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D435F9" w:rsidRPr="003278EC" w:rsidRDefault="00D435F9" w:rsidP="00993067">
      <w:pPr>
        <w:spacing w:after="0"/>
        <w:ind w:firstLine="708"/>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D435F9" w:rsidRPr="003278EC" w:rsidRDefault="00D435F9" w:rsidP="00993067">
      <w:pPr>
        <w:spacing w:after="0"/>
        <w:jc w:val="both"/>
        <w:rPr>
          <w:rFonts w:ascii="Times New Roman" w:eastAsia="Times New Roman" w:hAnsi="Times New Roman" w:cs="Times New Roman"/>
          <w:i/>
          <w:sz w:val="28"/>
          <w:szCs w:val="28"/>
          <w:lang w:eastAsia="ru-RU"/>
        </w:rPr>
      </w:pPr>
      <w:r w:rsidRPr="003278EC">
        <w:rPr>
          <w:rFonts w:ascii="Times New Roman" w:eastAsia="Times New Roman" w:hAnsi="Times New Roman" w:cs="Times New Roman"/>
          <w:i/>
          <w:sz w:val="28"/>
          <w:szCs w:val="28"/>
          <w:lang w:eastAsia="ru-RU"/>
        </w:rPr>
        <w:t>В сфере развития игры</w:t>
      </w:r>
    </w:p>
    <w:p w:rsidR="00D435F9" w:rsidRPr="003278EC" w:rsidRDefault="00D435F9" w:rsidP="00993067">
      <w:pPr>
        <w:spacing w:after="0"/>
        <w:ind w:firstLine="708"/>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w:t>
      </w:r>
      <w:r w:rsidRPr="003278EC">
        <w:rPr>
          <w:rFonts w:ascii="Times New Roman" w:eastAsia="Times New Roman" w:hAnsi="Times New Roman" w:cs="Times New Roman"/>
          <w:sz w:val="28"/>
          <w:szCs w:val="28"/>
          <w:lang w:eastAsia="ru-RU"/>
        </w:rPr>
        <w:lastRenderedPageBreak/>
        <w:t>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i/>
          <w:sz w:val="28"/>
          <w:szCs w:val="28"/>
          <w:lang w:eastAsia="ru-RU"/>
        </w:rPr>
        <w:t>В сфере социального и эмоционального развития</w:t>
      </w:r>
    </w:p>
    <w:p w:rsidR="00D435F9" w:rsidRPr="003278EC" w:rsidRDefault="00D435F9" w:rsidP="00993067">
      <w:pPr>
        <w:spacing w:after="0"/>
        <w:ind w:firstLine="708"/>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D435F9" w:rsidRPr="003278EC" w:rsidRDefault="00D435F9" w:rsidP="00993067">
      <w:pPr>
        <w:spacing w:after="0"/>
        <w:ind w:firstLine="708"/>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D435F9" w:rsidRPr="003278EC" w:rsidRDefault="00D435F9" w:rsidP="00993067">
      <w:pPr>
        <w:spacing w:after="0"/>
        <w:ind w:firstLine="708"/>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D435F9" w:rsidRPr="003278EC" w:rsidRDefault="00D435F9" w:rsidP="00993067">
      <w:pPr>
        <w:spacing w:after="0"/>
        <w:jc w:val="both"/>
        <w:rPr>
          <w:rFonts w:ascii="Times New Roman" w:eastAsia="Times New Roman" w:hAnsi="Times New Roman" w:cs="Times New Roman"/>
          <w:b/>
          <w:sz w:val="28"/>
          <w:szCs w:val="28"/>
          <w:lang w:eastAsia="ru-RU"/>
        </w:rPr>
      </w:pPr>
      <w:bookmarkStart w:id="6" w:name="_Toc420597623"/>
      <w:r w:rsidRPr="003278EC">
        <w:rPr>
          <w:rFonts w:ascii="Times New Roman" w:eastAsia="Times New Roman" w:hAnsi="Times New Roman" w:cs="Times New Roman"/>
          <w:b/>
          <w:sz w:val="28"/>
          <w:szCs w:val="28"/>
          <w:lang w:eastAsia="ru-RU"/>
        </w:rPr>
        <w:t>Познавательное развитие</w:t>
      </w:r>
      <w:bookmarkEnd w:id="6"/>
    </w:p>
    <w:p w:rsidR="00D435F9" w:rsidRPr="003278EC" w:rsidRDefault="00D435F9" w:rsidP="00993067">
      <w:pPr>
        <w:spacing w:after="0"/>
        <w:ind w:firstLine="708"/>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В сфере познавательного развития основными </w:t>
      </w:r>
      <w:r w:rsidRPr="003278EC">
        <w:rPr>
          <w:rFonts w:ascii="Times New Roman" w:eastAsia="Times New Roman" w:hAnsi="Times New Roman" w:cs="Times New Roman"/>
          <w:i/>
          <w:sz w:val="28"/>
          <w:szCs w:val="28"/>
          <w:lang w:eastAsia="ru-RU"/>
        </w:rPr>
        <w:t>задачами образовательной деятельности</w:t>
      </w:r>
      <w:r w:rsidRPr="003278EC">
        <w:rPr>
          <w:rFonts w:ascii="Times New Roman" w:eastAsia="Times New Roman" w:hAnsi="Times New Roman" w:cs="Times New Roman"/>
          <w:sz w:val="28"/>
          <w:szCs w:val="28"/>
          <w:lang w:eastAsia="ru-RU"/>
        </w:rPr>
        <w:t xml:space="preserve"> являются создание условий для:</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b/>
          <w:sz w:val="28"/>
          <w:szCs w:val="28"/>
          <w:lang w:eastAsia="ru-RU"/>
        </w:rPr>
        <w:t xml:space="preserve">– </w:t>
      </w:r>
      <w:r w:rsidRPr="003278EC">
        <w:rPr>
          <w:rFonts w:ascii="Times New Roman" w:eastAsia="Times New Roman" w:hAnsi="Times New Roman" w:cs="Times New Roman"/>
          <w:sz w:val="28"/>
          <w:szCs w:val="28"/>
          <w:lang w:eastAsia="ru-RU"/>
        </w:rPr>
        <w:t>ознакомления детей с явлениями и предметами окружающего мира, овладения предметными действиями;</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b/>
          <w:sz w:val="28"/>
          <w:szCs w:val="28"/>
          <w:lang w:eastAsia="ru-RU"/>
        </w:rPr>
        <w:t xml:space="preserve">– </w:t>
      </w:r>
      <w:r w:rsidRPr="003278EC">
        <w:rPr>
          <w:rFonts w:ascii="Times New Roman" w:eastAsia="Times New Roman" w:hAnsi="Times New Roman" w:cs="Times New Roman"/>
          <w:sz w:val="28"/>
          <w:szCs w:val="28"/>
          <w:lang w:eastAsia="ru-RU"/>
        </w:rPr>
        <w:t xml:space="preserve">развития познавательно-исследовательской активности и познавательных способностей. </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i/>
          <w:sz w:val="28"/>
          <w:szCs w:val="28"/>
          <w:lang w:eastAsia="ru-RU"/>
        </w:rPr>
        <w:t>В сфере ознакомления с окружающим миром</w:t>
      </w:r>
    </w:p>
    <w:p w:rsidR="00D435F9" w:rsidRPr="003278EC" w:rsidRDefault="00D435F9" w:rsidP="00993067">
      <w:pPr>
        <w:spacing w:after="0"/>
        <w:ind w:firstLine="708"/>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i/>
          <w:sz w:val="28"/>
          <w:szCs w:val="28"/>
          <w:lang w:eastAsia="ru-RU"/>
        </w:rPr>
        <w:t>В сфере развития познавательно-исследовательской активности и познавательных способностей</w:t>
      </w:r>
    </w:p>
    <w:p w:rsidR="00D435F9" w:rsidRPr="003278EC" w:rsidRDefault="00D435F9" w:rsidP="00993067">
      <w:pPr>
        <w:spacing w:after="0"/>
        <w:ind w:firstLine="708"/>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lastRenderedPageBreak/>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D435F9" w:rsidRPr="003278EC" w:rsidRDefault="00D435F9" w:rsidP="00993067">
      <w:pPr>
        <w:spacing w:after="0"/>
        <w:jc w:val="both"/>
        <w:rPr>
          <w:rFonts w:ascii="Times New Roman" w:eastAsia="Times New Roman" w:hAnsi="Times New Roman" w:cs="Times New Roman"/>
          <w:b/>
          <w:sz w:val="28"/>
          <w:szCs w:val="28"/>
          <w:lang w:eastAsia="ru-RU"/>
        </w:rPr>
      </w:pPr>
      <w:bookmarkStart w:id="7" w:name="_Toc419228624"/>
      <w:bookmarkStart w:id="8" w:name="_Toc420597624"/>
      <w:r w:rsidRPr="003278EC">
        <w:rPr>
          <w:rFonts w:ascii="Times New Roman" w:eastAsia="Times New Roman" w:hAnsi="Times New Roman" w:cs="Times New Roman"/>
          <w:b/>
          <w:sz w:val="28"/>
          <w:szCs w:val="28"/>
          <w:lang w:eastAsia="ru-RU"/>
        </w:rPr>
        <w:t>Речевое развитие</w:t>
      </w:r>
      <w:bookmarkEnd w:id="7"/>
      <w:bookmarkEnd w:id="8"/>
    </w:p>
    <w:p w:rsidR="00D435F9" w:rsidRPr="003278EC" w:rsidRDefault="00D435F9" w:rsidP="00993067">
      <w:pPr>
        <w:spacing w:after="0"/>
        <w:ind w:firstLine="708"/>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В области речевого развития основными </w:t>
      </w:r>
      <w:r w:rsidRPr="00103B9B">
        <w:rPr>
          <w:rFonts w:ascii="Times New Roman" w:eastAsia="Times New Roman" w:hAnsi="Times New Roman" w:cs="Times New Roman"/>
          <w:sz w:val="28"/>
          <w:szCs w:val="28"/>
          <w:lang w:eastAsia="ru-RU"/>
        </w:rPr>
        <w:t>задачами образовательной деятельности</w:t>
      </w:r>
      <w:r w:rsidRPr="003278EC">
        <w:rPr>
          <w:rFonts w:ascii="Times New Roman" w:eastAsia="Times New Roman" w:hAnsi="Times New Roman" w:cs="Times New Roman"/>
          <w:sz w:val="28"/>
          <w:szCs w:val="28"/>
          <w:lang w:eastAsia="ru-RU"/>
        </w:rPr>
        <w:t xml:space="preserve"> являются создание условий для: </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развития речи у детей в повседневной жизни;</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развития разных сторон речи в специально организованных играх и занятиях.</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i/>
          <w:sz w:val="28"/>
          <w:szCs w:val="28"/>
          <w:lang w:eastAsia="ru-RU"/>
        </w:rPr>
        <w:t>В сфере развития речи в повседневной жизни</w:t>
      </w:r>
    </w:p>
    <w:p w:rsidR="00D435F9" w:rsidRPr="003278EC" w:rsidRDefault="00D435F9" w:rsidP="00993067">
      <w:pPr>
        <w:spacing w:after="0"/>
        <w:ind w:firstLine="708"/>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D435F9" w:rsidRPr="003278EC" w:rsidRDefault="00D435F9" w:rsidP="00993067">
      <w:pPr>
        <w:spacing w:after="0"/>
        <w:ind w:firstLine="708"/>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D435F9" w:rsidRPr="003278EC" w:rsidRDefault="00D435F9" w:rsidP="00993067">
      <w:pPr>
        <w:spacing w:after="0"/>
        <w:jc w:val="both"/>
        <w:rPr>
          <w:rFonts w:ascii="Times New Roman" w:eastAsia="Times New Roman" w:hAnsi="Times New Roman" w:cs="Times New Roman"/>
          <w:i/>
          <w:sz w:val="28"/>
          <w:szCs w:val="28"/>
          <w:lang w:eastAsia="ru-RU"/>
        </w:rPr>
      </w:pPr>
      <w:r w:rsidRPr="003278EC">
        <w:rPr>
          <w:rFonts w:ascii="Times New Roman" w:eastAsia="Times New Roman" w:hAnsi="Times New Roman" w:cs="Times New Roman"/>
          <w:i/>
          <w:sz w:val="28"/>
          <w:szCs w:val="28"/>
          <w:lang w:eastAsia="ru-RU"/>
        </w:rPr>
        <w:t>В сфере развития разных сторон речи</w:t>
      </w:r>
    </w:p>
    <w:p w:rsidR="00D435F9" w:rsidRPr="003278EC" w:rsidRDefault="00D435F9" w:rsidP="00993067">
      <w:pPr>
        <w:spacing w:after="0"/>
        <w:ind w:firstLine="708"/>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287D27" w:rsidRDefault="00287D27" w:rsidP="00993067">
      <w:pPr>
        <w:spacing w:after="0"/>
        <w:jc w:val="both"/>
        <w:rPr>
          <w:rFonts w:ascii="Times New Roman" w:eastAsia="Times New Roman" w:hAnsi="Times New Roman" w:cs="Times New Roman"/>
          <w:b/>
          <w:sz w:val="28"/>
          <w:szCs w:val="28"/>
          <w:lang w:eastAsia="ru-RU"/>
        </w:rPr>
      </w:pPr>
      <w:bookmarkStart w:id="9" w:name="_Toc419228625"/>
      <w:bookmarkStart w:id="10" w:name="_Toc420597625"/>
    </w:p>
    <w:p w:rsidR="00D435F9" w:rsidRPr="003278EC" w:rsidRDefault="00D435F9"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Художественно-эстетическое развитие</w:t>
      </w:r>
      <w:bookmarkEnd w:id="9"/>
      <w:bookmarkEnd w:id="10"/>
    </w:p>
    <w:p w:rsidR="00D435F9" w:rsidRPr="003278EC" w:rsidRDefault="00D435F9" w:rsidP="00993067">
      <w:pPr>
        <w:spacing w:after="0"/>
        <w:ind w:firstLine="708"/>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В области художественно-эстетического развития основными </w:t>
      </w:r>
      <w:r w:rsidRPr="003278EC">
        <w:rPr>
          <w:rFonts w:ascii="Times New Roman" w:eastAsia="Times New Roman" w:hAnsi="Times New Roman" w:cs="Times New Roman"/>
          <w:b/>
          <w:i/>
          <w:sz w:val="28"/>
          <w:szCs w:val="28"/>
          <w:lang w:eastAsia="ru-RU"/>
        </w:rPr>
        <w:t>задачами образовательной деятельности</w:t>
      </w:r>
      <w:r w:rsidRPr="003278EC">
        <w:rPr>
          <w:rFonts w:ascii="Times New Roman" w:eastAsia="Times New Roman" w:hAnsi="Times New Roman" w:cs="Times New Roman"/>
          <w:sz w:val="28"/>
          <w:szCs w:val="28"/>
          <w:lang w:eastAsia="ru-RU"/>
        </w:rPr>
        <w:t xml:space="preserve"> являются создание условий для: </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lastRenderedPageBreak/>
        <w:t>– развития у детей эстетического отношения к окружающему миру;</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приобщения к изобразительным видам деятельности;</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приобщения к музыкальной культуре;</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приобщения к театрализованной деятельности.</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i/>
          <w:sz w:val="28"/>
          <w:szCs w:val="28"/>
          <w:lang w:eastAsia="ru-RU"/>
        </w:rPr>
        <w:t>В сфере развития у детей эстетического отношения к окружающему миру</w:t>
      </w:r>
    </w:p>
    <w:p w:rsidR="00D435F9" w:rsidRPr="003278EC" w:rsidRDefault="00D435F9" w:rsidP="00993067">
      <w:pPr>
        <w:spacing w:after="0"/>
        <w:ind w:firstLine="708"/>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i/>
          <w:sz w:val="28"/>
          <w:szCs w:val="28"/>
          <w:lang w:eastAsia="ru-RU"/>
        </w:rPr>
        <w:t>В сфере приобщения к изобразительным видам деятельности</w:t>
      </w:r>
    </w:p>
    <w:p w:rsidR="00D435F9" w:rsidRPr="003278EC" w:rsidRDefault="00D435F9" w:rsidP="00993067">
      <w:pPr>
        <w:spacing w:after="0"/>
        <w:ind w:firstLine="708"/>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i/>
          <w:sz w:val="28"/>
          <w:szCs w:val="28"/>
          <w:lang w:eastAsia="ru-RU"/>
        </w:rPr>
        <w:t>В сфере приобщения к музыкальной культуре</w:t>
      </w:r>
    </w:p>
    <w:p w:rsidR="00D435F9" w:rsidRPr="003278EC" w:rsidRDefault="00D435F9" w:rsidP="00993067">
      <w:pPr>
        <w:spacing w:after="0"/>
        <w:ind w:firstLine="708"/>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i/>
          <w:sz w:val="28"/>
          <w:szCs w:val="28"/>
          <w:lang w:eastAsia="ru-RU"/>
        </w:rPr>
        <w:t>В сфере приобщения детей к театрализованной деятельности</w:t>
      </w:r>
    </w:p>
    <w:p w:rsidR="00D435F9" w:rsidRPr="003278EC" w:rsidRDefault="00D435F9" w:rsidP="00993067">
      <w:pPr>
        <w:spacing w:after="0"/>
        <w:ind w:firstLine="708"/>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287D27" w:rsidRDefault="00287D27" w:rsidP="00993067">
      <w:pPr>
        <w:spacing w:after="0"/>
        <w:jc w:val="both"/>
        <w:rPr>
          <w:rFonts w:ascii="Times New Roman" w:eastAsia="Times New Roman" w:hAnsi="Times New Roman" w:cs="Times New Roman"/>
          <w:b/>
          <w:sz w:val="28"/>
          <w:szCs w:val="28"/>
          <w:lang w:eastAsia="ru-RU"/>
        </w:rPr>
      </w:pPr>
      <w:bookmarkStart w:id="11" w:name="_Toc419228626"/>
      <w:bookmarkStart w:id="12" w:name="_Toc420597626"/>
    </w:p>
    <w:p w:rsidR="00D435F9" w:rsidRPr="003278EC" w:rsidRDefault="00D435F9"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Физическое развитие</w:t>
      </w:r>
      <w:bookmarkEnd w:id="11"/>
      <w:bookmarkEnd w:id="12"/>
    </w:p>
    <w:p w:rsidR="00D435F9" w:rsidRPr="003278EC" w:rsidRDefault="00D435F9" w:rsidP="00993067">
      <w:pPr>
        <w:spacing w:after="0"/>
        <w:ind w:firstLine="708"/>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В области физического развития основными </w:t>
      </w:r>
      <w:r w:rsidRPr="003278EC">
        <w:rPr>
          <w:rFonts w:ascii="Times New Roman" w:eastAsia="Times New Roman" w:hAnsi="Times New Roman" w:cs="Times New Roman"/>
          <w:b/>
          <w:i/>
          <w:sz w:val="28"/>
          <w:szCs w:val="28"/>
          <w:lang w:eastAsia="ru-RU"/>
        </w:rPr>
        <w:t>задачами образовательной деятельности</w:t>
      </w:r>
      <w:r w:rsidRPr="003278EC">
        <w:rPr>
          <w:rFonts w:ascii="Times New Roman" w:eastAsia="Times New Roman" w:hAnsi="Times New Roman" w:cs="Times New Roman"/>
          <w:sz w:val="28"/>
          <w:szCs w:val="28"/>
          <w:lang w:eastAsia="ru-RU"/>
        </w:rPr>
        <w:t xml:space="preserve"> являются создание условий для: </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укрепления здоровья детей, становления ценностей здорового образа жизни;</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lastRenderedPageBreak/>
        <w:t>– развития различных видов двигательной активности;</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формирования навыков безопасного поведения.</w:t>
      </w:r>
    </w:p>
    <w:p w:rsidR="00D435F9" w:rsidRPr="003278EC" w:rsidRDefault="00D435F9" w:rsidP="00993067">
      <w:pPr>
        <w:spacing w:after="0"/>
        <w:jc w:val="both"/>
        <w:rPr>
          <w:rFonts w:ascii="Times New Roman" w:eastAsia="Times New Roman" w:hAnsi="Times New Roman" w:cs="Times New Roman"/>
          <w:i/>
          <w:sz w:val="28"/>
          <w:szCs w:val="28"/>
          <w:lang w:eastAsia="ru-RU"/>
        </w:rPr>
      </w:pPr>
      <w:r w:rsidRPr="003278EC">
        <w:rPr>
          <w:rFonts w:ascii="Times New Roman" w:eastAsia="Times New Roman" w:hAnsi="Times New Roman" w:cs="Times New Roman"/>
          <w:i/>
          <w:sz w:val="28"/>
          <w:szCs w:val="28"/>
          <w:lang w:eastAsia="ru-RU"/>
        </w:rPr>
        <w:t>В сфере укрепления здоровья детей, становления ценностей здорового образа жизни</w:t>
      </w:r>
    </w:p>
    <w:p w:rsidR="00D435F9" w:rsidRPr="003278EC" w:rsidRDefault="00D435F9" w:rsidP="00993067">
      <w:pPr>
        <w:spacing w:after="0"/>
        <w:ind w:firstLine="708"/>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i/>
          <w:sz w:val="28"/>
          <w:szCs w:val="28"/>
          <w:lang w:eastAsia="ru-RU"/>
        </w:rPr>
        <w:t>В сфере развития различных видов двигательной активности</w:t>
      </w:r>
    </w:p>
    <w:p w:rsidR="00D435F9" w:rsidRPr="003278EC" w:rsidRDefault="00D435F9" w:rsidP="00993067">
      <w:pPr>
        <w:spacing w:after="0"/>
        <w:ind w:firstLine="708"/>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i/>
          <w:sz w:val="28"/>
          <w:szCs w:val="28"/>
          <w:lang w:eastAsia="ru-RU"/>
        </w:rPr>
        <w:t>В сфере формирования навыков безопасного поведения</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D435F9" w:rsidRPr="00A46243" w:rsidRDefault="00D435F9" w:rsidP="00993067">
      <w:pPr>
        <w:spacing w:after="0"/>
        <w:jc w:val="both"/>
        <w:rPr>
          <w:rFonts w:ascii="Times New Roman" w:eastAsia="Times New Roman" w:hAnsi="Times New Roman" w:cs="Times New Roman"/>
          <w:b/>
          <w:sz w:val="28"/>
          <w:szCs w:val="28"/>
          <w:lang w:eastAsia="ru-RU"/>
        </w:rPr>
      </w:pPr>
      <w:r w:rsidRPr="00A46243">
        <w:rPr>
          <w:rFonts w:ascii="Times New Roman" w:eastAsia="Times New Roman" w:hAnsi="Times New Roman" w:cs="Times New Roman"/>
          <w:b/>
          <w:sz w:val="28"/>
          <w:szCs w:val="28"/>
          <w:lang w:eastAsia="ru-RU"/>
        </w:rPr>
        <w:t>Используемые методические пособия:</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-Программа воспитания и развития детей раннего во</w:t>
      </w:r>
      <w:r w:rsidRPr="00251CF4">
        <w:rPr>
          <w:rFonts w:ascii="Times New Roman" w:eastAsia="Times New Roman" w:hAnsi="Times New Roman" w:cs="Times New Roman"/>
          <w:sz w:val="28"/>
          <w:szCs w:val="28"/>
          <w:lang w:eastAsia="ru-RU"/>
        </w:rPr>
        <w:t>зра</w:t>
      </w:r>
      <w:r w:rsidR="00251CF4" w:rsidRPr="00251CF4">
        <w:rPr>
          <w:rFonts w:ascii="Times New Roman" w:eastAsia="Times New Roman" w:hAnsi="Times New Roman" w:cs="Times New Roman"/>
          <w:sz w:val="28"/>
          <w:szCs w:val="28"/>
          <w:lang w:eastAsia="ru-RU"/>
        </w:rPr>
        <w:t>с</w:t>
      </w:r>
      <w:r w:rsidRPr="00251CF4">
        <w:rPr>
          <w:rFonts w:ascii="Times New Roman" w:eastAsia="Times New Roman" w:hAnsi="Times New Roman" w:cs="Times New Roman"/>
          <w:sz w:val="28"/>
          <w:szCs w:val="28"/>
          <w:lang w:eastAsia="ru-RU"/>
        </w:rPr>
        <w:t>та</w:t>
      </w:r>
      <w:r w:rsidRPr="003278EC">
        <w:rPr>
          <w:rFonts w:ascii="Times New Roman" w:eastAsia="Times New Roman" w:hAnsi="Times New Roman" w:cs="Times New Roman"/>
          <w:sz w:val="28"/>
          <w:szCs w:val="28"/>
          <w:lang w:eastAsia="ru-RU"/>
        </w:rPr>
        <w:t xml:space="preserve"> «Первые шаги» 1-3 лет Авторы: Е.О Смирнова. Л.Н Гале</w:t>
      </w:r>
      <w:r w:rsidR="00251CF4">
        <w:rPr>
          <w:rFonts w:ascii="Times New Roman" w:eastAsia="Times New Roman" w:hAnsi="Times New Roman" w:cs="Times New Roman"/>
          <w:sz w:val="28"/>
          <w:szCs w:val="28"/>
          <w:lang w:eastAsia="ru-RU"/>
        </w:rPr>
        <w:t>г</w:t>
      </w:r>
      <w:r w:rsidRPr="003278EC">
        <w:rPr>
          <w:rFonts w:ascii="Times New Roman" w:eastAsia="Times New Roman" w:hAnsi="Times New Roman" w:cs="Times New Roman"/>
          <w:sz w:val="28"/>
          <w:szCs w:val="28"/>
          <w:lang w:eastAsia="ru-RU"/>
        </w:rPr>
        <w:t>узова</w:t>
      </w:r>
      <w:r w:rsidR="00251CF4">
        <w:rPr>
          <w:rFonts w:ascii="Times New Roman" w:eastAsia="Times New Roman" w:hAnsi="Times New Roman" w:cs="Times New Roman"/>
          <w:sz w:val="28"/>
          <w:szCs w:val="28"/>
          <w:lang w:eastAsia="ru-RU"/>
        </w:rPr>
        <w:t>,</w:t>
      </w:r>
      <w:r w:rsidR="009904D8">
        <w:rPr>
          <w:rFonts w:ascii="Times New Roman" w:eastAsia="Times New Roman" w:hAnsi="Times New Roman" w:cs="Times New Roman"/>
          <w:sz w:val="28"/>
          <w:szCs w:val="28"/>
          <w:lang w:eastAsia="ru-RU"/>
        </w:rPr>
        <w:t xml:space="preserve"> </w:t>
      </w:r>
      <w:r w:rsidRPr="003278EC">
        <w:rPr>
          <w:rFonts w:ascii="Times New Roman" w:eastAsia="Times New Roman" w:hAnsi="Times New Roman" w:cs="Times New Roman"/>
          <w:sz w:val="28"/>
          <w:szCs w:val="28"/>
          <w:lang w:eastAsia="ru-RU"/>
        </w:rPr>
        <w:t>С.Ю</w:t>
      </w:r>
      <w:r w:rsidR="00103B9B">
        <w:rPr>
          <w:rFonts w:ascii="Times New Roman" w:eastAsia="Times New Roman" w:hAnsi="Times New Roman" w:cs="Times New Roman"/>
          <w:sz w:val="28"/>
          <w:szCs w:val="28"/>
          <w:lang w:eastAsia="ru-RU"/>
        </w:rPr>
        <w:t>.М</w:t>
      </w:r>
      <w:r w:rsidRPr="003278EC">
        <w:rPr>
          <w:rFonts w:ascii="Times New Roman" w:eastAsia="Times New Roman" w:hAnsi="Times New Roman" w:cs="Times New Roman"/>
          <w:sz w:val="28"/>
          <w:szCs w:val="28"/>
          <w:lang w:eastAsia="ru-RU"/>
        </w:rPr>
        <w:t>ещерякова Москва 2008</w:t>
      </w:r>
    </w:p>
    <w:p w:rsidR="00D435F9" w:rsidRPr="003278EC" w:rsidRDefault="00D435F9" w:rsidP="00993067">
      <w:pPr>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sz w:val="28"/>
          <w:szCs w:val="28"/>
          <w:lang w:eastAsia="ru-RU"/>
        </w:rPr>
        <w:t>-</w:t>
      </w:r>
      <w:r w:rsidR="00C14626">
        <w:rPr>
          <w:rFonts w:ascii="Times New Roman" w:eastAsia="Times New Roman" w:hAnsi="Times New Roman" w:cs="Times New Roman"/>
          <w:bCs/>
          <w:sz w:val="28"/>
          <w:szCs w:val="28"/>
          <w:lang w:eastAsia="ru-RU"/>
        </w:rPr>
        <w:t xml:space="preserve">Примерная общеобразовательная программа дошкольного образования </w:t>
      </w:r>
      <w:r w:rsidR="00A424E8">
        <w:rPr>
          <w:rFonts w:ascii="Times New Roman" w:eastAsia="Times New Roman" w:hAnsi="Times New Roman" w:cs="Times New Roman"/>
          <w:bCs/>
          <w:sz w:val="28"/>
          <w:szCs w:val="28"/>
          <w:lang w:eastAsia="ru-RU"/>
        </w:rPr>
        <w:t>«О</w:t>
      </w:r>
      <w:r w:rsidR="00C14626">
        <w:rPr>
          <w:rFonts w:ascii="Times New Roman" w:eastAsia="Times New Roman" w:hAnsi="Times New Roman" w:cs="Times New Roman"/>
          <w:bCs/>
          <w:sz w:val="28"/>
          <w:szCs w:val="28"/>
          <w:lang w:eastAsia="ru-RU"/>
        </w:rPr>
        <w:t>т рождения до школы</w:t>
      </w:r>
      <w:r w:rsidR="00A424E8">
        <w:rPr>
          <w:rFonts w:ascii="Times New Roman" w:eastAsia="Times New Roman" w:hAnsi="Times New Roman" w:cs="Times New Roman"/>
          <w:bCs/>
          <w:sz w:val="28"/>
          <w:szCs w:val="28"/>
          <w:lang w:eastAsia="ru-RU"/>
        </w:rPr>
        <w:t>»</w:t>
      </w:r>
      <w:r w:rsidRPr="003278EC">
        <w:rPr>
          <w:rFonts w:ascii="Times New Roman" w:eastAsia="Times New Roman" w:hAnsi="Times New Roman" w:cs="Times New Roman"/>
          <w:bCs/>
          <w:sz w:val="28"/>
          <w:szCs w:val="28"/>
          <w:lang w:eastAsia="ru-RU"/>
        </w:rPr>
        <w:t xml:space="preserve"> </w:t>
      </w:r>
      <w:r w:rsidR="00C14626">
        <w:rPr>
          <w:rFonts w:ascii="Times New Roman" w:eastAsia="Times New Roman" w:hAnsi="Times New Roman" w:cs="Times New Roman"/>
          <w:bCs/>
          <w:sz w:val="28"/>
          <w:szCs w:val="28"/>
          <w:lang w:eastAsia="ru-RU"/>
        </w:rPr>
        <w:t>п</w:t>
      </w:r>
      <w:r w:rsidRPr="003278EC">
        <w:rPr>
          <w:rFonts w:ascii="Times New Roman" w:eastAsia="Times New Roman" w:hAnsi="Times New Roman" w:cs="Times New Roman"/>
          <w:bCs/>
          <w:sz w:val="28"/>
          <w:szCs w:val="28"/>
          <w:lang w:eastAsia="ru-RU"/>
        </w:rPr>
        <w:t>од редакцией Н.Е.Вераксы, Т. С. Комаровой, М. А. Васильевой</w:t>
      </w:r>
    </w:p>
    <w:p w:rsidR="00D435F9" w:rsidRPr="003278EC" w:rsidRDefault="00D435F9" w:rsidP="00993067">
      <w:pPr>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-Развитие мелкой моторики рук</w:t>
      </w:r>
      <w:r w:rsidR="00C14626">
        <w:rPr>
          <w:rFonts w:ascii="Times New Roman" w:eastAsia="Times New Roman" w:hAnsi="Times New Roman" w:cs="Times New Roman"/>
          <w:bCs/>
          <w:sz w:val="28"/>
          <w:szCs w:val="28"/>
          <w:lang w:eastAsia="ru-RU"/>
        </w:rPr>
        <w:t xml:space="preserve"> </w:t>
      </w:r>
      <w:r w:rsidRPr="003278EC">
        <w:rPr>
          <w:rFonts w:ascii="Times New Roman" w:eastAsia="Times New Roman" w:hAnsi="Times New Roman" w:cs="Times New Roman"/>
          <w:bCs/>
          <w:sz w:val="28"/>
          <w:szCs w:val="28"/>
          <w:lang w:eastAsia="ru-RU"/>
        </w:rPr>
        <w:t>Янушко Е.А</w:t>
      </w:r>
      <w:r w:rsidR="00A46243">
        <w:rPr>
          <w:rFonts w:ascii="Times New Roman" w:eastAsia="Times New Roman" w:hAnsi="Times New Roman" w:cs="Times New Roman"/>
          <w:bCs/>
          <w:sz w:val="28"/>
          <w:szCs w:val="28"/>
          <w:lang w:eastAsia="ru-RU"/>
        </w:rPr>
        <w:t xml:space="preserve">. </w:t>
      </w:r>
      <w:r w:rsidRPr="003278EC">
        <w:rPr>
          <w:rFonts w:ascii="Times New Roman" w:eastAsia="Times New Roman" w:hAnsi="Times New Roman" w:cs="Times New Roman"/>
          <w:bCs/>
          <w:sz w:val="28"/>
          <w:szCs w:val="28"/>
          <w:lang w:eastAsia="ru-RU"/>
        </w:rPr>
        <w:t xml:space="preserve"> Москва 2010</w:t>
      </w:r>
    </w:p>
    <w:p w:rsidR="00D435F9" w:rsidRPr="003278EC" w:rsidRDefault="00D435F9" w:rsidP="00993067">
      <w:pPr>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 xml:space="preserve">- </w:t>
      </w:r>
      <w:r w:rsidR="001828D3">
        <w:rPr>
          <w:rFonts w:ascii="Times New Roman" w:eastAsia="Times New Roman" w:hAnsi="Times New Roman" w:cs="Times New Roman"/>
          <w:bCs/>
          <w:sz w:val="28"/>
          <w:szCs w:val="28"/>
          <w:lang w:eastAsia="ru-RU"/>
        </w:rPr>
        <w:t>Развитие речи в детском саду. Первая младшая группа. Гербова В.В., 2014</w:t>
      </w:r>
    </w:p>
    <w:p w:rsidR="00D435F9" w:rsidRPr="003278EC" w:rsidRDefault="00D435F9" w:rsidP="00993067">
      <w:pPr>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 xml:space="preserve">- </w:t>
      </w:r>
      <w:r w:rsidR="001828D3">
        <w:rPr>
          <w:rFonts w:ascii="Times New Roman" w:eastAsia="Times New Roman" w:hAnsi="Times New Roman" w:cs="Times New Roman"/>
          <w:bCs/>
          <w:sz w:val="28"/>
          <w:szCs w:val="28"/>
          <w:lang w:eastAsia="ru-RU"/>
        </w:rPr>
        <w:t>Развитие игровой деятельности. Первая младшая группа. Губанова Н.Ф., 2014</w:t>
      </w:r>
    </w:p>
    <w:p w:rsidR="00D435F9" w:rsidRDefault="00D435F9" w:rsidP="00993067">
      <w:pPr>
        <w:spacing w:after="0"/>
        <w:jc w:val="both"/>
        <w:rPr>
          <w:rFonts w:ascii="Times New Roman" w:eastAsia="Times New Roman" w:hAnsi="Times New Roman" w:cs="Times New Roman"/>
          <w:bCs/>
          <w:sz w:val="28"/>
          <w:szCs w:val="28"/>
          <w:lang w:eastAsia="ru-RU"/>
        </w:rPr>
      </w:pPr>
      <w:r w:rsidRPr="003278EC">
        <w:rPr>
          <w:rFonts w:ascii="Times New Roman" w:eastAsia="Times New Roman" w:hAnsi="Times New Roman" w:cs="Times New Roman"/>
          <w:bCs/>
          <w:sz w:val="28"/>
          <w:szCs w:val="28"/>
          <w:lang w:eastAsia="ru-RU"/>
        </w:rPr>
        <w:t>-Игровые занятия с детьми</w:t>
      </w:r>
      <w:r w:rsidR="009904D8">
        <w:rPr>
          <w:rFonts w:ascii="Times New Roman" w:eastAsia="Times New Roman" w:hAnsi="Times New Roman" w:cs="Times New Roman"/>
          <w:bCs/>
          <w:sz w:val="28"/>
          <w:szCs w:val="28"/>
          <w:lang w:eastAsia="ru-RU"/>
        </w:rPr>
        <w:t xml:space="preserve"> </w:t>
      </w:r>
      <w:r w:rsidR="00A46243" w:rsidRPr="003278EC">
        <w:rPr>
          <w:rFonts w:ascii="Times New Roman" w:eastAsia="Times New Roman" w:hAnsi="Times New Roman" w:cs="Times New Roman"/>
          <w:bCs/>
          <w:sz w:val="28"/>
          <w:szCs w:val="28"/>
          <w:lang w:eastAsia="ru-RU"/>
        </w:rPr>
        <w:t>от 1- 3</w:t>
      </w:r>
      <w:r w:rsidR="00A46243">
        <w:rPr>
          <w:rFonts w:ascii="Times New Roman" w:eastAsia="Times New Roman" w:hAnsi="Times New Roman" w:cs="Times New Roman"/>
          <w:bCs/>
          <w:sz w:val="28"/>
          <w:szCs w:val="28"/>
          <w:lang w:eastAsia="ru-RU"/>
        </w:rPr>
        <w:t>.</w:t>
      </w:r>
      <w:r w:rsidRPr="003278EC">
        <w:rPr>
          <w:rFonts w:ascii="Times New Roman" w:eastAsia="Times New Roman" w:hAnsi="Times New Roman" w:cs="Times New Roman"/>
          <w:bCs/>
          <w:sz w:val="28"/>
          <w:szCs w:val="28"/>
          <w:lang w:eastAsia="ru-RU"/>
        </w:rPr>
        <w:t>М.Ю</w:t>
      </w:r>
      <w:r w:rsidR="009904D8">
        <w:rPr>
          <w:rFonts w:ascii="Times New Roman" w:eastAsia="Times New Roman" w:hAnsi="Times New Roman" w:cs="Times New Roman"/>
          <w:bCs/>
          <w:sz w:val="28"/>
          <w:szCs w:val="28"/>
          <w:lang w:eastAsia="ru-RU"/>
        </w:rPr>
        <w:t>.</w:t>
      </w:r>
      <w:r w:rsidRPr="003278EC">
        <w:rPr>
          <w:rFonts w:ascii="Times New Roman" w:eastAsia="Times New Roman" w:hAnsi="Times New Roman" w:cs="Times New Roman"/>
          <w:bCs/>
          <w:sz w:val="28"/>
          <w:szCs w:val="28"/>
          <w:lang w:eastAsia="ru-RU"/>
        </w:rPr>
        <w:t>Маканева</w:t>
      </w:r>
      <w:r w:rsidR="00A46243">
        <w:rPr>
          <w:rFonts w:ascii="Times New Roman" w:eastAsia="Times New Roman" w:hAnsi="Times New Roman" w:cs="Times New Roman"/>
          <w:bCs/>
          <w:sz w:val="28"/>
          <w:szCs w:val="28"/>
          <w:lang w:eastAsia="ru-RU"/>
        </w:rPr>
        <w:t xml:space="preserve">. </w:t>
      </w:r>
      <w:r w:rsidRPr="003278EC">
        <w:rPr>
          <w:rFonts w:ascii="Times New Roman" w:eastAsia="Times New Roman" w:hAnsi="Times New Roman" w:cs="Times New Roman"/>
          <w:bCs/>
          <w:sz w:val="28"/>
          <w:szCs w:val="28"/>
          <w:lang w:eastAsia="ru-RU"/>
        </w:rPr>
        <w:t xml:space="preserve"> Москва 2008</w:t>
      </w:r>
    </w:p>
    <w:p w:rsidR="001828D3" w:rsidRPr="003278EC" w:rsidRDefault="001828D3" w:rsidP="00993067">
      <w:pPr>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Ознакомление с природой в детском саду. Первая младшая группа.  Соломенникова О.А., 2014</w:t>
      </w:r>
    </w:p>
    <w:p w:rsidR="00D435F9" w:rsidRDefault="003A67A0" w:rsidP="009930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w:t>
      </w:r>
      <w:r w:rsidRPr="003A67A0">
        <w:rPr>
          <w:rFonts w:ascii="Times New Roman" w:eastAsia="Times New Roman" w:hAnsi="Times New Roman" w:cs="Times New Roman"/>
          <w:sz w:val="28"/>
          <w:szCs w:val="28"/>
          <w:lang w:eastAsia="ru-RU"/>
        </w:rPr>
        <w:t>«Коммуникация, развитие речи и общение детей в первой младшей группе детского сада»</w:t>
      </w:r>
      <w:r w:rsidR="00251CF4">
        <w:rPr>
          <w:rFonts w:ascii="Times New Roman" w:eastAsia="Times New Roman" w:hAnsi="Times New Roman" w:cs="Times New Roman"/>
          <w:sz w:val="28"/>
          <w:szCs w:val="28"/>
          <w:lang w:eastAsia="ru-RU"/>
        </w:rPr>
        <w:t xml:space="preserve">. </w:t>
      </w:r>
      <w:r w:rsidRPr="003A67A0">
        <w:rPr>
          <w:rFonts w:ascii="Times New Roman" w:eastAsia="Times New Roman" w:hAnsi="Times New Roman" w:cs="Times New Roman"/>
          <w:sz w:val="28"/>
          <w:szCs w:val="28"/>
          <w:lang w:eastAsia="ru-RU"/>
        </w:rPr>
        <w:t>В.В. Гербова</w:t>
      </w:r>
      <w:r w:rsidR="00A46243">
        <w:rPr>
          <w:rFonts w:ascii="Times New Roman" w:eastAsia="Times New Roman" w:hAnsi="Times New Roman" w:cs="Times New Roman"/>
          <w:sz w:val="28"/>
          <w:szCs w:val="28"/>
          <w:lang w:eastAsia="ru-RU"/>
        </w:rPr>
        <w:t xml:space="preserve">. </w:t>
      </w:r>
      <w:r w:rsidRPr="003A67A0">
        <w:rPr>
          <w:rFonts w:ascii="Times New Roman" w:eastAsia="Times New Roman" w:hAnsi="Times New Roman" w:cs="Times New Roman"/>
          <w:sz w:val="28"/>
          <w:szCs w:val="28"/>
          <w:lang w:eastAsia="ru-RU"/>
        </w:rPr>
        <w:t>«Мозаика – синтез»</w:t>
      </w:r>
      <w:r>
        <w:rPr>
          <w:rFonts w:ascii="Times New Roman" w:eastAsia="Times New Roman" w:hAnsi="Times New Roman" w:cs="Times New Roman"/>
          <w:sz w:val="28"/>
          <w:szCs w:val="28"/>
          <w:lang w:eastAsia="ru-RU"/>
        </w:rPr>
        <w:t xml:space="preserve">, </w:t>
      </w:r>
      <w:r w:rsidRPr="003A67A0">
        <w:rPr>
          <w:rFonts w:ascii="Times New Roman" w:eastAsia="Times New Roman" w:hAnsi="Times New Roman" w:cs="Times New Roman"/>
          <w:sz w:val="28"/>
          <w:szCs w:val="28"/>
          <w:lang w:eastAsia="ru-RU"/>
        </w:rPr>
        <w:t>Москва 2012.</w:t>
      </w:r>
    </w:p>
    <w:p w:rsidR="000C54CA" w:rsidRDefault="000C54CA" w:rsidP="00993067">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bCs/>
          <w:sz w:val="28"/>
          <w:szCs w:val="28"/>
          <w:lang w:eastAsia="ru-RU"/>
        </w:rPr>
        <w:t xml:space="preserve">Аппликация. </w:t>
      </w:r>
      <w:r w:rsidRPr="003278EC">
        <w:rPr>
          <w:rFonts w:ascii="Times New Roman" w:eastAsia="Times New Roman" w:hAnsi="Times New Roman" w:cs="Times New Roman"/>
          <w:bCs/>
          <w:sz w:val="28"/>
          <w:szCs w:val="28"/>
          <w:lang w:eastAsia="ru-RU"/>
        </w:rPr>
        <w:t>Янушко Е.А</w:t>
      </w:r>
      <w:r>
        <w:rPr>
          <w:rFonts w:ascii="Times New Roman" w:eastAsia="Times New Roman" w:hAnsi="Times New Roman" w:cs="Times New Roman"/>
          <w:bCs/>
          <w:sz w:val="28"/>
          <w:szCs w:val="28"/>
          <w:lang w:eastAsia="ru-RU"/>
        </w:rPr>
        <w:t xml:space="preserve">. </w:t>
      </w:r>
      <w:r w:rsidRPr="003278EC">
        <w:rPr>
          <w:rFonts w:ascii="Times New Roman" w:eastAsia="Times New Roman" w:hAnsi="Times New Roman" w:cs="Times New Roman"/>
          <w:bCs/>
          <w:sz w:val="28"/>
          <w:szCs w:val="28"/>
          <w:lang w:eastAsia="ru-RU"/>
        </w:rPr>
        <w:t xml:space="preserve"> Москва 2010</w:t>
      </w:r>
      <w:r>
        <w:rPr>
          <w:rFonts w:ascii="Times New Roman" w:eastAsia="Times New Roman" w:hAnsi="Times New Roman" w:cs="Times New Roman"/>
          <w:bCs/>
          <w:sz w:val="28"/>
          <w:szCs w:val="28"/>
          <w:lang w:eastAsia="ru-RU"/>
        </w:rPr>
        <w:t>г.</w:t>
      </w:r>
    </w:p>
    <w:p w:rsidR="000C54CA" w:rsidRDefault="000C54CA" w:rsidP="00993067">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-Развивающие игры-занятия с детьми от 0</w:t>
      </w:r>
      <w:r w:rsidR="00C820D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до 3 лет. Павлова Л.Н.  Москва. Мозаика-Ситез. 2010 г.</w:t>
      </w:r>
    </w:p>
    <w:p w:rsidR="000C54CA" w:rsidRDefault="000C54CA" w:rsidP="00993067">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-Лепка и рисование с детьми 2-3лет. Колдина Д.Н.   Москва. Мозаика-Ситез. 2011 г.</w:t>
      </w:r>
    </w:p>
    <w:p w:rsidR="000C54CA" w:rsidRDefault="000C54CA" w:rsidP="00993067">
      <w:pPr>
        <w:spacing w:after="0"/>
        <w:jc w:val="both"/>
        <w:rPr>
          <w:rFonts w:ascii="Times New Roman" w:eastAsia="Times New Roman" w:hAnsi="Times New Roman" w:cs="Times New Roman"/>
          <w:bCs/>
          <w:sz w:val="28"/>
          <w:szCs w:val="28"/>
          <w:lang w:eastAsia="ru-RU"/>
        </w:rPr>
      </w:pPr>
    </w:p>
    <w:p w:rsidR="00A424E8" w:rsidRDefault="00A424E8" w:rsidP="00993067">
      <w:pPr>
        <w:spacing w:after="0"/>
        <w:jc w:val="both"/>
        <w:rPr>
          <w:rFonts w:ascii="Times New Roman" w:eastAsia="Times New Roman" w:hAnsi="Times New Roman" w:cs="Times New Roman"/>
          <w:bCs/>
          <w:sz w:val="28"/>
          <w:szCs w:val="28"/>
          <w:lang w:eastAsia="ru-RU"/>
        </w:rPr>
      </w:pPr>
    </w:p>
    <w:p w:rsidR="00A424E8" w:rsidRPr="003278EC" w:rsidRDefault="00A424E8" w:rsidP="00993067">
      <w:pPr>
        <w:spacing w:after="0"/>
        <w:jc w:val="both"/>
        <w:rPr>
          <w:rFonts w:ascii="Times New Roman" w:eastAsia="Times New Roman" w:hAnsi="Times New Roman" w:cs="Times New Roman"/>
          <w:bCs/>
          <w:sz w:val="28"/>
          <w:szCs w:val="28"/>
          <w:lang w:eastAsia="ru-RU"/>
        </w:rPr>
      </w:pPr>
    </w:p>
    <w:p w:rsidR="000C54CA" w:rsidRPr="003278EC" w:rsidRDefault="000C54CA" w:rsidP="00993067">
      <w:pPr>
        <w:spacing w:after="0"/>
        <w:jc w:val="both"/>
        <w:rPr>
          <w:rFonts w:ascii="Times New Roman" w:eastAsia="Times New Roman" w:hAnsi="Times New Roman" w:cs="Times New Roman"/>
          <w:sz w:val="28"/>
          <w:szCs w:val="28"/>
          <w:lang w:eastAsia="ru-RU"/>
        </w:rPr>
      </w:pPr>
    </w:p>
    <w:p w:rsidR="00D435F9" w:rsidRPr="003278EC" w:rsidRDefault="00D435F9"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Дошкольный возраст</w:t>
      </w:r>
    </w:p>
    <w:p w:rsidR="00D435F9" w:rsidRPr="00A424E8" w:rsidRDefault="00D435F9" w:rsidP="00993067">
      <w:pPr>
        <w:spacing w:after="0"/>
        <w:jc w:val="both"/>
        <w:rPr>
          <w:rFonts w:ascii="Times New Roman" w:eastAsia="Times New Roman" w:hAnsi="Times New Roman" w:cs="Times New Roman"/>
          <w:b/>
          <w:sz w:val="28"/>
          <w:szCs w:val="28"/>
          <w:lang w:eastAsia="ru-RU"/>
        </w:rPr>
      </w:pPr>
      <w:r w:rsidRPr="00A424E8">
        <w:rPr>
          <w:rFonts w:ascii="Times New Roman" w:eastAsia="Times New Roman" w:hAnsi="Times New Roman" w:cs="Times New Roman"/>
          <w:b/>
          <w:sz w:val="28"/>
          <w:szCs w:val="28"/>
          <w:lang w:eastAsia="ru-RU"/>
        </w:rPr>
        <w:t>Социально-коммуникативное развитие</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A424E8">
        <w:rPr>
          <w:rFonts w:ascii="Times New Roman" w:eastAsia="Times New Roman" w:hAnsi="Times New Roman" w:cs="Times New Roman"/>
          <w:sz w:val="28"/>
          <w:szCs w:val="28"/>
          <w:lang w:eastAsia="ru-RU"/>
        </w:rPr>
        <w:t>Социально-коммуникативное развитие</w:t>
      </w:r>
      <w:r w:rsidRPr="003278EC">
        <w:rPr>
          <w:rFonts w:ascii="Times New Roman" w:eastAsia="Times New Roman" w:hAnsi="Times New Roman" w:cs="Times New Roman"/>
          <w:sz w:val="28"/>
          <w:szCs w:val="28"/>
          <w:lang w:eastAsia="ru-RU"/>
        </w:rPr>
        <w:t xml:space="preserve"> направлено на:</w:t>
      </w:r>
    </w:p>
    <w:p w:rsidR="00D435F9" w:rsidRPr="003278EC" w:rsidRDefault="00D435F9" w:rsidP="00993067">
      <w:pPr>
        <w:numPr>
          <w:ilvl w:val="0"/>
          <w:numId w:val="8"/>
        </w:num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усвоение норм и ценностей, принятых в обществе, включая моральные и нравственные ценности; </w:t>
      </w:r>
    </w:p>
    <w:p w:rsidR="00D435F9" w:rsidRPr="003278EC" w:rsidRDefault="00D435F9" w:rsidP="00993067">
      <w:pPr>
        <w:numPr>
          <w:ilvl w:val="0"/>
          <w:numId w:val="8"/>
        </w:num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развитие общения и взаимодействия ребенка со взрослыми и сверстниками; </w:t>
      </w:r>
    </w:p>
    <w:p w:rsidR="00D435F9" w:rsidRPr="003278EC" w:rsidRDefault="00D435F9" w:rsidP="00993067">
      <w:pPr>
        <w:numPr>
          <w:ilvl w:val="0"/>
          <w:numId w:val="8"/>
        </w:num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D435F9" w:rsidRPr="003278EC" w:rsidRDefault="00D435F9" w:rsidP="00993067">
      <w:pPr>
        <w:numPr>
          <w:ilvl w:val="0"/>
          <w:numId w:val="8"/>
        </w:num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формирование позитивных установок к различным видам труда и творчества; </w:t>
      </w:r>
    </w:p>
    <w:p w:rsidR="00D435F9" w:rsidRPr="003278EC" w:rsidRDefault="00D435F9" w:rsidP="00993067">
      <w:pPr>
        <w:numPr>
          <w:ilvl w:val="0"/>
          <w:numId w:val="8"/>
        </w:num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sz w:val="28"/>
          <w:szCs w:val="28"/>
          <w:lang w:eastAsia="ru-RU"/>
        </w:rPr>
        <w:t>формирование основ безопасного поведения в быту, социуме, природе.</w:t>
      </w:r>
    </w:p>
    <w:p w:rsidR="00D435F9" w:rsidRPr="003278EC" w:rsidRDefault="00D435F9" w:rsidP="00993067">
      <w:pPr>
        <w:spacing w:after="0"/>
        <w:jc w:val="both"/>
        <w:rPr>
          <w:rFonts w:ascii="Times New Roman" w:eastAsia="Times New Roman" w:hAnsi="Times New Roman" w:cs="Times New Roman"/>
          <w:sz w:val="28"/>
          <w:szCs w:val="28"/>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0"/>
        <w:gridCol w:w="12677"/>
      </w:tblGrid>
      <w:tr w:rsidR="00D435F9" w:rsidRPr="003278EC" w:rsidTr="00D435F9">
        <w:tc>
          <w:tcPr>
            <w:tcW w:w="15417" w:type="dxa"/>
            <w:gridSpan w:val="2"/>
            <w:shd w:val="clear" w:color="auto" w:fill="auto"/>
          </w:tcPr>
          <w:p w:rsidR="00D435F9" w:rsidRPr="009A5809" w:rsidRDefault="00D435F9" w:rsidP="00993067">
            <w:pPr>
              <w:spacing w:after="0"/>
              <w:jc w:val="both"/>
              <w:rPr>
                <w:rFonts w:ascii="Times New Roman" w:eastAsia="Times New Roman" w:hAnsi="Times New Roman" w:cs="Times New Roman"/>
                <w:b/>
                <w:sz w:val="28"/>
                <w:szCs w:val="28"/>
                <w:lang w:eastAsia="ru-RU"/>
              </w:rPr>
            </w:pPr>
            <w:r w:rsidRPr="009A5809">
              <w:rPr>
                <w:rFonts w:ascii="Times New Roman" w:eastAsia="Times New Roman" w:hAnsi="Times New Roman" w:cs="Times New Roman"/>
                <w:b/>
                <w:sz w:val="28"/>
                <w:szCs w:val="28"/>
                <w:lang w:eastAsia="ru-RU"/>
              </w:rPr>
              <w:t>Задачи по освоению образовательных областей (по возрастным группам)</w:t>
            </w:r>
          </w:p>
        </w:tc>
      </w:tr>
      <w:tr w:rsidR="00D435F9" w:rsidRPr="003278EC" w:rsidTr="00D435F9">
        <w:tc>
          <w:tcPr>
            <w:tcW w:w="2740" w:type="dxa"/>
            <w:shd w:val="clear" w:color="auto" w:fill="auto"/>
          </w:tcPr>
          <w:p w:rsidR="00D435F9" w:rsidRPr="009A5809" w:rsidRDefault="00D435F9" w:rsidP="00993067">
            <w:pPr>
              <w:spacing w:after="0"/>
              <w:jc w:val="both"/>
              <w:rPr>
                <w:rFonts w:ascii="Times New Roman" w:eastAsia="Times New Roman" w:hAnsi="Times New Roman" w:cs="Times New Roman"/>
                <w:b/>
                <w:sz w:val="28"/>
                <w:szCs w:val="28"/>
                <w:lang w:eastAsia="ru-RU"/>
              </w:rPr>
            </w:pPr>
            <w:r w:rsidRPr="009A5809">
              <w:rPr>
                <w:rFonts w:ascii="Times New Roman" w:eastAsia="Times New Roman" w:hAnsi="Times New Roman" w:cs="Times New Roman"/>
                <w:b/>
                <w:sz w:val="28"/>
                <w:szCs w:val="28"/>
                <w:lang w:eastAsia="ru-RU"/>
              </w:rPr>
              <w:t>Вторая младшая группа (3-4 года)</w:t>
            </w:r>
          </w:p>
        </w:tc>
        <w:tc>
          <w:tcPr>
            <w:tcW w:w="12677" w:type="dxa"/>
            <w:shd w:val="clear" w:color="auto" w:fill="auto"/>
          </w:tcPr>
          <w:p w:rsidR="00D435F9" w:rsidRPr="003278EC" w:rsidRDefault="00D435F9" w:rsidP="009904D8">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w:t>
            </w:r>
            <w:r w:rsidRPr="003278EC">
              <w:rPr>
                <w:rFonts w:ascii="Times New Roman" w:eastAsia="Times New Roman" w:hAnsi="Times New Roman" w:cs="Times New Roman"/>
                <w:sz w:val="28"/>
                <w:szCs w:val="28"/>
                <w:lang w:eastAsia="ru-RU"/>
              </w:rPr>
              <w:lastRenderedPageBreak/>
              <w:t>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w:t>
            </w:r>
          </w:p>
        </w:tc>
      </w:tr>
      <w:tr w:rsidR="00D435F9" w:rsidRPr="003278EC" w:rsidTr="00D435F9">
        <w:tc>
          <w:tcPr>
            <w:tcW w:w="2740" w:type="dxa"/>
            <w:shd w:val="clear" w:color="auto" w:fill="auto"/>
          </w:tcPr>
          <w:p w:rsidR="009A5809" w:rsidRPr="009A5809" w:rsidRDefault="00D435F9" w:rsidP="00993067">
            <w:pPr>
              <w:spacing w:after="0"/>
              <w:jc w:val="both"/>
              <w:rPr>
                <w:rFonts w:ascii="Times New Roman" w:eastAsia="Times New Roman" w:hAnsi="Times New Roman" w:cs="Times New Roman"/>
                <w:b/>
                <w:sz w:val="28"/>
                <w:szCs w:val="28"/>
                <w:lang w:eastAsia="ru-RU"/>
              </w:rPr>
            </w:pPr>
            <w:r w:rsidRPr="009A5809">
              <w:rPr>
                <w:rFonts w:ascii="Times New Roman" w:eastAsia="Times New Roman" w:hAnsi="Times New Roman" w:cs="Times New Roman"/>
                <w:b/>
                <w:sz w:val="28"/>
                <w:szCs w:val="28"/>
                <w:lang w:eastAsia="ru-RU"/>
              </w:rPr>
              <w:lastRenderedPageBreak/>
              <w:t xml:space="preserve">Средняя группа </w:t>
            </w:r>
          </w:p>
          <w:p w:rsidR="00D435F9" w:rsidRPr="009A5809" w:rsidRDefault="00D435F9" w:rsidP="00993067">
            <w:pPr>
              <w:spacing w:after="0"/>
              <w:jc w:val="both"/>
              <w:rPr>
                <w:rFonts w:ascii="Times New Roman" w:eastAsia="Times New Roman" w:hAnsi="Times New Roman" w:cs="Times New Roman"/>
                <w:b/>
                <w:sz w:val="28"/>
                <w:szCs w:val="28"/>
                <w:lang w:eastAsia="ru-RU"/>
              </w:rPr>
            </w:pPr>
            <w:r w:rsidRPr="009A5809">
              <w:rPr>
                <w:rFonts w:ascii="Times New Roman" w:eastAsia="Times New Roman" w:hAnsi="Times New Roman" w:cs="Times New Roman"/>
                <w:b/>
                <w:sz w:val="28"/>
                <w:szCs w:val="28"/>
                <w:lang w:eastAsia="ru-RU"/>
              </w:rPr>
              <w:t>(4-5 лет)</w:t>
            </w:r>
          </w:p>
        </w:tc>
        <w:tc>
          <w:tcPr>
            <w:tcW w:w="12677" w:type="dxa"/>
            <w:shd w:val="clear" w:color="auto" w:fill="auto"/>
          </w:tcPr>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D435F9" w:rsidRPr="003278EC" w:rsidTr="00D435F9">
        <w:tc>
          <w:tcPr>
            <w:tcW w:w="2740" w:type="dxa"/>
            <w:shd w:val="clear" w:color="auto" w:fill="auto"/>
          </w:tcPr>
          <w:p w:rsidR="009A5809" w:rsidRPr="009A5809" w:rsidRDefault="00D435F9" w:rsidP="009A5809">
            <w:pPr>
              <w:spacing w:after="0"/>
              <w:jc w:val="both"/>
              <w:rPr>
                <w:rFonts w:ascii="Times New Roman" w:eastAsia="Times New Roman" w:hAnsi="Times New Roman" w:cs="Times New Roman"/>
                <w:b/>
                <w:sz w:val="28"/>
                <w:szCs w:val="28"/>
                <w:lang w:eastAsia="ru-RU"/>
              </w:rPr>
            </w:pPr>
            <w:r w:rsidRPr="009A5809">
              <w:rPr>
                <w:rFonts w:ascii="Times New Roman" w:eastAsia="Times New Roman" w:hAnsi="Times New Roman" w:cs="Times New Roman"/>
                <w:b/>
                <w:sz w:val="28"/>
                <w:szCs w:val="28"/>
                <w:lang w:eastAsia="ru-RU"/>
              </w:rPr>
              <w:t>Старшая группа</w:t>
            </w:r>
          </w:p>
          <w:p w:rsidR="00D435F9" w:rsidRPr="003278EC" w:rsidRDefault="00D435F9" w:rsidP="009A5809">
            <w:pPr>
              <w:spacing w:after="0"/>
              <w:jc w:val="both"/>
              <w:rPr>
                <w:rFonts w:ascii="Times New Roman" w:eastAsia="Times New Roman" w:hAnsi="Times New Roman" w:cs="Times New Roman"/>
                <w:sz w:val="28"/>
                <w:szCs w:val="28"/>
                <w:lang w:eastAsia="ru-RU"/>
              </w:rPr>
            </w:pPr>
            <w:r w:rsidRPr="009A5809">
              <w:rPr>
                <w:rFonts w:ascii="Times New Roman" w:eastAsia="Times New Roman" w:hAnsi="Times New Roman" w:cs="Times New Roman"/>
                <w:b/>
                <w:sz w:val="28"/>
                <w:szCs w:val="28"/>
                <w:lang w:eastAsia="ru-RU"/>
              </w:rPr>
              <w:t>(5-6 лет)</w:t>
            </w:r>
          </w:p>
        </w:tc>
        <w:tc>
          <w:tcPr>
            <w:tcW w:w="12677" w:type="dxa"/>
            <w:shd w:val="clear" w:color="auto" w:fill="auto"/>
          </w:tcPr>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 </w:t>
            </w:r>
          </w:p>
        </w:tc>
      </w:tr>
      <w:tr w:rsidR="00D435F9" w:rsidRPr="003278EC" w:rsidTr="00D435F9">
        <w:tc>
          <w:tcPr>
            <w:tcW w:w="2740" w:type="dxa"/>
            <w:shd w:val="clear" w:color="auto" w:fill="auto"/>
          </w:tcPr>
          <w:p w:rsidR="00D435F9" w:rsidRPr="009A5809" w:rsidRDefault="00D435F9" w:rsidP="00993067">
            <w:pPr>
              <w:spacing w:after="0"/>
              <w:jc w:val="both"/>
              <w:rPr>
                <w:rFonts w:ascii="Times New Roman" w:eastAsia="Times New Roman" w:hAnsi="Times New Roman" w:cs="Times New Roman"/>
                <w:b/>
                <w:sz w:val="28"/>
                <w:szCs w:val="28"/>
                <w:lang w:eastAsia="ru-RU"/>
              </w:rPr>
            </w:pPr>
            <w:r w:rsidRPr="009A5809">
              <w:rPr>
                <w:rFonts w:ascii="Times New Roman" w:eastAsia="Times New Roman" w:hAnsi="Times New Roman" w:cs="Times New Roman"/>
                <w:b/>
                <w:sz w:val="28"/>
                <w:szCs w:val="28"/>
                <w:lang w:eastAsia="ru-RU"/>
              </w:rPr>
              <w:lastRenderedPageBreak/>
              <w:t>Подготовительная группа (6-7 лет)</w:t>
            </w:r>
          </w:p>
        </w:tc>
        <w:tc>
          <w:tcPr>
            <w:tcW w:w="12677" w:type="dxa"/>
            <w:shd w:val="clear" w:color="auto" w:fill="auto"/>
          </w:tcPr>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bl>
    <w:p w:rsidR="00D435F9" w:rsidRPr="003278EC" w:rsidRDefault="00D435F9" w:rsidP="00993067">
      <w:pPr>
        <w:autoSpaceDE w:val="0"/>
        <w:autoSpaceDN w:val="0"/>
        <w:adjustRightInd w:val="0"/>
        <w:spacing w:before="5" w:after="0"/>
        <w:ind w:right="4301"/>
        <w:jc w:val="both"/>
        <w:rPr>
          <w:rFonts w:ascii="Times New Roman" w:eastAsia="Times New Roman" w:hAnsi="Times New Roman" w:cs="Times New Roman"/>
          <w:b/>
          <w:sz w:val="28"/>
          <w:szCs w:val="28"/>
          <w:lang w:eastAsia="ru-RU"/>
        </w:rPr>
      </w:pPr>
    </w:p>
    <w:p w:rsidR="00D435F9" w:rsidRPr="00EF3201" w:rsidRDefault="00D435F9" w:rsidP="00993067">
      <w:pPr>
        <w:spacing w:after="0"/>
        <w:jc w:val="both"/>
        <w:rPr>
          <w:rFonts w:ascii="Times New Roman" w:eastAsia="Times New Roman" w:hAnsi="Times New Roman" w:cs="Times New Roman"/>
          <w:b/>
          <w:sz w:val="28"/>
          <w:szCs w:val="28"/>
          <w:lang w:eastAsia="ru-RU"/>
        </w:rPr>
      </w:pPr>
      <w:r w:rsidRPr="00EF3201">
        <w:rPr>
          <w:rFonts w:ascii="Times New Roman" w:eastAsia="Times New Roman" w:hAnsi="Times New Roman" w:cs="Times New Roman"/>
          <w:b/>
          <w:sz w:val="28"/>
          <w:szCs w:val="28"/>
          <w:lang w:eastAsia="ru-RU"/>
        </w:rPr>
        <w:t>Методическое обеспечение  образовательной области  «Социально-коммуникативное развитие»</w:t>
      </w:r>
    </w:p>
    <w:p w:rsidR="00D435F9" w:rsidRPr="003278EC" w:rsidRDefault="00D435F9" w:rsidP="00993067">
      <w:pPr>
        <w:spacing w:after="0"/>
        <w:jc w:val="both"/>
        <w:rPr>
          <w:rFonts w:ascii="Times New Roman" w:eastAsia="Times New Roman" w:hAnsi="Times New Roman" w:cs="Times New Roman"/>
          <w:b/>
          <w:sz w:val="28"/>
          <w:szCs w:val="28"/>
          <w:lang w:eastAsia="ru-RU"/>
        </w:rPr>
      </w:pPr>
    </w:p>
    <w:tbl>
      <w:tblPr>
        <w:tblW w:w="15309" w:type="dxa"/>
        <w:tblInd w:w="108" w:type="dxa"/>
        <w:tblLayout w:type="fixed"/>
        <w:tblLook w:val="0000"/>
      </w:tblPr>
      <w:tblGrid>
        <w:gridCol w:w="3279"/>
        <w:gridCol w:w="6219"/>
        <w:gridCol w:w="5811"/>
      </w:tblGrid>
      <w:tr w:rsidR="00D435F9" w:rsidRPr="003278EC" w:rsidTr="00670910">
        <w:trPr>
          <w:trHeight w:val="656"/>
        </w:trPr>
        <w:tc>
          <w:tcPr>
            <w:tcW w:w="3279" w:type="dxa"/>
            <w:tcBorders>
              <w:top w:val="single" w:sz="4" w:space="0" w:color="000000"/>
              <w:left w:val="single" w:sz="4" w:space="0" w:color="000000"/>
              <w:bottom w:val="single" w:sz="4" w:space="0" w:color="000000"/>
            </w:tcBorders>
            <w:shd w:val="clear" w:color="auto" w:fill="auto"/>
          </w:tcPr>
          <w:p w:rsidR="00D435F9" w:rsidRPr="003278EC" w:rsidRDefault="00D435F9"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Автор</w:t>
            </w:r>
          </w:p>
          <w:p w:rsidR="00D435F9" w:rsidRPr="003278EC" w:rsidRDefault="00D435F9"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составитель</w:t>
            </w:r>
          </w:p>
        </w:tc>
        <w:tc>
          <w:tcPr>
            <w:tcW w:w="6219" w:type="dxa"/>
            <w:tcBorders>
              <w:top w:val="single" w:sz="4" w:space="0" w:color="000000"/>
              <w:left w:val="single" w:sz="4" w:space="0" w:color="000000"/>
              <w:bottom w:val="single" w:sz="4" w:space="0" w:color="000000"/>
            </w:tcBorders>
            <w:shd w:val="clear" w:color="auto" w:fill="auto"/>
          </w:tcPr>
          <w:p w:rsidR="00D435F9" w:rsidRPr="003278EC" w:rsidRDefault="00D435F9"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Наименование издания</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b/>
                <w:sz w:val="28"/>
                <w:szCs w:val="28"/>
                <w:lang w:eastAsia="ru-RU"/>
              </w:rPr>
              <w:t xml:space="preserve">Издательство </w:t>
            </w:r>
          </w:p>
        </w:tc>
      </w:tr>
      <w:tr w:rsidR="00EF3201" w:rsidRPr="003278EC" w:rsidTr="00670910">
        <w:trPr>
          <w:trHeight w:val="656"/>
        </w:trPr>
        <w:tc>
          <w:tcPr>
            <w:tcW w:w="3279" w:type="dxa"/>
            <w:tcBorders>
              <w:top w:val="single" w:sz="4" w:space="0" w:color="000000"/>
              <w:left w:val="single" w:sz="4" w:space="0" w:color="000000"/>
              <w:bottom w:val="single" w:sz="4" w:space="0" w:color="000000"/>
            </w:tcBorders>
            <w:shd w:val="clear" w:color="auto" w:fill="auto"/>
          </w:tcPr>
          <w:p w:rsidR="00EF3201" w:rsidRPr="003278EC" w:rsidRDefault="00EF3201" w:rsidP="009930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Белая К.Ю. </w:t>
            </w:r>
          </w:p>
        </w:tc>
        <w:tc>
          <w:tcPr>
            <w:tcW w:w="6219" w:type="dxa"/>
            <w:tcBorders>
              <w:top w:val="single" w:sz="4" w:space="0" w:color="000000"/>
              <w:left w:val="single" w:sz="4" w:space="0" w:color="000000"/>
              <w:bottom w:val="single" w:sz="4" w:space="0" w:color="000000"/>
            </w:tcBorders>
            <w:shd w:val="clear" w:color="auto" w:fill="auto"/>
          </w:tcPr>
          <w:p w:rsidR="00EF3201" w:rsidRPr="003278EC" w:rsidRDefault="00EF3201" w:rsidP="009930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основ б</w:t>
            </w:r>
            <w:r w:rsidRPr="003278EC">
              <w:rPr>
                <w:rFonts w:ascii="Times New Roman" w:eastAsia="Times New Roman" w:hAnsi="Times New Roman" w:cs="Times New Roman"/>
                <w:sz w:val="28"/>
                <w:szCs w:val="28"/>
                <w:lang w:eastAsia="ru-RU"/>
              </w:rPr>
              <w:t>езопасност</w:t>
            </w:r>
            <w:r>
              <w:rPr>
                <w:rFonts w:ascii="Times New Roman" w:eastAsia="Times New Roman" w:hAnsi="Times New Roman" w:cs="Times New Roman"/>
                <w:sz w:val="28"/>
                <w:szCs w:val="28"/>
                <w:lang w:eastAsia="ru-RU"/>
              </w:rPr>
              <w:t>и у дошкольников. ФГОС</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EF3201" w:rsidRPr="003278EC" w:rsidRDefault="00EF3201" w:rsidP="00993067">
            <w:pPr>
              <w:spacing w:after="0"/>
              <w:jc w:val="both"/>
              <w:rPr>
                <w:rFonts w:ascii="Times New Roman" w:eastAsia="Times New Roman" w:hAnsi="Times New Roman" w:cs="Times New Roman"/>
                <w:sz w:val="28"/>
                <w:szCs w:val="28"/>
                <w:lang w:eastAsia="ru-RU"/>
              </w:rPr>
            </w:pPr>
            <w:r w:rsidRPr="00A05BE9">
              <w:rPr>
                <w:rFonts w:ascii="Times New Roman" w:eastAsia="Times New Roman" w:hAnsi="Times New Roman" w:cs="Times New Roman"/>
                <w:sz w:val="28"/>
                <w:szCs w:val="28"/>
                <w:lang w:eastAsia="ru-RU"/>
              </w:rPr>
              <w:t>Москва. Мозаика-Синтез.2015</w:t>
            </w:r>
            <w:r w:rsidR="00D02FF1">
              <w:rPr>
                <w:rFonts w:ascii="Times New Roman" w:eastAsia="Times New Roman" w:hAnsi="Times New Roman" w:cs="Times New Roman"/>
                <w:sz w:val="28"/>
                <w:szCs w:val="28"/>
                <w:lang w:eastAsia="ru-RU"/>
              </w:rPr>
              <w:t>г.</w:t>
            </w:r>
          </w:p>
        </w:tc>
      </w:tr>
      <w:tr w:rsidR="00EF3201" w:rsidRPr="003278EC" w:rsidTr="00670910">
        <w:trPr>
          <w:trHeight w:val="656"/>
        </w:trPr>
        <w:tc>
          <w:tcPr>
            <w:tcW w:w="3279" w:type="dxa"/>
            <w:tcBorders>
              <w:top w:val="single" w:sz="4" w:space="0" w:color="000000"/>
              <w:left w:val="single" w:sz="4" w:space="0" w:color="000000"/>
              <w:bottom w:val="single" w:sz="4" w:space="0" w:color="000000"/>
            </w:tcBorders>
            <w:shd w:val="clear" w:color="auto" w:fill="auto"/>
          </w:tcPr>
          <w:p w:rsidR="00EF3201" w:rsidRPr="003278EC" w:rsidRDefault="00EF3201"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Новосёлова С.Л.</w:t>
            </w:r>
          </w:p>
        </w:tc>
        <w:tc>
          <w:tcPr>
            <w:tcW w:w="6219" w:type="dxa"/>
            <w:tcBorders>
              <w:top w:val="single" w:sz="4" w:space="0" w:color="000000"/>
              <w:left w:val="single" w:sz="4" w:space="0" w:color="000000"/>
              <w:bottom w:val="single" w:sz="4" w:space="0" w:color="000000"/>
            </w:tcBorders>
            <w:shd w:val="clear" w:color="auto" w:fill="auto"/>
          </w:tcPr>
          <w:p w:rsidR="00EF3201" w:rsidRPr="003278EC" w:rsidRDefault="00EF3201"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Игра дошкольника</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EF3201" w:rsidRPr="003278EC" w:rsidRDefault="004B7E18" w:rsidP="00993067">
            <w:pPr>
              <w:spacing w:after="0"/>
              <w:jc w:val="both"/>
              <w:rPr>
                <w:rFonts w:ascii="Times New Roman" w:eastAsia="Times New Roman" w:hAnsi="Times New Roman" w:cs="Times New Roman"/>
                <w:sz w:val="28"/>
                <w:szCs w:val="28"/>
                <w:lang w:eastAsia="ru-RU"/>
              </w:rPr>
            </w:pPr>
            <w:r w:rsidRPr="00A05BE9">
              <w:rPr>
                <w:rFonts w:ascii="Times New Roman" w:eastAsia="Times New Roman" w:hAnsi="Times New Roman" w:cs="Times New Roman"/>
                <w:sz w:val="28"/>
                <w:szCs w:val="28"/>
                <w:lang w:eastAsia="ru-RU"/>
              </w:rPr>
              <w:t>Москва. Мозаика-Синтез</w:t>
            </w:r>
            <w:r w:rsidRPr="00251CF4">
              <w:rPr>
                <w:rFonts w:ascii="Times New Roman" w:eastAsia="Times New Roman" w:hAnsi="Times New Roman" w:cs="Times New Roman"/>
                <w:sz w:val="28"/>
                <w:szCs w:val="28"/>
                <w:lang w:eastAsia="ru-RU"/>
              </w:rPr>
              <w:t>, 20</w:t>
            </w:r>
            <w:r>
              <w:rPr>
                <w:rFonts w:ascii="Times New Roman" w:eastAsia="Times New Roman" w:hAnsi="Times New Roman" w:cs="Times New Roman"/>
                <w:sz w:val="28"/>
                <w:szCs w:val="28"/>
                <w:lang w:eastAsia="ru-RU"/>
              </w:rPr>
              <w:t>14</w:t>
            </w:r>
            <w:r w:rsidRPr="00251CF4">
              <w:rPr>
                <w:rFonts w:ascii="Times New Roman" w:eastAsia="Times New Roman" w:hAnsi="Times New Roman" w:cs="Times New Roman"/>
                <w:sz w:val="28"/>
                <w:szCs w:val="28"/>
                <w:lang w:eastAsia="ru-RU"/>
              </w:rPr>
              <w:t xml:space="preserve"> г</w:t>
            </w:r>
            <w:r w:rsidR="00D02FF1">
              <w:rPr>
                <w:rFonts w:ascii="Times New Roman" w:eastAsia="Times New Roman" w:hAnsi="Times New Roman" w:cs="Times New Roman"/>
                <w:sz w:val="28"/>
                <w:szCs w:val="28"/>
                <w:lang w:eastAsia="ru-RU"/>
              </w:rPr>
              <w:t>.</w:t>
            </w:r>
          </w:p>
        </w:tc>
      </w:tr>
      <w:tr w:rsidR="00EF3201" w:rsidRPr="003278EC" w:rsidTr="00670910">
        <w:trPr>
          <w:trHeight w:val="656"/>
        </w:trPr>
        <w:tc>
          <w:tcPr>
            <w:tcW w:w="3279" w:type="dxa"/>
            <w:tcBorders>
              <w:top w:val="single" w:sz="4" w:space="0" w:color="000000"/>
              <w:left w:val="single" w:sz="4" w:space="0" w:color="000000"/>
              <w:bottom w:val="single" w:sz="4" w:space="0" w:color="000000"/>
            </w:tcBorders>
            <w:shd w:val="clear" w:color="auto" w:fill="auto"/>
          </w:tcPr>
          <w:p w:rsidR="00EF3201" w:rsidRPr="003278EC" w:rsidRDefault="00EF3201"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Якобсон А.А.     </w:t>
            </w:r>
          </w:p>
        </w:tc>
        <w:tc>
          <w:tcPr>
            <w:tcW w:w="6219" w:type="dxa"/>
            <w:tcBorders>
              <w:top w:val="single" w:sz="4" w:space="0" w:color="000000"/>
              <w:left w:val="single" w:sz="4" w:space="0" w:color="000000"/>
              <w:bottom w:val="single" w:sz="4" w:space="0" w:color="000000"/>
            </w:tcBorders>
            <w:shd w:val="clear" w:color="auto" w:fill="auto"/>
          </w:tcPr>
          <w:p w:rsidR="00EF3201" w:rsidRPr="003278EC" w:rsidRDefault="00EF3201"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Моральное воспитание в детском саду.</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EF3201" w:rsidRPr="003278EC" w:rsidRDefault="00EF3201"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Издательский дом «Воспитание дошкольника»</w:t>
            </w:r>
            <w:r w:rsidR="00D02FF1" w:rsidRPr="00251CF4">
              <w:rPr>
                <w:rFonts w:ascii="Times New Roman" w:eastAsia="Times New Roman" w:hAnsi="Times New Roman" w:cs="Times New Roman"/>
                <w:sz w:val="28"/>
                <w:szCs w:val="28"/>
                <w:lang w:eastAsia="ru-RU"/>
              </w:rPr>
              <w:t xml:space="preserve"> 20</w:t>
            </w:r>
            <w:r w:rsidR="00D02FF1">
              <w:rPr>
                <w:rFonts w:ascii="Times New Roman" w:eastAsia="Times New Roman" w:hAnsi="Times New Roman" w:cs="Times New Roman"/>
                <w:sz w:val="28"/>
                <w:szCs w:val="28"/>
                <w:lang w:eastAsia="ru-RU"/>
              </w:rPr>
              <w:t>12</w:t>
            </w:r>
            <w:r w:rsidR="00D02FF1" w:rsidRPr="00251CF4">
              <w:rPr>
                <w:rFonts w:ascii="Times New Roman" w:eastAsia="Times New Roman" w:hAnsi="Times New Roman" w:cs="Times New Roman"/>
                <w:sz w:val="28"/>
                <w:szCs w:val="28"/>
                <w:lang w:eastAsia="ru-RU"/>
              </w:rPr>
              <w:t>г</w:t>
            </w:r>
            <w:r w:rsidR="00D02FF1">
              <w:rPr>
                <w:rFonts w:ascii="Times New Roman" w:eastAsia="Times New Roman" w:hAnsi="Times New Roman" w:cs="Times New Roman"/>
                <w:sz w:val="28"/>
                <w:szCs w:val="28"/>
                <w:lang w:eastAsia="ru-RU"/>
              </w:rPr>
              <w:t>.</w:t>
            </w:r>
          </w:p>
        </w:tc>
      </w:tr>
      <w:tr w:rsidR="00EF3201" w:rsidRPr="003278EC" w:rsidTr="00670910">
        <w:trPr>
          <w:trHeight w:val="656"/>
        </w:trPr>
        <w:tc>
          <w:tcPr>
            <w:tcW w:w="3279" w:type="dxa"/>
            <w:tcBorders>
              <w:top w:val="single" w:sz="4" w:space="0" w:color="000000"/>
              <w:left w:val="single" w:sz="4" w:space="0" w:color="000000"/>
              <w:bottom w:val="single" w:sz="4" w:space="0" w:color="000000"/>
            </w:tcBorders>
            <w:shd w:val="clear" w:color="auto" w:fill="auto"/>
          </w:tcPr>
          <w:p w:rsidR="00EF3201" w:rsidRDefault="00EF3201"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Якобсон С.Г., </w:t>
            </w:r>
          </w:p>
          <w:p w:rsidR="00EF3201" w:rsidRPr="003278EC" w:rsidRDefault="00EF3201"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Коркунова Н.В.    </w:t>
            </w:r>
          </w:p>
        </w:tc>
        <w:tc>
          <w:tcPr>
            <w:tcW w:w="6219" w:type="dxa"/>
            <w:tcBorders>
              <w:top w:val="single" w:sz="4" w:space="0" w:color="000000"/>
              <w:left w:val="single" w:sz="4" w:space="0" w:color="000000"/>
              <w:bottom w:val="single" w:sz="4" w:space="0" w:color="000000"/>
            </w:tcBorders>
            <w:shd w:val="clear" w:color="auto" w:fill="auto"/>
          </w:tcPr>
          <w:p w:rsidR="00EF3201" w:rsidRPr="003278EC" w:rsidRDefault="00EF3201"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Моральное воспитание.  Материалы для работы с детьми 4 – 7 лет.</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EF3201" w:rsidRPr="001938DA" w:rsidRDefault="004B7E18" w:rsidP="00993067">
            <w:pPr>
              <w:spacing w:after="0"/>
              <w:jc w:val="both"/>
              <w:rPr>
                <w:rFonts w:ascii="Times New Roman" w:eastAsia="Times New Roman" w:hAnsi="Times New Roman" w:cs="Times New Roman"/>
                <w:sz w:val="28"/>
                <w:szCs w:val="28"/>
                <w:highlight w:val="yellow"/>
                <w:lang w:eastAsia="ru-RU"/>
              </w:rPr>
            </w:pPr>
            <w:r w:rsidRPr="004B7E18">
              <w:rPr>
                <w:rFonts w:ascii="Times New Roman" w:eastAsia="Times New Roman" w:hAnsi="Times New Roman" w:cs="Times New Roman"/>
                <w:sz w:val="28"/>
                <w:szCs w:val="28"/>
                <w:lang w:eastAsia="ru-RU"/>
              </w:rPr>
              <w:t>ТЦ Сфера, 2008</w:t>
            </w:r>
            <w:r w:rsidR="00D02FF1">
              <w:rPr>
                <w:rFonts w:ascii="Times New Roman" w:eastAsia="Times New Roman" w:hAnsi="Times New Roman" w:cs="Times New Roman"/>
                <w:sz w:val="28"/>
                <w:szCs w:val="28"/>
                <w:lang w:eastAsia="ru-RU"/>
              </w:rPr>
              <w:t>г.</w:t>
            </w:r>
          </w:p>
        </w:tc>
      </w:tr>
      <w:tr w:rsidR="00EF3201" w:rsidRPr="003278EC" w:rsidTr="00670910">
        <w:trPr>
          <w:trHeight w:val="656"/>
        </w:trPr>
        <w:tc>
          <w:tcPr>
            <w:tcW w:w="3279" w:type="dxa"/>
            <w:tcBorders>
              <w:top w:val="single" w:sz="4" w:space="0" w:color="000000"/>
              <w:left w:val="single" w:sz="4" w:space="0" w:color="000000"/>
              <w:bottom w:val="single" w:sz="4" w:space="0" w:color="000000"/>
            </w:tcBorders>
            <w:shd w:val="clear" w:color="auto" w:fill="auto"/>
          </w:tcPr>
          <w:p w:rsidR="00EF3201" w:rsidRPr="003278EC" w:rsidRDefault="00EF3201" w:rsidP="009904D8">
            <w:pPr>
              <w:spacing w:after="0"/>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lastRenderedPageBreak/>
              <w:t xml:space="preserve">Грибовская А.А., Кошелев В.М.   </w:t>
            </w:r>
          </w:p>
        </w:tc>
        <w:tc>
          <w:tcPr>
            <w:tcW w:w="6219" w:type="dxa"/>
            <w:tcBorders>
              <w:top w:val="single" w:sz="4" w:space="0" w:color="000000"/>
              <w:left w:val="single" w:sz="4" w:space="0" w:color="000000"/>
              <w:bottom w:val="single" w:sz="4" w:space="0" w:color="000000"/>
            </w:tcBorders>
            <w:shd w:val="clear" w:color="auto" w:fill="auto"/>
          </w:tcPr>
          <w:p w:rsidR="00EF3201" w:rsidRPr="003278EC" w:rsidRDefault="00EF3201"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Готовимся к празднику. Художественный труд  в детском саду и семье. Пособие для детей  старшего  дошкольного возраста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EF3201" w:rsidRPr="001938DA" w:rsidRDefault="004B7E18" w:rsidP="00993067">
            <w:pPr>
              <w:spacing w:after="0"/>
              <w:jc w:val="both"/>
              <w:rPr>
                <w:rFonts w:ascii="Times New Roman" w:eastAsia="Times New Roman" w:hAnsi="Times New Roman" w:cs="Times New Roman"/>
                <w:sz w:val="28"/>
                <w:szCs w:val="28"/>
                <w:highlight w:val="yellow"/>
                <w:lang w:eastAsia="ru-RU"/>
              </w:rPr>
            </w:pPr>
            <w:r w:rsidRPr="00A05BE9">
              <w:rPr>
                <w:rFonts w:ascii="Times New Roman" w:eastAsia="Times New Roman" w:hAnsi="Times New Roman" w:cs="Times New Roman"/>
                <w:sz w:val="28"/>
                <w:szCs w:val="28"/>
                <w:lang w:eastAsia="ru-RU"/>
              </w:rPr>
              <w:t>Москва. Мозаика-Синтез</w:t>
            </w:r>
            <w:r w:rsidR="00251CF4" w:rsidRPr="00251CF4">
              <w:rPr>
                <w:rFonts w:ascii="Times New Roman" w:eastAsia="Times New Roman" w:hAnsi="Times New Roman" w:cs="Times New Roman"/>
                <w:sz w:val="28"/>
                <w:szCs w:val="28"/>
                <w:lang w:eastAsia="ru-RU"/>
              </w:rPr>
              <w:t>, 2008</w:t>
            </w:r>
            <w:r w:rsidR="00D02FF1">
              <w:rPr>
                <w:rFonts w:ascii="Times New Roman" w:eastAsia="Times New Roman" w:hAnsi="Times New Roman" w:cs="Times New Roman"/>
                <w:sz w:val="28"/>
                <w:szCs w:val="28"/>
                <w:lang w:eastAsia="ru-RU"/>
              </w:rPr>
              <w:t>г.</w:t>
            </w:r>
          </w:p>
        </w:tc>
      </w:tr>
      <w:tr w:rsidR="00EF3201" w:rsidRPr="003278EC" w:rsidTr="00670910">
        <w:trPr>
          <w:trHeight w:val="656"/>
        </w:trPr>
        <w:tc>
          <w:tcPr>
            <w:tcW w:w="3279" w:type="dxa"/>
            <w:tcBorders>
              <w:top w:val="single" w:sz="4" w:space="0" w:color="000000"/>
              <w:left w:val="single" w:sz="4" w:space="0" w:color="000000"/>
              <w:bottom w:val="single" w:sz="4" w:space="0" w:color="000000"/>
            </w:tcBorders>
            <w:shd w:val="clear" w:color="auto" w:fill="auto"/>
          </w:tcPr>
          <w:p w:rsidR="008C2BB8" w:rsidRPr="00EF3201" w:rsidRDefault="008C2BB8" w:rsidP="008C2BB8">
            <w:pPr>
              <w:spacing w:after="0"/>
              <w:jc w:val="both"/>
              <w:rPr>
                <w:rFonts w:ascii="Times New Roman" w:eastAsia="Times New Roman" w:hAnsi="Times New Roman" w:cs="Times New Roman"/>
                <w:sz w:val="28"/>
                <w:szCs w:val="28"/>
                <w:lang w:eastAsia="ru-RU"/>
              </w:rPr>
            </w:pPr>
            <w:r w:rsidRPr="00EF3201">
              <w:rPr>
                <w:rFonts w:ascii="Times New Roman" w:eastAsia="Times New Roman" w:hAnsi="Times New Roman" w:cs="Times New Roman"/>
                <w:sz w:val="28"/>
                <w:szCs w:val="28"/>
                <w:lang w:eastAsia="ru-RU"/>
              </w:rPr>
              <w:t>Петрова В.И.,</w:t>
            </w:r>
          </w:p>
          <w:p w:rsidR="00EF3201" w:rsidRPr="00EF3201" w:rsidRDefault="008C2BB8" w:rsidP="008C2BB8">
            <w:pPr>
              <w:spacing w:after="0"/>
              <w:jc w:val="both"/>
              <w:rPr>
                <w:rFonts w:ascii="Times New Roman" w:eastAsia="Times New Roman" w:hAnsi="Times New Roman" w:cs="Times New Roman"/>
                <w:sz w:val="28"/>
                <w:szCs w:val="28"/>
                <w:lang w:eastAsia="ru-RU"/>
              </w:rPr>
            </w:pPr>
            <w:r w:rsidRPr="00EF3201">
              <w:rPr>
                <w:rFonts w:ascii="Times New Roman" w:eastAsia="Times New Roman" w:hAnsi="Times New Roman" w:cs="Times New Roman"/>
                <w:sz w:val="28"/>
                <w:szCs w:val="28"/>
                <w:lang w:eastAsia="ru-RU"/>
              </w:rPr>
              <w:t>Стульник Т.Д.</w:t>
            </w:r>
          </w:p>
        </w:tc>
        <w:tc>
          <w:tcPr>
            <w:tcW w:w="6219" w:type="dxa"/>
            <w:tcBorders>
              <w:top w:val="single" w:sz="4" w:space="0" w:color="000000"/>
              <w:left w:val="single" w:sz="4" w:space="0" w:color="000000"/>
              <w:bottom w:val="single" w:sz="4" w:space="0" w:color="000000"/>
            </w:tcBorders>
            <w:shd w:val="clear" w:color="auto" w:fill="auto"/>
          </w:tcPr>
          <w:p w:rsidR="00EF3201" w:rsidRPr="00EF3201" w:rsidRDefault="008C2BB8" w:rsidP="008C2BB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EF3201" w:rsidRPr="00EF3201">
              <w:rPr>
                <w:rFonts w:ascii="Times New Roman" w:eastAsia="Times New Roman" w:hAnsi="Times New Roman" w:cs="Times New Roman"/>
                <w:sz w:val="28"/>
                <w:szCs w:val="28"/>
                <w:lang w:eastAsia="ru-RU"/>
              </w:rPr>
              <w:t xml:space="preserve">равственное воспитание </w:t>
            </w:r>
            <w:r>
              <w:rPr>
                <w:rFonts w:ascii="Times New Roman" w:eastAsia="Times New Roman" w:hAnsi="Times New Roman" w:cs="Times New Roman"/>
                <w:sz w:val="28"/>
                <w:szCs w:val="28"/>
                <w:lang w:eastAsia="ru-RU"/>
              </w:rPr>
              <w:t xml:space="preserve">в детском саду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EF3201" w:rsidRPr="00EF3201" w:rsidRDefault="008C2BB8" w:rsidP="00993067">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Москва. Мозаика-Синтез.2015г.</w:t>
            </w:r>
          </w:p>
        </w:tc>
      </w:tr>
      <w:tr w:rsidR="00EF3201" w:rsidRPr="003278EC" w:rsidTr="00670910">
        <w:trPr>
          <w:trHeight w:val="656"/>
        </w:trPr>
        <w:tc>
          <w:tcPr>
            <w:tcW w:w="3279" w:type="dxa"/>
            <w:tcBorders>
              <w:top w:val="single" w:sz="4" w:space="0" w:color="000000"/>
              <w:left w:val="single" w:sz="4" w:space="0" w:color="000000"/>
              <w:bottom w:val="single" w:sz="4" w:space="0" w:color="000000"/>
            </w:tcBorders>
            <w:shd w:val="clear" w:color="auto" w:fill="auto"/>
          </w:tcPr>
          <w:p w:rsidR="00EF3201" w:rsidRPr="00EF3201" w:rsidRDefault="00EF3201" w:rsidP="00993067">
            <w:pPr>
              <w:spacing w:after="0"/>
              <w:jc w:val="both"/>
              <w:rPr>
                <w:rFonts w:ascii="Times New Roman" w:eastAsia="Times New Roman" w:hAnsi="Times New Roman" w:cs="Times New Roman"/>
                <w:sz w:val="28"/>
                <w:szCs w:val="28"/>
                <w:lang w:eastAsia="ru-RU"/>
              </w:rPr>
            </w:pPr>
            <w:r w:rsidRPr="00EF3201">
              <w:rPr>
                <w:rFonts w:ascii="Times New Roman" w:eastAsia="Times New Roman" w:hAnsi="Times New Roman" w:cs="Times New Roman"/>
                <w:sz w:val="28"/>
                <w:szCs w:val="28"/>
                <w:lang w:eastAsia="ru-RU"/>
              </w:rPr>
              <w:t>Петрова В.И.,</w:t>
            </w:r>
          </w:p>
          <w:p w:rsidR="00EF3201" w:rsidRPr="00EF3201" w:rsidRDefault="00EF3201" w:rsidP="00993067">
            <w:pPr>
              <w:spacing w:after="0"/>
              <w:jc w:val="both"/>
              <w:rPr>
                <w:rFonts w:ascii="Times New Roman" w:eastAsia="Times New Roman" w:hAnsi="Times New Roman" w:cs="Times New Roman"/>
                <w:sz w:val="28"/>
                <w:szCs w:val="28"/>
                <w:lang w:eastAsia="ru-RU"/>
              </w:rPr>
            </w:pPr>
            <w:r w:rsidRPr="00EF3201">
              <w:rPr>
                <w:rFonts w:ascii="Times New Roman" w:eastAsia="Times New Roman" w:hAnsi="Times New Roman" w:cs="Times New Roman"/>
                <w:sz w:val="28"/>
                <w:szCs w:val="28"/>
                <w:lang w:eastAsia="ru-RU"/>
              </w:rPr>
              <w:t>Стульник Т.Д.</w:t>
            </w:r>
          </w:p>
        </w:tc>
        <w:tc>
          <w:tcPr>
            <w:tcW w:w="6219" w:type="dxa"/>
            <w:tcBorders>
              <w:top w:val="single" w:sz="4" w:space="0" w:color="000000"/>
              <w:left w:val="single" w:sz="4" w:space="0" w:color="000000"/>
              <w:bottom w:val="single" w:sz="4" w:space="0" w:color="000000"/>
            </w:tcBorders>
            <w:shd w:val="clear" w:color="auto" w:fill="auto"/>
          </w:tcPr>
          <w:p w:rsidR="00EF3201" w:rsidRPr="00EF3201" w:rsidRDefault="00EF3201" w:rsidP="00993067">
            <w:pPr>
              <w:spacing w:after="0"/>
              <w:jc w:val="both"/>
              <w:rPr>
                <w:rFonts w:ascii="Times New Roman" w:eastAsia="Times New Roman" w:hAnsi="Times New Roman" w:cs="Times New Roman"/>
                <w:sz w:val="28"/>
                <w:szCs w:val="28"/>
                <w:lang w:eastAsia="ru-RU"/>
              </w:rPr>
            </w:pPr>
            <w:r w:rsidRPr="00EF3201">
              <w:rPr>
                <w:rFonts w:ascii="Times New Roman" w:eastAsia="Times New Roman" w:hAnsi="Times New Roman" w:cs="Times New Roman"/>
                <w:sz w:val="28"/>
                <w:szCs w:val="28"/>
                <w:lang w:eastAsia="ru-RU"/>
              </w:rPr>
              <w:t>Этические беседы с детьми 4-7 лет.</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EF3201" w:rsidRPr="00EF3201" w:rsidRDefault="004B7E18" w:rsidP="008C2BB8">
            <w:pPr>
              <w:spacing w:after="0"/>
              <w:jc w:val="both"/>
              <w:rPr>
                <w:rFonts w:ascii="Times New Roman" w:eastAsia="Times New Roman" w:hAnsi="Times New Roman" w:cs="Times New Roman"/>
                <w:sz w:val="28"/>
                <w:szCs w:val="28"/>
                <w:lang w:eastAsia="ru-RU"/>
              </w:rPr>
            </w:pPr>
            <w:r w:rsidRPr="00A05BE9">
              <w:rPr>
                <w:rFonts w:ascii="Times New Roman" w:eastAsia="Times New Roman" w:hAnsi="Times New Roman" w:cs="Times New Roman"/>
                <w:sz w:val="28"/>
                <w:szCs w:val="28"/>
                <w:lang w:eastAsia="ru-RU"/>
              </w:rPr>
              <w:t>Москва. Мозаика-Синтез</w:t>
            </w:r>
            <w:r w:rsidR="00251CF4" w:rsidRPr="00251CF4">
              <w:rPr>
                <w:rFonts w:ascii="Times New Roman" w:eastAsia="Times New Roman" w:hAnsi="Times New Roman" w:cs="Times New Roman"/>
                <w:sz w:val="28"/>
                <w:szCs w:val="28"/>
                <w:lang w:eastAsia="ru-RU"/>
              </w:rPr>
              <w:t>20</w:t>
            </w:r>
            <w:r w:rsidR="008C2BB8">
              <w:rPr>
                <w:rFonts w:ascii="Times New Roman" w:eastAsia="Times New Roman" w:hAnsi="Times New Roman" w:cs="Times New Roman"/>
                <w:sz w:val="28"/>
                <w:szCs w:val="28"/>
                <w:lang w:eastAsia="ru-RU"/>
              </w:rPr>
              <w:t>15</w:t>
            </w:r>
            <w:r w:rsidR="00251CF4" w:rsidRPr="00251CF4">
              <w:rPr>
                <w:rFonts w:ascii="Times New Roman" w:eastAsia="Times New Roman" w:hAnsi="Times New Roman" w:cs="Times New Roman"/>
                <w:sz w:val="28"/>
                <w:szCs w:val="28"/>
                <w:lang w:eastAsia="ru-RU"/>
              </w:rPr>
              <w:t xml:space="preserve"> </w:t>
            </w:r>
            <w:r w:rsidR="00D02FF1">
              <w:rPr>
                <w:rFonts w:ascii="Times New Roman" w:eastAsia="Times New Roman" w:hAnsi="Times New Roman" w:cs="Times New Roman"/>
                <w:sz w:val="28"/>
                <w:szCs w:val="28"/>
                <w:lang w:eastAsia="ru-RU"/>
              </w:rPr>
              <w:t>г.</w:t>
            </w:r>
          </w:p>
        </w:tc>
      </w:tr>
      <w:tr w:rsidR="00EF3201" w:rsidRPr="003278EC" w:rsidTr="00670910">
        <w:trPr>
          <w:trHeight w:val="656"/>
        </w:trPr>
        <w:tc>
          <w:tcPr>
            <w:tcW w:w="3279" w:type="dxa"/>
            <w:tcBorders>
              <w:top w:val="single" w:sz="4" w:space="0" w:color="000000"/>
              <w:left w:val="single" w:sz="4" w:space="0" w:color="000000"/>
              <w:bottom w:val="single" w:sz="4" w:space="0" w:color="000000"/>
            </w:tcBorders>
            <w:shd w:val="clear" w:color="auto" w:fill="auto"/>
          </w:tcPr>
          <w:p w:rsidR="00EF3201" w:rsidRPr="00EF3201" w:rsidRDefault="008C2BB8" w:rsidP="008C2BB8">
            <w:pPr>
              <w:spacing w:after="0"/>
              <w:jc w:val="both"/>
              <w:rPr>
                <w:rFonts w:ascii="Times New Roman" w:eastAsia="Times New Roman" w:hAnsi="Times New Roman" w:cs="Times New Roman"/>
                <w:sz w:val="28"/>
                <w:szCs w:val="28"/>
                <w:lang w:eastAsia="ru-RU"/>
              </w:rPr>
            </w:pPr>
            <w:r w:rsidRPr="00EF3201">
              <w:rPr>
                <w:rFonts w:ascii="Times New Roman" w:eastAsia="Times New Roman" w:hAnsi="Times New Roman" w:cs="Times New Roman"/>
                <w:sz w:val="28"/>
                <w:szCs w:val="28"/>
                <w:lang w:eastAsia="ru-RU"/>
              </w:rPr>
              <w:t xml:space="preserve">Губанова </w:t>
            </w:r>
            <w:r w:rsidR="00EF3201" w:rsidRPr="00EF3201">
              <w:rPr>
                <w:rFonts w:ascii="Times New Roman" w:eastAsia="Times New Roman" w:hAnsi="Times New Roman" w:cs="Times New Roman"/>
                <w:sz w:val="28"/>
                <w:szCs w:val="28"/>
                <w:lang w:eastAsia="ru-RU"/>
              </w:rPr>
              <w:t xml:space="preserve">Н. Ф. </w:t>
            </w:r>
          </w:p>
        </w:tc>
        <w:tc>
          <w:tcPr>
            <w:tcW w:w="6219" w:type="dxa"/>
            <w:tcBorders>
              <w:top w:val="single" w:sz="4" w:space="0" w:color="000000"/>
              <w:left w:val="single" w:sz="4" w:space="0" w:color="000000"/>
              <w:bottom w:val="single" w:sz="4" w:space="0" w:color="000000"/>
            </w:tcBorders>
            <w:shd w:val="clear" w:color="auto" w:fill="auto"/>
          </w:tcPr>
          <w:p w:rsidR="00EF3201" w:rsidRPr="00EF3201" w:rsidRDefault="00EF3201" w:rsidP="00993067">
            <w:pPr>
              <w:spacing w:after="0"/>
              <w:jc w:val="both"/>
              <w:rPr>
                <w:rFonts w:ascii="Times New Roman" w:eastAsia="Times New Roman" w:hAnsi="Times New Roman" w:cs="Times New Roman"/>
                <w:sz w:val="28"/>
                <w:szCs w:val="28"/>
                <w:lang w:eastAsia="ru-RU"/>
              </w:rPr>
            </w:pPr>
            <w:r w:rsidRPr="00EF3201">
              <w:rPr>
                <w:rFonts w:ascii="Times New Roman" w:eastAsia="Times New Roman" w:hAnsi="Times New Roman" w:cs="Times New Roman"/>
                <w:sz w:val="28"/>
                <w:szCs w:val="28"/>
                <w:lang w:eastAsia="ru-RU"/>
              </w:rPr>
              <w:t>Развитие игровой деятельности. ФГОС.</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EF3201" w:rsidRPr="00EF3201" w:rsidRDefault="00D02FF1" w:rsidP="009930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Москва. Мозаика-Синтез.2015г.</w:t>
            </w:r>
          </w:p>
        </w:tc>
      </w:tr>
      <w:tr w:rsidR="00EF3201" w:rsidRPr="003278EC" w:rsidTr="00670910">
        <w:trPr>
          <w:trHeight w:val="656"/>
        </w:trPr>
        <w:tc>
          <w:tcPr>
            <w:tcW w:w="3279" w:type="dxa"/>
            <w:tcBorders>
              <w:top w:val="single" w:sz="4" w:space="0" w:color="000000"/>
              <w:left w:val="single" w:sz="4" w:space="0" w:color="000000"/>
              <w:bottom w:val="single" w:sz="4" w:space="0" w:color="000000"/>
            </w:tcBorders>
            <w:shd w:val="clear" w:color="auto" w:fill="auto"/>
          </w:tcPr>
          <w:p w:rsidR="00EF3201" w:rsidRPr="00EF3201" w:rsidRDefault="008C2BB8" w:rsidP="008C2BB8">
            <w:pPr>
              <w:spacing w:after="0"/>
              <w:jc w:val="both"/>
              <w:rPr>
                <w:rFonts w:ascii="Times New Roman" w:eastAsia="Times New Roman" w:hAnsi="Times New Roman" w:cs="Times New Roman"/>
                <w:sz w:val="28"/>
                <w:szCs w:val="28"/>
                <w:lang w:eastAsia="ru-RU"/>
              </w:rPr>
            </w:pPr>
            <w:r w:rsidRPr="00EF3201">
              <w:rPr>
                <w:rFonts w:ascii="Times New Roman" w:eastAsia="Times New Roman" w:hAnsi="Times New Roman" w:cs="Times New Roman"/>
                <w:sz w:val="28"/>
                <w:szCs w:val="28"/>
                <w:lang w:eastAsia="ru-RU"/>
              </w:rPr>
              <w:t xml:space="preserve">Теплюк </w:t>
            </w:r>
            <w:r w:rsidR="00EF3201" w:rsidRPr="00EF3201">
              <w:rPr>
                <w:rFonts w:ascii="Times New Roman" w:eastAsia="Times New Roman" w:hAnsi="Times New Roman" w:cs="Times New Roman"/>
                <w:sz w:val="28"/>
                <w:szCs w:val="28"/>
                <w:lang w:eastAsia="ru-RU"/>
              </w:rPr>
              <w:t xml:space="preserve">С. Н. </w:t>
            </w:r>
          </w:p>
        </w:tc>
        <w:tc>
          <w:tcPr>
            <w:tcW w:w="6219" w:type="dxa"/>
            <w:tcBorders>
              <w:top w:val="single" w:sz="4" w:space="0" w:color="000000"/>
              <w:left w:val="single" w:sz="4" w:space="0" w:color="000000"/>
              <w:bottom w:val="single" w:sz="4" w:space="0" w:color="000000"/>
            </w:tcBorders>
            <w:shd w:val="clear" w:color="auto" w:fill="auto"/>
          </w:tcPr>
          <w:p w:rsidR="00EF3201" w:rsidRPr="00EF3201" w:rsidRDefault="00EF3201" w:rsidP="00993067">
            <w:pPr>
              <w:spacing w:after="0"/>
              <w:jc w:val="both"/>
              <w:rPr>
                <w:rFonts w:ascii="Times New Roman" w:eastAsia="Times New Roman" w:hAnsi="Times New Roman" w:cs="Times New Roman"/>
                <w:sz w:val="28"/>
                <w:szCs w:val="28"/>
                <w:lang w:eastAsia="ru-RU"/>
              </w:rPr>
            </w:pPr>
            <w:r w:rsidRPr="00EF3201">
              <w:rPr>
                <w:rFonts w:ascii="Times New Roman" w:eastAsia="Times New Roman" w:hAnsi="Times New Roman" w:cs="Times New Roman"/>
                <w:sz w:val="28"/>
                <w:szCs w:val="28"/>
                <w:lang w:eastAsia="ru-RU"/>
              </w:rPr>
              <w:t>Игры-занятия на прогулке с малышами. ФГОС.</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EF3201" w:rsidRPr="00EF3201" w:rsidRDefault="00EF3201" w:rsidP="00993067">
            <w:pPr>
              <w:spacing w:after="0"/>
              <w:jc w:val="both"/>
              <w:rPr>
                <w:rFonts w:ascii="Times New Roman" w:eastAsia="Times New Roman" w:hAnsi="Times New Roman" w:cs="Times New Roman"/>
                <w:sz w:val="28"/>
                <w:szCs w:val="28"/>
                <w:lang w:eastAsia="ru-RU"/>
              </w:rPr>
            </w:pPr>
            <w:r w:rsidRPr="00EF3201">
              <w:rPr>
                <w:rFonts w:ascii="Times New Roman" w:eastAsia="Times New Roman" w:hAnsi="Times New Roman" w:cs="Times New Roman"/>
                <w:sz w:val="28"/>
                <w:szCs w:val="28"/>
                <w:lang w:eastAsia="ru-RU"/>
              </w:rPr>
              <w:t>Москва. Мозаика-</w:t>
            </w:r>
            <w:r w:rsidR="00D02FF1">
              <w:rPr>
                <w:rFonts w:ascii="Times New Roman" w:eastAsia="Times New Roman" w:hAnsi="Times New Roman" w:cs="Times New Roman"/>
                <w:sz w:val="28"/>
                <w:szCs w:val="28"/>
                <w:lang w:eastAsia="ru-RU"/>
              </w:rPr>
              <w:t>Синтез.2015г.</w:t>
            </w:r>
          </w:p>
        </w:tc>
      </w:tr>
      <w:tr w:rsidR="000C54CA" w:rsidRPr="003278EC" w:rsidTr="00670910">
        <w:trPr>
          <w:trHeight w:val="656"/>
        </w:trPr>
        <w:tc>
          <w:tcPr>
            <w:tcW w:w="3279" w:type="dxa"/>
            <w:tcBorders>
              <w:top w:val="single" w:sz="4" w:space="0" w:color="000000"/>
              <w:left w:val="single" w:sz="4" w:space="0" w:color="000000"/>
              <w:bottom w:val="single" w:sz="4" w:space="0" w:color="000000"/>
            </w:tcBorders>
            <w:shd w:val="clear" w:color="auto" w:fill="auto"/>
          </w:tcPr>
          <w:p w:rsidR="000C54CA" w:rsidRPr="00EF3201" w:rsidRDefault="000C54CA" w:rsidP="008C2BB8">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Алексеенко</w:t>
            </w:r>
            <w:r w:rsidR="008C2BB8">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 </w:t>
            </w:r>
            <w:r w:rsidR="008C2BB8">
              <w:rPr>
                <w:rFonts w:ascii="Times New Roman" w:eastAsia="Times New Roman" w:hAnsi="Times New Roman" w:cs="Times New Roman"/>
                <w:sz w:val="28"/>
                <w:szCs w:val="28"/>
                <w:lang w:eastAsia="ru-RU"/>
              </w:rPr>
              <w:t xml:space="preserve">Лощинина </w:t>
            </w:r>
            <w:r>
              <w:rPr>
                <w:rFonts w:ascii="Times New Roman" w:eastAsia="Times New Roman" w:hAnsi="Times New Roman" w:cs="Times New Roman"/>
                <w:sz w:val="28"/>
                <w:szCs w:val="28"/>
                <w:lang w:eastAsia="ru-RU"/>
              </w:rPr>
              <w:t>Я.</w:t>
            </w:r>
          </w:p>
        </w:tc>
        <w:tc>
          <w:tcPr>
            <w:tcW w:w="6219" w:type="dxa"/>
            <w:tcBorders>
              <w:top w:val="single" w:sz="4" w:space="0" w:color="000000"/>
              <w:left w:val="single" w:sz="4" w:space="0" w:color="000000"/>
              <w:bottom w:val="single" w:sz="4" w:space="0" w:color="000000"/>
            </w:tcBorders>
            <w:shd w:val="clear" w:color="auto" w:fill="auto"/>
          </w:tcPr>
          <w:p w:rsidR="000C54CA" w:rsidRPr="00EF3201" w:rsidRDefault="000C54CA" w:rsidP="009930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Играем в сказку. Воспитание и развитие личности ребенка 2-7 лет.</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0C54CA" w:rsidRPr="00EF3201" w:rsidRDefault="000C54CA" w:rsidP="00993067">
            <w:pPr>
              <w:spacing w:after="0"/>
              <w:jc w:val="both"/>
              <w:rPr>
                <w:rFonts w:ascii="Times New Roman" w:eastAsia="Times New Roman" w:hAnsi="Times New Roman" w:cs="Times New Roman"/>
                <w:sz w:val="28"/>
                <w:szCs w:val="28"/>
                <w:lang w:eastAsia="ru-RU"/>
              </w:rPr>
            </w:pPr>
            <w:r w:rsidRPr="00EF3201">
              <w:rPr>
                <w:rFonts w:ascii="Times New Roman" w:eastAsia="Times New Roman" w:hAnsi="Times New Roman" w:cs="Times New Roman"/>
                <w:sz w:val="28"/>
                <w:szCs w:val="28"/>
                <w:lang w:eastAsia="ru-RU"/>
              </w:rPr>
              <w:t>Москва.</w:t>
            </w:r>
            <w:r w:rsidR="00CC4B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Рипол Классик. 2008 г.</w:t>
            </w:r>
          </w:p>
        </w:tc>
      </w:tr>
      <w:tr w:rsidR="008C2BB8" w:rsidRPr="003278EC" w:rsidTr="00670910">
        <w:trPr>
          <w:trHeight w:val="416"/>
        </w:trPr>
        <w:tc>
          <w:tcPr>
            <w:tcW w:w="3279" w:type="dxa"/>
            <w:tcBorders>
              <w:top w:val="single" w:sz="4" w:space="0" w:color="000000"/>
              <w:left w:val="single" w:sz="4" w:space="0" w:color="000000"/>
              <w:bottom w:val="single" w:sz="4" w:space="0" w:color="000000"/>
            </w:tcBorders>
            <w:shd w:val="clear" w:color="auto" w:fill="auto"/>
          </w:tcPr>
          <w:p w:rsidR="008C2BB8" w:rsidRDefault="008C2BB8" w:rsidP="009930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Саулина Т.Ф</w:t>
            </w:r>
          </w:p>
        </w:tc>
        <w:tc>
          <w:tcPr>
            <w:tcW w:w="6219" w:type="dxa"/>
            <w:tcBorders>
              <w:top w:val="single" w:sz="4" w:space="0" w:color="000000"/>
              <w:left w:val="single" w:sz="4" w:space="0" w:color="000000"/>
              <w:bottom w:val="single" w:sz="4" w:space="0" w:color="000000"/>
            </w:tcBorders>
            <w:shd w:val="clear" w:color="auto" w:fill="auto"/>
          </w:tcPr>
          <w:p w:rsidR="008C2BB8" w:rsidRDefault="008C2BB8" w:rsidP="009930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Знакомим дошкольников с правилами дорожного движения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8C2BB8" w:rsidRPr="00EF3201" w:rsidRDefault="008C2BB8" w:rsidP="00993067">
            <w:pPr>
              <w:spacing w:after="0"/>
              <w:jc w:val="both"/>
              <w:rPr>
                <w:rFonts w:ascii="Times New Roman" w:eastAsia="Times New Roman" w:hAnsi="Times New Roman" w:cs="Times New Roman"/>
                <w:sz w:val="28"/>
                <w:szCs w:val="28"/>
                <w:lang w:eastAsia="ru-RU"/>
              </w:rPr>
            </w:pPr>
            <w:r w:rsidRPr="00EF3201">
              <w:rPr>
                <w:rFonts w:ascii="Times New Roman" w:eastAsia="Times New Roman" w:hAnsi="Times New Roman" w:cs="Times New Roman"/>
                <w:sz w:val="28"/>
                <w:szCs w:val="28"/>
                <w:lang w:eastAsia="ru-RU"/>
              </w:rPr>
              <w:t>Москва. Мозаика-</w:t>
            </w:r>
            <w:r>
              <w:rPr>
                <w:rFonts w:ascii="Times New Roman" w:eastAsia="Times New Roman" w:hAnsi="Times New Roman" w:cs="Times New Roman"/>
                <w:sz w:val="28"/>
                <w:szCs w:val="28"/>
                <w:lang w:eastAsia="ru-RU"/>
              </w:rPr>
              <w:t>Синтез.2015г.</w:t>
            </w:r>
          </w:p>
        </w:tc>
      </w:tr>
    </w:tbl>
    <w:p w:rsidR="00D435F9" w:rsidRPr="003278EC" w:rsidRDefault="00D435F9" w:rsidP="00993067">
      <w:pPr>
        <w:spacing w:after="0"/>
        <w:jc w:val="both"/>
        <w:rPr>
          <w:rFonts w:ascii="Times New Roman" w:eastAsia="Times New Roman" w:hAnsi="Times New Roman" w:cs="Times New Roman"/>
          <w:b/>
          <w:sz w:val="28"/>
          <w:szCs w:val="28"/>
          <w:lang w:eastAsia="ru-RU"/>
        </w:rPr>
      </w:pPr>
    </w:p>
    <w:p w:rsidR="00D435F9" w:rsidRPr="00A424E8" w:rsidRDefault="00AB298A" w:rsidP="00993067">
      <w:pPr>
        <w:spacing w:after="0"/>
        <w:jc w:val="both"/>
        <w:rPr>
          <w:rFonts w:ascii="Times New Roman" w:eastAsia="Times New Roman" w:hAnsi="Times New Roman" w:cs="Times New Roman"/>
          <w:b/>
          <w:sz w:val="28"/>
          <w:szCs w:val="28"/>
          <w:lang w:eastAsia="ru-RU"/>
        </w:rPr>
      </w:pPr>
      <w:r w:rsidRPr="00A424E8">
        <w:rPr>
          <w:rFonts w:ascii="Times New Roman" w:eastAsia="Times New Roman" w:hAnsi="Times New Roman" w:cs="Times New Roman"/>
          <w:b/>
          <w:sz w:val="28"/>
          <w:szCs w:val="28"/>
          <w:lang w:eastAsia="ru-RU"/>
        </w:rPr>
        <w:t>Познавательное развитие</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A424E8">
        <w:rPr>
          <w:rFonts w:ascii="Times New Roman" w:eastAsia="Times New Roman" w:hAnsi="Times New Roman" w:cs="Times New Roman"/>
          <w:sz w:val="28"/>
          <w:szCs w:val="28"/>
          <w:lang w:eastAsia="ru-RU"/>
        </w:rPr>
        <w:t>Познавательное развитие</w:t>
      </w:r>
      <w:r w:rsidRPr="003278EC">
        <w:rPr>
          <w:rFonts w:ascii="Times New Roman" w:eastAsia="Times New Roman" w:hAnsi="Times New Roman" w:cs="Times New Roman"/>
          <w:sz w:val="28"/>
          <w:szCs w:val="28"/>
          <w:lang w:eastAsia="ru-RU"/>
        </w:rPr>
        <w:t xml:space="preserve"> предполагает:</w:t>
      </w:r>
    </w:p>
    <w:p w:rsidR="00D435F9" w:rsidRPr="003278EC" w:rsidRDefault="00D435F9" w:rsidP="00993067">
      <w:pPr>
        <w:numPr>
          <w:ilvl w:val="0"/>
          <w:numId w:val="13"/>
        </w:num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развитие интересов детей, любознательности и познавательной мотивации; </w:t>
      </w:r>
    </w:p>
    <w:p w:rsidR="00D435F9" w:rsidRPr="003278EC" w:rsidRDefault="00D435F9" w:rsidP="00993067">
      <w:pPr>
        <w:numPr>
          <w:ilvl w:val="0"/>
          <w:numId w:val="13"/>
        </w:num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формирование познавательных действий, становление сознания; </w:t>
      </w:r>
    </w:p>
    <w:p w:rsidR="00D435F9" w:rsidRPr="003278EC" w:rsidRDefault="00D435F9" w:rsidP="00993067">
      <w:pPr>
        <w:numPr>
          <w:ilvl w:val="0"/>
          <w:numId w:val="13"/>
        </w:num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развитие воображения и творческой активности; </w:t>
      </w:r>
    </w:p>
    <w:p w:rsidR="00D435F9" w:rsidRPr="003278EC" w:rsidRDefault="00D435F9" w:rsidP="00993067">
      <w:pPr>
        <w:numPr>
          <w:ilvl w:val="0"/>
          <w:numId w:val="13"/>
        </w:num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D435F9" w:rsidRDefault="00D435F9" w:rsidP="00993067">
      <w:pPr>
        <w:numPr>
          <w:ilvl w:val="0"/>
          <w:numId w:val="13"/>
        </w:num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lastRenderedPageBreak/>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F3201" w:rsidRPr="003278EC" w:rsidRDefault="00EF3201" w:rsidP="00993067">
      <w:pPr>
        <w:spacing w:after="0"/>
        <w:ind w:left="1065"/>
        <w:jc w:val="both"/>
        <w:rPr>
          <w:rFonts w:ascii="Times New Roman" w:eastAsia="Times New Roman" w:hAnsi="Times New Roman" w:cs="Times New Roman"/>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12551"/>
      </w:tblGrid>
      <w:tr w:rsidR="00D435F9" w:rsidRPr="003278EC" w:rsidTr="00D435F9">
        <w:tc>
          <w:tcPr>
            <w:tcW w:w="14820" w:type="dxa"/>
            <w:gridSpan w:val="2"/>
          </w:tcPr>
          <w:p w:rsidR="00D435F9" w:rsidRPr="009A5809" w:rsidRDefault="00D435F9" w:rsidP="00993067">
            <w:pPr>
              <w:autoSpaceDE w:val="0"/>
              <w:autoSpaceDN w:val="0"/>
              <w:adjustRightInd w:val="0"/>
              <w:spacing w:before="5" w:after="0"/>
              <w:ind w:right="4301"/>
              <w:jc w:val="both"/>
              <w:rPr>
                <w:rFonts w:ascii="Times New Roman" w:eastAsia="Times New Roman" w:hAnsi="Times New Roman" w:cs="Times New Roman"/>
                <w:b/>
                <w:sz w:val="28"/>
                <w:szCs w:val="28"/>
                <w:lang w:eastAsia="ru-RU"/>
              </w:rPr>
            </w:pPr>
            <w:r w:rsidRPr="009A5809">
              <w:rPr>
                <w:rFonts w:ascii="Times New Roman" w:eastAsia="Times New Roman" w:hAnsi="Times New Roman" w:cs="Times New Roman"/>
                <w:b/>
                <w:sz w:val="28"/>
                <w:szCs w:val="28"/>
                <w:lang w:eastAsia="ru-RU"/>
              </w:rPr>
              <w:t>Задачи по освоению образовательных областей (по возрастным группам)</w:t>
            </w:r>
          </w:p>
        </w:tc>
      </w:tr>
      <w:tr w:rsidR="00D435F9" w:rsidRPr="003278EC" w:rsidTr="00D435F9">
        <w:tc>
          <w:tcPr>
            <w:tcW w:w="2269" w:type="dxa"/>
          </w:tcPr>
          <w:p w:rsidR="009A5809" w:rsidRDefault="00D435F9" w:rsidP="00993067">
            <w:pPr>
              <w:spacing w:after="0"/>
              <w:jc w:val="both"/>
              <w:rPr>
                <w:rFonts w:ascii="Times New Roman" w:eastAsia="Times New Roman" w:hAnsi="Times New Roman" w:cs="Times New Roman"/>
                <w:b/>
                <w:sz w:val="28"/>
                <w:szCs w:val="28"/>
                <w:lang w:eastAsia="ru-RU"/>
              </w:rPr>
            </w:pPr>
            <w:r w:rsidRPr="009A5809">
              <w:rPr>
                <w:rFonts w:ascii="Times New Roman" w:eastAsia="Times New Roman" w:hAnsi="Times New Roman" w:cs="Times New Roman"/>
                <w:b/>
                <w:sz w:val="28"/>
                <w:szCs w:val="28"/>
                <w:lang w:eastAsia="ru-RU"/>
              </w:rPr>
              <w:t xml:space="preserve">Вторая младшая группа </w:t>
            </w:r>
          </w:p>
          <w:p w:rsidR="00D435F9" w:rsidRPr="009A5809" w:rsidRDefault="00D435F9" w:rsidP="00993067">
            <w:pPr>
              <w:spacing w:after="0"/>
              <w:jc w:val="both"/>
              <w:rPr>
                <w:rFonts w:ascii="Times New Roman" w:eastAsia="Times New Roman" w:hAnsi="Times New Roman" w:cs="Times New Roman"/>
                <w:b/>
                <w:sz w:val="28"/>
                <w:szCs w:val="28"/>
                <w:lang w:eastAsia="ru-RU"/>
              </w:rPr>
            </w:pPr>
            <w:r w:rsidRPr="009A5809">
              <w:rPr>
                <w:rFonts w:ascii="Times New Roman" w:eastAsia="Times New Roman" w:hAnsi="Times New Roman" w:cs="Times New Roman"/>
                <w:b/>
                <w:sz w:val="28"/>
                <w:szCs w:val="28"/>
                <w:lang w:eastAsia="ru-RU"/>
              </w:rPr>
              <w:t xml:space="preserve">(3-4 года) </w:t>
            </w:r>
          </w:p>
        </w:tc>
        <w:tc>
          <w:tcPr>
            <w:tcW w:w="12551" w:type="dxa"/>
          </w:tcPr>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b/>
                <w:sz w:val="28"/>
                <w:szCs w:val="28"/>
                <w:lang w:eastAsia="ru-RU"/>
              </w:rPr>
              <w:t>Формирование элементарных математических представлений</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(меньше)?»Познакомить детей с геометрическими фигурами: кругом, квадратом, треугольником. Учить обследовать форму этих фигур, используя зрение и осязание.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Учить ориентироваться в контрастных частях суток: день — ночь, утро — вечер</w:t>
            </w:r>
          </w:p>
          <w:p w:rsidR="00D435F9" w:rsidRPr="003278EC" w:rsidRDefault="00D435F9"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Развитие познавательно- исследовательской деятельности</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w:t>
            </w:r>
            <w:r w:rsidRPr="003278EC">
              <w:rPr>
                <w:rFonts w:ascii="Times New Roman" w:eastAsia="Times New Roman" w:hAnsi="Times New Roman" w:cs="Times New Roman"/>
                <w:sz w:val="28"/>
                <w:szCs w:val="28"/>
                <w:lang w:eastAsia="ru-RU"/>
              </w:rPr>
              <w:lastRenderedPageBreak/>
              <w:t>характера.</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b/>
                <w:sz w:val="28"/>
                <w:szCs w:val="28"/>
                <w:lang w:eastAsia="ru-RU"/>
              </w:rPr>
              <w:t>Ознакомление с предметным окружением</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w:t>
            </w:r>
          </w:p>
          <w:p w:rsidR="00D435F9" w:rsidRPr="003278EC" w:rsidRDefault="00D435F9" w:rsidP="00993067">
            <w:pPr>
              <w:autoSpaceDE w:val="0"/>
              <w:autoSpaceDN w:val="0"/>
              <w:adjustRightInd w:val="0"/>
              <w:spacing w:after="0"/>
              <w:ind w:right="4301"/>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Ознакомление с социальным миром</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w:t>
            </w:r>
            <w:r w:rsidRPr="003278EC">
              <w:rPr>
                <w:rFonts w:ascii="Times New Roman" w:eastAsia="Times New Roman" w:hAnsi="Times New Roman" w:cs="Times New Roman"/>
                <w:sz w:val="28"/>
                <w:szCs w:val="28"/>
                <w:lang w:eastAsia="ru-RU"/>
              </w:rPr>
              <w:lastRenderedPageBreak/>
              <w:t>где они гуляли в выходные дни (в парке, сквере, детском городке) и пр</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b/>
                <w:sz w:val="28"/>
                <w:szCs w:val="28"/>
                <w:lang w:eastAsia="ru-RU"/>
              </w:rPr>
              <w:t>Ознакомление с миром природы</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 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деревьев, не трогать животных и др.)</w:t>
            </w:r>
          </w:p>
          <w:p w:rsidR="00D435F9" w:rsidRPr="003278EC" w:rsidRDefault="00D435F9" w:rsidP="00993067">
            <w:pPr>
              <w:spacing w:after="0"/>
              <w:jc w:val="both"/>
              <w:rPr>
                <w:rFonts w:ascii="Times New Roman" w:eastAsia="Times New Roman" w:hAnsi="Times New Roman" w:cs="Times New Roman"/>
                <w:b/>
                <w:sz w:val="28"/>
                <w:szCs w:val="28"/>
                <w:lang w:eastAsia="ru-RU"/>
              </w:rPr>
            </w:pPr>
          </w:p>
        </w:tc>
      </w:tr>
      <w:tr w:rsidR="00D435F9" w:rsidRPr="003278EC" w:rsidTr="00D435F9">
        <w:tc>
          <w:tcPr>
            <w:tcW w:w="2269" w:type="dxa"/>
          </w:tcPr>
          <w:p w:rsidR="00D435F9" w:rsidRPr="009A5809" w:rsidRDefault="00D435F9" w:rsidP="00993067">
            <w:pPr>
              <w:spacing w:after="0"/>
              <w:jc w:val="both"/>
              <w:rPr>
                <w:rFonts w:ascii="Times New Roman" w:eastAsia="Times New Roman" w:hAnsi="Times New Roman" w:cs="Times New Roman"/>
                <w:b/>
                <w:sz w:val="28"/>
                <w:szCs w:val="28"/>
                <w:lang w:eastAsia="ru-RU"/>
              </w:rPr>
            </w:pPr>
            <w:r w:rsidRPr="009A5809">
              <w:rPr>
                <w:rFonts w:ascii="Times New Roman" w:eastAsia="Times New Roman" w:hAnsi="Times New Roman" w:cs="Times New Roman"/>
                <w:b/>
                <w:sz w:val="28"/>
                <w:szCs w:val="28"/>
                <w:lang w:eastAsia="ru-RU"/>
              </w:rPr>
              <w:lastRenderedPageBreak/>
              <w:t>Средняя группа (4-5 лет)</w:t>
            </w:r>
          </w:p>
        </w:tc>
        <w:tc>
          <w:tcPr>
            <w:tcW w:w="12551" w:type="dxa"/>
          </w:tcPr>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b/>
                <w:sz w:val="28"/>
                <w:szCs w:val="28"/>
                <w:lang w:eastAsia="ru-RU"/>
              </w:rPr>
              <w:t>Формирование элементарных математических представлений</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Учить </w:t>
            </w:r>
            <w:r w:rsidRPr="003278EC">
              <w:rPr>
                <w:rFonts w:ascii="Times New Roman" w:eastAsia="Times New Roman" w:hAnsi="Times New Roman" w:cs="Times New Roman"/>
                <w:sz w:val="28"/>
                <w:szCs w:val="28"/>
                <w:lang w:eastAsia="ru-RU"/>
              </w:rPr>
              <w:lastRenderedPageBreak/>
              <w:t>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D435F9" w:rsidRPr="003278EC" w:rsidRDefault="00D435F9"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Развитие познавательно- исследовательской деятельности</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Продолжать знакомить детей с обобщенными способами исследования разных объектов с помощью </w:t>
            </w:r>
            <w:r w:rsidRPr="003278EC">
              <w:rPr>
                <w:rFonts w:ascii="Times New Roman" w:eastAsia="Times New Roman" w:hAnsi="Times New Roman" w:cs="Times New Roman"/>
                <w:sz w:val="28"/>
                <w:szCs w:val="28"/>
                <w:lang w:eastAsia="ru-RU"/>
              </w:rPr>
              <w:lastRenderedPageBreak/>
              <w:t>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b/>
                <w:sz w:val="28"/>
                <w:szCs w:val="28"/>
                <w:lang w:eastAsia="ru-RU"/>
              </w:rPr>
              <w:t>Ознакомление с предметным окружением</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b/>
                <w:sz w:val="28"/>
                <w:szCs w:val="28"/>
                <w:lang w:eastAsia="ru-RU"/>
              </w:rPr>
              <w:t>Ознакомление с социальным миром</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w:t>
            </w:r>
            <w:r w:rsidR="009904D8">
              <w:rPr>
                <w:rFonts w:ascii="Times New Roman" w:eastAsia="Times New Roman" w:hAnsi="Times New Roman" w:cs="Times New Roman"/>
                <w:sz w:val="28"/>
                <w:szCs w:val="28"/>
                <w:lang w:eastAsia="ru-RU"/>
              </w:rPr>
              <w:t xml:space="preserve"> </w:t>
            </w:r>
            <w:r w:rsidRPr="003278EC">
              <w:rPr>
                <w:rFonts w:ascii="Times New Roman" w:eastAsia="Times New Roman" w:hAnsi="Times New Roman" w:cs="Times New Roman"/>
                <w:sz w:val="28"/>
                <w:szCs w:val="28"/>
                <w:lang w:eastAsia="ru-RU"/>
              </w:rPr>
              <w:t xml:space="preserve">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w:t>
            </w:r>
            <w:r w:rsidRPr="003278EC">
              <w:rPr>
                <w:rFonts w:ascii="Times New Roman" w:eastAsia="Times New Roman" w:hAnsi="Times New Roman" w:cs="Times New Roman"/>
                <w:sz w:val="28"/>
                <w:szCs w:val="28"/>
                <w:lang w:eastAsia="ru-RU"/>
              </w:rPr>
              <w:lastRenderedPageBreak/>
              <w:t>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b/>
                <w:sz w:val="28"/>
                <w:szCs w:val="28"/>
                <w:lang w:eastAsia="ru-RU"/>
              </w:rPr>
              <w:t>Ознакомление с миром природы</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D435F9" w:rsidRPr="003278EC" w:rsidRDefault="00D435F9" w:rsidP="00993067">
            <w:pPr>
              <w:spacing w:after="0"/>
              <w:jc w:val="both"/>
              <w:rPr>
                <w:rFonts w:ascii="Times New Roman" w:eastAsia="Times New Roman" w:hAnsi="Times New Roman" w:cs="Times New Roman"/>
                <w:b/>
                <w:sz w:val="28"/>
                <w:szCs w:val="28"/>
                <w:lang w:eastAsia="ru-RU"/>
              </w:rPr>
            </w:pPr>
          </w:p>
        </w:tc>
      </w:tr>
      <w:tr w:rsidR="00D435F9" w:rsidRPr="003278EC" w:rsidTr="00D435F9">
        <w:tc>
          <w:tcPr>
            <w:tcW w:w="2269" w:type="dxa"/>
          </w:tcPr>
          <w:p w:rsidR="00D435F9" w:rsidRPr="009A5809" w:rsidRDefault="00D435F9" w:rsidP="00993067">
            <w:pPr>
              <w:spacing w:after="0"/>
              <w:jc w:val="both"/>
              <w:rPr>
                <w:rFonts w:ascii="Times New Roman" w:eastAsia="Times New Roman" w:hAnsi="Times New Roman" w:cs="Times New Roman"/>
                <w:b/>
                <w:sz w:val="28"/>
                <w:szCs w:val="28"/>
                <w:lang w:eastAsia="ru-RU"/>
              </w:rPr>
            </w:pPr>
            <w:r w:rsidRPr="009A5809">
              <w:rPr>
                <w:rFonts w:ascii="Times New Roman" w:eastAsia="Times New Roman" w:hAnsi="Times New Roman" w:cs="Times New Roman"/>
                <w:b/>
                <w:sz w:val="28"/>
                <w:szCs w:val="28"/>
                <w:lang w:eastAsia="ru-RU"/>
              </w:rPr>
              <w:lastRenderedPageBreak/>
              <w:t>Старшая группа (5-6 лет)</w:t>
            </w:r>
          </w:p>
        </w:tc>
        <w:tc>
          <w:tcPr>
            <w:tcW w:w="12551" w:type="dxa"/>
          </w:tcPr>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b/>
                <w:sz w:val="28"/>
                <w:szCs w:val="28"/>
                <w:lang w:eastAsia="ru-RU"/>
              </w:rPr>
              <w:t>Формирование элементарных математических представлений</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Учить создавать множества  из разных по качеству элементов; разбивать множества на части и воссоединять их; устанавливать отношения между целым множеством и каждой его частью, </w:t>
            </w:r>
            <w:r w:rsidRPr="003278EC">
              <w:rPr>
                <w:rFonts w:ascii="Times New Roman" w:eastAsia="Times New Roman" w:hAnsi="Times New Roman" w:cs="Times New Roman"/>
                <w:sz w:val="28"/>
                <w:szCs w:val="28"/>
                <w:lang w:eastAsia="ru-RU"/>
              </w:rPr>
              <w:lastRenderedPageBreak/>
              <w:t>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 Формировать умение понимать отношения рядом стоящих чисел (5 &lt; 6 на 1, 6 &gt; 5 на 1.Познакомить с цифрами от 0 до 9. Познакомить с порядковым счетом в пределах 10, учить различать вопросы «Сколько?», «Который?» («Какой?») и правильно отвечать на них..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Сравнивать два предмета по величине (длине, ширине, высоте) .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D435F9" w:rsidRPr="003278EC" w:rsidRDefault="00D435F9"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Развитие познавательно- исследовательской деятельности</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w:t>
            </w:r>
            <w:r w:rsidRPr="003278EC">
              <w:rPr>
                <w:rFonts w:ascii="Times New Roman" w:eastAsia="Times New Roman" w:hAnsi="Times New Roman" w:cs="Times New Roman"/>
                <w:sz w:val="28"/>
                <w:szCs w:val="28"/>
                <w:lang w:eastAsia="ru-RU"/>
              </w:rPr>
              <w:lastRenderedPageBreak/>
              <w:t>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D435F9" w:rsidRPr="003278EC" w:rsidRDefault="00D435F9" w:rsidP="00993067">
            <w:pPr>
              <w:autoSpaceDE w:val="0"/>
              <w:autoSpaceDN w:val="0"/>
              <w:adjustRightInd w:val="0"/>
              <w:spacing w:before="5" w:after="0"/>
              <w:ind w:right="4301"/>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Ознакомление с предметным окружением</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 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сравнивать предметы (по назначению, цвету, форме, мате- 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b/>
                <w:sz w:val="28"/>
                <w:szCs w:val="28"/>
                <w:lang w:eastAsia="ru-RU"/>
              </w:rPr>
              <w:t>Ознакомление с социальным миром</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Обогащать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 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w:t>
            </w:r>
            <w:r w:rsidRPr="003278EC">
              <w:rPr>
                <w:rFonts w:ascii="Times New Roman" w:eastAsia="Times New Roman" w:hAnsi="Times New Roman" w:cs="Times New Roman"/>
                <w:sz w:val="28"/>
                <w:szCs w:val="28"/>
                <w:lang w:eastAsia="ru-RU"/>
              </w:rPr>
              <w:lastRenderedPageBreak/>
              <w:t>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b/>
                <w:sz w:val="28"/>
                <w:szCs w:val="28"/>
                <w:lang w:eastAsia="ru-RU"/>
              </w:rPr>
              <w:t>Ознакомление с миром природы</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w:t>
            </w:r>
            <w:r w:rsidRPr="003278EC">
              <w:rPr>
                <w:rFonts w:ascii="Times New Roman" w:eastAsia="Times New Roman" w:hAnsi="Times New Roman" w:cs="Times New Roman"/>
                <w:sz w:val="28"/>
                <w:szCs w:val="28"/>
                <w:lang w:eastAsia="ru-RU"/>
              </w:rPr>
              <w:lastRenderedPageBreak/>
              <w:t>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D435F9" w:rsidRPr="003278EC" w:rsidRDefault="00D435F9" w:rsidP="00993067">
            <w:pPr>
              <w:spacing w:after="0"/>
              <w:jc w:val="both"/>
              <w:rPr>
                <w:rFonts w:ascii="Times New Roman" w:eastAsia="Times New Roman" w:hAnsi="Times New Roman" w:cs="Times New Roman"/>
                <w:b/>
                <w:sz w:val="28"/>
                <w:szCs w:val="28"/>
                <w:lang w:eastAsia="ru-RU"/>
              </w:rPr>
            </w:pPr>
          </w:p>
        </w:tc>
      </w:tr>
      <w:tr w:rsidR="00D435F9" w:rsidRPr="003278EC" w:rsidTr="00D435F9">
        <w:tc>
          <w:tcPr>
            <w:tcW w:w="2269" w:type="dxa"/>
          </w:tcPr>
          <w:p w:rsidR="009A5809" w:rsidRDefault="00D435F9" w:rsidP="009A5809">
            <w:pPr>
              <w:spacing w:after="0"/>
              <w:jc w:val="both"/>
              <w:rPr>
                <w:rFonts w:ascii="Times New Roman" w:eastAsia="Times New Roman" w:hAnsi="Times New Roman" w:cs="Times New Roman"/>
                <w:b/>
                <w:sz w:val="28"/>
                <w:szCs w:val="28"/>
                <w:lang w:eastAsia="ru-RU"/>
              </w:rPr>
            </w:pPr>
            <w:r w:rsidRPr="009A5809">
              <w:rPr>
                <w:rFonts w:ascii="Times New Roman" w:eastAsia="Times New Roman" w:hAnsi="Times New Roman" w:cs="Times New Roman"/>
                <w:b/>
                <w:sz w:val="28"/>
                <w:szCs w:val="28"/>
                <w:lang w:eastAsia="ru-RU"/>
              </w:rPr>
              <w:lastRenderedPageBreak/>
              <w:t>Подготовительная группа</w:t>
            </w:r>
          </w:p>
          <w:p w:rsidR="00D435F9" w:rsidRPr="009A5809" w:rsidRDefault="00D435F9" w:rsidP="009A5809">
            <w:pPr>
              <w:spacing w:after="0"/>
              <w:jc w:val="both"/>
              <w:rPr>
                <w:rFonts w:ascii="Times New Roman" w:eastAsia="Times New Roman" w:hAnsi="Times New Roman" w:cs="Times New Roman"/>
                <w:b/>
                <w:sz w:val="28"/>
                <w:szCs w:val="28"/>
                <w:lang w:eastAsia="ru-RU"/>
              </w:rPr>
            </w:pPr>
            <w:r w:rsidRPr="009A5809">
              <w:rPr>
                <w:rFonts w:ascii="Times New Roman" w:eastAsia="Times New Roman" w:hAnsi="Times New Roman" w:cs="Times New Roman"/>
                <w:b/>
                <w:sz w:val="28"/>
                <w:szCs w:val="28"/>
                <w:lang w:eastAsia="ru-RU"/>
              </w:rPr>
              <w:t>(6-7 лет)</w:t>
            </w:r>
          </w:p>
        </w:tc>
        <w:tc>
          <w:tcPr>
            <w:tcW w:w="12551" w:type="dxa"/>
          </w:tcPr>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b/>
                <w:sz w:val="28"/>
                <w:szCs w:val="28"/>
                <w:lang w:eastAsia="ru-RU"/>
              </w:rPr>
              <w:t>Формирование элементарных математических представлений</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w:t>
            </w:r>
            <w:r w:rsidRPr="003278EC">
              <w:rPr>
                <w:rFonts w:ascii="Times New Roman" w:eastAsia="Times New Roman" w:hAnsi="Times New Roman" w:cs="Times New Roman"/>
                <w:sz w:val="28"/>
                <w:szCs w:val="28"/>
                <w:lang w:eastAsia="ru-RU"/>
              </w:rPr>
              <w:lastRenderedPageBreak/>
              <w:t xml:space="preserve">или обозначенному цифрой, определять пропущенное число. Знакомить с составом чисел в пределах 10. Познакомить с монетами достоинством 1, 5, 10 копеек, 1, 2, 5, 10 рублей ().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Дать детям элементарные представления о времени: его текучести, периодичности, необратимости, последовательности всех дней недели, месяцев, времен года.  Определения не даются.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w:t>
            </w:r>
            <w:r w:rsidRPr="003278EC">
              <w:rPr>
                <w:rFonts w:ascii="Times New Roman" w:eastAsia="Times New Roman" w:hAnsi="Times New Roman" w:cs="Times New Roman"/>
                <w:sz w:val="28"/>
                <w:szCs w:val="28"/>
                <w:lang w:eastAsia="ru-RU"/>
              </w:rPr>
              <w:lastRenderedPageBreak/>
              <w:t>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D435F9" w:rsidRPr="003278EC" w:rsidRDefault="00D435F9"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Развитие познавательно- исследовательской деятельности</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Создавать условия для самостоятельного установления связей и от- 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b/>
                <w:sz w:val="28"/>
                <w:szCs w:val="28"/>
                <w:lang w:eastAsia="ru-RU"/>
              </w:rPr>
              <w:t>Ознакомление с предметным окружением</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 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w:t>
            </w:r>
            <w:r w:rsidRPr="003278EC">
              <w:rPr>
                <w:rFonts w:ascii="Times New Roman" w:eastAsia="Times New Roman" w:hAnsi="Times New Roman" w:cs="Times New Roman"/>
                <w:sz w:val="28"/>
                <w:szCs w:val="28"/>
                <w:lang w:eastAsia="ru-RU"/>
              </w:rPr>
              <w:lastRenderedPageBreak/>
              <w:t>материалы добывают и производят (дерево, металл, ткань) и подводить к пониманию роли взрослого человека. Побуждать применять разнообразные способы обследования предметов (наложение, приложение, сравнение по количеству и т. д.).</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b/>
                <w:sz w:val="28"/>
                <w:szCs w:val="28"/>
                <w:lang w:eastAsia="ru-RU"/>
              </w:rPr>
              <w:t>Ознакомление с социальным миром</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w:t>
            </w:r>
            <w:r w:rsidRPr="003278EC">
              <w:rPr>
                <w:rFonts w:ascii="Times New Roman" w:eastAsia="Times New Roman" w:hAnsi="Times New Roman" w:cs="Times New Roman"/>
                <w:sz w:val="28"/>
                <w:szCs w:val="28"/>
                <w:lang w:eastAsia="ru-RU"/>
              </w:rPr>
              <w:lastRenderedPageBreak/>
              <w:t>Рассказывать детям о Ю. А. Гагарине и других героях космоса. Углублять знания о Российской армии.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Расширять представления о родном крае. Продолжать знакомить с достопримечательностями региона, в котором живут дети. 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 щитникам Отечества, к памяти павших бойцов (возлагать с детьми цветы к обелискам, памятникам и т. д.)</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b/>
                <w:sz w:val="28"/>
                <w:szCs w:val="28"/>
                <w:lang w:eastAsia="ru-RU"/>
              </w:rPr>
              <w:t>Ознакомление с миром природы</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Расширять и уточнять представления детей о деревьях, кустарниках, травянистых растениях; </w:t>
            </w:r>
            <w:r w:rsidRPr="003278EC">
              <w:rPr>
                <w:rFonts w:ascii="Times New Roman" w:eastAsia="Times New Roman" w:hAnsi="Times New Roman" w:cs="Times New Roman"/>
                <w:sz w:val="28"/>
                <w:szCs w:val="28"/>
                <w:lang w:eastAsia="ru-RU"/>
              </w:rPr>
              <w:lastRenderedPageBreak/>
              <w:t>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  Расширять и систематизировать знания о домашних, зимующих и перелетных птицах; домашних животных и обитателях уголка природы. Дать детям более полные представления о диких животных и особенностях их приспособления к окружающей среде. 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года: подбирать картинки, фотографии, детские рисунки и рассказы.</w:t>
            </w:r>
          </w:p>
          <w:p w:rsidR="00D435F9" w:rsidRPr="003278EC" w:rsidRDefault="00D435F9" w:rsidP="00993067">
            <w:pPr>
              <w:spacing w:after="0"/>
              <w:jc w:val="both"/>
              <w:rPr>
                <w:rFonts w:ascii="Times New Roman" w:eastAsia="Times New Roman" w:hAnsi="Times New Roman" w:cs="Times New Roman"/>
                <w:b/>
                <w:sz w:val="28"/>
                <w:szCs w:val="28"/>
                <w:lang w:eastAsia="ru-RU"/>
              </w:rPr>
            </w:pPr>
          </w:p>
        </w:tc>
      </w:tr>
    </w:tbl>
    <w:p w:rsidR="00D435F9" w:rsidRPr="003278EC" w:rsidRDefault="00D435F9" w:rsidP="00993067">
      <w:pPr>
        <w:spacing w:after="0"/>
        <w:ind w:left="1065"/>
        <w:jc w:val="both"/>
        <w:rPr>
          <w:rFonts w:ascii="Times New Roman" w:eastAsia="Times New Roman" w:hAnsi="Times New Roman" w:cs="Times New Roman"/>
          <w:sz w:val="28"/>
          <w:szCs w:val="28"/>
          <w:lang w:eastAsia="ru-RU"/>
        </w:rPr>
      </w:pPr>
    </w:p>
    <w:p w:rsidR="00D435F9" w:rsidRPr="00EF3201" w:rsidRDefault="00D435F9" w:rsidP="00993067">
      <w:pPr>
        <w:spacing w:after="0"/>
        <w:jc w:val="both"/>
        <w:rPr>
          <w:rFonts w:ascii="Times New Roman" w:eastAsia="Times New Roman" w:hAnsi="Times New Roman" w:cs="Times New Roman"/>
          <w:b/>
          <w:sz w:val="28"/>
          <w:szCs w:val="28"/>
          <w:lang w:eastAsia="ru-RU"/>
        </w:rPr>
      </w:pPr>
      <w:r w:rsidRPr="00EF3201">
        <w:rPr>
          <w:rFonts w:ascii="Times New Roman" w:eastAsia="Times New Roman" w:hAnsi="Times New Roman" w:cs="Times New Roman"/>
          <w:b/>
          <w:sz w:val="28"/>
          <w:szCs w:val="28"/>
          <w:lang w:eastAsia="ru-RU"/>
        </w:rPr>
        <w:t>Методическое обеспечение образовательной области  «Познавательное развитие»</w:t>
      </w:r>
    </w:p>
    <w:p w:rsidR="00D435F9" w:rsidRPr="00EF3201" w:rsidRDefault="00D435F9" w:rsidP="00993067">
      <w:pPr>
        <w:spacing w:after="0"/>
        <w:jc w:val="both"/>
        <w:rPr>
          <w:rFonts w:ascii="Times New Roman" w:eastAsia="Times New Roman" w:hAnsi="Times New Roman" w:cs="Times New Roman"/>
          <w:b/>
          <w:sz w:val="28"/>
          <w:szCs w:val="28"/>
          <w:lang w:eastAsia="ru-RU"/>
        </w:rPr>
      </w:pPr>
    </w:p>
    <w:tbl>
      <w:tblPr>
        <w:tblW w:w="0" w:type="auto"/>
        <w:tblInd w:w="108" w:type="dxa"/>
        <w:tblLayout w:type="fixed"/>
        <w:tblLook w:val="0000"/>
      </w:tblPr>
      <w:tblGrid>
        <w:gridCol w:w="2552"/>
        <w:gridCol w:w="6662"/>
        <w:gridCol w:w="5528"/>
      </w:tblGrid>
      <w:tr w:rsidR="00B95D43" w:rsidRPr="003278EC" w:rsidTr="00D02FF1">
        <w:trPr>
          <w:trHeight w:val="656"/>
        </w:trPr>
        <w:tc>
          <w:tcPr>
            <w:tcW w:w="2552" w:type="dxa"/>
            <w:tcBorders>
              <w:top w:val="single" w:sz="4" w:space="0" w:color="000000"/>
              <w:left w:val="single" w:sz="4" w:space="0" w:color="000000"/>
              <w:bottom w:val="single" w:sz="4" w:space="0" w:color="000000"/>
            </w:tcBorders>
            <w:shd w:val="clear" w:color="auto" w:fill="auto"/>
          </w:tcPr>
          <w:p w:rsidR="00B95D43" w:rsidRPr="003278EC" w:rsidRDefault="00B95D43"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Автор</w:t>
            </w:r>
          </w:p>
          <w:p w:rsidR="00B95D43" w:rsidRPr="003278EC" w:rsidRDefault="00B95D43"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составитель</w:t>
            </w:r>
          </w:p>
        </w:tc>
        <w:tc>
          <w:tcPr>
            <w:tcW w:w="6662" w:type="dxa"/>
            <w:tcBorders>
              <w:top w:val="single" w:sz="4" w:space="0" w:color="000000"/>
              <w:left w:val="single" w:sz="4" w:space="0" w:color="000000"/>
              <w:bottom w:val="single" w:sz="4" w:space="0" w:color="000000"/>
            </w:tcBorders>
            <w:shd w:val="clear" w:color="auto" w:fill="auto"/>
          </w:tcPr>
          <w:p w:rsidR="00B95D43" w:rsidRPr="003278EC" w:rsidRDefault="00B95D43"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Наименование издания</w:t>
            </w:r>
          </w:p>
        </w:tc>
        <w:tc>
          <w:tcPr>
            <w:tcW w:w="5528" w:type="dxa"/>
            <w:tcBorders>
              <w:top w:val="single" w:sz="4" w:space="0" w:color="000000"/>
              <w:left w:val="single" w:sz="4" w:space="0" w:color="000000"/>
              <w:bottom w:val="single" w:sz="4" w:space="0" w:color="000000"/>
              <w:right w:val="single" w:sz="4" w:space="0" w:color="auto"/>
            </w:tcBorders>
            <w:shd w:val="clear" w:color="auto" w:fill="auto"/>
          </w:tcPr>
          <w:p w:rsidR="00B95D43" w:rsidRPr="003278EC" w:rsidRDefault="00B95D43"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 xml:space="preserve">Издательство </w:t>
            </w:r>
          </w:p>
        </w:tc>
      </w:tr>
      <w:tr w:rsidR="00B95D43" w:rsidRPr="003278EC" w:rsidTr="00D02FF1">
        <w:trPr>
          <w:trHeight w:val="656"/>
        </w:trPr>
        <w:tc>
          <w:tcPr>
            <w:tcW w:w="2552" w:type="dxa"/>
            <w:tcBorders>
              <w:top w:val="single" w:sz="4" w:space="0" w:color="000000"/>
              <w:left w:val="single" w:sz="4" w:space="0" w:color="000000"/>
              <w:bottom w:val="single" w:sz="4" w:space="0" w:color="000000"/>
            </w:tcBorders>
            <w:shd w:val="clear" w:color="auto" w:fill="auto"/>
          </w:tcPr>
          <w:p w:rsidR="00B95D43" w:rsidRDefault="00B95D43" w:rsidP="009930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Веракса Н.Е.,</w:t>
            </w:r>
          </w:p>
          <w:p w:rsidR="00B95D43" w:rsidRPr="003278EC" w:rsidRDefault="00B95D43" w:rsidP="009930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Галимова О.Р.</w:t>
            </w:r>
          </w:p>
        </w:tc>
        <w:tc>
          <w:tcPr>
            <w:tcW w:w="6662" w:type="dxa"/>
            <w:tcBorders>
              <w:top w:val="single" w:sz="4" w:space="0" w:color="000000"/>
              <w:left w:val="single" w:sz="4" w:space="0" w:color="000000"/>
              <w:bottom w:val="single" w:sz="4" w:space="0" w:color="000000"/>
            </w:tcBorders>
            <w:shd w:val="clear" w:color="auto" w:fill="auto"/>
          </w:tcPr>
          <w:p w:rsidR="00B95D43" w:rsidRPr="003278EC" w:rsidRDefault="00B95D43" w:rsidP="009930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Познавательно - исследовательская деятельность дошкольников. ФГОС</w:t>
            </w:r>
          </w:p>
        </w:tc>
        <w:tc>
          <w:tcPr>
            <w:tcW w:w="5528" w:type="dxa"/>
            <w:tcBorders>
              <w:top w:val="single" w:sz="4" w:space="0" w:color="000000"/>
              <w:left w:val="single" w:sz="4" w:space="0" w:color="000000"/>
              <w:bottom w:val="single" w:sz="4" w:space="0" w:color="000000"/>
              <w:right w:val="single" w:sz="4" w:space="0" w:color="auto"/>
            </w:tcBorders>
            <w:shd w:val="clear" w:color="auto" w:fill="auto"/>
          </w:tcPr>
          <w:p w:rsidR="00B95D43" w:rsidRPr="000B2BDA" w:rsidRDefault="00B95D43" w:rsidP="00993067">
            <w:pPr>
              <w:spacing w:after="0"/>
              <w:jc w:val="both"/>
              <w:rPr>
                <w:rFonts w:ascii="Times New Roman" w:eastAsia="Times New Roman" w:hAnsi="Times New Roman" w:cs="Times New Roman"/>
                <w:sz w:val="28"/>
                <w:szCs w:val="28"/>
                <w:lang w:eastAsia="ru-RU"/>
              </w:rPr>
            </w:pPr>
            <w:r w:rsidRPr="000B2BDA">
              <w:rPr>
                <w:rFonts w:ascii="Times New Roman" w:eastAsia="Times New Roman" w:hAnsi="Times New Roman" w:cs="Times New Roman"/>
                <w:sz w:val="28"/>
                <w:szCs w:val="28"/>
                <w:lang w:eastAsia="ru-RU"/>
              </w:rPr>
              <w:t>Москва. Мозаика-Си</w:t>
            </w:r>
            <w:r w:rsidR="00D02FF1">
              <w:rPr>
                <w:rFonts w:ascii="Times New Roman" w:eastAsia="Times New Roman" w:hAnsi="Times New Roman" w:cs="Times New Roman"/>
                <w:sz w:val="28"/>
                <w:szCs w:val="28"/>
                <w:lang w:eastAsia="ru-RU"/>
              </w:rPr>
              <w:t>нтез.2015г.</w:t>
            </w:r>
          </w:p>
        </w:tc>
      </w:tr>
      <w:tr w:rsidR="00B95D43" w:rsidRPr="003278EC" w:rsidTr="00D02FF1">
        <w:trPr>
          <w:trHeight w:val="656"/>
        </w:trPr>
        <w:tc>
          <w:tcPr>
            <w:tcW w:w="2552" w:type="dxa"/>
            <w:tcBorders>
              <w:top w:val="single" w:sz="4" w:space="0" w:color="000000"/>
              <w:left w:val="single" w:sz="4" w:space="0" w:color="000000"/>
              <w:bottom w:val="single" w:sz="4" w:space="0" w:color="000000"/>
            </w:tcBorders>
            <w:shd w:val="clear" w:color="auto" w:fill="auto"/>
          </w:tcPr>
          <w:p w:rsidR="00B95D43" w:rsidRPr="003278EC" w:rsidRDefault="00B95D43" w:rsidP="009930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Павлова Л.Ю. </w:t>
            </w:r>
          </w:p>
        </w:tc>
        <w:tc>
          <w:tcPr>
            <w:tcW w:w="6662" w:type="dxa"/>
            <w:tcBorders>
              <w:top w:val="single" w:sz="4" w:space="0" w:color="000000"/>
              <w:left w:val="single" w:sz="4" w:space="0" w:color="000000"/>
              <w:bottom w:val="single" w:sz="4" w:space="0" w:color="000000"/>
            </w:tcBorders>
            <w:shd w:val="clear" w:color="auto" w:fill="auto"/>
          </w:tcPr>
          <w:p w:rsidR="00B95D43" w:rsidRPr="003278EC" w:rsidRDefault="00B95D43" w:rsidP="009930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Сборник дидактических игр по ознакомлению с окружающем миром. </w:t>
            </w:r>
          </w:p>
        </w:tc>
        <w:tc>
          <w:tcPr>
            <w:tcW w:w="5528" w:type="dxa"/>
            <w:tcBorders>
              <w:top w:val="single" w:sz="4" w:space="0" w:color="000000"/>
              <w:left w:val="single" w:sz="4" w:space="0" w:color="000000"/>
              <w:bottom w:val="single" w:sz="4" w:space="0" w:color="000000"/>
              <w:right w:val="single" w:sz="4" w:space="0" w:color="auto"/>
            </w:tcBorders>
            <w:shd w:val="clear" w:color="auto" w:fill="auto"/>
          </w:tcPr>
          <w:p w:rsidR="00B95D43" w:rsidRPr="000B2BDA" w:rsidRDefault="00D02FF1" w:rsidP="009930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Москва. Мозаика-Синтез.2015г.</w:t>
            </w:r>
          </w:p>
        </w:tc>
      </w:tr>
      <w:tr w:rsidR="00B95D43" w:rsidRPr="003278EC" w:rsidTr="00D02FF1">
        <w:trPr>
          <w:trHeight w:val="656"/>
        </w:trPr>
        <w:tc>
          <w:tcPr>
            <w:tcW w:w="2552" w:type="dxa"/>
            <w:tcBorders>
              <w:top w:val="single" w:sz="4" w:space="0" w:color="000000"/>
              <w:left w:val="single" w:sz="4" w:space="0" w:color="000000"/>
              <w:bottom w:val="single" w:sz="4" w:space="0" w:color="000000"/>
            </w:tcBorders>
            <w:shd w:val="clear" w:color="auto" w:fill="auto"/>
          </w:tcPr>
          <w:p w:rsidR="00B95D43" w:rsidRPr="003278EC" w:rsidRDefault="00B95D4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Николаева С. Н.</w:t>
            </w:r>
          </w:p>
        </w:tc>
        <w:tc>
          <w:tcPr>
            <w:tcW w:w="6662" w:type="dxa"/>
            <w:tcBorders>
              <w:top w:val="single" w:sz="4" w:space="0" w:color="000000"/>
              <w:left w:val="single" w:sz="4" w:space="0" w:color="000000"/>
              <w:bottom w:val="single" w:sz="4" w:space="0" w:color="000000"/>
            </w:tcBorders>
            <w:shd w:val="clear" w:color="auto" w:fill="auto"/>
          </w:tcPr>
          <w:p w:rsidR="00B95D43" w:rsidRPr="003278EC" w:rsidRDefault="00B95D4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Юный Эколог</w:t>
            </w:r>
          </w:p>
        </w:tc>
        <w:tc>
          <w:tcPr>
            <w:tcW w:w="5528" w:type="dxa"/>
            <w:tcBorders>
              <w:top w:val="single" w:sz="4" w:space="0" w:color="000000"/>
              <w:left w:val="single" w:sz="4" w:space="0" w:color="000000"/>
              <w:bottom w:val="single" w:sz="4" w:space="0" w:color="000000"/>
              <w:right w:val="single" w:sz="4" w:space="0" w:color="auto"/>
            </w:tcBorders>
            <w:shd w:val="clear" w:color="auto" w:fill="auto"/>
          </w:tcPr>
          <w:p w:rsidR="00B95D43" w:rsidRPr="000B2BDA" w:rsidRDefault="00B95D43" w:rsidP="00993067">
            <w:pPr>
              <w:spacing w:after="0"/>
              <w:jc w:val="both"/>
              <w:rPr>
                <w:rFonts w:ascii="Times New Roman" w:eastAsia="Times New Roman" w:hAnsi="Times New Roman" w:cs="Times New Roman"/>
                <w:sz w:val="28"/>
                <w:szCs w:val="28"/>
                <w:lang w:eastAsia="ru-RU"/>
              </w:rPr>
            </w:pPr>
            <w:r w:rsidRPr="000B2BDA">
              <w:rPr>
                <w:rFonts w:ascii="Times New Roman" w:eastAsia="Times New Roman" w:hAnsi="Times New Roman" w:cs="Times New Roman"/>
                <w:sz w:val="28"/>
                <w:szCs w:val="28"/>
                <w:lang w:eastAsia="ru-RU"/>
              </w:rPr>
              <w:t>Москва</w:t>
            </w:r>
            <w:r w:rsidR="00D1771D">
              <w:rPr>
                <w:rFonts w:ascii="Times New Roman" w:eastAsia="Times New Roman" w:hAnsi="Times New Roman" w:cs="Times New Roman"/>
                <w:sz w:val="28"/>
                <w:szCs w:val="28"/>
                <w:lang w:eastAsia="ru-RU"/>
              </w:rPr>
              <w:t>.</w:t>
            </w:r>
            <w:r w:rsidRPr="000B2BDA">
              <w:rPr>
                <w:rFonts w:ascii="Times New Roman" w:eastAsia="Times New Roman" w:hAnsi="Times New Roman" w:cs="Times New Roman"/>
                <w:sz w:val="28"/>
                <w:szCs w:val="28"/>
                <w:lang w:eastAsia="ru-RU"/>
              </w:rPr>
              <w:t>Мозаика-Синтез</w:t>
            </w:r>
            <w:r w:rsidR="00D1771D">
              <w:rPr>
                <w:rFonts w:ascii="Times New Roman" w:eastAsia="Times New Roman" w:hAnsi="Times New Roman" w:cs="Times New Roman"/>
                <w:sz w:val="28"/>
                <w:szCs w:val="28"/>
                <w:lang w:eastAsia="ru-RU"/>
              </w:rPr>
              <w:t>.</w:t>
            </w:r>
            <w:r w:rsidRPr="000B2BDA">
              <w:rPr>
                <w:rFonts w:ascii="Times New Roman" w:eastAsia="Times New Roman" w:hAnsi="Times New Roman" w:cs="Times New Roman"/>
                <w:sz w:val="28"/>
                <w:szCs w:val="28"/>
                <w:lang w:eastAsia="ru-RU"/>
              </w:rPr>
              <w:t xml:space="preserve"> 2010</w:t>
            </w:r>
            <w:r w:rsidR="00D02FF1">
              <w:rPr>
                <w:rFonts w:ascii="Times New Roman" w:eastAsia="Times New Roman" w:hAnsi="Times New Roman" w:cs="Times New Roman"/>
                <w:sz w:val="28"/>
                <w:szCs w:val="28"/>
                <w:lang w:eastAsia="ru-RU"/>
              </w:rPr>
              <w:t>г.</w:t>
            </w:r>
          </w:p>
        </w:tc>
      </w:tr>
      <w:tr w:rsidR="00B95D43" w:rsidRPr="003278EC" w:rsidTr="00D02FF1">
        <w:trPr>
          <w:trHeight w:val="656"/>
        </w:trPr>
        <w:tc>
          <w:tcPr>
            <w:tcW w:w="2552" w:type="dxa"/>
            <w:tcBorders>
              <w:top w:val="single" w:sz="4" w:space="0" w:color="000000"/>
              <w:left w:val="single" w:sz="4" w:space="0" w:color="000000"/>
              <w:bottom w:val="single" w:sz="4" w:space="0" w:color="000000"/>
            </w:tcBorders>
            <w:shd w:val="clear" w:color="auto" w:fill="auto"/>
          </w:tcPr>
          <w:p w:rsidR="00B95D43" w:rsidRPr="003278EC" w:rsidRDefault="00CC4BFB" w:rsidP="00CC4BFB">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Дыбина </w:t>
            </w:r>
            <w:r w:rsidR="00B95D43" w:rsidRPr="003278EC">
              <w:rPr>
                <w:rFonts w:ascii="Times New Roman" w:eastAsia="Times New Roman" w:hAnsi="Times New Roman" w:cs="Times New Roman"/>
                <w:sz w:val="28"/>
                <w:szCs w:val="28"/>
                <w:lang w:eastAsia="ru-RU"/>
              </w:rPr>
              <w:t>О.В.</w:t>
            </w:r>
          </w:p>
        </w:tc>
        <w:tc>
          <w:tcPr>
            <w:tcW w:w="6662" w:type="dxa"/>
            <w:tcBorders>
              <w:top w:val="single" w:sz="4" w:space="0" w:color="000000"/>
              <w:left w:val="single" w:sz="4" w:space="0" w:color="000000"/>
              <w:bottom w:val="single" w:sz="4" w:space="0" w:color="000000"/>
            </w:tcBorders>
            <w:shd w:val="clear" w:color="auto" w:fill="auto"/>
          </w:tcPr>
          <w:p w:rsidR="00B95D43" w:rsidRPr="003278EC" w:rsidRDefault="00B95D4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Ознакомление с предметным и социальным </w:t>
            </w:r>
            <w:r w:rsidR="002E6560">
              <w:rPr>
                <w:rFonts w:ascii="Times New Roman" w:eastAsia="Times New Roman" w:hAnsi="Times New Roman" w:cs="Times New Roman"/>
                <w:sz w:val="28"/>
                <w:szCs w:val="28"/>
                <w:lang w:eastAsia="ru-RU"/>
              </w:rPr>
              <w:t>окружением.</w:t>
            </w:r>
          </w:p>
          <w:p w:rsidR="00B95D43" w:rsidRPr="003278EC" w:rsidRDefault="00B95D43" w:rsidP="00993067">
            <w:pPr>
              <w:spacing w:after="0"/>
              <w:jc w:val="both"/>
              <w:rPr>
                <w:rFonts w:ascii="Times New Roman" w:eastAsia="Times New Roman" w:hAnsi="Times New Roman" w:cs="Times New Roman"/>
                <w:sz w:val="28"/>
                <w:szCs w:val="28"/>
                <w:lang w:eastAsia="ru-RU"/>
              </w:rPr>
            </w:pPr>
          </w:p>
        </w:tc>
        <w:tc>
          <w:tcPr>
            <w:tcW w:w="5528" w:type="dxa"/>
            <w:tcBorders>
              <w:top w:val="single" w:sz="4" w:space="0" w:color="000000"/>
              <w:left w:val="single" w:sz="4" w:space="0" w:color="000000"/>
              <w:bottom w:val="single" w:sz="4" w:space="0" w:color="000000"/>
              <w:right w:val="single" w:sz="4" w:space="0" w:color="auto"/>
            </w:tcBorders>
            <w:shd w:val="clear" w:color="auto" w:fill="auto"/>
          </w:tcPr>
          <w:p w:rsidR="00B95D43" w:rsidRPr="000B2BDA" w:rsidRDefault="00B95D43" w:rsidP="00993067">
            <w:pPr>
              <w:spacing w:after="0"/>
              <w:jc w:val="both"/>
              <w:rPr>
                <w:rFonts w:ascii="Times New Roman" w:eastAsia="Times New Roman" w:hAnsi="Times New Roman" w:cs="Times New Roman"/>
                <w:sz w:val="28"/>
                <w:szCs w:val="28"/>
                <w:lang w:eastAsia="ru-RU"/>
              </w:rPr>
            </w:pPr>
            <w:r w:rsidRPr="000B2BDA">
              <w:rPr>
                <w:rFonts w:ascii="Times New Roman" w:eastAsia="Times New Roman" w:hAnsi="Times New Roman" w:cs="Times New Roman"/>
                <w:sz w:val="28"/>
                <w:szCs w:val="28"/>
                <w:lang w:eastAsia="ru-RU"/>
              </w:rPr>
              <w:t>Москва. Моз</w:t>
            </w:r>
            <w:r w:rsidR="00D02FF1">
              <w:rPr>
                <w:rFonts w:ascii="Times New Roman" w:eastAsia="Times New Roman" w:hAnsi="Times New Roman" w:cs="Times New Roman"/>
                <w:sz w:val="28"/>
                <w:szCs w:val="28"/>
                <w:lang w:eastAsia="ru-RU"/>
              </w:rPr>
              <w:t>аика-Синтез.2015г.</w:t>
            </w:r>
          </w:p>
        </w:tc>
      </w:tr>
      <w:tr w:rsidR="00B95D43" w:rsidRPr="003278EC" w:rsidTr="00D02FF1">
        <w:trPr>
          <w:trHeight w:val="656"/>
        </w:trPr>
        <w:tc>
          <w:tcPr>
            <w:tcW w:w="2552" w:type="dxa"/>
            <w:tcBorders>
              <w:top w:val="single" w:sz="4" w:space="0" w:color="000000"/>
              <w:left w:val="single" w:sz="4" w:space="0" w:color="000000"/>
              <w:bottom w:val="single" w:sz="4" w:space="0" w:color="000000"/>
            </w:tcBorders>
            <w:shd w:val="clear" w:color="auto" w:fill="auto"/>
          </w:tcPr>
          <w:p w:rsidR="00B95D43" w:rsidRPr="00D1771D" w:rsidRDefault="00CC4BFB" w:rsidP="00993067">
            <w:pPr>
              <w:spacing w:after="0"/>
              <w:jc w:val="both"/>
              <w:rPr>
                <w:rFonts w:ascii="Times New Roman" w:eastAsia="Times New Roman" w:hAnsi="Times New Roman" w:cs="Times New Roman"/>
                <w:sz w:val="28"/>
                <w:szCs w:val="28"/>
                <w:lang w:eastAsia="ru-RU"/>
              </w:rPr>
            </w:pPr>
            <w:r w:rsidRPr="00D1771D">
              <w:rPr>
                <w:rFonts w:ascii="Times New Roman" w:eastAsia="Times New Roman" w:hAnsi="Times New Roman" w:cs="Times New Roman"/>
                <w:sz w:val="28"/>
                <w:szCs w:val="28"/>
                <w:lang w:eastAsia="ru-RU"/>
              </w:rPr>
              <w:t xml:space="preserve">Крашенников </w:t>
            </w:r>
            <w:r w:rsidR="00B95D43" w:rsidRPr="00D1771D">
              <w:rPr>
                <w:rFonts w:ascii="Times New Roman" w:eastAsia="Times New Roman" w:hAnsi="Times New Roman" w:cs="Times New Roman"/>
                <w:sz w:val="28"/>
                <w:szCs w:val="28"/>
                <w:lang w:eastAsia="ru-RU"/>
              </w:rPr>
              <w:t>Е.Е.</w:t>
            </w:r>
          </w:p>
          <w:p w:rsidR="00B95D43" w:rsidRPr="00D1771D" w:rsidRDefault="00CC4BFB" w:rsidP="00CC4BFB">
            <w:pPr>
              <w:spacing w:after="0"/>
              <w:jc w:val="both"/>
              <w:rPr>
                <w:rFonts w:ascii="Times New Roman" w:eastAsia="Times New Roman" w:hAnsi="Times New Roman" w:cs="Times New Roman"/>
                <w:sz w:val="28"/>
                <w:szCs w:val="28"/>
                <w:lang w:eastAsia="ru-RU"/>
              </w:rPr>
            </w:pPr>
            <w:r w:rsidRPr="00D1771D">
              <w:rPr>
                <w:rFonts w:ascii="Times New Roman" w:eastAsia="Times New Roman" w:hAnsi="Times New Roman" w:cs="Times New Roman"/>
                <w:sz w:val="28"/>
                <w:szCs w:val="28"/>
                <w:lang w:eastAsia="ru-RU"/>
              </w:rPr>
              <w:t xml:space="preserve">Холодова </w:t>
            </w:r>
            <w:r w:rsidR="00B95D43" w:rsidRPr="00D1771D">
              <w:rPr>
                <w:rFonts w:ascii="Times New Roman" w:eastAsia="Times New Roman" w:hAnsi="Times New Roman" w:cs="Times New Roman"/>
                <w:sz w:val="28"/>
                <w:szCs w:val="28"/>
                <w:lang w:eastAsia="ru-RU"/>
              </w:rPr>
              <w:t>О.Л.</w:t>
            </w:r>
          </w:p>
        </w:tc>
        <w:tc>
          <w:tcPr>
            <w:tcW w:w="6662" w:type="dxa"/>
            <w:tcBorders>
              <w:top w:val="single" w:sz="4" w:space="0" w:color="000000"/>
              <w:left w:val="single" w:sz="4" w:space="0" w:color="000000"/>
              <w:bottom w:val="single" w:sz="4" w:space="0" w:color="000000"/>
            </w:tcBorders>
            <w:shd w:val="clear" w:color="auto" w:fill="auto"/>
          </w:tcPr>
          <w:p w:rsidR="00B95D43" w:rsidRPr="003278EC" w:rsidRDefault="00B95D4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Развитие познавательных способностей дошкольников» (4-7 лет)</w:t>
            </w:r>
          </w:p>
          <w:p w:rsidR="00B95D43" w:rsidRPr="003278EC" w:rsidRDefault="00B95D43" w:rsidP="00993067">
            <w:pPr>
              <w:spacing w:after="0"/>
              <w:jc w:val="both"/>
              <w:rPr>
                <w:rFonts w:ascii="Times New Roman" w:eastAsia="Times New Roman" w:hAnsi="Times New Roman" w:cs="Times New Roman"/>
                <w:sz w:val="28"/>
                <w:szCs w:val="28"/>
                <w:lang w:eastAsia="ru-RU"/>
              </w:rPr>
            </w:pPr>
          </w:p>
        </w:tc>
        <w:tc>
          <w:tcPr>
            <w:tcW w:w="5528" w:type="dxa"/>
            <w:tcBorders>
              <w:top w:val="single" w:sz="4" w:space="0" w:color="000000"/>
              <w:left w:val="single" w:sz="4" w:space="0" w:color="000000"/>
              <w:bottom w:val="single" w:sz="4" w:space="0" w:color="000000"/>
              <w:right w:val="single" w:sz="4" w:space="0" w:color="auto"/>
            </w:tcBorders>
            <w:shd w:val="clear" w:color="auto" w:fill="auto"/>
          </w:tcPr>
          <w:p w:rsidR="00B95D43" w:rsidRPr="003278EC" w:rsidRDefault="00D1771D" w:rsidP="00993067">
            <w:pPr>
              <w:spacing w:after="0"/>
              <w:jc w:val="both"/>
              <w:rPr>
                <w:rFonts w:ascii="Times New Roman" w:eastAsia="Times New Roman" w:hAnsi="Times New Roman" w:cs="Times New Roman"/>
                <w:sz w:val="28"/>
                <w:szCs w:val="28"/>
                <w:lang w:eastAsia="ru-RU"/>
              </w:rPr>
            </w:pPr>
            <w:r w:rsidRPr="000B2BDA">
              <w:rPr>
                <w:rFonts w:ascii="Times New Roman" w:eastAsia="Times New Roman" w:hAnsi="Times New Roman" w:cs="Times New Roman"/>
                <w:sz w:val="28"/>
                <w:szCs w:val="28"/>
                <w:lang w:eastAsia="ru-RU"/>
              </w:rPr>
              <w:t>Москва. Мозаика-Си</w:t>
            </w:r>
            <w:r>
              <w:rPr>
                <w:rFonts w:ascii="Times New Roman" w:eastAsia="Times New Roman" w:hAnsi="Times New Roman" w:cs="Times New Roman"/>
                <w:sz w:val="28"/>
                <w:szCs w:val="28"/>
                <w:lang w:eastAsia="ru-RU"/>
              </w:rPr>
              <w:t>нтез.2013 г.</w:t>
            </w:r>
          </w:p>
        </w:tc>
      </w:tr>
      <w:tr w:rsidR="00BC498E" w:rsidRPr="003278EC" w:rsidTr="00D02FF1">
        <w:trPr>
          <w:trHeight w:val="656"/>
        </w:trPr>
        <w:tc>
          <w:tcPr>
            <w:tcW w:w="2552" w:type="dxa"/>
            <w:tcBorders>
              <w:top w:val="single" w:sz="4" w:space="0" w:color="000000"/>
              <w:left w:val="single" w:sz="4" w:space="0" w:color="000000"/>
              <w:bottom w:val="single" w:sz="4" w:space="0" w:color="000000"/>
            </w:tcBorders>
            <w:shd w:val="clear" w:color="auto" w:fill="auto"/>
          </w:tcPr>
          <w:p w:rsidR="00BC498E" w:rsidRPr="00AD5900" w:rsidRDefault="00BC498E" w:rsidP="00993067">
            <w:pPr>
              <w:spacing w:after="0"/>
              <w:jc w:val="both"/>
              <w:rPr>
                <w:rFonts w:ascii="Times New Roman" w:eastAsia="Times New Roman" w:hAnsi="Times New Roman" w:cs="Times New Roman"/>
                <w:sz w:val="28"/>
                <w:szCs w:val="28"/>
                <w:highlight w:val="yellow"/>
                <w:lang w:eastAsia="ru-RU"/>
              </w:rPr>
            </w:pPr>
            <w:r w:rsidRPr="00FC55F4">
              <w:rPr>
                <w:rFonts w:ascii="Times New Roman" w:eastAsia="Times New Roman" w:hAnsi="Times New Roman" w:cs="Times New Roman"/>
                <w:sz w:val="28"/>
                <w:szCs w:val="28"/>
                <w:lang w:eastAsia="ru-RU"/>
              </w:rPr>
              <w:t>Куцакова Л.В.</w:t>
            </w:r>
          </w:p>
        </w:tc>
        <w:tc>
          <w:tcPr>
            <w:tcW w:w="6662" w:type="dxa"/>
            <w:tcBorders>
              <w:top w:val="single" w:sz="4" w:space="0" w:color="000000"/>
              <w:left w:val="single" w:sz="4" w:space="0" w:color="000000"/>
              <w:bottom w:val="single" w:sz="4" w:space="0" w:color="000000"/>
            </w:tcBorders>
            <w:shd w:val="clear" w:color="auto" w:fill="auto"/>
          </w:tcPr>
          <w:p w:rsidR="00BC498E" w:rsidRPr="003278EC" w:rsidRDefault="00FC55F4" w:rsidP="00CC4BFB">
            <w:pPr>
              <w:spacing w:after="0"/>
              <w:jc w:val="both"/>
              <w:rPr>
                <w:rFonts w:ascii="Times New Roman" w:eastAsia="Times New Roman" w:hAnsi="Times New Roman" w:cs="Times New Roman"/>
                <w:sz w:val="28"/>
                <w:szCs w:val="28"/>
                <w:lang w:eastAsia="ru-RU"/>
              </w:rPr>
            </w:pPr>
            <w:r w:rsidRPr="00FC55F4">
              <w:rPr>
                <w:rFonts w:ascii="Times New Roman" w:eastAsia="Times New Roman" w:hAnsi="Times New Roman" w:cs="Times New Roman"/>
                <w:sz w:val="28"/>
                <w:szCs w:val="28"/>
                <w:lang w:eastAsia="ru-RU"/>
              </w:rPr>
              <w:t>Конструирование и художественный труд в детском саду</w:t>
            </w:r>
            <w:r w:rsidR="00CC4BFB">
              <w:rPr>
                <w:rFonts w:ascii="Times New Roman" w:eastAsia="Times New Roman" w:hAnsi="Times New Roman" w:cs="Times New Roman"/>
                <w:sz w:val="28"/>
                <w:szCs w:val="28"/>
                <w:lang w:eastAsia="ru-RU"/>
              </w:rPr>
              <w:t xml:space="preserve">. </w:t>
            </w:r>
          </w:p>
        </w:tc>
        <w:tc>
          <w:tcPr>
            <w:tcW w:w="5528" w:type="dxa"/>
            <w:tcBorders>
              <w:top w:val="single" w:sz="4" w:space="0" w:color="000000"/>
              <w:left w:val="single" w:sz="4" w:space="0" w:color="000000"/>
              <w:bottom w:val="single" w:sz="4" w:space="0" w:color="000000"/>
              <w:right w:val="single" w:sz="4" w:space="0" w:color="auto"/>
            </w:tcBorders>
            <w:shd w:val="clear" w:color="auto" w:fill="auto"/>
          </w:tcPr>
          <w:p w:rsidR="00BC498E" w:rsidRPr="003278EC" w:rsidRDefault="00CC4BFB" w:rsidP="00993067">
            <w:pPr>
              <w:spacing w:after="0"/>
              <w:jc w:val="both"/>
              <w:rPr>
                <w:rFonts w:ascii="Times New Roman" w:eastAsia="Times New Roman" w:hAnsi="Times New Roman" w:cs="Times New Roman"/>
                <w:sz w:val="28"/>
                <w:szCs w:val="28"/>
                <w:lang w:eastAsia="ru-RU"/>
              </w:rPr>
            </w:pPr>
            <w:r w:rsidRPr="000B2BDA">
              <w:rPr>
                <w:rFonts w:ascii="Times New Roman" w:eastAsia="Times New Roman" w:hAnsi="Times New Roman" w:cs="Times New Roman"/>
                <w:sz w:val="28"/>
                <w:szCs w:val="28"/>
                <w:lang w:eastAsia="ru-RU"/>
              </w:rPr>
              <w:t>Москва. Моз</w:t>
            </w:r>
            <w:r>
              <w:rPr>
                <w:rFonts w:ascii="Times New Roman" w:eastAsia="Times New Roman" w:hAnsi="Times New Roman" w:cs="Times New Roman"/>
                <w:sz w:val="28"/>
                <w:szCs w:val="28"/>
                <w:lang w:eastAsia="ru-RU"/>
              </w:rPr>
              <w:t>аика-Синтез.2015г.</w:t>
            </w:r>
          </w:p>
        </w:tc>
      </w:tr>
      <w:tr w:rsidR="00B95D43" w:rsidRPr="003278EC" w:rsidTr="00D02FF1">
        <w:trPr>
          <w:trHeight w:val="656"/>
        </w:trPr>
        <w:tc>
          <w:tcPr>
            <w:tcW w:w="2552" w:type="dxa"/>
            <w:tcBorders>
              <w:top w:val="single" w:sz="4" w:space="0" w:color="000000"/>
              <w:left w:val="single" w:sz="4" w:space="0" w:color="000000"/>
              <w:bottom w:val="single" w:sz="4" w:space="0" w:color="000000"/>
            </w:tcBorders>
            <w:shd w:val="clear" w:color="auto" w:fill="auto"/>
          </w:tcPr>
          <w:p w:rsidR="00B95D43" w:rsidRPr="003278EC" w:rsidRDefault="00CC4BFB" w:rsidP="00CC4BFB">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Куликовская </w:t>
            </w:r>
            <w:r w:rsidR="00B95D43" w:rsidRPr="003278EC">
              <w:rPr>
                <w:rFonts w:ascii="Times New Roman" w:eastAsia="Times New Roman" w:hAnsi="Times New Roman" w:cs="Times New Roman"/>
                <w:sz w:val="28"/>
                <w:szCs w:val="28"/>
                <w:lang w:eastAsia="ru-RU"/>
              </w:rPr>
              <w:t xml:space="preserve">И.Э., </w:t>
            </w:r>
            <w:r w:rsidRPr="003278EC">
              <w:rPr>
                <w:rFonts w:ascii="Times New Roman" w:eastAsia="Times New Roman" w:hAnsi="Times New Roman" w:cs="Times New Roman"/>
                <w:sz w:val="28"/>
                <w:szCs w:val="28"/>
                <w:lang w:eastAsia="ru-RU"/>
              </w:rPr>
              <w:t xml:space="preserve">Совгир </w:t>
            </w:r>
            <w:r w:rsidR="00B95D43" w:rsidRPr="003278EC">
              <w:rPr>
                <w:rFonts w:ascii="Times New Roman" w:eastAsia="Times New Roman" w:hAnsi="Times New Roman" w:cs="Times New Roman"/>
                <w:sz w:val="28"/>
                <w:szCs w:val="28"/>
                <w:lang w:eastAsia="ru-RU"/>
              </w:rPr>
              <w:t>Н.Г.</w:t>
            </w:r>
          </w:p>
        </w:tc>
        <w:tc>
          <w:tcPr>
            <w:tcW w:w="6662" w:type="dxa"/>
            <w:tcBorders>
              <w:top w:val="single" w:sz="4" w:space="0" w:color="000000"/>
              <w:left w:val="single" w:sz="4" w:space="0" w:color="000000"/>
              <w:bottom w:val="single" w:sz="4" w:space="0" w:color="000000"/>
            </w:tcBorders>
            <w:shd w:val="clear" w:color="auto" w:fill="auto"/>
          </w:tcPr>
          <w:p w:rsidR="00B95D43" w:rsidRPr="003278EC" w:rsidRDefault="00B95D4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«Детское экспериментирование» (старший дошкольный возраст)</w:t>
            </w:r>
          </w:p>
          <w:p w:rsidR="00B95D43" w:rsidRPr="003278EC" w:rsidRDefault="00B95D43" w:rsidP="00993067">
            <w:pPr>
              <w:spacing w:after="0"/>
              <w:jc w:val="both"/>
              <w:rPr>
                <w:rFonts w:ascii="Times New Roman" w:eastAsia="Times New Roman" w:hAnsi="Times New Roman" w:cs="Times New Roman"/>
                <w:sz w:val="28"/>
                <w:szCs w:val="28"/>
                <w:lang w:eastAsia="ru-RU"/>
              </w:rPr>
            </w:pPr>
          </w:p>
        </w:tc>
        <w:tc>
          <w:tcPr>
            <w:tcW w:w="5528" w:type="dxa"/>
            <w:tcBorders>
              <w:top w:val="single" w:sz="4" w:space="0" w:color="000000"/>
              <w:left w:val="single" w:sz="4" w:space="0" w:color="000000"/>
              <w:bottom w:val="single" w:sz="4" w:space="0" w:color="000000"/>
              <w:right w:val="single" w:sz="4" w:space="0" w:color="auto"/>
            </w:tcBorders>
            <w:shd w:val="clear" w:color="auto" w:fill="auto"/>
          </w:tcPr>
          <w:p w:rsidR="00B95D43" w:rsidRPr="003278EC" w:rsidRDefault="00D1771D" w:rsidP="00993067">
            <w:pPr>
              <w:spacing w:after="0"/>
              <w:jc w:val="both"/>
              <w:rPr>
                <w:rFonts w:ascii="Times New Roman" w:eastAsia="Times New Roman" w:hAnsi="Times New Roman" w:cs="Times New Roman"/>
                <w:sz w:val="28"/>
                <w:szCs w:val="28"/>
                <w:lang w:eastAsia="ru-RU"/>
              </w:rPr>
            </w:pPr>
            <w:r w:rsidRPr="000B2BDA">
              <w:rPr>
                <w:rFonts w:ascii="Times New Roman" w:eastAsia="Times New Roman" w:hAnsi="Times New Roman" w:cs="Times New Roman"/>
                <w:sz w:val="28"/>
                <w:szCs w:val="28"/>
                <w:lang w:eastAsia="ru-RU"/>
              </w:rPr>
              <w:t>Москва. Мозаика-Си</w:t>
            </w:r>
            <w:r>
              <w:rPr>
                <w:rFonts w:ascii="Times New Roman" w:eastAsia="Times New Roman" w:hAnsi="Times New Roman" w:cs="Times New Roman"/>
                <w:sz w:val="28"/>
                <w:szCs w:val="28"/>
                <w:lang w:eastAsia="ru-RU"/>
              </w:rPr>
              <w:t>нтез.2012 г.</w:t>
            </w:r>
          </w:p>
        </w:tc>
      </w:tr>
      <w:tr w:rsidR="00B95D43" w:rsidRPr="003278EC" w:rsidTr="00D02FF1">
        <w:trPr>
          <w:trHeight w:val="656"/>
        </w:trPr>
        <w:tc>
          <w:tcPr>
            <w:tcW w:w="2552" w:type="dxa"/>
            <w:tcBorders>
              <w:top w:val="single" w:sz="4" w:space="0" w:color="000000"/>
              <w:left w:val="single" w:sz="4" w:space="0" w:color="000000"/>
              <w:bottom w:val="single" w:sz="4" w:space="0" w:color="000000"/>
            </w:tcBorders>
            <w:shd w:val="clear" w:color="auto" w:fill="auto"/>
          </w:tcPr>
          <w:p w:rsidR="00B95D43" w:rsidRPr="000B2BDA" w:rsidRDefault="00CC4BFB" w:rsidP="00993067">
            <w:pPr>
              <w:spacing w:after="0"/>
              <w:jc w:val="both"/>
              <w:rPr>
                <w:rFonts w:ascii="Times New Roman" w:eastAsia="Times New Roman" w:hAnsi="Times New Roman" w:cs="Times New Roman"/>
                <w:sz w:val="28"/>
                <w:szCs w:val="28"/>
                <w:lang w:eastAsia="ru-RU"/>
              </w:rPr>
            </w:pPr>
            <w:r w:rsidRPr="000B2BDA">
              <w:rPr>
                <w:rFonts w:ascii="Times New Roman" w:eastAsia="Times New Roman" w:hAnsi="Times New Roman" w:cs="Times New Roman"/>
                <w:sz w:val="28"/>
                <w:szCs w:val="28"/>
                <w:lang w:eastAsia="ru-RU"/>
              </w:rPr>
              <w:t xml:space="preserve">Помораева </w:t>
            </w:r>
            <w:r w:rsidR="00B95D43" w:rsidRPr="000B2BDA">
              <w:rPr>
                <w:rFonts w:ascii="Times New Roman" w:eastAsia="Times New Roman" w:hAnsi="Times New Roman" w:cs="Times New Roman"/>
                <w:sz w:val="28"/>
                <w:szCs w:val="28"/>
                <w:lang w:eastAsia="ru-RU"/>
              </w:rPr>
              <w:t xml:space="preserve">И.А., </w:t>
            </w:r>
          </w:p>
          <w:p w:rsidR="00B95D43" w:rsidRPr="000B2BDA" w:rsidRDefault="00CC4BFB" w:rsidP="00CC4BFB">
            <w:pPr>
              <w:spacing w:after="0"/>
              <w:jc w:val="both"/>
              <w:rPr>
                <w:rFonts w:ascii="Times New Roman" w:eastAsia="Times New Roman" w:hAnsi="Times New Roman" w:cs="Times New Roman"/>
                <w:sz w:val="28"/>
                <w:szCs w:val="28"/>
                <w:lang w:eastAsia="ru-RU"/>
              </w:rPr>
            </w:pPr>
            <w:r w:rsidRPr="000B2BDA">
              <w:rPr>
                <w:rFonts w:ascii="Times New Roman" w:eastAsia="Times New Roman" w:hAnsi="Times New Roman" w:cs="Times New Roman"/>
                <w:sz w:val="28"/>
                <w:szCs w:val="28"/>
                <w:lang w:eastAsia="ru-RU"/>
              </w:rPr>
              <w:t xml:space="preserve">Позина </w:t>
            </w:r>
            <w:r w:rsidR="00B95D43" w:rsidRPr="000B2BDA">
              <w:rPr>
                <w:rFonts w:ascii="Times New Roman" w:eastAsia="Times New Roman" w:hAnsi="Times New Roman" w:cs="Times New Roman"/>
                <w:sz w:val="28"/>
                <w:szCs w:val="28"/>
                <w:lang w:eastAsia="ru-RU"/>
              </w:rPr>
              <w:t xml:space="preserve">В.А. </w:t>
            </w:r>
          </w:p>
        </w:tc>
        <w:tc>
          <w:tcPr>
            <w:tcW w:w="6662" w:type="dxa"/>
            <w:tcBorders>
              <w:top w:val="single" w:sz="4" w:space="0" w:color="000000"/>
              <w:left w:val="single" w:sz="4" w:space="0" w:color="000000"/>
              <w:bottom w:val="single" w:sz="4" w:space="0" w:color="000000"/>
            </w:tcBorders>
            <w:shd w:val="clear" w:color="auto" w:fill="auto"/>
          </w:tcPr>
          <w:p w:rsidR="00B95D43" w:rsidRPr="000B2BDA" w:rsidRDefault="00AB298A" w:rsidP="009930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элементарных ма</w:t>
            </w:r>
            <w:r w:rsidR="00B95D43" w:rsidRPr="000B2BDA">
              <w:rPr>
                <w:rFonts w:ascii="Times New Roman" w:eastAsia="Times New Roman" w:hAnsi="Times New Roman" w:cs="Times New Roman"/>
                <w:sz w:val="28"/>
                <w:szCs w:val="28"/>
                <w:lang w:eastAsia="ru-RU"/>
              </w:rPr>
              <w:t>тематических представлений. ФГОС</w:t>
            </w:r>
          </w:p>
        </w:tc>
        <w:tc>
          <w:tcPr>
            <w:tcW w:w="5528" w:type="dxa"/>
            <w:tcBorders>
              <w:top w:val="single" w:sz="4" w:space="0" w:color="000000"/>
              <w:left w:val="single" w:sz="4" w:space="0" w:color="000000"/>
              <w:bottom w:val="single" w:sz="4" w:space="0" w:color="000000"/>
              <w:right w:val="single" w:sz="4" w:space="0" w:color="auto"/>
            </w:tcBorders>
            <w:shd w:val="clear" w:color="auto" w:fill="auto"/>
          </w:tcPr>
          <w:p w:rsidR="00B95D43" w:rsidRPr="000B2BDA" w:rsidRDefault="00B95D43" w:rsidP="00993067">
            <w:pPr>
              <w:spacing w:after="0"/>
              <w:jc w:val="both"/>
              <w:rPr>
                <w:rFonts w:ascii="Times New Roman" w:eastAsia="Times New Roman" w:hAnsi="Times New Roman" w:cs="Times New Roman"/>
                <w:sz w:val="28"/>
                <w:szCs w:val="28"/>
                <w:lang w:eastAsia="ru-RU"/>
              </w:rPr>
            </w:pPr>
            <w:r w:rsidRPr="000B2BDA">
              <w:rPr>
                <w:rFonts w:ascii="Times New Roman" w:eastAsia="Times New Roman" w:hAnsi="Times New Roman" w:cs="Times New Roman"/>
                <w:sz w:val="28"/>
                <w:szCs w:val="28"/>
                <w:lang w:eastAsia="ru-RU"/>
              </w:rPr>
              <w:t>Москва</w:t>
            </w:r>
            <w:r w:rsidR="00D1771D">
              <w:rPr>
                <w:rFonts w:ascii="Times New Roman" w:eastAsia="Times New Roman" w:hAnsi="Times New Roman" w:cs="Times New Roman"/>
                <w:sz w:val="28"/>
                <w:szCs w:val="28"/>
                <w:lang w:eastAsia="ru-RU"/>
              </w:rPr>
              <w:t xml:space="preserve">.  </w:t>
            </w:r>
            <w:r w:rsidRPr="000B2BDA">
              <w:rPr>
                <w:rFonts w:ascii="Times New Roman" w:eastAsia="Times New Roman" w:hAnsi="Times New Roman" w:cs="Times New Roman"/>
                <w:sz w:val="28"/>
                <w:szCs w:val="28"/>
                <w:lang w:eastAsia="ru-RU"/>
              </w:rPr>
              <w:t>Мозаика-</w:t>
            </w:r>
            <w:r w:rsidR="00D1771D">
              <w:rPr>
                <w:rFonts w:ascii="Times New Roman" w:eastAsia="Times New Roman" w:hAnsi="Times New Roman" w:cs="Times New Roman"/>
                <w:sz w:val="28"/>
                <w:szCs w:val="28"/>
                <w:lang w:eastAsia="ru-RU"/>
              </w:rPr>
              <w:t>С</w:t>
            </w:r>
            <w:r w:rsidRPr="000B2BDA">
              <w:rPr>
                <w:rFonts w:ascii="Times New Roman" w:eastAsia="Times New Roman" w:hAnsi="Times New Roman" w:cs="Times New Roman"/>
                <w:sz w:val="28"/>
                <w:szCs w:val="28"/>
                <w:lang w:eastAsia="ru-RU"/>
              </w:rPr>
              <w:t>интез</w:t>
            </w:r>
            <w:r w:rsidR="00D1771D">
              <w:rPr>
                <w:rFonts w:ascii="Times New Roman" w:eastAsia="Times New Roman" w:hAnsi="Times New Roman" w:cs="Times New Roman"/>
                <w:sz w:val="28"/>
                <w:szCs w:val="28"/>
                <w:lang w:eastAsia="ru-RU"/>
              </w:rPr>
              <w:t>.</w:t>
            </w:r>
            <w:r w:rsidRPr="000B2BDA">
              <w:rPr>
                <w:rFonts w:ascii="Times New Roman" w:eastAsia="Times New Roman" w:hAnsi="Times New Roman" w:cs="Times New Roman"/>
                <w:sz w:val="28"/>
                <w:szCs w:val="28"/>
                <w:lang w:eastAsia="ru-RU"/>
              </w:rPr>
              <w:t xml:space="preserve"> 2015</w:t>
            </w:r>
            <w:r w:rsidR="00D1771D">
              <w:rPr>
                <w:rFonts w:ascii="Times New Roman" w:eastAsia="Times New Roman" w:hAnsi="Times New Roman" w:cs="Times New Roman"/>
                <w:sz w:val="28"/>
                <w:szCs w:val="28"/>
                <w:lang w:eastAsia="ru-RU"/>
              </w:rPr>
              <w:t xml:space="preserve"> г.</w:t>
            </w:r>
          </w:p>
        </w:tc>
      </w:tr>
      <w:tr w:rsidR="00B95D43" w:rsidRPr="003278EC" w:rsidTr="00D02FF1">
        <w:trPr>
          <w:trHeight w:val="656"/>
        </w:trPr>
        <w:tc>
          <w:tcPr>
            <w:tcW w:w="2552" w:type="dxa"/>
            <w:tcBorders>
              <w:top w:val="single" w:sz="4" w:space="0" w:color="000000"/>
              <w:left w:val="single" w:sz="4" w:space="0" w:color="000000"/>
              <w:bottom w:val="single" w:sz="4" w:space="0" w:color="000000"/>
            </w:tcBorders>
            <w:shd w:val="clear" w:color="auto" w:fill="auto"/>
          </w:tcPr>
          <w:p w:rsidR="00B95D43" w:rsidRDefault="00CC4BFB"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Тугушева </w:t>
            </w:r>
            <w:r w:rsidR="00B95D43" w:rsidRPr="003278EC">
              <w:rPr>
                <w:rFonts w:ascii="Times New Roman" w:eastAsia="Times New Roman" w:hAnsi="Times New Roman" w:cs="Times New Roman"/>
                <w:sz w:val="28"/>
                <w:szCs w:val="28"/>
                <w:lang w:eastAsia="ru-RU"/>
              </w:rPr>
              <w:t xml:space="preserve">Г.П., </w:t>
            </w:r>
          </w:p>
          <w:p w:rsidR="00B95D43" w:rsidRPr="003278EC" w:rsidRDefault="00CC4BFB" w:rsidP="00CC4BFB">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Чистякова </w:t>
            </w:r>
            <w:r w:rsidR="00B95D43" w:rsidRPr="003278EC">
              <w:rPr>
                <w:rFonts w:ascii="Times New Roman" w:eastAsia="Times New Roman" w:hAnsi="Times New Roman" w:cs="Times New Roman"/>
                <w:sz w:val="28"/>
                <w:szCs w:val="28"/>
                <w:lang w:eastAsia="ru-RU"/>
              </w:rPr>
              <w:t xml:space="preserve">А.Е. </w:t>
            </w:r>
          </w:p>
        </w:tc>
        <w:tc>
          <w:tcPr>
            <w:tcW w:w="6662" w:type="dxa"/>
            <w:tcBorders>
              <w:top w:val="single" w:sz="4" w:space="0" w:color="000000"/>
              <w:left w:val="single" w:sz="4" w:space="0" w:color="000000"/>
              <w:bottom w:val="single" w:sz="4" w:space="0" w:color="000000"/>
            </w:tcBorders>
            <w:shd w:val="clear" w:color="auto" w:fill="auto"/>
          </w:tcPr>
          <w:p w:rsidR="00B95D43" w:rsidRPr="003278EC" w:rsidRDefault="00B95D4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Экспериментальная деятельность детей среднего и старшего дошкольного возраста.</w:t>
            </w:r>
          </w:p>
        </w:tc>
        <w:tc>
          <w:tcPr>
            <w:tcW w:w="5528" w:type="dxa"/>
            <w:tcBorders>
              <w:top w:val="single" w:sz="4" w:space="0" w:color="000000"/>
              <w:left w:val="single" w:sz="4" w:space="0" w:color="000000"/>
              <w:bottom w:val="single" w:sz="4" w:space="0" w:color="000000"/>
              <w:right w:val="single" w:sz="4" w:space="0" w:color="auto"/>
            </w:tcBorders>
            <w:shd w:val="clear" w:color="auto" w:fill="auto"/>
          </w:tcPr>
          <w:p w:rsidR="00B95D43" w:rsidRPr="003278EC" w:rsidRDefault="00B95D4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Санкт-Петербург. Детство-пресс</w:t>
            </w:r>
            <w:r w:rsidR="00D1771D">
              <w:rPr>
                <w:rFonts w:ascii="Times New Roman" w:eastAsia="Times New Roman" w:hAnsi="Times New Roman" w:cs="Times New Roman"/>
                <w:sz w:val="28"/>
                <w:szCs w:val="28"/>
                <w:lang w:eastAsia="ru-RU"/>
              </w:rPr>
              <w:t xml:space="preserve">. </w:t>
            </w:r>
            <w:r w:rsidRPr="003278EC">
              <w:rPr>
                <w:rFonts w:ascii="Times New Roman" w:eastAsia="Times New Roman" w:hAnsi="Times New Roman" w:cs="Times New Roman"/>
                <w:sz w:val="28"/>
                <w:szCs w:val="28"/>
                <w:lang w:eastAsia="ru-RU"/>
              </w:rPr>
              <w:t>2009</w:t>
            </w:r>
            <w:r w:rsidR="00D1771D">
              <w:rPr>
                <w:rFonts w:ascii="Times New Roman" w:eastAsia="Times New Roman" w:hAnsi="Times New Roman" w:cs="Times New Roman"/>
                <w:sz w:val="28"/>
                <w:szCs w:val="28"/>
                <w:lang w:eastAsia="ru-RU"/>
              </w:rPr>
              <w:t xml:space="preserve"> г.</w:t>
            </w:r>
          </w:p>
        </w:tc>
      </w:tr>
      <w:tr w:rsidR="00B95D43" w:rsidRPr="003278EC" w:rsidTr="00D02FF1">
        <w:trPr>
          <w:trHeight w:val="656"/>
        </w:trPr>
        <w:tc>
          <w:tcPr>
            <w:tcW w:w="2552" w:type="dxa"/>
            <w:tcBorders>
              <w:top w:val="single" w:sz="4" w:space="0" w:color="000000"/>
              <w:left w:val="single" w:sz="4" w:space="0" w:color="000000"/>
              <w:bottom w:val="single" w:sz="4" w:space="0" w:color="000000"/>
            </w:tcBorders>
            <w:shd w:val="clear" w:color="auto" w:fill="auto"/>
          </w:tcPr>
          <w:p w:rsidR="00B95D43" w:rsidRPr="003278EC" w:rsidRDefault="00CC4BFB" w:rsidP="00CC4BFB">
            <w:pPr>
              <w:spacing w:after="0"/>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lastRenderedPageBreak/>
              <w:t xml:space="preserve">Постникова </w:t>
            </w:r>
            <w:r w:rsidR="00B95D43" w:rsidRPr="003278EC">
              <w:rPr>
                <w:rFonts w:ascii="Times New Roman" w:eastAsia="Times New Roman" w:hAnsi="Times New Roman" w:cs="Times New Roman"/>
                <w:sz w:val="28"/>
                <w:szCs w:val="28"/>
                <w:lang w:eastAsia="ru-RU"/>
              </w:rPr>
              <w:t xml:space="preserve">М.П., </w:t>
            </w:r>
            <w:r w:rsidRPr="003278EC">
              <w:rPr>
                <w:rFonts w:ascii="Times New Roman" w:eastAsia="Times New Roman" w:hAnsi="Times New Roman" w:cs="Times New Roman"/>
                <w:sz w:val="28"/>
                <w:szCs w:val="28"/>
                <w:lang w:eastAsia="ru-RU"/>
              </w:rPr>
              <w:t xml:space="preserve">Попова </w:t>
            </w:r>
            <w:r w:rsidR="00B95D43" w:rsidRPr="003278EC">
              <w:rPr>
                <w:rFonts w:ascii="Times New Roman" w:eastAsia="Times New Roman" w:hAnsi="Times New Roman" w:cs="Times New Roman"/>
                <w:sz w:val="28"/>
                <w:szCs w:val="28"/>
                <w:lang w:eastAsia="ru-RU"/>
              </w:rPr>
              <w:t>Г.П.</w:t>
            </w:r>
          </w:p>
        </w:tc>
        <w:tc>
          <w:tcPr>
            <w:tcW w:w="6662" w:type="dxa"/>
            <w:tcBorders>
              <w:top w:val="single" w:sz="4" w:space="0" w:color="000000"/>
              <w:left w:val="single" w:sz="4" w:space="0" w:color="000000"/>
              <w:bottom w:val="single" w:sz="4" w:space="0" w:color="000000"/>
            </w:tcBorders>
            <w:shd w:val="clear" w:color="auto" w:fill="auto"/>
          </w:tcPr>
          <w:p w:rsidR="00B95D43" w:rsidRPr="003278EC" w:rsidRDefault="00B95D4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Система патриотического воспитания в ДОУ.</w:t>
            </w:r>
          </w:p>
        </w:tc>
        <w:tc>
          <w:tcPr>
            <w:tcW w:w="5528" w:type="dxa"/>
            <w:tcBorders>
              <w:top w:val="single" w:sz="4" w:space="0" w:color="000000"/>
              <w:left w:val="single" w:sz="4" w:space="0" w:color="000000"/>
              <w:bottom w:val="single" w:sz="4" w:space="0" w:color="000000"/>
              <w:right w:val="single" w:sz="4" w:space="0" w:color="auto"/>
            </w:tcBorders>
            <w:shd w:val="clear" w:color="auto" w:fill="auto"/>
          </w:tcPr>
          <w:p w:rsidR="00B95D43" w:rsidRPr="003278EC" w:rsidRDefault="00D1771D"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Волгоград</w:t>
            </w:r>
            <w:r>
              <w:rPr>
                <w:rFonts w:ascii="Times New Roman" w:eastAsia="Times New Roman" w:hAnsi="Times New Roman" w:cs="Times New Roman"/>
                <w:sz w:val="28"/>
                <w:szCs w:val="28"/>
                <w:lang w:eastAsia="ru-RU"/>
              </w:rPr>
              <w:t>.</w:t>
            </w:r>
            <w:r w:rsidR="00C820D9">
              <w:rPr>
                <w:rFonts w:ascii="Times New Roman" w:eastAsia="Times New Roman" w:hAnsi="Times New Roman" w:cs="Times New Roman"/>
                <w:sz w:val="28"/>
                <w:szCs w:val="28"/>
                <w:lang w:eastAsia="ru-RU"/>
              </w:rPr>
              <w:t xml:space="preserve"> </w:t>
            </w:r>
            <w:r w:rsidR="00B95D43" w:rsidRPr="003278EC">
              <w:rPr>
                <w:rFonts w:ascii="Times New Roman" w:eastAsia="Times New Roman" w:hAnsi="Times New Roman" w:cs="Times New Roman"/>
                <w:sz w:val="28"/>
                <w:szCs w:val="28"/>
                <w:lang w:eastAsia="ru-RU"/>
              </w:rPr>
              <w:t>«Учитель»</w:t>
            </w:r>
            <w:r>
              <w:rPr>
                <w:rFonts w:ascii="Times New Roman" w:eastAsia="Times New Roman" w:hAnsi="Times New Roman" w:cs="Times New Roman"/>
                <w:sz w:val="28"/>
                <w:szCs w:val="28"/>
                <w:lang w:eastAsia="ru-RU"/>
              </w:rPr>
              <w:t>.</w:t>
            </w:r>
            <w:r w:rsidR="00B95D43" w:rsidRPr="003278EC">
              <w:rPr>
                <w:rFonts w:ascii="Times New Roman" w:eastAsia="Times New Roman" w:hAnsi="Times New Roman" w:cs="Times New Roman"/>
                <w:sz w:val="28"/>
                <w:szCs w:val="28"/>
                <w:lang w:eastAsia="ru-RU"/>
              </w:rPr>
              <w:t xml:space="preserve"> 2008</w:t>
            </w:r>
            <w:r>
              <w:rPr>
                <w:rFonts w:ascii="Times New Roman" w:eastAsia="Times New Roman" w:hAnsi="Times New Roman" w:cs="Times New Roman"/>
                <w:sz w:val="28"/>
                <w:szCs w:val="28"/>
                <w:lang w:eastAsia="ru-RU"/>
              </w:rPr>
              <w:t xml:space="preserve"> г.</w:t>
            </w:r>
          </w:p>
        </w:tc>
      </w:tr>
      <w:tr w:rsidR="00B95D43" w:rsidRPr="003278EC" w:rsidTr="00D02FF1">
        <w:trPr>
          <w:trHeight w:val="656"/>
        </w:trPr>
        <w:tc>
          <w:tcPr>
            <w:tcW w:w="2552" w:type="dxa"/>
            <w:tcBorders>
              <w:top w:val="single" w:sz="4" w:space="0" w:color="000000"/>
              <w:left w:val="single" w:sz="4" w:space="0" w:color="000000"/>
              <w:bottom w:val="single" w:sz="4" w:space="0" w:color="000000"/>
            </w:tcBorders>
            <w:shd w:val="clear" w:color="auto" w:fill="auto"/>
          </w:tcPr>
          <w:p w:rsidR="00B95D43" w:rsidRPr="00D1771D" w:rsidRDefault="00CC4BFB" w:rsidP="00CC4BFB">
            <w:pPr>
              <w:spacing w:after="0"/>
              <w:jc w:val="both"/>
              <w:rPr>
                <w:rFonts w:ascii="Times New Roman" w:eastAsia="Times New Roman" w:hAnsi="Times New Roman" w:cs="Times New Roman"/>
                <w:sz w:val="28"/>
                <w:szCs w:val="28"/>
                <w:lang w:eastAsia="ru-RU"/>
              </w:rPr>
            </w:pPr>
            <w:r w:rsidRPr="00D1771D">
              <w:rPr>
                <w:rFonts w:ascii="Times New Roman" w:eastAsia="Times New Roman" w:hAnsi="Times New Roman" w:cs="Times New Roman"/>
                <w:sz w:val="28"/>
                <w:szCs w:val="28"/>
                <w:lang w:eastAsia="ru-RU"/>
              </w:rPr>
              <w:t xml:space="preserve">Смирнова </w:t>
            </w:r>
            <w:r w:rsidR="00B95D43" w:rsidRPr="00D1771D">
              <w:rPr>
                <w:rFonts w:ascii="Times New Roman" w:eastAsia="Times New Roman" w:hAnsi="Times New Roman" w:cs="Times New Roman"/>
                <w:sz w:val="28"/>
                <w:szCs w:val="28"/>
                <w:lang w:eastAsia="ru-RU"/>
              </w:rPr>
              <w:t xml:space="preserve">Т. В. </w:t>
            </w:r>
          </w:p>
        </w:tc>
        <w:tc>
          <w:tcPr>
            <w:tcW w:w="6662" w:type="dxa"/>
            <w:tcBorders>
              <w:top w:val="single" w:sz="4" w:space="0" w:color="000000"/>
              <w:left w:val="single" w:sz="4" w:space="0" w:color="000000"/>
              <w:bottom w:val="single" w:sz="4" w:space="0" w:color="000000"/>
            </w:tcBorders>
            <w:shd w:val="clear" w:color="auto" w:fill="auto"/>
          </w:tcPr>
          <w:p w:rsidR="00B95D43" w:rsidRPr="003278EC" w:rsidRDefault="00B95D4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Ребенок познает мир. Для младших дошкольников</w:t>
            </w:r>
          </w:p>
        </w:tc>
        <w:tc>
          <w:tcPr>
            <w:tcW w:w="5528" w:type="dxa"/>
            <w:tcBorders>
              <w:top w:val="single" w:sz="4" w:space="0" w:color="000000"/>
              <w:left w:val="single" w:sz="4" w:space="0" w:color="000000"/>
              <w:bottom w:val="single" w:sz="4" w:space="0" w:color="000000"/>
              <w:right w:val="single" w:sz="4" w:space="0" w:color="auto"/>
            </w:tcBorders>
            <w:shd w:val="clear" w:color="auto" w:fill="auto"/>
          </w:tcPr>
          <w:p w:rsidR="00102AFF" w:rsidRPr="00102AFF" w:rsidRDefault="00D1771D" w:rsidP="00993067">
            <w:pPr>
              <w:spacing w:after="0"/>
              <w:jc w:val="both"/>
              <w:rPr>
                <w:rFonts w:ascii="Times New Roman" w:eastAsia="Times New Roman" w:hAnsi="Times New Roman" w:cs="Times New Roman"/>
                <w:sz w:val="28"/>
                <w:szCs w:val="28"/>
                <w:lang w:eastAsia="ru-RU"/>
              </w:rPr>
            </w:pPr>
            <w:r w:rsidRPr="000B2BDA">
              <w:rPr>
                <w:rFonts w:ascii="Times New Roman" w:eastAsia="Times New Roman" w:hAnsi="Times New Roman" w:cs="Times New Roman"/>
                <w:sz w:val="28"/>
                <w:szCs w:val="28"/>
                <w:lang w:eastAsia="ru-RU"/>
              </w:rPr>
              <w:t>Москва</w:t>
            </w:r>
            <w:r>
              <w:rPr>
                <w:rFonts w:ascii="Times New Roman" w:eastAsia="Times New Roman" w:hAnsi="Times New Roman" w:cs="Times New Roman"/>
                <w:sz w:val="28"/>
                <w:szCs w:val="28"/>
                <w:lang w:eastAsia="ru-RU"/>
              </w:rPr>
              <w:t xml:space="preserve">. </w:t>
            </w:r>
            <w:r w:rsidRPr="000B2BDA">
              <w:rPr>
                <w:rFonts w:ascii="Times New Roman" w:eastAsia="Times New Roman" w:hAnsi="Times New Roman" w:cs="Times New Roman"/>
                <w:sz w:val="28"/>
                <w:szCs w:val="28"/>
                <w:lang w:eastAsia="ru-RU"/>
              </w:rPr>
              <w:t>Мозаика-</w:t>
            </w:r>
            <w:r>
              <w:rPr>
                <w:rFonts w:ascii="Times New Roman" w:eastAsia="Times New Roman" w:hAnsi="Times New Roman" w:cs="Times New Roman"/>
                <w:sz w:val="28"/>
                <w:szCs w:val="28"/>
                <w:lang w:eastAsia="ru-RU"/>
              </w:rPr>
              <w:t>Синтез.</w:t>
            </w:r>
            <w:r w:rsidR="00102AFF" w:rsidRPr="00102AFF">
              <w:rPr>
                <w:rFonts w:ascii="Times New Roman" w:eastAsia="Times New Roman" w:hAnsi="Times New Roman" w:cs="Times New Roman"/>
                <w:sz w:val="28"/>
                <w:szCs w:val="28"/>
                <w:lang w:eastAsia="ru-RU"/>
              </w:rPr>
              <w:t xml:space="preserve"> 2010</w:t>
            </w:r>
            <w:r w:rsidR="00102AFF">
              <w:rPr>
                <w:rFonts w:ascii="Times New Roman" w:eastAsia="Times New Roman" w:hAnsi="Times New Roman" w:cs="Times New Roman"/>
                <w:sz w:val="28"/>
                <w:szCs w:val="28"/>
                <w:lang w:eastAsia="ru-RU"/>
              </w:rPr>
              <w:t>г</w:t>
            </w:r>
            <w:r w:rsidR="00102AFF" w:rsidRPr="00102AFF">
              <w:rPr>
                <w:rFonts w:ascii="Times New Roman" w:eastAsia="Times New Roman" w:hAnsi="Times New Roman" w:cs="Times New Roman"/>
                <w:sz w:val="28"/>
                <w:szCs w:val="28"/>
                <w:lang w:eastAsia="ru-RU"/>
              </w:rPr>
              <w:t>.</w:t>
            </w:r>
          </w:p>
          <w:p w:rsidR="00B95D43" w:rsidRPr="003278EC" w:rsidRDefault="00B95D43" w:rsidP="00993067">
            <w:pPr>
              <w:spacing w:after="0"/>
              <w:jc w:val="both"/>
              <w:rPr>
                <w:rFonts w:ascii="Times New Roman" w:eastAsia="Times New Roman" w:hAnsi="Times New Roman" w:cs="Times New Roman"/>
                <w:sz w:val="28"/>
                <w:szCs w:val="28"/>
                <w:lang w:eastAsia="ru-RU"/>
              </w:rPr>
            </w:pPr>
          </w:p>
        </w:tc>
      </w:tr>
    </w:tbl>
    <w:p w:rsidR="00D435F9" w:rsidRPr="003278EC" w:rsidRDefault="00D435F9" w:rsidP="00993067">
      <w:pPr>
        <w:spacing w:after="0"/>
        <w:jc w:val="both"/>
        <w:rPr>
          <w:rFonts w:ascii="Times New Roman" w:eastAsia="Times New Roman" w:hAnsi="Times New Roman" w:cs="Times New Roman"/>
          <w:sz w:val="28"/>
          <w:szCs w:val="28"/>
          <w:u w:val="single"/>
          <w:lang w:eastAsia="ru-RU"/>
        </w:rPr>
      </w:pPr>
    </w:p>
    <w:p w:rsidR="00D435F9" w:rsidRPr="00A424E8" w:rsidRDefault="00310066" w:rsidP="00993067">
      <w:pPr>
        <w:spacing w:after="0"/>
        <w:jc w:val="both"/>
        <w:rPr>
          <w:rFonts w:ascii="Times New Roman" w:eastAsia="Times New Roman" w:hAnsi="Times New Roman" w:cs="Times New Roman"/>
          <w:b/>
          <w:sz w:val="28"/>
          <w:szCs w:val="28"/>
          <w:lang w:eastAsia="ru-RU"/>
        </w:rPr>
      </w:pPr>
      <w:r w:rsidRPr="00A424E8">
        <w:rPr>
          <w:rFonts w:ascii="Times New Roman" w:eastAsia="Times New Roman" w:hAnsi="Times New Roman" w:cs="Times New Roman"/>
          <w:b/>
          <w:sz w:val="28"/>
          <w:szCs w:val="28"/>
          <w:lang w:eastAsia="ru-RU"/>
        </w:rPr>
        <w:t>Речевое развитие</w:t>
      </w:r>
    </w:p>
    <w:p w:rsidR="00D435F9" w:rsidRPr="00A424E8" w:rsidRDefault="00D435F9" w:rsidP="00993067">
      <w:pPr>
        <w:spacing w:after="0"/>
        <w:jc w:val="both"/>
        <w:rPr>
          <w:rFonts w:ascii="Times New Roman" w:eastAsia="Times New Roman" w:hAnsi="Times New Roman" w:cs="Times New Roman"/>
          <w:sz w:val="28"/>
          <w:szCs w:val="28"/>
          <w:lang w:eastAsia="ru-RU"/>
        </w:rPr>
      </w:pPr>
      <w:r w:rsidRPr="00A424E8">
        <w:rPr>
          <w:rFonts w:ascii="Times New Roman" w:eastAsia="Times New Roman" w:hAnsi="Times New Roman" w:cs="Times New Roman"/>
          <w:sz w:val="28"/>
          <w:szCs w:val="28"/>
          <w:lang w:eastAsia="ru-RU"/>
        </w:rPr>
        <w:t xml:space="preserve">Речевое развитие включает </w:t>
      </w:r>
    </w:p>
    <w:p w:rsidR="00D435F9" w:rsidRPr="003278EC" w:rsidRDefault="00D435F9" w:rsidP="00993067">
      <w:pPr>
        <w:numPr>
          <w:ilvl w:val="0"/>
          <w:numId w:val="11"/>
        </w:num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владение речью как средством общения и культуры; </w:t>
      </w:r>
    </w:p>
    <w:p w:rsidR="00D435F9" w:rsidRPr="003278EC" w:rsidRDefault="00D435F9" w:rsidP="00993067">
      <w:pPr>
        <w:numPr>
          <w:ilvl w:val="0"/>
          <w:numId w:val="11"/>
        </w:num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обогащение активного словаря; </w:t>
      </w:r>
    </w:p>
    <w:p w:rsidR="00D435F9" w:rsidRPr="003278EC" w:rsidRDefault="00D435F9" w:rsidP="00993067">
      <w:pPr>
        <w:numPr>
          <w:ilvl w:val="0"/>
          <w:numId w:val="11"/>
        </w:num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развитие связной, грамматически правильной диалогической и монологической речи; </w:t>
      </w:r>
    </w:p>
    <w:p w:rsidR="00D435F9" w:rsidRPr="003278EC" w:rsidRDefault="00D435F9" w:rsidP="00993067">
      <w:pPr>
        <w:numPr>
          <w:ilvl w:val="0"/>
          <w:numId w:val="11"/>
        </w:num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развитие речевого творчества; </w:t>
      </w:r>
    </w:p>
    <w:p w:rsidR="00D435F9" w:rsidRPr="003278EC" w:rsidRDefault="00D435F9" w:rsidP="00993067">
      <w:pPr>
        <w:numPr>
          <w:ilvl w:val="0"/>
          <w:numId w:val="11"/>
        </w:num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развитие звуковой и интонационной культуры речи, фонематического слуха; </w:t>
      </w:r>
    </w:p>
    <w:p w:rsidR="00D435F9" w:rsidRPr="003278EC" w:rsidRDefault="00D435F9" w:rsidP="00993067">
      <w:pPr>
        <w:numPr>
          <w:ilvl w:val="0"/>
          <w:numId w:val="11"/>
        </w:num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знакомство с книжной культурой, детской литературой, понимание на слух текстов различных жанров детской литературы; </w:t>
      </w:r>
    </w:p>
    <w:p w:rsidR="00D435F9" w:rsidRPr="003278EC" w:rsidRDefault="00D435F9" w:rsidP="00993067">
      <w:pPr>
        <w:numPr>
          <w:ilvl w:val="0"/>
          <w:numId w:val="11"/>
        </w:num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формирование звуковой аналитико-синтетической активности как предпосылки обучения грамоте.</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0"/>
        <w:gridCol w:w="12677"/>
      </w:tblGrid>
      <w:tr w:rsidR="00D435F9" w:rsidRPr="003278EC" w:rsidTr="00D435F9">
        <w:tc>
          <w:tcPr>
            <w:tcW w:w="15417" w:type="dxa"/>
            <w:gridSpan w:val="2"/>
            <w:shd w:val="clear" w:color="auto" w:fill="auto"/>
          </w:tcPr>
          <w:p w:rsidR="00D435F9" w:rsidRPr="00310066" w:rsidRDefault="00D435F9" w:rsidP="00993067">
            <w:pPr>
              <w:spacing w:after="0"/>
              <w:jc w:val="both"/>
              <w:rPr>
                <w:rFonts w:ascii="Times New Roman" w:eastAsia="Times New Roman" w:hAnsi="Times New Roman" w:cs="Times New Roman"/>
                <w:b/>
                <w:sz w:val="28"/>
                <w:szCs w:val="28"/>
                <w:lang w:eastAsia="ru-RU"/>
              </w:rPr>
            </w:pPr>
            <w:r w:rsidRPr="00310066">
              <w:rPr>
                <w:rFonts w:ascii="Times New Roman" w:eastAsia="Times New Roman" w:hAnsi="Times New Roman" w:cs="Times New Roman"/>
                <w:b/>
                <w:sz w:val="28"/>
                <w:szCs w:val="28"/>
                <w:lang w:eastAsia="ru-RU"/>
              </w:rPr>
              <w:t>Задачи по освоению образовательных областей (по возрастным группам)</w:t>
            </w:r>
          </w:p>
        </w:tc>
      </w:tr>
      <w:tr w:rsidR="00D435F9" w:rsidRPr="003278EC" w:rsidTr="00D435F9">
        <w:tc>
          <w:tcPr>
            <w:tcW w:w="2740" w:type="dxa"/>
            <w:shd w:val="clear" w:color="auto" w:fill="auto"/>
          </w:tcPr>
          <w:p w:rsidR="00FC55F4" w:rsidRPr="00310066" w:rsidRDefault="00D435F9" w:rsidP="00993067">
            <w:pPr>
              <w:spacing w:after="0"/>
              <w:jc w:val="both"/>
              <w:rPr>
                <w:rFonts w:ascii="Times New Roman" w:eastAsia="Times New Roman" w:hAnsi="Times New Roman" w:cs="Times New Roman"/>
                <w:b/>
                <w:sz w:val="28"/>
                <w:szCs w:val="28"/>
                <w:lang w:eastAsia="ru-RU"/>
              </w:rPr>
            </w:pPr>
            <w:r w:rsidRPr="00310066">
              <w:rPr>
                <w:rFonts w:ascii="Times New Roman" w:eastAsia="Times New Roman" w:hAnsi="Times New Roman" w:cs="Times New Roman"/>
                <w:b/>
                <w:sz w:val="28"/>
                <w:szCs w:val="28"/>
                <w:lang w:eastAsia="ru-RU"/>
              </w:rPr>
              <w:t xml:space="preserve">Младшая группа </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10066">
              <w:rPr>
                <w:rFonts w:ascii="Times New Roman" w:eastAsia="Times New Roman" w:hAnsi="Times New Roman" w:cs="Times New Roman"/>
                <w:b/>
                <w:sz w:val="28"/>
                <w:szCs w:val="28"/>
                <w:lang w:eastAsia="ru-RU"/>
              </w:rPr>
              <w:t>(3-4 года)</w:t>
            </w:r>
          </w:p>
        </w:tc>
        <w:tc>
          <w:tcPr>
            <w:tcW w:w="12677" w:type="dxa"/>
            <w:shd w:val="clear" w:color="auto" w:fill="auto"/>
          </w:tcPr>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Учить понимать обобщающие слова.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w:t>
            </w:r>
            <w:r w:rsidRPr="003278EC">
              <w:rPr>
                <w:rFonts w:ascii="Times New Roman" w:eastAsia="Times New Roman" w:hAnsi="Times New Roman" w:cs="Times New Roman"/>
                <w:sz w:val="28"/>
                <w:szCs w:val="28"/>
                <w:lang w:eastAsia="ru-RU"/>
              </w:rPr>
              <w:lastRenderedPageBreak/>
              <w:t>потребность делиться своими впечатлениями с воспитателями и родителями.</w:t>
            </w:r>
          </w:p>
        </w:tc>
      </w:tr>
      <w:tr w:rsidR="00D435F9" w:rsidRPr="003278EC" w:rsidTr="00D435F9">
        <w:tc>
          <w:tcPr>
            <w:tcW w:w="2740" w:type="dxa"/>
            <w:shd w:val="clear" w:color="auto" w:fill="auto"/>
          </w:tcPr>
          <w:p w:rsidR="00FC55F4" w:rsidRPr="00310066" w:rsidRDefault="00D435F9" w:rsidP="00993067">
            <w:pPr>
              <w:spacing w:after="0"/>
              <w:jc w:val="both"/>
              <w:rPr>
                <w:rFonts w:ascii="Times New Roman" w:eastAsia="Times New Roman" w:hAnsi="Times New Roman" w:cs="Times New Roman"/>
                <w:b/>
                <w:sz w:val="28"/>
                <w:szCs w:val="28"/>
                <w:lang w:eastAsia="ru-RU"/>
              </w:rPr>
            </w:pPr>
            <w:r w:rsidRPr="00310066">
              <w:rPr>
                <w:rFonts w:ascii="Times New Roman" w:eastAsia="Times New Roman" w:hAnsi="Times New Roman" w:cs="Times New Roman"/>
                <w:b/>
                <w:sz w:val="28"/>
                <w:szCs w:val="28"/>
                <w:lang w:eastAsia="ru-RU"/>
              </w:rPr>
              <w:lastRenderedPageBreak/>
              <w:t xml:space="preserve">Средняя группа </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10066">
              <w:rPr>
                <w:rFonts w:ascii="Times New Roman" w:eastAsia="Times New Roman" w:hAnsi="Times New Roman" w:cs="Times New Roman"/>
                <w:b/>
                <w:sz w:val="28"/>
                <w:szCs w:val="28"/>
                <w:lang w:eastAsia="ru-RU"/>
              </w:rPr>
              <w:t>(4-5 лет)</w:t>
            </w:r>
          </w:p>
        </w:tc>
        <w:tc>
          <w:tcPr>
            <w:tcW w:w="12677" w:type="dxa"/>
            <w:shd w:val="clear" w:color="auto" w:fill="auto"/>
          </w:tcPr>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Развивать фонематический слух: учить различать на слух и называть слова, начинающиеся на определенный звук. Продолжать формировать у детей умение согласовывать слова в предложении, правильно использовать предлоги в речи; правильно употреблять форму множественного числа родительного падежа существительных.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tc>
      </w:tr>
      <w:tr w:rsidR="00D435F9" w:rsidRPr="003278EC" w:rsidTr="00D435F9">
        <w:tc>
          <w:tcPr>
            <w:tcW w:w="2740" w:type="dxa"/>
            <w:shd w:val="clear" w:color="auto" w:fill="auto"/>
          </w:tcPr>
          <w:p w:rsidR="00FC55F4" w:rsidRPr="00310066" w:rsidRDefault="00D435F9" w:rsidP="00993067">
            <w:pPr>
              <w:spacing w:after="0"/>
              <w:jc w:val="both"/>
              <w:rPr>
                <w:rFonts w:ascii="Times New Roman" w:eastAsia="Times New Roman" w:hAnsi="Times New Roman" w:cs="Times New Roman"/>
                <w:b/>
                <w:sz w:val="28"/>
                <w:szCs w:val="28"/>
                <w:lang w:eastAsia="ru-RU"/>
              </w:rPr>
            </w:pPr>
            <w:r w:rsidRPr="00310066">
              <w:rPr>
                <w:rFonts w:ascii="Times New Roman" w:eastAsia="Times New Roman" w:hAnsi="Times New Roman" w:cs="Times New Roman"/>
                <w:b/>
                <w:sz w:val="28"/>
                <w:szCs w:val="28"/>
                <w:lang w:eastAsia="ru-RU"/>
              </w:rPr>
              <w:t>Старшая группа</w:t>
            </w:r>
          </w:p>
          <w:p w:rsidR="00D435F9" w:rsidRPr="00310066" w:rsidRDefault="00D435F9" w:rsidP="00993067">
            <w:pPr>
              <w:spacing w:after="0"/>
              <w:jc w:val="both"/>
              <w:rPr>
                <w:rFonts w:ascii="Times New Roman" w:eastAsia="Times New Roman" w:hAnsi="Times New Roman" w:cs="Times New Roman"/>
                <w:b/>
                <w:sz w:val="28"/>
                <w:szCs w:val="28"/>
                <w:lang w:eastAsia="ru-RU"/>
              </w:rPr>
            </w:pPr>
            <w:r w:rsidRPr="00310066">
              <w:rPr>
                <w:rFonts w:ascii="Times New Roman" w:eastAsia="Times New Roman" w:hAnsi="Times New Roman" w:cs="Times New Roman"/>
                <w:b/>
                <w:sz w:val="28"/>
                <w:szCs w:val="28"/>
                <w:lang w:eastAsia="ru-RU"/>
              </w:rPr>
              <w:t xml:space="preserve"> (5-6 лет)</w:t>
            </w:r>
          </w:p>
        </w:tc>
        <w:tc>
          <w:tcPr>
            <w:tcW w:w="12677" w:type="dxa"/>
            <w:shd w:val="clear" w:color="auto" w:fill="auto"/>
          </w:tcPr>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Закреплять правильное, отчетливое произнесение звуков. Отрабатывать интонационную выразительность речи.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Развивать умение поддерживать беседу. Совершенствовать диалогическую форму речи. Поощрять попытки вы- 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 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w:t>
            </w:r>
            <w:r w:rsidRPr="003278EC">
              <w:rPr>
                <w:rFonts w:ascii="Times New Roman" w:eastAsia="Times New Roman" w:hAnsi="Times New Roman" w:cs="Times New Roman"/>
                <w:sz w:val="28"/>
                <w:szCs w:val="28"/>
                <w:lang w:eastAsia="ru-RU"/>
              </w:rPr>
              <w:lastRenderedPageBreak/>
              <w:t>концовки к сказкам. Формировать умение составлять небольшие рассказы творческого характера на тему, предложенную воспитателем.</w:t>
            </w:r>
          </w:p>
        </w:tc>
      </w:tr>
      <w:tr w:rsidR="00D435F9" w:rsidRPr="003278EC" w:rsidTr="00D435F9">
        <w:tc>
          <w:tcPr>
            <w:tcW w:w="2740" w:type="dxa"/>
            <w:shd w:val="clear" w:color="auto" w:fill="auto"/>
          </w:tcPr>
          <w:p w:rsidR="00D435F9" w:rsidRPr="00310066" w:rsidRDefault="00D435F9" w:rsidP="00993067">
            <w:pPr>
              <w:spacing w:after="0"/>
              <w:jc w:val="both"/>
              <w:rPr>
                <w:rFonts w:ascii="Times New Roman" w:eastAsia="Times New Roman" w:hAnsi="Times New Roman" w:cs="Times New Roman"/>
                <w:b/>
                <w:sz w:val="28"/>
                <w:szCs w:val="28"/>
                <w:lang w:eastAsia="ru-RU"/>
              </w:rPr>
            </w:pPr>
            <w:r w:rsidRPr="00310066">
              <w:rPr>
                <w:rFonts w:ascii="Times New Roman" w:eastAsia="Times New Roman" w:hAnsi="Times New Roman" w:cs="Times New Roman"/>
                <w:b/>
                <w:sz w:val="28"/>
                <w:szCs w:val="28"/>
                <w:lang w:eastAsia="ru-RU"/>
              </w:rPr>
              <w:lastRenderedPageBreak/>
              <w:t>Подготовительная группа (6-7 лет)</w:t>
            </w:r>
          </w:p>
        </w:tc>
        <w:tc>
          <w:tcPr>
            <w:tcW w:w="12677" w:type="dxa"/>
            <w:shd w:val="clear" w:color="auto" w:fill="auto"/>
          </w:tcPr>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w:t>
            </w:r>
          </w:p>
        </w:tc>
      </w:tr>
    </w:tbl>
    <w:p w:rsidR="00D435F9" w:rsidRPr="00A162A1" w:rsidRDefault="00D435F9" w:rsidP="00993067">
      <w:pPr>
        <w:spacing w:after="0"/>
        <w:jc w:val="both"/>
        <w:rPr>
          <w:rFonts w:ascii="Times New Roman" w:eastAsia="Times New Roman" w:hAnsi="Times New Roman" w:cs="Times New Roman"/>
          <w:color w:val="FF0000"/>
          <w:sz w:val="28"/>
          <w:szCs w:val="28"/>
          <w:lang w:eastAsia="ru-RU"/>
        </w:rPr>
      </w:pPr>
    </w:p>
    <w:p w:rsidR="00D435F9" w:rsidRDefault="00D435F9" w:rsidP="00993067">
      <w:pPr>
        <w:spacing w:after="0"/>
        <w:jc w:val="both"/>
        <w:rPr>
          <w:rFonts w:ascii="Times New Roman" w:eastAsia="Times New Roman" w:hAnsi="Times New Roman" w:cs="Times New Roman"/>
          <w:b/>
          <w:sz w:val="28"/>
          <w:szCs w:val="28"/>
          <w:lang w:eastAsia="ru-RU"/>
        </w:rPr>
      </w:pPr>
      <w:r w:rsidRPr="00BC498E">
        <w:rPr>
          <w:rFonts w:ascii="Times New Roman" w:eastAsia="Times New Roman" w:hAnsi="Times New Roman" w:cs="Times New Roman"/>
          <w:b/>
          <w:sz w:val="28"/>
          <w:szCs w:val="28"/>
          <w:lang w:eastAsia="ru-RU"/>
        </w:rPr>
        <w:t>Методическое обеспечение образовательной области «Речевое развитие»</w:t>
      </w:r>
    </w:p>
    <w:p w:rsidR="00512D1C" w:rsidRPr="00BC498E" w:rsidRDefault="00512D1C" w:rsidP="00993067">
      <w:pPr>
        <w:spacing w:after="0"/>
        <w:jc w:val="both"/>
        <w:rPr>
          <w:rFonts w:ascii="Times New Roman" w:eastAsia="Times New Roman" w:hAnsi="Times New Roman" w:cs="Times New Roman"/>
          <w:sz w:val="28"/>
          <w:szCs w:val="28"/>
          <w:u w:val="single"/>
          <w:lang w:eastAsia="ru-RU"/>
        </w:rPr>
      </w:pPr>
    </w:p>
    <w:tbl>
      <w:tblPr>
        <w:tblW w:w="15422" w:type="dxa"/>
        <w:tblInd w:w="-5" w:type="dxa"/>
        <w:tblLayout w:type="fixed"/>
        <w:tblLook w:val="0000"/>
      </w:tblPr>
      <w:tblGrid>
        <w:gridCol w:w="2523"/>
        <w:gridCol w:w="8363"/>
        <w:gridCol w:w="4536"/>
      </w:tblGrid>
      <w:tr w:rsidR="00512D1C" w:rsidRPr="003278EC" w:rsidTr="002E6560">
        <w:trPr>
          <w:trHeight w:val="169"/>
        </w:trPr>
        <w:tc>
          <w:tcPr>
            <w:tcW w:w="2523" w:type="dxa"/>
            <w:tcBorders>
              <w:top w:val="single" w:sz="4" w:space="0" w:color="000000"/>
              <w:left w:val="single" w:sz="4" w:space="0" w:color="000000"/>
              <w:bottom w:val="single" w:sz="4" w:space="0" w:color="000000"/>
            </w:tcBorders>
            <w:shd w:val="clear" w:color="auto" w:fill="auto"/>
          </w:tcPr>
          <w:p w:rsidR="00512D1C" w:rsidRPr="003278EC" w:rsidRDefault="00512D1C"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Автор</w:t>
            </w:r>
          </w:p>
          <w:p w:rsidR="00512D1C" w:rsidRPr="003278EC" w:rsidRDefault="00512D1C"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составитель</w:t>
            </w:r>
          </w:p>
        </w:tc>
        <w:tc>
          <w:tcPr>
            <w:tcW w:w="8363" w:type="dxa"/>
            <w:tcBorders>
              <w:top w:val="single" w:sz="4" w:space="0" w:color="000000"/>
              <w:left w:val="single" w:sz="4" w:space="0" w:color="000000"/>
              <w:bottom w:val="single" w:sz="4" w:space="0" w:color="000000"/>
            </w:tcBorders>
            <w:shd w:val="clear" w:color="auto" w:fill="auto"/>
          </w:tcPr>
          <w:p w:rsidR="00512D1C" w:rsidRPr="003278EC" w:rsidRDefault="00512D1C"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Наименование издания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12D1C" w:rsidRPr="003278EC" w:rsidRDefault="00512D1C"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b/>
                <w:sz w:val="28"/>
                <w:szCs w:val="28"/>
                <w:lang w:eastAsia="ru-RU"/>
              </w:rPr>
              <w:t xml:space="preserve">Издательство </w:t>
            </w:r>
          </w:p>
        </w:tc>
      </w:tr>
      <w:tr w:rsidR="00512D1C" w:rsidRPr="003278EC" w:rsidTr="002E6560">
        <w:trPr>
          <w:trHeight w:val="169"/>
        </w:trPr>
        <w:tc>
          <w:tcPr>
            <w:tcW w:w="2523" w:type="dxa"/>
            <w:tcBorders>
              <w:top w:val="single" w:sz="4" w:space="0" w:color="000000"/>
              <w:left w:val="single" w:sz="4" w:space="0" w:color="000000"/>
              <w:bottom w:val="single" w:sz="4" w:space="0" w:color="000000"/>
            </w:tcBorders>
            <w:shd w:val="clear" w:color="auto" w:fill="auto"/>
          </w:tcPr>
          <w:p w:rsidR="00512D1C" w:rsidRPr="003278EC" w:rsidRDefault="00512D1C"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О.С. Ушакова</w:t>
            </w:r>
          </w:p>
        </w:tc>
        <w:tc>
          <w:tcPr>
            <w:tcW w:w="8363" w:type="dxa"/>
            <w:tcBorders>
              <w:top w:val="single" w:sz="4" w:space="0" w:color="000000"/>
              <w:left w:val="single" w:sz="4" w:space="0" w:color="000000"/>
              <w:bottom w:val="single" w:sz="4" w:space="0" w:color="000000"/>
            </w:tcBorders>
            <w:shd w:val="clear" w:color="auto" w:fill="auto"/>
          </w:tcPr>
          <w:p w:rsidR="00512D1C" w:rsidRPr="003278EC" w:rsidRDefault="00512D1C"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Программа развития речи дошкольников</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12D1C" w:rsidRPr="003278EC" w:rsidRDefault="00512D1C"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осква</w:t>
            </w:r>
            <w:r w:rsidRPr="003278EC">
              <w:rPr>
                <w:rFonts w:ascii="Times New Roman" w:eastAsia="Times New Roman" w:hAnsi="Times New Roman" w:cs="Times New Roman"/>
                <w:sz w:val="28"/>
                <w:szCs w:val="28"/>
                <w:lang w:eastAsia="ru-RU"/>
              </w:rPr>
              <w:t>. Просвещение</w:t>
            </w:r>
            <w:r>
              <w:rPr>
                <w:rFonts w:ascii="Times New Roman" w:eastAsia="Times New Roman" w:hAnsi="Times New Roman" w:cs="Times New Roman"/>
                <w:sz w:val="28"/>
                <w:szCs w:val="28"/>
                <w:lang w:eastAsia="ru-RU"/>
              </w:rPr>
              <w:t xml:space="preserve">. </w:t>
            </w:r>
            <w:r w:rsidRPr="003278EC">
              <w:rPr>
                <w:rFonts w:ascii="Times New Roman" w:eastAsia="Times New Roman" w:hAnsi="Times New Roman" w:cs="Times New Roman"/>
                <w:sz w:val="28"/>
                <w:szCs w:val="28"/>
                <w:lang w:eastAsia="ru-RU"/>
              </w:rPr>
              <w:t>2009</w:t>
            </w:r>
            <w:r>
              <w:rPr>
                <w:rFonts w:ascii="Times New Roman" w:eastAsia="Times New Roman" w:hAnsi="Times New Roman" w:cs="Times New Roman"/>
                <w:sz w:val="28"/>
                <w:szCs w:val="28"/>
                <w:lang w:eastAsia="ru-RU"/>
              </w:rPr>
              <w:t xml:space="preserve"> г.</w:t>
            </w:r>
          </w:p>
        </w:tc>
      </w:tr>
      <w:tr w:rsidR="00512D1C" w:rsidRPr="003278EC" w:rsidTr="002E6560">
        <w:trPr>
          <w:trHeight w:val="286"/>
        </w:trPr>
        <w:tc>
          <w:tcPr>
            <w:tcW w:w="2523" w:type="dxa"/>
            <w:tcBorders>
              <w:top w:val="single" w:sz="4" w:space="0" w:color="000000"/>
              <w:left w:val="single" w:sz="4" w:space="0" w:color="000000"/>
              <w:bottom w:val="single" w:sz="4" w:space="0" w:color="000000"/>
            </w:tcBorders>
            <w:shd w:val="clear" w:color="auto" w:fill="auto"/>
          </w:tcPr>
          <w:p w:rsidR="00512D1C" w:rsidRPr="003278EC" w:rsidRDefault="00512D1C"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О.С. Ушакова</w:t>
            </w:r>
          </w:p>
        </w:tc>
        <w:tc>
          <w:tcPr>
            <w:tcW w:w="8363" w:type="dxa"/>
            <w:tcBorders>
              <w:top w:val="single" w:sz="4" w:space="0" w:color="000000"/>
              <w:left w:val="single" w:sz="4" w:space="0" w:color="000000"/>
              <w:bottom w:val="single" w:sz="4" w:space="0" w:color="000000"/>
            </w:tcBorders>
            <w:shd w:val="clear" w:color="auto" w:fill="auto"/>
          </w:tcPr>
          <w:p w:rsidR="00512D1C" w:rsidRPr="003278EC" w:rsidRDefault="00512D1C"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Развитие речи детей 3-4 лет (рабочая тетрадь)</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12D1C" w:rsidRDefault="00512D1C" w:rsidP="00993067">
            <w:pPr>
              <w:jc w:val="both"/>
            </w:pPr>
            <w:r w:rsidRPr="00597A87">
              <w:rPr>
                <w:rFonts w:ascii="Times New Roman" w:eastAsia="Times New Roman" w:hAnsi="Times New Roman" w:cs="Times New Roman"/>
                <w:sz w:val="28"/>
                <w:szCs w:val="28"/>
                <w:lang w:eastAsia="ru-RU"/>
              </w:rPr>
              <w:t>Москва. Просвещение. 2009 г.</w:t>
            </w:r>
          </w:p>
        </w:tc>
      </w:tr>
      <w:tr w:rsidR="00512D1C" w:rsidRPr="003278EC" w:rsidTr="002E6560">
        <w:trPr>
          <w:trHeight w:val="286"/>
        </w:trPr>
        <w:tc>
          <w:tcPr>
            <w:tcW w:w="2523" w:type="dxa"/>
            <w:tcBorders>
              <w:top w:val="single" w:sz="4" w:space="0" w:color="000000"/>
              <w:left w:val="single" w:sz="4" w:space="0" w:color="000000"/>
              <w:bottom w:val="single" w:sz="4" w:space="0" w:color="000000"/>
            </w:tcBorders>
            <w:shd w:val="clear" w:color="auto" w:fill="auto"/>
          </w:tcPr>
          <w:p w:rsidR="00512D1C" w:rsidRPr="003278EC" w:rsidRDefault="00512D1C"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О.С. Ушакова</w:t>
            </w:r>
          </w:p>
        </w:tc>
        <w:tc>
          <w:tcPr>
            <w:tcW w:w="8363" w:type="dxa"/>
            <w:tcBorders>
              <w:top w:val="single" w:sz="4" w:space="0" w:color="000000"/>
              <w:left w:val="single" w:sz="4" w:space="0" w:color="000000"/>
              <w:bottom w:val="single" w:sz="4" w:space="0" w:color="000000"/>
            </w:tcBorders>
            <w:shd w:val="clear" w:color="auto" w:fill="auto"/>
          </w:tcPr>
          <w:p w:rsidR="00512D1C" w:rsidRPr="003278EC" w:rsidRDefault="00512D1C"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Развитие речи детей  4-5лет (рабочая тетрадь)</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12D1C" w:rsidRDefault="00512D1C" w:rsidP="00993067">
            <w:pPr>
              <w:jc w:val="both"/>
            </w:pPr>
            <w:r w:rsidRPr="00597A87">
              <w:rPr>
                <w:rFonts w:ascii="Times New Roman" w:eastAsia="Times New Roman" w:hAnsi="Times New Roman" w:cs="Times New Roman"/>
                <w:sz w:val="28"/>
                <w:szCs w:val="28"/>
                <w:lang w:eastAsia="ru-RU"/>
              </w:rPr>
              <w:t>Москва. Просвещение. 2009 г.</w:t>
            </w:r>
          </w:p>
        </w:tc>
      </w:tr>
      <w:tr w:rsidR="00512D1C" w:rsidRPr="003278EC" w:rsidTr="002E6560">
        <w:trPr>
          <w:trHeight w:val="286"/>
        </w:trPr>
        <w:tc>
          <w:tcPr>
            <w:tcW w:w="2523" w:type="dxa"/>
            <w:tcBorders>
              <w:top w:val="single" w:sz="4" w:space="0" w:color="000000"/>
              <w:left w:val="single" w:sz="4" w:space="0" w:color="000000"/>
              <w:bottom w:val="single" w:sz="4" w:space="0" w:color="000000"/>
            </w:tcBorders>
            <w:shd w:val="clear" w:color="auto" w:fill="auto"/>
          </w:tcPr>
          <w:p w:rsidR="00512D1C" w:rsidRPr="003278EC" w:rsidRDefault="00512D1C"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О.С. Ушакова</w:t>
            </w:r>
          </w:p>
        </w:tc>
        <w:tc>
          <w:tcPr>
            <w:tcW w:w="8363" w:type="dxa"/>
            <w:tcBorders>
              <w:top w:val="single" w:sz="4" w:space="0" w:color="000000"/>
              <w:left w:val="single" w:sz="4" w:space="0" w:color="000000"/>
              <w:bottom w:val="single" w:sz="4" w:space="0" w:color="000000"/>
            </w:tcBorders>
            <w:shd w:val="clear" w:color="auto" w:fill="auto"/>
          </w:tcPr>
          <w:p w:rsidR="00512D1C" w:rsidRPr="003278EC" w:rsidRDefault="00512D1C"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Развитие речи детей 5-6 лет (рабочая тетрадь)</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12D1C" w:rsidRDefault="00512D1C" w:rsidP="00993067">
            <w:pPr>
              <w:jc w:val="both"/>
            </w:pPr>
            <w:r w:rsidRPr="00597A87">
              <w:rPr>
                <w:rFonts w:ascii="Times New Roman" w:eastAsia="Times New Roman" w:hAnsi="Times New Roman" w:cs="Times New Roman"/>
                <w:sz w:val="28"/>
                <w:szCs w:val="28"/>
                <w:lang w:eastAsia="ru-RU"/>
              </w:rPr>
              <w:t>Москва. Просвещение. 2009 г.</w:t>
            </w:r>
          </w:p>
        </w:tc>
      </w:tr>
      <w:tr w:rsidR="00512D1C" w:rsidRPr="003278EC" w:rsidTr="002E6560">
        <w:trPr>
          <w:trHeight w:val="286"/>
        </w:trPr>
        <w:tc>
          <w:tcPr>
            <w:tcW w:w="2523" w:type="dxa"/>
            <w:tcBorders>
              <w:top w:val="single" w:sz="4" w:space="0" w:color="000000"/>
              <w:left w:val="single" w:sz="4" w:space="0" w:color="000000"/>
              <w:bottom w:val="single" w:sz="4" w:space="0" w:color="000000"/>
            </w:tcBorders>
            <w:shd w:val="clear" w:color="auto" w:fill="auto"/>
          </w:tcPr>
          <w:p w:rsidR="00512D1C" w:rsidRPr="003278EC" w:rsidRDefault="00512D1C"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lastRenderedPageBreak/>
              <w:t>О.С. Ушакова</w:t>
            </w:r>
          </w:p>
        </w:tc>
        <w:tc>
          <w:tcPr>
            <w:tcW w:w="8363" w:type="dxa"/>
            <w:tcBorders>
              <w:top w:val="single" w:sz="4" w:space="0" w:color="000000"/>
              <w:left w:val="single" w:sz="4" w:space="0" w:color="000000"/>
              <w:bottom w:val="single" w:sz="4" w:space="0" w:color="000000"/>
            </w:tcBorders>
            <w:shd w:val="clear" w:color="auto" w:fill="auto"/>
          </w:tcPr>
          <w:p w:rsidR="00512D1C" w:rsidRPr="003278EC" w:rsidRDefault="00512D1C"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Развитие речи детей 6-7 лет (рабочая тетрадь)</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12D1C" w:rsidRDefault="00512D1C" w:rsidP="00993067">
            <w:pPr>
              <w:jc w:val="both"/>
            </w:pPr>
            <w:r w:rsidRPr="00597A87">
              <w:rPr>
                <w:rFonts w:ascii="Times New Roman" w:eastAsia="Times New Roman" w:hAnsi="Times New Roman" w:cs="Times New Roman"/>
                <w:sz w:val="28"/>
                <w:szCs w:val="28"/>
                <w:lang w:eastAsia="ru-RU"/>
              </w:rPr>
              <w:t>Москва. Просвещение. 2009 г.</w:t>
            </w:r>
          </w:p>
        </w:tc>
      </w:tr>
      <w:tr w:rsidR="00512D1C" w:rsidRPr="003278EC" w:rsidTr="002E6560">
        <w:trPr>
          <w:trHeight w:val="286"/>
        </w:trPr>
        <w:tc>
          <w:tcPr>
            <w:tcW w:w="2523" w:type="dxa"/>
            <w:tcBorders>
              <w:top w:val="single" w:sz="4" w:space="0" w:color="000000"/>
              <w:left w:val="single" w:sz="4" w:space="0" w:color="000000"/>
              <w:bottom w:val="single" w:sz="4" w:space="0" w:color="000000"/>
            </w:tcBorders>
            <w:shd w:val="clear" w:color="auto" w:fill="auto"/>
          </w:tcPr>
          <w:p w:rsidR="00512D1C" w:rsidRPr="003278EC" w:rsidRDefault="002E6560"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Гербова В.В.     </w:t>
            </w:r>
          </w:p>
        </w:tc>
        <w:tc>
          <w:tcPr>
            <w:tcW w:w="8363" w:type="dxa"/>
            <w:tcBorders>
              <w:top w:val="single" w:sz="4" w:space="0" w:color="000000"/>
              <w:left w:val="single" w:sz="4" w:space="0" w:color="000000"/>
              <w:bottom w:val="single" w:sz="4" w:space="0" w:color="000000"/>
            </w:tcBorders>
            <w:shd w:val="clear" w:color="auto" w:fill="auto"/>
          </w:tcPr>
          <w:p w:rsidR="00512D1C" w:rsidRPr="003278EC" w:rsidRDefault="002E6560" w:rsidP="009930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речи в детском саду</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12D1C" w:rsidRPr="003278EC" w:rsidRDefault="002E6560" w:rsidP="00C820D9">
            <w:pPr>
              <w:spacing w:after="0"/>
              <w:jc w:val="both"/>
              <w:rPr>
                <w:rFonts w:ascii="Times New Roman" w:eastAsia="Times New Roman" w:hAnsi="Times New Roman" w:cs="Times New Roman"/>
                <w:sz w:val="28"/>
                <w:szCs w:val="28"/>
                <w:lang w:eastAsia="ru-RU"/>
              </w:rPr>
            </w:pPr>
            <w:r w:rsidRPr="000B2BDA">
              <w:rPr>
                <w:rFonts w:ascii="Times New Roman" w:eastAsia="Times New Roman" w:hAnsi="Times New Roman" w:cs="Times New Roman"/>
                <w:sz w:val="28"/>
                <w:szCs w:val="28"/>
                <w:lang w:eastAsia="ru-RU"/>
              </w:rPr>
              <w:t>Москва</w:t>
            </w:r>
            <w:r>
              <w:rPr>
                <w:rFonts w:ascii="Times New Roman" w:eastAsia="Times New Roman" w:hAnsi="Times New Roman" w:cs="Times New Roman"/>
                <w:sz w:val="28"/>
                <w:szCs w:val="28"/>
                <w:lang w:eastAsia="ru-RU"/>
              </w:rPr>
              <w:t xml:space="preserve">.  </w:t>
            </w:r>
            <w:r w:rsidRPr="000B2BDA">
              <w:rPr>
                <w:rFonts w:ascii="Times New Roman" w:eastAsia="Times New Roman" w:hAnsi="Times New Roman" w:cs="Times New Roman"/>
                <w:sz w:val="28"/>
                <w:szCs w:val="28"/>
                <w:lang w:eastAsia="ru-RU"/>
              </w:rPr>
              <w:t>Мозаика-</w:t>
            </w:r>
            <w:r>
              <w:rPr>
                <w:rFonts w:ascii="Times New Roman" w:eastAsia="Times New Roman" w:hAnsi="Times New Roman" w:cs="Times New Roman"/>
                <w:sz w:val="28"/>
                <w:szCs w:val="28"/>
                <w:lang w:eastAsia="ru-RU"/>
              </w:rPr>
              <w:t>С</w:t>
            </w:r>
            <w:r w:rsidRPr="000B2BDA">
              <w:rPr>
                <w:rFonts w:ascii="Times New Roman" w:eastAsia="Times New Roman" w:hAnsi="Times New Roman" w:cs="Times New Roman"/>
                <w:sz w:val="28"/>
                <w:szCs w:val="28"/>
                <w:lang w:eastAsia="ru-RU"/>
              </w:rPr>
              <w:t>интез</w:t>
            </w:r>
            <w:r>
              <w:rPr>
                <w:rFonts w:ascii="Times New Roman" w:eastAsia="Times New Roman" w:hAnsi="Times New Roman" w:cs="Times New Roman"/>
                <w:sz w:val="28"/>
                <w:szCs w:val="28"/>
                <w:lang w:eastAsia="ru-RU"/>
              </w:rPr>
              <w:t>.</w:t>
            </w:r>
            <w:r w:rsidRPr="000B2BDA">
              <w:rPr>
                <w:rFonts w:ascii="Times New Roman" w:eastAsia="Times New Roman" w:hAnsi="Times New Roman" w:cs="Times New Roman"/>
                <w:sz w:val="28"/>
                <w:szCs w:val="28"/>
                <w:lang w:eastAsia="ru-RU"/>
              </w:rPr>
              <w:t xml:space="preserve"> 2015</w:t>
            </w:r>
            <w:r>
              <w:rPr>
                <w:rFonts w:ascii="Times New Roman" w:eastAsia="Times New Roman" w:hAnsi="Times New Roman" w:cs="Times New Roman"/>
                <w:sz w:val="28"/>
                <w:szCs w:val="28"/>
                <w:lang w:eastAsia="ru-RU"/>
              </w:rPr>
              <w:t xml:space="preserve"> г.</w:t>
            </w:r>
          </w:p>
        </w:tc>
      </w:tr>
      <w:tr w:rsidR="00512D1C" w:rsidRPr="003278EC" w:rsidTr="002E6560">
        <w:trPr>
          <w:trHeight w:val="286"/>
        </w:trPr>
        <w:tc>
          <w:tcPr>
            <w:tcW w:w="2523" w:type="dxa"/>
            <w:tcBorders>
              <w:top w:val="single" w:sz="4" w:space="0" w:color="000000"/>
              <w:left w:val="single" w:sz="4" w:space="0" w:color="000000"/>
              <w:bottom w:val="single" w:sz="4" w:space="0" w:color="000000"/>
            </w:tcBorders>
            <w:shd w:val="clear" w:color="auto" w:fill="auto"/>
          </w:tcPr>
          <w:p w:rsidR="00512D1C" w:rsidRPr="003278EC" w:rsidRDefault="00512D1C"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Гербова В.В.     </w:t>
            </w:r>
          </w:p>
        </w:tc>
        <w:tc>
          <w:tcPr>
            <w:tcW w:w="8363" w:type="dxa"/>
            <w:tcBorders>
              <w:top w:val="single" w:sz="4" w:space="0" w:color="000000"/>
              <w:left w:val="single" w:sz="4" w:space="0" w:color="000000"/>
              <w:bottom w:val="single" w:sz="4" w:space="0" w:color="000000"/>
            </w:tcBorders>
            <w:shd w:val="clear" w:color="auto" w:fill="auto"/>
          </w:tcPr>
          <w:p w:rsidR="00512D1C" w:rsidRPr="003278EC" w:rsidRDefault="00512D1C"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Хрестоматия "Книга для чтения в детском саду и дома"  2-4 года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12D1C" w:rsidRPr="003278EC" w:rsidRDefault="00512D1C"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осква</w:t>
            </w:r>
            <w:r w:rsidRPr="003278EC">
              <w:rPr>
                <w:rFonts w:ascii="Times New Roman" w:eastAsia="Times New Roman" w:hAnsi="Times New Roman" w:cs="Times New Roman"/>
                <w:sz w:val="28"/>
                <w:szCs w:val="28"/>
                <w:lang w:eastAsia="ru-RU"/>
              </w:rPr>
              <w:t>. Просвещение</w:t>
            </w:r>
            <w:r>
              <w:rPr>
                <w:rFonts w:ascii="Times New Roman" w:eastAsia="Times New Roman" w:hAnsi="Times New Roman" w:cs="Times New Roman"/>
                <w:sz w:val="28"/>
                <w:szCs w:val="28"/>
                <w:lang w:eastAsia="ru-RU"/>
              </w:rPr>
              <w:t xml:space="preserve">. </w:t>
            </w:r>
            <w:r w:rsidRPr="003278EC">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10 г.</w:t>
            </w:r>
          </w:p>
        </w:tc>
      </w:tr>
      <w:tr w:rsidR="00512D1C" w:rsidRPr="003278EC" w:rsidTr="002E6560">
        <w:trPr>
          <w:trHeight w:val="286"/>
        </w:trPr>
        <w:tc>
          <w:tcPr>
            <w:tcW w:w="2523" w:type="dxa"/>
            <w:tcBorders>
              <w:top w:val="single" w:sz="4" w:space="0" w:color="000000"/>
              <w:left w:val="single" w:sz="4" w:space="0" w:color="000000"/>
              <w:bottom w:val="single" w:sz="4" w:space="0" w:color="000000"/>
            </w:tcBorders>
            <w:shd w:val="clear" w:color="auto" w:fill="auto"/>
          </w:tcPr>
          <w:p w:rsidR="00512D1C" w:rsidRPr="003278EC" w:rsidRDefault="00512D1C"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Гербова В.В.     </w:t>
            </w:r>
          </w:p>
        </w:tc>
        <w:tc>
          <w:tcPr>
            <w:tcW w:w="8363" w:type="dxa"/>
            <w:tcBorders>
              <w:top w:val="single" w:sz="4" w:space="0" w:color="000000"/>
              <w:left w:val="single" w:sz="4" w:space="0" w:color="000000"/>
              <w:bottom w:val="single" w:sz="4" w:space="0" w:color="000000"/>
            </w:tcBorders>
            <w:shd w:val="clear" w:color="auto" w:fill="auto"/>
          </w:tcPr>
          <w:p w:rsidR="00512D1C" w:rsidRPr="003278EC" w:rsidRDefault="00512D1C"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Хрестоматия "Книга для чтения в детском саду и дома"  4-5  лет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12D1C" w:rsidRDefault="00512D1C" w:rsidP="00993067">
            <w:pPr>
              <w:jc w:val="both"/>
            </w:pPr>
            <w:r w:rsidRPr="006D3240">
              <w:rPr>
                <w:rFonts w:ascii="Times New Roman" w:eastAsia="Times New Roman" w:hAnsi="Times New Roman" w:cs="Times New Roman"/>
                <w:sz w:val="28"/>
                <w:szCs w:val="28"/>
                <w:lang w:eastAsia="ru-RU"/>
              </w:rPr>
              <w:t>Москва. Просвещение. 20</w:t>
            </w:r>
            <w:r>
              <w:rPr>
                <w:rFonts w:ascii="Times New Roman" w:eastAsia="Times New Roman" w:hAnsi="Times New Roman" w:cs="Times New Roman"/>
                <w:sz w:val="28"/>
                <w:szCs w:val="28"/>
                <w:lang w:eastAsia="ru-RU"/>
              </w:rPr>
              <w:t>10</w:t>
            </w:r>
            <w:r w:rsidRPr="006D3240">
              <w:rPr>
                <w:rFonts w:ascii="Times New Roman" w:eastAsia="Times New Roman" w:hAnsi="Times New Roman" w:cs="Times New Roman"/>
                <w:sz w:val="28"/>
                <w:szCs w:val="28"/>
                <w:lang w:eastAsia="ru-RU"/>
              </w:rPr>
              <w:t>г.</w:t>
            </w:r>
          </w:p>
        </w:tc>
      </w:tr>
      <w:tr w:rsidR="00512D1C" w:rsidRPr="003278EC" w:rsidTr="002E6560">
        <w:trPr>
          <w:trHeight w:val="286"/>
        </w:trPr>
        <w:tc>
          <w:tcPr>
            <w:tcW w:w="2523" w:type="dxa"/>
            <w:tcBorders>
              <w:top w:val="single" w:sz="4" w:space="0" w:color="000000"/>
              <w:left w:val="single" w:sz="4" w:space="0" w:color="000000"/>
              <w:bottom w:val="single" w:sz="4" w:space="0" w:color="000000"/>
            </w:tcBorders>
            <w:shd w:val="clear" w:color="auto" w:fill="auto"/>
          </w:tcPr>
          <w:p w:rsidR="00512D1C" w:rsidRPr="003278EC" w:rsidRDefault="00512D1C"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Гербова В.В.     </w:t>
            </w:r>
          </w:p>
        </w:tc>
        <w:tc>
          <w:tcPr>
            <w:tcW w:w="8363" w:type="dxa"/>
            <w:tcBorders>
              <w:top w:val="single" w:sz="4" w:space="0" w:color="000000"/>
              <w:left w:val="single" w:sz="4" w:space="0" w:color="000000"/>
              <w:bottom w:val="single" w:sz="4" w:space="0" w:color="000000"/>
            </w:tcBorders>
            <w:shd w:val="clear" w:color="auto" w:fill="auto"/>
          </w:tcPr>
          <w:p w:rsidR="00512D1C" w:rsidRPr="003278EC" w:rsidRDefault="00512D1C"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Хрестоматия "Книга для чтения в детском саду и дома" 5-7 лет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12D1C" w:rsidRDefault="00512D1C" w:rsidP="00993067">
            <w:pPr>
              <w:jc w:val="both"/>
            </w:pPr>
            <w:r w:rsidRPr="006D3240">
              <w:rPr>
                <w:rFonts w:ascii="Times New Roman" w:eastAsia="Times New Roman" w:hAnsi="Times New Roman" w:cs="Times New Roman"/>
                <w:sz w:val="28"/>
                <w:szCs w:val="28"/>
                <w:lang w:eastAsia="ru-RU"/>
              </w:rPr>
              <w:t>Москва. Просвещение. 20</w:t>
            </w:r>
            <w:r>
              <w:rPr>
                <w:rFonts w:ascii="Times New Roman" w:eastAsia="Times New Roman" w:hAnsi="Times New Roman" w:cs="Times New Roman"/>
                <w:sz w:val="28"/>
                <w:szCs w:val="28"/>
                <w:lang w:eastAsia="ru-RU"/>
              </w:rPr>
              <w:t>10</w:t>
            </w:r>
            <w:r w:rsidRPr="006D3240">
              <w:rPr>
                <w:rFonts w:ascii="Times New Roman" w:eastAsia="Times New Roman" w:hAnsi="Times New Roman" w:cs="Times New Roman"/>
                <w:sz w:val="28"/>
                <w:szCs w:val="28"/>
                <w:lang w:eastAsia="ru-RU"/>
              </w:rPr>
              <w:t xml:space="preserve"> г.</w:t>
            </w:r>
          </w:p>
        </w:tc>
      </w:tr>
    </w:tbl>
    <w:p w:rsidR="006D4C3B" w:rsidRDefault="006D4C3B" w:rsidP="00993067">
      <w:pPr>
        <w:spacing w:after="0"/>
        <w:jc w:val="both"/>
        <w:rPr>
          <w:rFonts w:ascii="Times New Roman" w:eastAsia="Times New Roman" w:hAnsi="Times New Roman" w:cs="Times New Roman"/>
          <w:b/>
          <w:sz w:val="28"/>
          <w:szCs w:val="28"/>
          <w:u w:val="single"/>
          <w:lang w:eastAsia="ru-RU"/>
        </w:rPr>
      </w:pPr>
    </w:p>
    <w:p w:rsidR="00D435F9" w:rsidRPr="00A424E8" w:rsidRDefault="00310066" w:rsidP="00993067">
      <w:pPr>
        <w:spacing w:after="0"/>
        <w:jc w:val="both"/>
        <w:rPr>
          <w:rFonts w:ascii="Times New Roman" w:eastAsia="Times New Roman" w:hAnsi="Times New Roman" w:cs="Times New Roman"/>
          <w:sz w:val="28"/>
          <w:szCs w:val="28"/>
          <w:lang w:eastAsia="ru-RU"/>
        </w:rPr>
      </w:pPr>
      <w:r w:rsidRPr="00A424E8">
        <w:rPr>
          <w:rFonts w:ascii="Times New Roman" w:eastAsia="Times New Roman" w:hAnsi="Times New Roman" w:cs="Times New Roman"/>
          <w:b/>
          <w:sz w:val="28"/>
          <w:szCs w:val="28"/>
          <w:lang w:eastAsia="ru-RU"/>
        </w:rPr>
        <w:t>Художественно-эстетическое развитие</w:t>
      </w:r>
    </w:p>
    <w:p w:rsidR="00D435F9" w:rsidRPr="00A424E8" w:rsidRDefault="00D435F9" w:rsidP="00993067">
      <w:pPr>
        <w:spacing w:after="0"/>
        <w:jc w:val="both"/>
        <w:rPr>
          <w:rFonts w:ascii="Times New Roman" w:eastAsia="Times New Roman" w:hAnsi="Times New Roman" w:cs="Times New Roman"/>
          <w:sz w:val="28"/>
          <w:szCs w:val="28"/>
          <w:lang w:eastAsia="ru-RU"/>
        </w:rPr>
      </w:pPr>
      <w:r w:rsidRPr="00A424E8">
        <w:rPr>
          <w:rFonts w:ascii="Times New Roman" w:eastAsia="Times New Roman" w:hAnsi="Times New Roman" w:cs="Times New Roman"/>
          <w:sz w:val="28"/>
          <w:szCs w:val="28"/>
          <w:lang w:eastAsia="ru-RU"/>
        </w:rPr>
        <w:t xml:space="preserve">Художественно-эстетическое развитие предполагает </w:t>
      </w:r>
    </w:p>
    <w:p w:rsidR="00D435F9" w:rsidRPr="003278EC" w:rsidRDefault="00D435F9" w:rsidP="00993067">
      <w:pPr>
        <w:numPr>
          <w:ilvl w:val="0"/>
          <w:numId w:val="9"/>
        </w:num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D435F9" w:rsidRPr="003278EC" w:rsidRDefault="00D435F9" w:rsidP="00993067">
      <w:pPr>
        <w:numPr>
          <w:ilvl w:val="0"/>
          <w:numId w:val="9"/>
        </w:num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становление эстетического отношения к окружающему миру; </w:t>
      </w:r>
    </w:p>
    <w:p w:rsidR="00D435F9" w:rsidRPr="003278EC" w:rsidRDefault="00D435F9" w:rsidP="00993067">
      <w:pPr>
        <w:numPr>
          <w:ilvl w:val="0"/>
          <w:numId w:val="9"/>
        </w:num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формирование элементарных представлений о видах искусства;</w:t>
      </w:r>
    </w:p>
    <w:p w:rsidR="00D435F9" w:rsidRPr="003278EC" w:rsidRDefault="00D435F9" w:rsidP="00993067">
      <w:pPr>
        <w:numPr>
          <w:ilvl w:val="0"/>
          <w:numId w:val="9"/>
        </w:num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 восприятие музыки, художественной литературы, фольклора; </w:t>
      </w:r>
    </w:p>
    <w:p w:rsidR="00D435F9" w:rsidRPr="003278EC" w:rsidRDefault="00D435F9" w:rsidP="00993067">
      <w:pPr>
        <w:numPr>
          <w:ilvl w:val="0"/>
          <w:numId w:val="9"/>
        </w:num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стимулирование сопереживания персонажам художественных произведений;</w:t>
      </w:r>
    </w:p>
    <w:p w:rsidR="00D435F9" w:rsidRPr="006D4C3B" w:rsidRDefault="00D435F9" w:rsidP="00993067">
      <w:pPr>
        <w:numPr>
          <w:ilvl w:val="0"/>
          <w:numId w:val="9"/>
        </w:num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sz w:val="28"/>
          <w:szCs w:val="28"/>
          <w:lang w:eastAsia="ru-RU"/>
        </w:rPr>
        <w:t xml:space="preserve"> реализацию самостоятельной творческой деятельности детей (изобразительной, конструктивно-модельной, музыкальной и др.).</w:t>
      </w:r>
    </w:p>
    <w:p w:rsidR="006D4C3B" w:rsidRPr="003278EC" w:rsidRDefault="006D4C3B" w:rsidP="006D4C3B">
      <w:pPr>
        <w:spacing w:after="0"/>
        <w:ind w:left="1008"/>
        <w:jc w:val="both"/>
        <w:rPr>
          <w:rFonts w:ascii="Times New Roman" w:eastAsia="Times New Roman" w:hAnsi="Times New Roman" w:cs="Times New Roman"/>
          <w:b/>
          <w:sz w:val="28"/>
          <w:szCs w:val="28"/>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0"/>
        <w:gridCol w:w="12677"/>
      </w:tblGrid>
      <w:tr w:rsidR="00D435F9" w:rsidRPr="003278EC" w:rsidTr="00D435F9">
        <w:tc>
          <w:tcPr>
            <w:tcW w:w="15417" w:type="dxa"/>
            <w:gridSpan w:val="2"/>
            <w:shd w:val="clear" w:color="auto" w:fill="auto"/>
          </w:tcPr>
          <w:p w:rsidR="00D435F9" w:rsidRPr="00310066" w:rsidRDefault="00D435F9" w:rsidP="00993067">
            <w:pPr>
              <w:spacing w:after="0"/>
              <w:jc w:val="both"/>
              <w:rPr>
                <w:rFonts w:ascii="Times New Roman" w:eastAsia="Times New Roman" w:hAnsi="Times New Roman" w:cs="Times New Roman"/>
                <w:b/>
                <w:sz w:val="28"/>
                <w:szCs w:val="28"/>
                <w:lang w:eastAsia="ru-RU"/>
              </w:rPr>
            </w:pPr>
            <w:r w:rsidRPr="00310066">
              <w:rPr>
                <w:rFonts w:ascii="Times New Roman" w:eastAsia="Times New Roman" w:hAnsi="Times New Roman" w:cs="Times New Roman"/>
                <w:b/>
                <w:sz w:val="28"/>
                <w:szCs w:val="28"/>
                <w:lang w:eastAsia="ru-RU"/>
              </w:rPr>
              <w:t>Задачи по освоению образовательных областей (по возрастным группам)</w:t>
            </w:r>
          </w:p>
        </w:tc>
      </w:tr>
      <w:tr w:rsidR="00D435F9" w:rsidRPr="003278EC" w:rsidTr="00D435F9">
        <w:tc>
          <w:tcPr>
            <w:tcW w:w="2740" w:type="dxa"/>
            <w:shd w:val="clear" w:color="auto" w:fill="auto"/>
          </w:tcPr>
          <w:p w:rsidR="00D435F9" w:rsidRPr="009A5809" w:rsidRDefault="00D435F9" w:rsidP="00993067">
            <w:pPr>
              <w:spacing w:after="0"/>
              <w:jc w:val="both"/>
              <w:rPr>
                <w:rFonts w:ascii="Times New Roman" w:eastAsia="Times New Roman" w:hAnsi="Times New Roman" w:cs="Times New Roman"/>
                <w:b/>
                <w:sz w:val="28"/>
                <w:szCs w:val="28"/>
                <w:lang w:eastAsia="ru-RU"/>
              </w:rPr>
            </w:pPr>
            <w:r w:rsidRPr="009A5809">
              <w:rPr>
                <w:rFonts w:ascii="Times New Roman" w:eastAsia="Times New Roman" w:hAnsi="Times New Roman" w:cs="Times New Roman"/>
                <w:b/>
                <w:sz w:val="28"/>
                <w:szCs w:val="28"/>
                <w:lang w:eastAsia="ru-RU"/>
              </w:rPr>
              <w:t>Младшая группа (3-4 года)</w:t>
            </w:r>
          </w:p>
        </w:tc>
        <w:tc>
          <w:tcPr>
            <w:tcW w:w="12677" w:type="dxa"/>
            <w:shd w:val="clear" w:color="auto" w:fill="auto"/>
          </w:tcPr>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104 (цвет, звук, форма, движение, жесты), подводить к различению видов искусства через художественный </w:t>
            </w:r>
            <w:r w:rsidRPr="003278EC">
              <w:rPr>
                <w:rFonts w:ascii="Times New Roman" w:eastAsia="Times New Roman" w:hAnsi="Times New Roman" w:cs="Times New Roman"/>
                <w:sz w:val="28"/>
                <w:szCs w:val="28"/>
                <w:lang w:eastAsia="ru-RU"/>
              </w:rPr>
              <w:lastRenderedPageBreak/>
              <w:t>образ. Готовить детей к посещению кукольного театра, выставки детских работ и т. д</w:t>
            </w:r>
          </w:p>
        </w:tc>
      </w:tr>
      <w:tr w:rsidR="00D435F9" w:rsidRPr="003278EC" w:rsidTr="00D435F9">
        <w:tc>
          <w:tcPr>
            <w:tcW w:w="2740" w:type="dxa"/>
            <w:shd w:val="clear" w:color="auto" w:fill="auto"/>
          </w:tcPr>
          <w:p w:rsidR="009A5809" w:rsidRDefault="00D435F9" w:rsidP="00993067">
            <w:pPr>
              <w:spacing w:after="0"/>
              <w:jc w:val="both"/>
              <w:rPr>
                <w:rFonts w:ascii="Times New Roman" w:eastAsia="Times New Roman" w:hAnsi="Times New Roman" w:cs="Times New Roman"/>
                <w:b/>
                <w:sz w:val="28"/>
                <w:szCs w:val="28"/>
                <w:lang w:eastAsia="ru-RU"/>
              </w:rPr>
            </w:pPr>
            <w:r w:rsidRPr="009A5809">
              <w:rPr>
                <w:rFonts w:ascii="Times New Roman" w:eastAsia="Times New Roman" w:hAnsi="Times New Roman" w:cs="Times New Roman"/>
                <w:b/>
                <w:sz w:val="28"/>
                <w:szCs w:val="28"/>
                <w:lang w:eastAsia="ru-RU"/>
              </w:rPr>
              <w:lastRenderedPageBreak/>
              <w:t xml:space="preserve">Средняя группа </w:t>
            </w:r>
          </w:p>
          <w:p w:rsidR="00D435F9" w:rsidRPr="009A5809" w:rsidRDefault="00D435F9" w:rsidP="00993067">
            <w:pPr>
              <w:spacing w:after="0"/>
              <w:jc w:val="both"/>
              <w:rPr>
                <w:rFonts w:ascii="Times New Roman" w:eastAsia="Times New Roman" w:hAnsi="Times New Roman" w:cs="Times New Roman"/>
                <w:b/>
                <w:sz w:val="28"/>
                <w:szCs w:val="28"/>
                <w:lang w:eastAsia="ru-RU"/>
              </w:rPr>
            </w:pPr>
            <w:r w:rsidRPr="009A5809">
              <w:rPr>
                <w:rFonts w:ascii="Times New Roman" w:eastAsia="Times New Roman" w:hAnsi="Times New Roman" w:cs="Times New Roman"/>
                <w:b/>
                <w:sz w:val="28"/>
                <w:szCs w:val="28"/>
                <w:lang w:eastAsia="ru-RU"/>
              </w:rPr>
              <w:t>(4-5 лет)</w:t>
            </w:r>
          </w:p>
        </w:tc>
        <w:tc>
          <w:tcPr>
            <w:tcW w:w="12677" w:type="dxa"/>
            <w:shd w:val="clear" w:color="auto" w:fill="auto"/>
          </w:tcPr>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tc>
      </w:tr>
      <w:tr w:rsidR="00D435F9" w:rsidRPr="003278EC" w:rsidTr="00D435F9">
        <w:tc>
          <w:tcPr>
            <w:tcW w:w="2740" w:type="dxa"/>
            <w:shd w:val="clear" w:color="auto" w:fill="auto"/>
          </w:tcPr>
          <w:p w:rsidR="00D435F9" w:rsidRPr="009A5809" w:rsidRDefault="00D435F9" w:rsidP="00993067">
            <w:pPr>
              <w:spacing w:after="0"/>
              <w:jc w:val="both"/>
              <w:rPr>
                <w:rFonts w:ascii="Times New Roman" w:eastAsia="Times New Roman" w:hAnsi="Times New Roman" w:cs="Times New Roman"/>
                <w:b/>
                <w:sz w:val="28"/>
                <w:szCs w:val="28"/>
                <w:lang w:eastAsia="ru-RU"/>
              </w:rPr>
            </w:pPr>
            <w:r w:rsidRPr="009A5809">
              <w:rPr>
                <w:rFonts w:ascii="Times New Roman" w:eastAsia="Times New Roman" w:hAnsi="Times New Roman" w:cs="Times New Roman"/>
                <w:b/>
                <w:sz w:val="28"/>
                <w:szCs w:val="28"/>
                <w:lang w:eastAsia="ru-RU"/>
              </w:rPr>
              <w:t xml:space="preserve">Старшая группа </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9A5809">
              <w:rPr>
                <w:rFonts w:ascii="Times New Roman" w:eastAsia="Times New Roman" w:hAnsi="Times New Roman" w:cs="Times New Roman"/>
                <w:b/>
                <w:sz w:val="28"/>
                <w:szCs w:val="28"/>
                <w:lang w:eastAsia="ru-RU"/>
              </w:rPr>
              <w:lastRenderedPageBreak/>
              <w:t>( 5-6 лет)</w:t>
            </w:r>
          </w:p>
        </w:tc>
        <w:tc>
          <w:tcPr>
            <w:tcW w:w="12677" w:type="dxa"/>
            <w:shd w:val="clear" w:color="auto" w:fill="auto"/>
          </w:tcPr>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lastRenderedPageBreak/>
              <w:t xml:space="preserve">Продолжать формировать интерес к музыке, живописи, литературе, народному искусству. Развивать </w:t>
            </w:r>
            <w:r w:rsidRPr="003278EC">
              <w:rPr>
                <w:rFonts w:ascii="Times New Roman" w:eastAsia="Times New Roman" w:hAnsi="Times New Roman" w:cs="Times New Roman"/>
                <w:sz w:val="28"/>
                <w:szCs w:val="28"/>
                <w:lang w:eastAsia="ru-RU"/>
              </w:rPr>
              <w:lastRenderedPageBreak/>
              <w:t>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 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tc>
      </w:tr>
      <w:tr w:rsidR="00D435F9" w:rsidRPr="003278EC" w:rsidTr="00D435F9">
        <w:tc>
          <w:tcPr>
            <w:tcW w:w="2740" w:type="dxa"/>
            <w:shd w:val="clear" w:color="auto" w:fill="auto"/>
          </w:tcPr>
          <w:p w:rsidR="00D435F9" w:rsidRPr="009A5809" w:rsidRDefault="00D435F9" w:rsidP="00993067">
            <w:pPr>
              <w:spacing w:after="0"/>
              <w:jc w:val="both"/>
              <w:rPr>
                <w:rFonts w:ascii="Times New Roman" w:eastAsia="Times New Roman" w:hAnsi="Times New Roman" w:cs="Times New Roman"/>
                <w:b/>
                <w:sz w:val="28"/>
                <w:szCs w:val="28"/>
                <w:lang w:eastAsia="ru-RU"/>
              </w:rPr>
            </w:pPr>
            <w:r w:rsidRPr="009A5809">
              <w:rPr>
                <w:rFonts w:ascii="Times New Roman" w:eastAsia="Times New Roman" w:hAnsi="Times New Roman" w:cs="Times New Roman"/>
                <w:b/>
                <w:sz w:val="28"/>
                <w:szCs w:val="28"/>
                <w:lang w:eastAsia="ru-RU"/>
              </w:rPr>
              <w:lastRenderedPageBreak/>
              <w:t>Подготовительная группа (6-7 лет)</w:t>
            </w:r>
          </w:p>
        </w:tc>
        <w:tc>
          <w:tcPr>
            <w:tcW w:w="12677" w:type="dxa"/>
            <w:shd w:val="clear" w:color="auto" w:fill="auto"/>
          </w:tcPr>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w:t>
            </w:r>
            <w:r w:rsidR="006D4C3B">
              <w:rPr>
                <w:rFonts w:ascii="Times New Roman" w:eastAsia="Times New Roman" w:hAnsi="Times New Roman" w:cs="Times New Roman"/>
                <w:sz w:val="28"/>
                <w:szCs w:val="28"/>
                <w:lang w:eastAsia="ru-RU"/>
              </w:rPr>
              <w:t>а</w:t>
            </w:r>
            <w:r w:rsidRPr="003278EC">
              <w:rPr>
                <w:rFonts w:ascii="Times New Roman" w:eastAsia="Times New Roman" w:hAnsi="Times New Roman" w:cs="Times New Roman"/>
                <w:sz w:val="28"/>
                <w:szCs w:val="28"/>
                <w:lang w:eastAsia="ru-RU"/>
              </w:rPr>
              <w:t xml:space="preserve"> («Рожь», «Утро в сосновом лесу»), И. Левитан</w:t>
            </w:r>
            <w:r w:rsidR="006D4C3B">
              <w:rPr>
                <w:rFonts w:ascii="Times New Roman" w:eastAsia="Times New Roman" w:hAnsi="Times New Roman" w:cs="Times New Roman"/>
                <w:sz w:val="28"/>
                <w:szCs w:val="28"/>
                <w:lang w:eastAsia="ru-RU"/>
              </w:rPr>
              <w:t>а</w:t>
            </w:r>
            <w:r w:rsidRPr="003278EC">
              <w:rPr>
                <w:rFonts w:ascii="Times New Roman" w:eastAsia="Times New Roman" w:hAnsi="Times New Roman" w:cs="Times New Roman"/>
                <w:sz w:val="28"/>
                <w:szCs w:val="28"/>
                <w:lang w:eastAsia="ru-RU"/>
              </w:rPr>
              <w:t xml:space="preserve"> (</w:t>
            </w:r>
            <w:r w:rsidR="006D4C3B">
              <w:rPr>
                <w:rFonts w:ascii="Times New Roman" w:eastAsia="Times New Roman" w:hAnsi="Times New Roman" w:cs="Times New Roman"/>
                <w:sz w:val="28"/>
                <w:szCs w:val="28"/>
                <w:lang w:eastAsia="ru-RU"/>
              </w:rPr>
              <w:t>«Золотая осень», «Март», «Весна», «</w:t>
            </w:r>
            <w:r w:rsidRPr="003278EC">
              <w:rPr>
                <w:rFonts w:ascii="Times New Roman" w:eastAsia="Times New Roman" w:hAnsi="Times New Roman" w:cs="Times New Roman"/>
                <w:sz w:val="28"/>
                <w:szCs w:val="28"/>
                <w:lang w:eastAsia="ru-RU"/>
              </w:rPr>
              <w:t>Большая в</w:t>
            </w:r>
            <w:r w:rsidR="006D4C3B">
              <w:rPr>
                <w:rFonts w:ascii="Times New Roman" w:eastAsia="Times New Roman" w:hAnsi="Times New Roman" w:cs="Times New Roman"/>
                <w:sz w:val="28"/>
                <w:szCs w:val="28"/>
                <w:lang w:eastAsia="ru-RU"/>
              </w:rPr>
              <w:t>ода»), А. Саврасова («Грачи при</w:t>
            </w:r>
            <w:r w:rsidRPr="003278EC">
              <w:rPr>
                <w:rFonts w:ascii="Times New Roman" w:eastAsia="Times New Roman" w:hAnsi="Times New Roman" w:cs="Times New Roman"/>
                <w:sz w:val="28"/>
                <w:szCs w:val="28"/>
                <w:lang w:eastAsia="ru-RU"/>
              </w:rPr>
              <w:t>летели»), А. Пластов</w:t>
            </w:r>
            <w:r w:rsidR="006D4C3B">
              <w:rPr>
                <w:rFonts w:ascii="Times New Roman" w:eastAsia="Times New Roman" w:hAnsi="Times New Roman" w:cs="Times New Roman"/>
                <w:sz w:val="28"/>
                <w:szCs w:val="28"/>
                <w:lang w:eastAsia="ru-RU"/>
              </w:rPr>
              <w:t>а</w:t>
            </w:r>
            <w:r w:rsidRPr="003278EC">
              <w:rPr>
                <w:rFonts w:ascii="Times New Roman" w:eastAsia="Times New Roman" w:hAnsi="Times New Roman" w:cs="Times New Roman"/>
                <w:sz w:val="28"/>
                <w:szCs w:val="28"/>
                <w:lang w:eastAsia="ru-RU"/>
              </w:rPr>
              <w:t xml:space="preserve"> («Полдень», «Летом», «Сенокос»), В. Васнецов</w:t>
            </w:r>
            <w:r w:rsidR="006D4C3B">
              <w:rPr>
                <w:rFonts w:ascii="Times New Roman" w:eastAsia="Times New Roman" w:hAnsi="Times New Roman" w:cs="Times New Roman"/>
                <w:sz w:val="28"/>
                <w:szCs w:val="28"/>
                <w:lang w:eastAsia="ru-RU"/>
              </w:rPr>
              <w:t>а</w:t>
            </w:r>
            <w:r w:rsidRPr="003278EC">
              <w:rPr>
                <w:rFonts w:ascii="Times New Roman" w:eastAsia="Times New Roman" w:hAnsi="Times New Roman" w:cs="Times New Roman"/>
                <w:sz w:val="28"/>
                <w:szCs w:val="28"/>
                <w:lang w:eastAsia="ru-RU"/>
              </w:rPr>
              <w:t xml:space="preserve"> («Аленушка», «Богатыри», «Ива</w:t>
            </w:r>
            <w:r w:rsidR="006D4C3B">
              <w:rPr>
                <w:rFonts w:ascii="Times New Roman" w:eastAsia="Times New Roman" w:hAnsi="Times New Roman" w:cs="Times New Roman"/>
                <w:sz w:val="28"/>
                <w:szCs w:val="28"/>
                <w:lang w:eastAsia="ru-RU"/>
              </w:rPr>
              <w:t xml:space="preserve">н-царевич на Сером волке»). </w:t>
            </w:r>
            <w:r w:rsidRPr="003278EC">
              <w:rPr>
                <w:rFonts w:ascii="Times New Roman" w:eastAsia="Times New Roman" w:hAnsi="Times New Roman" w:cs="Times New Roman"/>
                <w:sz w:val="28"/>
                <w:szCs w:val="28"/>
                <w:lang w:eastAsia="ru-RU"/>
              </w:rPr>
              <w:t xml:space="preserve"> Продолжать знакомить с народным</w:t>
            </w:r>
            <w:r w:rsidR="006D4C3B">
              <w:rPr>
                <w:rFonts w:ascii="Times New Roman" w:eastAsia="Times New Roman" w:hAnsi="Times New Roman" w:cs="Times New Roman"/>
                <w:sz w:val="28"/>
                <w:szCs w:val="28"/>
                <w:lang w:eastAsia="ru-RU"/>
              </w:rPr>
              <w:t xml:space="preserve">, </w:t>
            </w:r>
            <w:r w:rsidRPr="003278EC">
              <w:rPr>
                <w:rFonts w:ascii="Times New Roman" w:eastAsia="Times New Roman" w:hAnsi="Times New Roman" w:cs="Times New Roman"/>
                <w:sz w:val="28"/>
                <w:szCs w:val="28"/>
                <w:lang w:eastAsia="ru-RU"/>
              </w:rPr>
              <w:t xml:space="preserve"> </w:t>
            </w:r>
            <w:r w:rsidRPr="003278EC">
              <w:rPr>
                <w:rFonts w:ascii="Times New Roman" w:eastAsia="Times New Roman" w:hAnsi="Times New Roman" w:cs="Times New Roman"/>
                <w:sz w:val="28"/>
                <w:szCs w:val="28"/>
                <w:lang w:eastAsia="ru-RU"/>
              </w:rPr>
              <w:lastRenderedPageBreak/>
              <w:t>декоративно-прикладным искусством (гжельская, хохломская, жостовская,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r w:rsidR="006D4C3B">
              <w:rPr>
                <w:rFonts w:ascii="Times New Roman" w:eastAsia="Times New Roman" w:hAnsi="Times New Roman" w:cs="Times New Roman"/>
                <w:sz w:val="28"/>
                <w:szCs w:val="28"/>
                <w:lang w:eastAsia="ru-RU"/>
              </w:rPr>
              <w:t>.</w:t>
            </w:r>
            <w:r w:rsidRPr="003278EC">
              <w:rPr>
                <w:rFonts w:ascii="Times New Roman" w:eastAsia="Times New Roman" w:hAnsi="Times New Roman" w:cs="Times New Roman"/>
                <w:sz w:val="28"/>
                <w:szCs w:val="28"/>
                <w:lang w:eastAsia="ru-RU"/>
              </w:rPr>
              <w:t xml:space="preserve"> Расширять представления детей о творческой</w:t>
            </w:r>
            <w:r w:rsidR="006D4C3B">
              <w:rPr>
                <w:rFonts w:ascii="Times New Roman" w:eastAsia="Times New Roman" w:hAnsi="Times New Roman" w:cs="Times New Roman"/>
                <w:sz w:val="28"/>
                <w:szCs w:val="28"/>
                <w:lang w:eastAsia="ru-RU"/>
              </w:rPr>
              <w:t xml:space="preserve"> деятельности, ее особенностях, </w:t>
            </w:r>
            <w:r w:rsidRPr="003278EC">
              <w:rPr>
                <w:rFonts w:ascii="Times New Roman" w:eastAsia="Times New Roman" w:hAnsi="Times New Roman" w:cs="Times New Roman"/>
                <w:sz w:val="28"/>
                <w:szCs w:val="28"/>
                <w:lang w:eastAsia="ru-RU"/>
              </w:rPr>
              <w:t>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r w:rsidR="00FC55F4">
              <w:rPr>
                <w:rFonts w:ascii="Times New Roman" w:eastAsia="Times New Roman" w:hAnsi="Times New Roman" w:cs="Times New Roman"/>
                <w:sz w:val="28"/>
                <w:szCs w:val="28"/>
                <w:lang w:eastAsia="ru-RU"/>
              </w:rPr>
              <w:t>.</w:t>
            </w:r>
            <w:r w:rsidRPr="003278EC">
              <w:rPr>
                <w:rFonts w:ascii="Times New Roman" w:eastAsia="Times New Roman" w:hAnsi="Times New Roman" w:cs="Times New Roman"/>
                <w:sz w:val="28"/>
                <w:szCs w:val="28"/>
                <w:lang w:eastAsia="ru-RU"/>
              </w:rPr>
              <w:t>).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tc>
      </w:tr>
    </w:tbl>
    <w:p w:rsidR="00D435F9" w:rsidRPr="00A66113" w:rsidRDefault="00D435F9" w:rsidP="00993067">
      <w:pPr>
        <w:spacing w:after="0"/>
        <w:jc w:val="both"/>
        <w:rPr>
          <w:rFonts w:ascii="Times New Roman" w:eastAsia="Times New Roman" w:hAnsi="Times New Roman" w:cs="Times New Roman"/>
          <w:b/>
          <w:sz w:val="28"/>
          <w:szCs w:val="28"/>
          <w:lang w:eastAsia="ru-RU"/>
        </w:rPr>
      </w:pPr>
      <w:r w:rsidRPr="00A66113">
        <w:rPr>
          <w:rFonts w:ascii="Times New Roman" w:eastAsia="Times New Roman" w:hAnsi="Times New Roman" w:cs="Times New Roman"/>
          <w:b/>
          <w:sz w:val="28"/>
          <w:szCs w:val="28"/>
          <w:lang w:eastAsia="ru-RU"/>
        </w:rPr>
        <w:lastRenderedPageBreak/>
        <w:t>Методическое обеспечение образовательной области «Художественно-эстетическое развитие»</w:t>
      </w:r>
    </w:p>
    <w:tbl>
      <w:tblPr>
        <w:tblW w:w="15309" w:type="dxa"/>
        <w:tblInd w:w="108" w:type="dxa"/>
        <w:tblLayout w:type="fixed"/>
        <w:tblLook w:val="0000"/>
      </w:tblPr>
      <w:tblGrid>
        <w:gridCol w:w="2410"/>
        <w:gridCol w:w="7938"/>
        <w:gridCol w:w="4961"/>
      </w:tblGrid>
      <w:tr w:rsidR="00A66113" w:rsidRPr="003278EC" w:rsidTr="009A65FA">
        <w:tc>
          <w:tcPr>
            <w:tcW w:w="2410" w:type="dxa"/>
            <w:tcBorders>
              <w:top w:val="single" w:sz="4" w:space="0" w:color="000000"/>
              <w:left w:val="single" w:sz="4" w:space="0" w:color="000000"/>
              <w:bottom w:val="single" w:sz="4" w:space="0" w:color="000000"/>
            </w:tcBorders>
            <w:shd w:val="clear" w:color="auto" w:fill="auto"/>
          </w:tcPr>
          <w:p w:rsidR="00A66113" w:rsidRPr="003278EC" w:rsidRDefault="00A66113"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Автор</w:t>
            </w:r>
          </w:p>
          <w:p w:rsidR="00A66113" w:rsidRPr="003278EC" w:rsidRDefault="00A66113"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составитель</w:t>
            </w:r>
          </w:p>
        </w:tc>
        <w:tc>
          <w:tcPr>
            <w:tcW w:w="7938" w:type="dxa"/>
            <w:tcBorders>
              <w:top w:val="single" w:sz="4" w:space="0" w:color="000000"/>
              <w:left w:val="single" w:sz="4" w:space="0" w:color="000000"/>
              <w:bottom w:val="single" w:sz="4" w:space="0" w:color="000000"/>
            </w:tcBorders>
            <w:shd w:val="clear" w:color="auto" w:fill="auto"/>
          </w:tcPr>
          <w:p w:rsidR="00A66113" w:rsidRPr="003278EC" w:rsidRDefault="00A66113"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Наименование издания</w:t>
            </w:r>
          </w:p>
        </w:tc>
        <w:tc>
          <w:tcPr>
            <w:tcW w:w="4961" w:type="dxa"/>
            <w:tcBorders>
              <w:top w:val="single" w:sz="4" w:space="0" w:color="000000"/>
              <w:left w:val="single" w:sz="4" w:space="0" w:color="000000"/>
              <w:bottom w:val="single" w:sz="4" w:space="0" w:color="000000"/>
              <w:right w:val="single" w:sz="4" w:space="0" w:color="auto"/>
            </w:tcBorders>
            <w:shd w:val="clear" w:color="auto" w:fill="auto"/>
          </w:tcPr>
          <w:p w:rsidR="00A66113" w:rsidRPr="003278EC" w:rsidRDefault="00A66113"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 xml:space="preserve">Издательство </w:t>
            </w:r>
          </w:p>
        </w:tc>
      </w:tr>
      <w:tr w:rsidR="00A66113" w:rsidRPr="003278EC" w:rsidTr="009A65FA">
        <w:tc>
          <w:tcPr>
            <w:tcW w:w="2410" w:type="dxa"/>
            <w:tcBorders>
              <w:top w:val="single" w:sz="4" w:space="0" w:color="000000"/>
              <w:left w:val="single" w:sz="4" w:space="0" w:color="000000"/>
              <w:bottom w:val="single" w:sz="4" w:space="0" w:color="000000"/>
            </w:tcBorders>
            <w:shd w:val="clear" w:color="auto" w:fill="auto"/>
          </w:tcPr>
          <w:p w:rsidR="00A66113" w:rsidRPr="003278EC" w:rsidRDefault="00A6611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Л.В. Куцакова</w:t>
            </w:r>
          </w:p>
          <w:p w:rsidR="00A66113" w:rsidRPr="003278EC" w:rsidRDefault="00A66113" w:rsidP="00993067">
            <w:pPr>
              <w:spacing w:after="0"/>
              <w:jc w:val="both"/>
              <w:rPr>
                <w:rFonts w:ascii="Times New Roman" w:eastAsia="Times New Roman" w:hAnsi="Times New Roman" w:cs="Times New Roman"/>
                <w:sz w:val="28"/>
                <w:szCs w:val="28"/>
                <w:lang w:eastAsia="ru-RU"/>
              </w:rPr>
            </w:pPr>
          </w:p>
        </w:tc>
        <w:tc>
          <w:tcPr>
            <w:tcW w:w="7938" w:type="dxa"/>
            <w:tcBorders>
              <w:top w:val="single" w:sz="4" w:space="0" w:color="000000"/>
              <w:left w:val="single" w:sz="4" w:space="0" w:color="000000"/>
              <w:bottom w:val="single" w:sz="4" w:space="0" w:color="000000"/>
            </w:tcBorders>
            <w:shd w:val="clear" w:color="auto" w:fill="auto"/>
          </w:tcPr>
          <w:p w:rsidR="00A66113" w:rsidRPr="003278EC" w:rsidRDefault="00A6611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Конструирование и ручной труд в детском саду</w:t>
            </w:r>
          </w:p>
        </w:tc>
        <w:tc>
          <w:tcPr>
            <w:tcW w:w="4961" w:type="dxa"/>
            <w:tcBorders>
              <w:top w:val="single" w:sz="4" w:space="0" w:color="000000"/>
              <w:left w:val="single" w:sz="4" w:space="0" w:color="000000"/>
              <w:bottom w:val="single" w:sz="4" w:space="0" w:color="000000"/>
              <w:right w:val="single" w:sz="4" w:space="0" w:color="auto"/>
            </w:tcBorders>
            <w:shd w:val="clear" w:color="auto" w:fill="auto"/>
          </w:tcPr>
          <w:p w:rsidR="00A66113" w:rsidRPr="003278EC" w:rsidRDefault="009A65FA"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Москва</w:t>
            </w:r>
            <w:r>
              <w:rPr>
                <w:rFonts w:ascii="Times New Roman" w:eastAsia="Times New Roman" w:hAnsi="Times New Roman" w:cs="Times New Roman"/>
                <w:sz w:val="28"/>
                <w:szCs w:val="28"/>
                <w:lang w:eastAsia="ru-RU"/>
              </w:rPr>
              <w:t xml:space="preserve">. </w:t>
            </w:r>
            <w:r w:rsidR="00A66113" w:rsidRPr="003278EC">
              <w:rPr>
                <w:rFonts w:ascii="Times New Roman" w:eastAsia="Times New Roman" w:hAnsi="Times New Roman" w:cs="Times New Roman"/>
                <w:sz w:val="28"/>
                <w:szCs w:val="28"/>
                <w:lang w:eastAsia="ru-RU"/>
              </w:rPr>
              <w:t>«Творческий центр»</w:t>
            </w:r>
            <w:r>
              <w:rPr>
                <w:rFonts w:ascii="Times New Roman" w:eastAsia="Times New Roman" w:hAnsi="Times New Roman" w:cs="Times New Roman"/>
                <w:sz w:val="28"/>
                <w:szCs w:val="28"/>
                <w:lang w:eastAsia="ru-RU"/>
              </w:rPr>
              <w:t xml:space="preserve">. </w:t>
            </w:r>
            <w:r w:rsidR="00A66113" w:rsidRPr="003278EC">
              <w:rPr>
                <w:rFonts w:ascii="Times New Roman" w:eastAsia="Times New Roman" w:hAnsi="Times New Roman" w:cs="Times New Roman"/>
                <w:sz w:val="28"/>
                <w:szCs w:val="28"/>
                <w:lang w:eastAsia="ru-RU"/>
              </w:rPr>
              <w:t xml:space="preserve"> 2008</w:t>
            </w:r>
            <w:r>
              <w:rPr>
                <w:rFonts w:ascii="Times New Roman" w:eastAsia="Times New Roman" w:hAnsi="Times New Roman" w:cs="Times New Roman"/>
                <w:sz w:val="28"/>
                <w:szCs w:val="28"/>
                <w:lang w:eastAsia="ru-RU"/>
              </w:rPr>
              <w:t xml:space="preserve"> г.</w:t>
            </w:r>
          </w:p>
        </w:tc>
      </w:tr>
      <w:tr w:rsidR="00A66113" w:rsidRPr="003278EC" w:rsidTr="009A65FA">
        <w:tc>
          <w:tcPr>
            <w:tcW w:w="2410" w:type="dxa"/>
            <w:tcBorders>
              <w:top w:val="single" w:sz="4" w:space="0" w:color="000000"/>
              <w:left w:val="single" w:sz="4" w:space="0" w:color="000000"/>
              <w:bottom w:val="single" w:sz="4" w:space="0" w:color="000000"/>
            </w:tcBorders>
            <w:shd w:val="clear" w:color="auto" w:fill="auto"/>
          </w:tcPr>
          <w:p w:rsidR="00A66113" w:rsidRPr="003278EC" w:rsidRDefault="002E6560" w:rsidP="002E656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Комарова </w:t>
            </w:r>
            <w:r w:rsidR="00A66113">
              <w:rPr>
                <w:rFonts w:ascii="Times New Roman" w:eastAsia="Times New Roman" w:hAnsi="Times New Roman" w:cs="Times New Roman"/>
                <w:sz w:val="28"/>
                <w:szCs w:val="28"/>
                <w:lang w:eastAsia="ru-RU"/>
              </w:rPr>
              <w:t xml:space="preserve">Т.С. </w:t>
            </w:r>
          </w:p>
        </w:tc>
        <w:tc>
          <w:tcPr>
            <w:tcW w:w="7938" w:type="dxa"/>
            <w:tcBorders>
              <w:top w:val="single" w:sz="4" w:space="0" w:color="000000"/>
              <w:left w:val="single" w:sz="4" w:space="0" w:color="000000"/>
              <w:bottom w:val="single" w:sz="4" w:space="0" w:color="000000"/>
            </w:tcBorders>
            <w:shd w:val="clear" w:color="auto" w:fill="auto"/>
          </w:tcPr>
          <w:p w:rsidR="00A66113" w:rsidRPr="003278EC" w:rsidRDefault="00A66113" w:rsidP="009930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Изобразительная деятельность в детском саду. ФГОС </w:t>
            </w:r>
          </w:p>
        </w:tc>
        <w:tc>
          <w:tcPr>
            <w:tcW w:w="4961" w:type="dxa"/>
            <w:tcBorders>
              <w:top w:val="single" w:sz="4" w:space="0" w:color="000000"/>
              <w:left w:val="single" w:sz="4" w:space="0" w:color="000000"/>
              <w:bottom w:val="single" w:sz="4" w:space="0" w:color="000000"/>
              <w:right w:val="single" w:sz="4" w:space="0" w:color="auto"/>
            </w:tcBorders>
            <w:shd w:val="clear" w:color="auto" w:fill="auto"/>
          </w:tcPr>
          <w:p w:rsidR="00A66113" w:rsidRPr="00A66113" w:rsidRDefault="00A66113" w:rsidP="00993067">
            <w:pPr>
              <w:spacing w:after="0"/>
              <w:jc w:val="both"/>
              <w:rPr>
                <w:rFonts w:ascii="Times New Roman" w:eastAsia="Times New Roman" w:hAnsi="Times New Roman" w:cs="Times New Roman"/>
                <w:sz w:val="28"/>
                <w:szCs w:val="28"/>
                <w:lang w:eastAsia="ru-RU"/>
              </w:rPr>
            </w:pPr>
            <w:r w:rsidRPr="00A66113">
              <w:rPr>
                <w:rFonts w:ascii="Times New Roman" w:eastAsia="Times New Roman" w:hAnsi="Times New Roman" w:cs="Times New Roman"/>
                <w:sz w:val="28"/>
                <w:szCs w:val="28"/>
                <w:lang w:eastAsia="ru-RU"/>
              </w:rPr>
              <w:t>Москва. Мозаика-Синтез.2015</w:t>
            </w:r>
            <w:r w:rsidR="009A65FA">
              <w:rPr>
                <w:rFonts w:ascii="Times New Roman" w:eastAsia="Times New Roman" w:hAnsi="Times New Roman" w:cs="Times New Roman"/>
                <w:sz w:val="28"/>
                <w:szCs w:val="28"/>
                <w:lang w:eastAsia="ru-RU"/>
              </w:rPr>
              <w:t xml:space="preserve"> г</w:t>
            </w:r>
            <w:r w:rsidRPr="00A66113">
              <w:rPr>
                <w:rFonts w:ascii="Times New Roman" w:eastAsia="Times New Roman" w:hAnsi="Times New Roman" w:cs="Times New Roman"/>
                <w:sz w:val="28"/>
                <w:szCs w:val="28"/>
                <w:lang w:eastAsia="ru-RU"/>
              </w:rPr>
              <w:t>.</w:t>
            </w:r>
          </w:p>
        </w:tc>
      </w:tr>
      <w:tr w:rsidR="00A66113" w:rsidRPr="003278EC" w:rsidTr="009A65FA">
        <w:tc>
          <w:tcPr>
            <w:tcW w:w="2410" w:type="dxa"/>
            <w:tcBorders>
              <w:top w:val="single" w:sz="4" w:space="0" w:color="000000"/>
              <w:left w:val="single" w:sz="4" w:space="0" w:color="000000"/>
              <w:bottom w:val="single" w:sz="4" w:space="0" w:color="000000"/>
            </w:tcBorders>
            <w:shd w:val="clear" w:color="auto" w:fill="auto"/>
          </w:tcPr>
          <w:p w:rsidR="00A66113" w:rsidRPr="003278EC" w:rsidRDefault="002E6560" w:rsidP="002E656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Комарова </w:t>
            </w:r>
            <w:r w:rsidR="00A66113">
              <w:rPr>
                <w:rFonts w:ascii="Times New Roman" w:eastAsia="Times New Roman" w:hAnsi="Times New Roman" w:cs="Times New Roman"/>
                <w:sz w:val="28"/>
                <w:szCs w:val="28"/>
                <w:lang w:eastAsia="ru-RU"/>
              </w:rPr>
              <w:t xml:space="preserve">Т.С. </w:t>
            </w:r>
          </w:p>
        </w:tc>
        <w:tc>
          <w:tcPr>
            <w:tcW w:w="7938" w:type="dxa"/>
            <w:tcBorders>
              <w:top w:val="single" w:sz="4" w:space="0" w:color="000000"/>
              <w:left w:val="single" w:sz="4" w:space="0" w:color="000000"/>
              <w:bottom w:val="single" w:sz="4" w:space="0" w:color="000000"/>
            </w:tcBorders>
            <w:shd w:val="clear" w:color="auto" w:fill="auto"/>
          </w:tcPr>
          <w:p w:rsidR="00A66113" w:rsidRPr="003278EC" w:rsidRDefault="00A66113" w:rsidP="009930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Детское художественное творчество. Для работы с детьми 2-7 лет. </w:t>
            </w:r>
          </w:p>
        </w:tc>
        <w:tc>
          <w:tcPr>
            <w:tcW w:w="4961" w:type="dxa"/>
            <w:tcBorders>
              <w:top w:val="single" w:sz="4" w:space="0" w:color="000000"/>
              <w:left w:val="single" w:sz="4" w:space="0" w:color="000000"/>
              <w:bottom w:val="single" w:sz="4" w:space="0" w:color="000000"/>
              <w:right w:val="single" w:sz="4" w:space="0" w:color="auto"/>
            </w:tcBorders>
            <w:shd w:val="clear" w:color="auto" w:fill="auto"/>
          </w:tcPr>
          <w:p w:rsidR="00A66113" w:rsidRPr="00A66113" w:rsidRDefault="00A66113" w:rsidP="00993067">
            <w:pPr>
              <w:spacing w:after="0"/>
              <w:jc w:val="both"/>
              <w:rPr>
                <w:rFonts w:ascii="Times New Roman" w:eastAsia="Times New Roman" w:hAnsi="Times New Roman" w:cs="Times New Roman"/>
                <w:sz w:val="28"/>
                <w:szCs w:val="28"/>
                <w:lang w:eastAsia="ru-RU"/>
              </w:rPr>
            </w:pPr>
            <w:r w:rsidRPr="00A66113">
              <w:rPr>
                <w:rFonts w:ascii="Times New Roman" w:eastAsia="Times New Roman" w:hAnsi="Times New Roman" w:cs="Times New Roman"/>
                <w:sz w:val="28"/>
                <w:szCs w:val="28"/>
                <w:lang w:eastAsia="ru-RU"/>
              </w:rPr>
              <w:t>Москва. Мозаика-Синтез.2015</w:t>
            </w:r>
            <w:r w:rsidR="009A65FA">
              <w:rPr>
                <w:rFonts w:ascii="Times New Roman" w:eastAsia="Times New Roman" w:hAnsi="Times New Roman" w:cs="Times New Roman"/>
                <w:sz w:val="28"/>
                <w:szCs w:val="28"/>
                <w:lang w:eastAsia="ru-RU"/>
              </w:rPr>
              <w:t xml:space="preserve"> г</w:t>
            </w:r>
            <w:r w:rsidRPr="00A66113">
              <w:rPr>
                <w:rFonts w:ascii="Times New Roman" w:eastAsia="Times New Roman" w:hAnsi="Times New Roman" w:cs="Times New Roman"/>
                <w:sz w:val="28"/>
                <w:szCs w:val="28"/>
                <w:lang w:eastAsia="ru-RU"/>
              </w:rPr>
              <w:t>.</w:t>
            </w:r>
          </w:p>
        </w:tc>
      </w:tr>
      <w:tr w:rsidR="002E6560" w:rsidRPr="003278EC" w:rsidTr="009A65FA">
        <w:tc>
          <w:tcPr>
            <w:tcW w:w="2410" w:type="dxa"/>
            <w:tcBorders>
              <w:top w:val="single" w:sz="4" w:space="0" w:color="000000"/>
              <w:left w:val="single" w:sz="4" w:space="0" w:color="000000"/>
              <w:bottom w:val="single" w:sz="4" w:space="0" w:color="000000"/>
            </w:tcBorders>
            <w:shd w:val="clear" w:color="auto" w:fill="auto"/>
          </w:tcPr>
          <w:p w:rsidR="002E6560" w:rsidRPr="003278EC" w:rsidRDefault="002E6560" w:rsidP="0067091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Комарова Т.С. </w:t>
            </w:r>
          </w:p>
        </w:tc>
        <w:tc>
          <w:tcPr>
            <w:tcW w:w="7938" w:type="dxa"/>
            <w:tcBorders>
              <w:top w:val="single" w:sz="4" w:space="0" w:color="000000"/>
              <w:left w:val="single" w:sz="4" w:space="0" w:color="000000"/>
              <w:bottom w:val="single" w:sz="4" w:space="0" w:color="000000"/>
            </w:tcBorders>
            <w:shd w:val="clear" w:color="auto" w:fill="auto"/>
          </w:tcPr>
          <w:p w:rsidR="002E6560" w:rsidRDefault="002E6560" w:rsidP="009930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Развитие художественных способностей дошкольников </w:t>
            </w:r>
          </w:p>
          <w:p w:rsidR="002E6560" w:rsidRPr="003278EC" w:rsidRDefault="002E6560" w:rsidP="009930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 лет)</w:t>
            </w:r>
          </w:p>
        </w:tc>
        <w:tc>
          <w:tcPr>
            <w:tcW w:w="4961" w:type="dxa"/>
            <w:tcBorders>
              <w:top w:val="single" w:sz="4" w:space="0" w:color="000000"/>
              <w:left w:val="single" w:sz="4" w:space="0" w:color="000000"/>
              <w:bottom w:val="single" w:sz="4" w:space="0" w:color="000000"/>
              <w:right w:val="single" w:sz="4" w:space="0" w:color="auto"/>
            </w:tcBorders>
            <w:shd w:val="clear" w:color="auto" w:fill="auto"/>
          </w:tcPr>
          <w:p w:rsidR="002E6560" w:rsidRPr="00DA2C1B" w:rsidRDefault="002E6560" w:rsidP="00993067">
            <w:pPr>
              <w:spacing w:after="0"/>
              <w:jc w:val="both"/>
              <w:rPr>
                <w:rFonts w:ascii="Times New Roman" w:eastAsia="Times New Roman" w:hAnsi="Times New Roman" w:cs="Times New Roman"/>
                <w:sz w:val="28"/>
                <w:szCs w:val="28"/>
                <w:highlight w:val="yellow"/>
                <w:lang w:eastAsia="ru-RU"/>
              </w:rPr>
            </w:pPr>
            <w:r w:rsidRPr="00A66113">
              <w:rPr>
                <w:rFonts w:ascii="Times New Roman" w:eastAsia="Times New Roman" w:hAnsi="Times New Roman" w:cs="Times New Roman"/>
                <w:sz w:val="28"/>
                <w:szCs w:val="28"/>
                <w:lang w:eastAsia="ru-RU"/>
              </w:rPr>
              <w:t>Москва. Мозаика-Синтез.2015</w:t>
            </w:r>
            <w:r>
              <w:rPr>
                <w:rFonts w:ascii="Times New Roman" w:eastAsia="Times New Roman" w:hAnsi="Times New Roman" w:cs="Times New Roman"/>
                <w:sz w:val="28"/>
                <w:szCs w:val="28"/>
                <w:lang w:eastAsia="ru-RU"/>
              </w:rPr>
              <w:t xml:space="preserve"> г</w:t>
            </w:r>
            <w:r w:rsidRPr="00A66113">
              <w:rPr>
                <w:rFonts w:ascii="Times New Roman" w:eastAsia="Times New Roman" w:hAnsi="Times New Roman" w:cs="Times New Roman"/>
                <w:sz w:val="28"/>
                <w:szCs w:val="28"/>
                <w:lang w:eastAsia="ru-RU"/>
              </w:rPr>
              <w:t>.</w:t>
            </w:r>
          </w:p>
        </w:tc>
      </w:tr>
    </w:tbl>
    <w:p w:rsidR="00A424E8" w:rsidRDefault="00A424E8" w:rsidP="00993067">
      <w:pPr>
        <w:spacing w:after="0"/>
        <w:jc w:val="both"/>
        <w:rPr>
          <w:rFonts w:ascii="Times New Roman" w:eastAsia="Times New Roman" w:hAnsi="Times New Roman" w:cs="Times New Roman"/>
          <w:b/>
          <w:sz w:val="28"/>
          <w:szCs w:val="28"/>
          <w:u w:val="single"/>
          <w:lang w:eastAsia="ru-RU"/>
        </w:rPr>
      </w:pPr>
    </w:p>
    <w:p w:rsidR="00D435F9" w:rsidRPr="00A424E8" w:rsidRDefault="00310066" w:rsidP="00993067">
      <w:pPr>
        <w:spacing w:after="0"/>
        <w:jc w:val="both"/>
        <w:rPr>
          <w:rFonts w:ascii="Times New Roman" w:eastAsia="Times New Roman" w:hAnsi="Times New Roman" w:cs="Times New Roman"/>
          <w:b/>
          <w:sz w:val="28"/>
          <w:szCs w:val="28"/>
          <w:lang w:eastAsia="ru-RU"/>
        </w:rPr>
      </w:pPr>
      <w:r w:rsidRPr="00A424E8">
        <w:rPr>
          <w:rFonts w:ascii="Times New Roman" w:eastAsia="Times New Roman" w:hAnsi="Times New Roman" w:cs="Times New Roman"/>
          <w:b/>
          <w:sz w:val="28"/>
          <w:szCs w:val="28"/>
          <w:lang w:eastAsia="ru-RU"/>
        </w:rPr>
        <w:t>Физическое развитие</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A424E8">
        <w:rPr>
          <w:rFonts w:ascii="Times New Roman" w:eastAsia="Times New Roman" w:hAnsi="Times New Roman" w:cs="Times New Roman"/>
          <w:sz w:val="28"/>
          <w:szCs w:val="28"/>
          <w:lang w:eastAsia="ru-RU"/>
        </w:rPr>
        <w:t>Физическое развитие</w:t>
      </w:r>
      <w:r w:rsidRPr="003278EC">
        <w:rPr>
          <w:rFonts w:ascii="Times New Roman" w:eastAsia="Times New Roman" w:hAnsi="Times New Roman" w:cs="Times New Roman"/>
          <w:sz w:val="28"/>
          <w:szCs w:val="28"/>
          <w:lang w:eastAsia="ru-RU"/>
        </w:rPr>
        <w:t xml:space="preserve"> включает </w:t>
      </w:r>
    </w:p>
    <w:p w:rsidR="00D435F9" w:rsidRPr="003278EC" w:rsidRDefault="00D435F9" w:rsidP="00993067">
      <w:pPr>
        <w:numPr>
          <w:ilvl w:val="0"/>
          <w:numId w:val="10"/>
        </w:num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lastRenderedPageBreak/>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D435F9" w:rsidRPr="003278EC" w:rsidRDefault="00D435F9" w:rsidP="00993067">
      <w:pPr>
        <w:numPr>
          <w:ilvl w:val="0"/>
          <w:numId w:val="10"/>
        </w:num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D435F9" w:rsidRPr="003278EC" w:rsidRDefault="00D435F9" w:rsidP="00993067">
      <w:pPr>
        <w:numPr>
          <w:ilvl w:val="0"/>
          <w:numId w:val="10"/>
        </w:num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формирование начальных представлений о некоторых видах спорта, овладение подвижными играми с правилами; </w:t>
      </w:r>
    </w:p>
    <w:p w:rsidR="00D435F9" w:rsidRPr="003278EC" w:rsidRDefault="00D435F9" w:rsidP="00993067">
      <w:pPr>
        <w:numPr>
          <w:ilvl w:val="0"/>
          <w:numId w:val="10"/>
        </w:num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становление целенаправленности и саморегуляции в двигательной сфере; </w:t>
      </w:r>
    </w:p>
    <w:p w:rsidR="00D435F9" w:rsidRPr="003278EC" w:rsidRDefault="00D435F9" w:rsidP="00993067">
      <w:pPr>
        <w:numPr>
          <w:ilvl w:val="0"/>
          <w:numId w:val="10"/>
        </w:num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435F9" w:rsidRPr="003278EC" w:rsidRDefault="00D435F9" w:rsidP="00993067">
      <w:pPr>
        <w:spacing w:after="0"/>
        <w:ind w:left="1008"/>
        <w:jc w:val="both"/>
        <w:rPr>
          <w:rFonts w:ascii="Times New Roman" w:eastAsia="Times New Roman" w:hAnsi="Times New Roman" w:cs="Times New Roman"/>
          <w:sz w:val="28"/>
          <w:szCs w:val="28"/>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6"/>
        <w:gridCol w:w="12671"/>
      </w:tblGrid>
      <w:tr w:rsidR="00D435F9" w:rsidRPr="003278EC" w:rsidTr="00D435F9">
        <w:tc>
          <w:tcPr>
            <w:tcW w:w="15417" w:type="dxa"/>
            <w:gridSpan w:val="2"/>
            <w:shd w:val="clear" w:color="auto" w:fill="auto"/>
          </w:tcPr>
          <w:p w:rsidR="00D435F9" w:rsidRPr="009A5809" w:rsidRDefault="00D435F9" w:rsidP="00993067">
            <w:pPr>
              <w:spacing w:after="0"/>
              <w:jc w:val="both"/>
              <w:rPr>
                <w:rFonts w:ascii="Times New Roman" w:eastAsia="Times New Roman" w:hAnsi="Times New Roman" w:cs="Times New Roman"/>
                <w:b/>
                <w:sz w:val="28"/>
                <w:szCs w:val="28"/>
                <w:lang w:eastAsia="ru-RU"/>
              </w:rPr>
            </w:pPr>
            <w:r w:rsidRPr="009A5809">
              <w:rPr>
                <w:rFonts w:ascii="Times New Roman" w:eastAsia="Times New Roman" w:hAnsi="Times New Roman" w:cs="Times New Roman"/>
                <w:b/>
                <w:sz w:val="28"/>
                <w:szCs w:val="28"/>
                <w:lang w:eastAsia="ru-RU"/>
              </w:rPr>
              <w:t>Задачи по освоению образовательных областей (по возрастным группам)</w:t>
            </w:r>
          </w:p>
        </w:tc>
      </w:tr>
      <w:tr w:rsidR="00D435F9" w:rsidRPr="003278EC" w:rsidTr="00D435F9">
        <w:tc>
          <w:tcPr>
            <w:tcW w:w="2746" w:type="dxa"/>
            <w:shd w:val="clear" w:color="auto" w:fill="auto"/>
          </w:tcPr>
          <w:p w:rsidR="00D435F9" w:rsidRPr="009A5809" w:rsidRDefault="00D435F9" w:rsidP="00993067">
            <w:pPr>
              <w:spacing w:after="0"/>
              <w:jc w:val="both"/>
              <w:rPr>
                <w:rFonts w:ascii="Times New Roman" w:eastAsia="Times New Roman" w:hAnsi="Times New Roman" w:cs="Times New Roman"/>
                <w:b/>
                <w:sz w:val="28"/>
                <w:szCs w:val="28"/>
                <w:lang w:eastAsia="ru-RU"/>
              </w:rPr>
            </w:pPr>
            <w:r w:rsidRPr="009A5809">
              <w:rPr>
                <w:rFonts w:ascii="Times New Roman" w:eastAsia="Times New Roman" w:hAnsi="Times New Roman" w:cs="Times New Roman"/>
                <w:b/>
                <w:sz w:val="28"/>
                <w:szCs w:val="28"/>
                <w:lang w:eastAsia="ru-RU"/>
              </w:rPr>
              <w:t>Вторая младшая группа (3-4 года)</w:t>
            </w:r>
          </w:p>
        </w:tc>
        <w:tc>
          <w:tcPr>
            <w:tcW w:w="12671" w:type="dxa"/>
            <w:shd w:val="clear" w:color="auto" w:fill="auto"/>
          </w:tcPr>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 Развивать активность и творчество детей в процессе двигательной деятельности. </w:t>
            </w:r>
            <w:r w:rsidRPr="003278EC">
              <w:rPr>
                <w:rFonts w:ascii="Times New Roman" w:eastAsia="Times New Roman" w:hAnsi="Times New Roman" w:cs="Times New Roman"/>
                <w:sz w:val="28"/>
                <w:szCs w:val="28"/>
                <w:lang w:eastAsia="ru-RU"/>
              </w:rPr>
              <w:lastRenderedPageBreak/>
              <w:t>Организовывать игры с правилами.</w:t>
            </w:r>
          </w:p>
        </w:tc>
      </w:tr>
      <w:tr w:rsidR="00D435F9" w:rsidRPr="003278EC" w:rsidTr="00D435F9">
        <w:tc>
          <w:tcPr>
            <w:tcW w:w="2746" w:type="dxa"/>
            <w:shd w:val="clear" w:color="auto" w:fill="auto"/>
          </w:tcPr>
          <w:p w:rsidR="009A5809" w:rsidRDefault="00D435F9" w:rsidP="00993067">
            <w:pPr>
              <w:spacing w:after="0"/>
              <w:jc w:val="both"/>
              <w:rPr>
                <w:rFonts w:ascii="Times New Roman" w:eastAsia="Times New Roman" w:hAnsi="Times New Roman" w:cs="Times New Roman"/>
                <w:b/>
                <w:sz w:val="28"/>
                <w:szCs w:val="28"/>
                <w:lang w:eastAsia="ru-RU"/>
              </w:rPr>
            </w:pPr>
            <w:r w:rsidRPr="009A5809">
              <w:rPr>
                <w:rFonts w:ascii="Times New Roman" w:eastAsia="Times New Roman" w:hAnsi="Times New Roman" w:cs="Times New Roman"/>
                <w:b/>
                <w:sz w:val="28"/>
                <w:szCs w:val="28"/>
                <w:lang w:eastAsia="ru-RU"/>
              </w:rPr>
              <w:lastRenderedPageBreak/>
              <w:t xml:space="preserve">Средняя группа </w:t>
            </w:r>
          </w:p>
          <w:p w:rsidR="00D435F9" w:rsidRPr="009A5809" w:rsidRDefault="00D435F9" w:rsidP="00993067">
            <w:pPr>
              <w:spacing w:after="0"/>
              <w:jc w:val="both"/>
              <w:rPr>
                <w:rFonts w:ascii="Times New Roman" w:eastAsia="Times New Roman" w:hAnsi="Times New Roman" w:cs="Times New Roman"/>
                <w:b/>
                <w:sz w:val="28"/>
                <w:szCs w:val="28"/>
                <w:lang w:eastAsia="ru-RU"/>
              </w:rPr>
            </w:pPr>
            <w:r w:rsidRPr="009A5809">
              <w:rPr>
                <w:rFonts w:ascii="Times New Roman" w:eastAsia="Times New Roman" w:hAnsi="Times New Roman" w:cs="Times New Roman"/>
                <w:b/>
                <w:sz w:val="28"/>
                <w:szCs w:val="28"/>
                <w:lang w:eastAsia="ru-RU"/>
              </w:rPr>
              <w:t>(4-5 лет)</w:t>
            </w:r>
          </w:p>
        </w:tc>
        <w:tc>
          <w:tcPr>
            <w:tcW w:w="12671" w:type="dxa"/>
            <w:shd w:val="clear" w:color="auto" w:fill="auto"/>
          </w:tcPr>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Продолжать развивать активность детей в играх с мячами, скакалками, обручами.</w:t>
            </w:r>
          </w:p>
        </w:tc>
      </w:tr>
      <w:tr w:rsidR="00D435F9" w:rsidRPr="003278EC" w:rsidTr="00D435F9">
        <w:tc>
          <w:tcPr>
            <w:tcW w:w="2746" w:type="dxa"/>
            <w:shd w:val="clear" w:color="auto" w:fill="auto"/>
          </w:tcPr>
          <w:p w:rsidR="009A5809" w:rsidRDefault="00D435F9" w:rsidP="00993067">
            <w:pPr>
              <w:spacing w:after="0"/>
              <w:jc w:val="both"/>
              <w:rPr>
                <w:rFonts w:ascii="Times New Roman" w:eastAsia="Times New Roman" w:hAnsi="Times New Roman" w:cs="Times New Roman"/>
                <w:b/>
                <w:sz w:val="28"/>
                <w:szCs w:val="28"/>
                <w:lang w:eastAsia="ru-RU"/>
              </w:rPr>
            </w:pPr>
            <w:r w:rsidRPr="009A5809">
              <w:rPr>
                <w:rFonts w:ascii="Times New Roman" w:eastAsia="Times New Roman" w:hAnsi="Times New Roman" w:cs="Times New Roman"/>
                <w:b/>
                <w:sz w:val="28"/>
                <w:szCs w:val="28"/>
                <w:lang w:eastAsia="ru-RU"/>
              </w:rPr>
              <w:t xml:space="preserve">Старшая группа </w:t>
            </w:r>
          </w:p>
          <w:p w:rsidR="00D435F9" w:rsidRPr="009A5809" w:rsidRDefault="00D435F9" w:rsidP="00993067">
            <w:pPr>
              <w:spacing w:after="0"/>
              <w:jc w:val="both"/>
              <w:rPr>
                <w:rFonts w:ascii="Times New Roman" w:eastAsia="Times New Roman" w:hAnsi="Times New Roman" w:cs="Times New Roman"/>
                <w:b/>
                <w:sz w:val="28"/>
                <w:szCs w:val="28"/>
                <w:lang w:eastAsia="ru-RU"/>
              </w:rPr>
            </w:pPr>
            <w:r w:rsidRPr="009A5809">
              <w:rPr>
                <w:rFonts w:ascii="Times New Roman" w:eastAsia="Times New Roman" w:hAnsi="Times New Roman" w:cs="Times New Roman"/>
                <w:b/>
                <w:sz w:val="28"/>
                <w:szCs w:val="28"/>
                <w:lang w:eastAsia="ru-RU"/>
              </w:rPr>
              <w:t>(5-6 лет)</w:t>
            </w:r>
          </w:p>
        </w:tc>
        <w:tc>
          <w:tcPr>
            <w:tcW w:w="12671" w:type="dxa"/>
            <w:shd w:val="clear" w:color="auto" w:fill="auto"/>
          </w:tcPr>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w:t>
            </w:r>
            <w:r w:rsidRPr="003278EC">
              <w:rPr>
                <w:rFonts w:ascii="Times New Roman" w:eastAsia="Times New Roman" w:hAnsi="Times New Roman" w:cs="Times New Roman"/>
                <w:sz w:val="28"/>
                <w:szCs w:val="28"/>
                <w:lang w:eastAsia="ru-RU"/>
              </w:rPr>
              <w:lastRenderedPageBreak/>
              <w:t>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Продолжать учить детей самостоятельно организовывать знакомые подвижные игры, проявляя инициативу и творчество.</w:t>
            </w:r>
          </w:p>
        </w:tc>
      </w:tr>
      <w:tr w:rsidR="00D435F9" w:rsidRPr="003278EC" w:rsidTr="00D435F9">
        <w:tc>
          <w:tcPr>
            <w:tcW w:w="2746" w:type="dxa"/>
            <w:shd w:val="clear" w:color="auto" w:fill="auto"/>
          </w:tcPr>
          <w:p w:rsidR="00D435F9" w:rsidRPr="009A5809" w:rsidRDefault="00D435F9" w:rsidP="00993067">
            <w:pPr>
              <w:spacing w:after="0"/>
              <w:jc w:val="both"/>
              <w:rPr>
                <w:rFonts w:ascii="Times New Roman" w:eastAsia="Times New Roman" w:hAnsi="Times New Roman" w:cs="Times New Roman"/>
                <w:b/>
                <w:sz w:val="28"/>
                <w:szCs w:val="28"/>
                <w:lang w:eastAsia="ru-RU"/>
              </w:rPr>
            </w:pPr>
            <w:r w:rsidRPr="009A5809">
              <w:rPr>
                <w:rFonts w:ascii="Times New Roman" w:eastAsia="Times New Roman" w:hAnsi="Times New Roman" w:cs="Times New Roman"/>
                <w:b/>
                <w:sz w:val="28"/>
                <w:szCs w:val="28"/>
                <w:lang w:eastAsia="ru-RU"/>
              </w:rPr>
              <w:lastRenderedPageBreak/>
              <w:t>Подготовительная группа (6-7лет)</w:t>
            </w:r>
          </w:p>
        </w:tc>
        <w:tc>
          <w:tcPr>
            <w:tcW w:w="12671" w:type="dxa"/>
            <w:shd w:val="clear" w:color="auto" w:fill="auto"/>
          </w:tcPr>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Совершенствовать технику ocновных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 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Подвижные игры. Учить детей использовать разнообразные подвижные игры (в том числе игры с элементами соревнования), способствующие раз- 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tc>
      </w:tr>
    </w:tbl>
    <w:p w:rsidR="00D435F9" w:rsidRPr="003278EC" w:rsidRDefault="00D435F9" w:rsidP="00993067">
      <w:pPr>
        <w:spacing w:after="0"/>
        <w:ind w:left="648"/>
        <w:jc w:val="both"/>
        <w:rPr>
          <w:rFonts w:ascii="Times New Roman" w:eastAsia="Times New Roman" w:hAnsi="Times New Roman" w:cs="Times New Roman"/>
          <w:sz w:val="28"/>
          <w:szCs w:val="28"/>
          <w:lang w:eastAsia="ru-RU"/>
        </w:rPr>
      </w:pPr>
    </w:p>
    <w:p w:rsidR="00D435F9" w:rsidRPr="003278EC" w:rsidRDefault="00D435F9" w:rsidP="00993067">
      <w:pPr>
        <w:spacing w:after="0"/>
        <w:jc w:val="both"/>
        <w:rPr>
          <w:rFonts w:ascii="Times New Roman" w:eastAsia="Times New Roman" w:hAnsi="Times New Roman" w:cs="Times New Roman"/>
          <w:sz w:val="28"/>
          <w:szCs w:val="28"/>
          <w:lang w:eastAsia="ru-RU"/>
        </w:rPr>
      </w:pPr>
    </w:p>
    <w:p w:rsidR="00D435F9" w:rsidRPr="00A66113" w:rsidRDefault="00D435F9" w:rsidP="00993067">
      <w:pPr>
        <w:spacing w:after="0"/>
        <w:jc w:val="both"/>
        <w:rPr>
          <w:rFonts w:ascii="Times New Roman" w:eastAsia="Times New Roman" w:hAnsi="Times New Roman" w:cs="Times New Roman"/>
          <w:b/>
          <w:sz w:val="28"/>
          <w:szCs w:val="28"/>
          <w:lang w:eastAsia="ru-RU"/>
        </w:rPr>
      </w:pPr>
      <w:r w:rsidRPr="00A66113">
        <w:rPr>
          <w:rFonts w:ascii="Times New Roman" w:eastAsia="Times New Roman" w:hAnsi="Times New Roman" w:cs="Times New Roman"/>
          <w:b/>
          <w:sz w:val="28"/>
          <w:szCs w:val="28"/>
          <w:lang w:eastAsia="ru-RU"/>
        </w:rPr>
        <w:t>Методическое обеспечение образовательной области  «Физическое развитие»</w:t>
      </w:r>
    </w:p>
    <w:p w:rsidR="00D435F9" w:rsidRPr="003278EC" w:rsidRDefault="00D435F9" w:rsidP="00993067">
      <w:pPr>
        <w:spacing w:after="0"/>
        <w:jc w:val="both"/>
        <w:rPr>
          <w:rFonts w:ascii="Times New Roman" w:eastAsia="Times New Roman" w:hAnsi="Times New Roman" w:cs="Times New Roman"/>
          <w:b/>
          <w:sz w:val="28"/>
          <w:szCs w:val="28"/>
          <w:lang w:eastAsia="ru-RU"/>
        </w:rPr>
      </w:pPr>
    </w:p>
    <w:tbl>
      <w:tblPr>
        <w:tblW w:w="15309" w:type="dxa"/>
        <w:tblInd w:w="108" w:type="dxa"/>
        <w:tblLayout w:type="fixed"/>
        <w:tblLook w:val="0000"/>
      </w:tblPr>
      <w:tblGrid>
        <w:gridCol w:w="2694"/>
        <w:gridCol w:w="7512"/>
        <w:gridCol w:w="5103"/>
      </w:tblGrid>
      <w:tr w:rsidR="00796B85" w:rsidRPr="003278EC" w:rsidTr="000C54CA">
        <w:tc>
          <w:tcPr>
            <w:tcW w:w="2694" w:type="dxa"/>
            <w:tcBorders>
              <w:top w:val="single" w:sz="4" w:space="0" w:color="000000"/>
              <w:left w:val="single" w:sz="4" w:space="0" w:color="000000"/>
              <w:bottom w:val="single" w:sz="4" w:space="0" w:color="000000"/>
            </w:tcBorders>
            <w:shd w:val="clear" w:color="auto" w:fill="auto"/>
          </w:tcPr>
          <w:p w:rsidR="00796B85" w:rsidRPr="003278EC" w:rsidRDefault="00796B85"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Автор</w:t>
            </w:r>
          </w:p>
        </w:tc>
        <w:tc>
          <w:tcPr>
            <w:tcW w:w="7512" w:type="dxa"/>
            <w:tcBorders>
              <w:top w:val="single" w:sz="4" w:space="0" w:color="000000"/>
              <w:left w:val="single" w:sz="4" w:space="0" w:color="000000"/>
              <w:bottom w:val="single" w:sz="4" w:space="0" w:color="000000"/>
            </w:tcBorders>
            <w:shd w:val="clear" w:color="auto" w:fill="auto"/>
          </w:tcPr>
          <w:p w:rsidR="00796B85" w:rsidRPr="003278EC" w:rsidRDefault="00796B85"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Название</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796B85" w:rsidRPr="003278EC" w:rsidRDefault="00796B85"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Издательство</w:t>
            </w:r>
          </w:p>
        </w:tc>
      </w:tr>
      <w:tr w:rsidR="00796B85" w:rsidRPr="003278EC" w:rsidTr="000C54CA">
        <w:tc>
          <w:tcPr>
            <w:tcW w:w="2694" w:type="dxa"/>
            <w:tcBorders>
              <w:top w:val="single" w:sz="4" w:space="0" w:color="000000"/>
              <w:left w:val="single" w:sz="4" w:space="0" w:color="000000"/>
              <w:bottom w:val="single" w:sz="4" w:space="0" w:color="000000"/>
            </w:tcBorders>
            <w:shd w:val="clear" w:color="auto" w:fill="auto"/>
          </w:tcPr>
          <w:p w:rsidR="00796B85" w:rsidRPr="00796B85" w:rsidRDefault="00796B85" w:rsidP="00993067">
            <w:pPr>
              <w:spacing w:after="0"/>
              <w:jc w:val="both"/>
              <w:rPr>
                <w:rFonts w:ascii="Times New Roman" w:eastAsia="Times New Roman" w:hAnsi="Times New Roman" w:cs="Times New Roman"/>
                <w:sz w:val="28"/>
                <w:szCs w:val="28"/>
                <w:lang w:eastAsia="ru-RU"/>
              </w:rPr>
            </w:pPr>
            <w:r w:rsidRPr="00796B85">
              <w:rPr>
                <w:rFonts w:ascii="Times New Roman" w:eastAsia="Times New Roman" w:hAnsi="Times New Roman" w:cs="Times New Roman"/>
                <w:sz w:val="28"/>
                <w:szCs w:val="28"/>
                <w:lang w:eastAsia="ru-RU"/>
              </w:rPr>
              <w:t xml:space="preserve">Борисова М.М. </w:t>
            </w:r>
          </w:p>
        </w:tc>
        <w:tc>
          <w:tcPr>
            <w:tcW w:w="7512" w:type="dxa"/>
            <w:tcBorders>
              <w:top w:val="single" w:sz="4" w:space="0" w:color="000000"/>
              <w:left w:val="single" w:sz="4" w:space="0" w:color="000000"/>
              <w:bottom w:val="single" w:sz="4" w:space="0" w:color="000000"/>
            </w:tcBorders>
            <w:shd w:val="clear" w:color="auto" w:fill="auto"/>
          </w:tcPr>
          <w:p w:rsidR="00796B85" w:rsidRPr="00796B85" w:rsidRDefault="00796B85" w:rsidP="00993067">
            <w:pPr>
              <w:spacing w:after="0"/>
              <w:jc w:val="both"/>
              <w:rPr>
                <w:rFonts w:ascii="Times New Roman" w:eastAsia="Times New Roman" w:hAnsi="Times New Roman" w:cs="Times New Roman"/>
                <w:sz w:val="28"/>
                <w:szCs w:val="28"/>
                <w:lang w:eastAsia="ru-RU"/>
              </w:rPr>
            </w:pPr>
            <w:r w:rsidRPr="00796B85">
              <w:rPr>
                <w:rFonts w:ascii="Times New Roman" w:eastAsia="Times New Roman" w:hAnsi="Times New Roman" w:cs="Times New Roman"/>
                <w:sz w:val="28"/>
                <w:szCs w:val="28"/>
                <w:lang w:eastAsia="ru-RU"/>
              </w:rPr>
              <w:t>Малоподвижные игры и игровые упражнения. Для занятий с детьми 3-7 лет.</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796B85" w:rsidRPr="00796B85" w:rsidRDefault="00796B85" w:rsidP="00993067">
            <w:pPr>
              <w:spacing w:after="0"/>
              <w:jc w:val="both"/>
              <w:rPr>
                <w:rFonts w:ascii="Times New Roman" w:eastAsia="Times New Roman" w:hAnsi="Times New Roman" w:cs="Times New Roman"/>
                <w:sz w:val="28"/>
                <w:szCs w:val="28"/>
                <w:lang w:eastAsia="ru-RU"/>
              </w:rPr>
            </w:pPr>
            <w:r w:rsidRPr="00796B85">
              <w:rPr>
                <w:rFonts w:ascii="Times New Roman" w:eastAsia="Times New Roman" w:hAnsi="Times New Roman" w:cs="Times New Roman"/>
                <w:sz w:val="28"/>
                <w:szCs w:val="28"/>
                <w:lang w:eastAsia="ru-RU"/>
              </w:rPr>
              <w:t>Москва. Мозаика-Синтез.2015</w:t>
            </w:r>
            <w:r w:rsidR="00214E34">
              <w:rPr>
                <w:rFonts w:ascii="Times New Roman" w:eastAsia="Times New Roman" w:hAnsi="Times New Roman" w:cs="Times New Roman"/>
                <w:sz w:val="28"/>
                <w:szCs w:val="28"/>
                <w:lang w:eastAsia="ru-RU"/>
              </w:rPr>
              <w:t xml:space="preserve"> г</w:t>
            </w:r>
            <w:r w:rsidRPr="00796B85">
              <w:rPr>
                <w:rFonts w:ascii="Times New Roman" w:eastAsia="Times New Roman" w:hAnsi="Times New Roman" w:cs="Times New Roman"/>
                <w:sz w:val="28"/>
                <w:szCs w:val="28"/>
                <w:lang w:eastAsia="ru-RU"/>
              </w:rPr>
              <w:t>.</w:t>
            </w:r>
          </w:p>
        </w:tc>
      </w:tr>
      <w:tr w:rsidR="00796B85" w:rsidRPr="003278EC" w:rsidTr="000C54CA">
        <w:tc>
          <w:tcPr>
            <w:tcW w:w="2694" w:type="dxa"/>
            <w:tcBorders>
              <w:top w:val="single" w:sz="4" w:space="0" w:color="000000"/>
              <w:left w:val="single" w:sz="4" w:space="0" w:color="000000"/>
              <w:bottom w:val="single" w:sz="4" w:space="0" w:color="000000"/>
            </w:tcBorders>
            <w:shd w:val="clear" w:color="auto" w:fill="auto"/>
          </w:tcPr>
          <w:p w:rsidR="00796B85" w:rsidRPr="00796B85" w:rsidRDefault="00796B85" w:rsidP="00993067">
            <w:pPr>
              <w:spacing w:after="0"/>
              <w:jc w:val="both"/>
              <w:rPr>
                <w:rFonts w:ascii="Times New Roman" w:eastAsia="Times New Roman" w:hAnsi="Times New Roman" w:cs="Times New Roman"/>
                <w:sz w:val="28"/>
                <w:szCs w:val="28"/>
                <w:lang w:eastAsia="ru-RU"/>
              </w:rPr>
            </w:pPr>
            <w:r w:rsidRPr="00796B85">
              <w:rPr>
                <w:rFonts w:ascii="Times New Roman" w:eastAsia="Times New Roman" w:hAnsi="Times New Roman" w:cs="Times New Roman"/>
                <w:sz w:val="28"/>
                <w:szCs w:val="28"/>
                <w:lang w:eastAsia="ru-RU"/>
              </w:rPr>
              <w:t>Л.И.Пензулаева</w:t>
            </w:r>
          </w:p>
        </w:tc>
        <w:tc>
          <w:tcPr>
            <w:tcW w:w="7512" w:type="dxa"/>
            <w:tcBorders>
              <w:top w:val="single" w:sz="4" w:space="0" w:color="000000"/>
              <w:left w:val="single" w:sz="4" w:space="0" w:color="000000"/>
              <w:bottom w:val="single" w:sz="4" w:space="0" w:color="000000"/>
            </w:tcBorders>
            <w:shd w:val="clear" w:color="auto" w:fill="auto"/>
          </w:tcPr>
          <w:p w:rsidR="00796B85" w:rsidRPr="00796B85" w:rsidRDefault="00796B85" w:rsidP="00993067">
            <w:pPr>
              <w:spacing w:after="0"/>
              <w:jc w:val="both"/>
              <w:rPr>
                <w:rFonts w:ascii="Times New Roman" w:eastAsia="Times New Roman" w:hAnsi="Times New Roman" w:cs="Times New Roman"/>
                <w:sz w:val="28"/>
                <w:szCs w:val="28"/>
                <w:lang w:eastAsia="ru-RU"/>
              </w:rPr>
            </w:pPr>
            <w:r w:rsidRPr="00796B85">
              <w:rPr>
                <w:rFonts w:ascii="Times New Roman" w:eastAsia="Times New Roman" w:hAnsi="Times New Roman" w:cs="Times New Roman"/>
                <w:sz w:val="28"/>
                <w:szCs w:val="28"/>
                <w:lang w:eastAsia="ru-RU"/>
              </w:rPr>
              <w:t xml:space="preserve">Физическая культура в детском саду. </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796B85" w:rsidRPr="00796B85" w:rsidRDefault="00796B85" w:rsidP="00993067">
            <w:pPr>
              <w:spacing w:after="0"/>
              <w:jc w:val="both"/>
              <w:rPr>
                <w:rFonts w:ascii="Times New Roman" w:eastAsia="Times New Roman" w:hAnsi="Times New Roman" w:cs="Times New Roman"/>
                <w:sz w:val="28"/>
                <w:szCs w:val="28"/>
                <w:lang w:eastAsia="ru-RU"/>
              </w:rPr>
            </w:pPr>
            <w:r w:rsidRPr="00796B85">
              <w:rPr>
                <w:rFonts w:ascii="Times New Roman" w:eastAsia="Times New Roman" w:hAnsi="Times New Roman" w:cs="Times New Roman"/>
                <w:sz w:val="28"/>
                <w:szCs w:val="28"/>
                <w:lang w:eastAsia="ru-RU"/>
              </w:rPr>
              <w:t>Москва. Мозаика-Синтез.2015</w:t>
            </w:r>
            <w:r w:rsidR="00214E34">
              <w:rPr>
                <w:rFonts w:ascii="Times New Roman" w:eastAsia="Times New Roman" w:hAnsi="Times New Roman" w:cs="Times New Roman"/>
                <w:sz w:val="28"/>
                <w:szCs w:val="28"/>
                <w:lang w:eastAsia="ru-RU"/>
              </w:rPr>
              <w:t xml:space="preserve"> г</w:t>
            </w:r>
            <w:r w:rsidRPr="00796B85">
              <w:rPr>
                <w:rFonts w:ascii="Times New Roman" w:eastAsia="Times New Roman" w:hAnsi="Times New Roman" w:cs="Times New Roman"/>
                <w:sz w:val="28"/>
                <w:szCs w:val="28"/>
                <w:lang w:eastAsia="ru-RU"/>
              </w:rPr>
              <w:t>.</w:t>
            </w:r>
          </w:p>
        </w:tc>
      </w:tr>
      <w:tr w:rsidR="00796B85" w:rsidRPr="003278EC" w:rsidTr="000C54CA">
        <w:tc>
          <w:tcPr>
            <w:tcW w:w="2694" w:type="dxa"/>
            <w:tcBorders>
              <w:top w:val="single" w:sz="4" w:space="0" w:color="000000"/>
              <w:left w:val="single" w:sz="4" w:space="0" w:color="000000"/>
              <w:bottom w:val="single" w:sz="4" w:space="0" w:color="000000"/>
            </w:tcBorders>
            <w:shd w:val="clear" w:color="auto" w:fill="auto"/>
          </w:tcPr>
          <w:p w:rsidR="00796B85" w:rsidRPr="00796B85" w:rsidRDefault="00796B85" w:rsidP="00993067">
            <w:pPr>
              <w:spacing w:after="0"/>
              <w:jc w:val="both"/>
              <w:rPr>
                <w:rFonts w:ascii="Times New Roman" w:eastAsia="Times New Roman" w:hAnsi="Times New Roman" w:cs="Times New Roman"/>
                <w:sz w:val="28"/>
                <w:szCs w:val="28"/>
                <w:lang w:eastAsia="ru-RU"/>
              </w:rPr>
            </w:pPr>
            <w:r w:rsidRPr="00796B85">
              <w:rPr>
                <w:rFonts w:ascii="Times New Roman" w:eastAsia="Times New Roman" w:hAnsi="Times New Roman" w:cs="Times New Roman"/>
                <w:sz w:val="28"/>
                <w:szCs w:val="28"/>
                <w:lang w:eastAsia="ru-RU"/>
              </w:rPr>
              <w:t>Степанникова Э.Я.</w:t>
            </w:r>
          </w:p>
        </w:tc>
        <w:tc>
          <w:tcPr>
            <w:tcW w:w="7512" w:type="dxa"/>
            <w:tcBorders>
              <w:top w:val="single" w:sz="4" w:space="0" w:color="000000"/>
              <w:left w:val="single" w:sz="4" w:space="0" w:color="000000"/>
              <w:bottom w:val="single" w:sz="4" w:space="0" w:color="000000"/>
            </w:tcBorders>
            <w:shd w:val="clear" w:color="auto" w:fill="auto"/>
          </w:tcPr>
          <w:p w:rsidR="00796B85" w:rsidRPr="00796B85" w:rsidRDefault="00796B85" w:rsidP="00993067">
            <w:pPr>
              <w:spacing w:after="0"/>
              <w:jc w:val="both"/>
              <w:rPr>
                <w:rFonts w:ascii="Times New Roman" w:eastAsia="Times New Roman" w:hAnsi="Times New Roman" w:cs="Times New Roman"/>
                <w:sz w:val="28"/>
                <w:szCs w:val="28"/>
                <w:lang w:eastAsia="ru-RU"/>
              </w:rPr>
            </w:pPr>
            <w:r w:rsidRPr="00796B85">
              <w:rPr>
                <w:rFonts w:ascii="Times New Roman" w:eastAsia="Times New Roman" w:hAnsi="Times New Roman" w:cs="Times New Roman"/>
                <w:sz w:val="28"/>
                <w:szCs w:val="28"/>
                <w:lang w:eastAsia="ru-RU"/>
              </w:rPr>
              <w:t>Сборник подвижных игр. Для занятий с детьми 2-7 лет.</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796B85" w:rsidRPr="00796B85" w:rsidRDefault="00796B85" w:rsidP="00993067">
            <w:pPr>
              <w:spacing w:after="0"/>
              <w:jc w:val="both"/>
              <w:rPr>
                <w:rFonts w:ascii="Times New Roman" w:eastAsia="Times New Roman" w:hAnsi="Times New Roman" w:cs="Times New Roman"/>
                <w:sz w:val="28"/>
                <w:szCs w:val="28"/>
                <w:lang w:eastAsia="ru-RU"/>
              </w:rPr>
            </w:pPr>
            <w:r w:rsidRPr="00796B85">
              <w:rPr>
                <w:rFonts w:ascii="Times New Roman" w:eastAsia="Times New Roman" w:hAnsi="Times New Roman" w:cs="Times New Roman"/>
                <w:sz w:val="28"/>
                <w:szCs w:val="28"/>
                <w:lang w:eastAsia="ru-RU"/>
              </w:rPr>
              <w:t>Москва. Мозаика-Синтез.2015</w:t>
            </w:r>
            <w:r w:rsidR="00214E34">
              <w:rPr>
                <w:rFonts w:ascii="Times New Roman" w:eastAsia="Times New Roman" w:hAnsi="Times New Roman" w:cs="Times New Roman"/>
                <w:sz w:val="28"/>
                <w:szCs w:val="28"/>
                <w:lang w:eastAsia="ru-RU"/>
              </w:rPr>
              <w:t xml:space="preserve"> г</w:t>
            </w:r>
            <w:r w:rsidRPr="00796B85">
              <w:rPr>
                <w:rFonts w:ascii="Times New Roman" w:eastAsia="Times New Roman" w:hAnsi="Times New Roman" w:cs="Times New Roman"/>
                <w:sz w:val="28"/>
                <w:szCs w:val="28"/>
                <w:lang w:eastAsia="ru-RU"/>
              </w:rPr>
              <w:t>.</w:t>
            </w:r>
          </w:p>
        </w:tc>
      </w:tr>
      <w:tr w:rsidR="00214E34" w:rsidRPr="003278EC" w:rsidTr="000C54CA">
        <w:tc>
          <w:tcPr>
            <w:tcW w:w="2694" w:type="dxa"/>
            <w:tcBorders>
              <w:top w:val="single" w:sz="4" w:space="0" w:color="000000"/>
              <w:left w:val="single" w:sz="4" w:space="0" w:color="000000"/>
              <w:bottom w:val="single" w:sz="4" w:space="0" w:color="000000"/>
            </w:tcBorders>
            <w:shd w:val="clear" w:color="auto" w:fill="auto"/>
          </w:tcPr>
          <w:p w:rsidR="00214E34" w:rsidRPr="003278EC" w:rsidRDefault="00C94AF0" w:rsidP="00C94AF0">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Довыдова </w:t>
            </w:r>
            <w:r w:rsidR="00214E34" w:rsidRPr="003278EC">
              <w:rPr>
                <w:rFonts w:ascii="Times New Roman" w:eastAsia="Times New Roman" w:hAnsi="Times New Roman" w:cs="Times New Roman"/>
                <w:sz w:val="28"/>
                <w:szCs w:val="28"/>
                <w:lang w:eastAsia="ru-RU"/>
              </w:rPr>
              <w:t>М.А.</w:t>
            </w:r>
          </w:p>
        </w:tc>
        <w:tc>
          <w:tcPr>
            <w:tcW w:w="7512" w:type="dxa"/>
            <w:tcBorders>
              <w:top w:val="single" w:sz="4" w:space="0" w:color="000000"/>
              <w:left w:val="single" w:sz="4" w:space="0" w:color="000000"/>
              <w:bottom w:val="single" w:sz="4" w:space="0" w:color="000000"/>
            </w:tcBorders>
            <w:shd w:val="clear" w:color="auto" w:fill="auto"/>
          </w:tcPr>
          <w:p w:rsidR="00214E34" w:rsidRPr="003278EC" w:rsidRDefault="00214E34"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 Спортивные мероприятия для дошкольников (4-7 лет)</w:t>
            </w:r>
          </w:p>
          <w:p w:rsidR="00214E34" w:rsidRPr="003278EC" w:rsidRDefault="00214E34" w:rsidP="00993067">
            <w:pPr>
              <w:spacing w:after="0"/>
              <w:jc w:val="both"/>
              <w:rPr>
                <w:rFonts w:ascii="Times New Roman" w:eastAsia="Times New Roman" w:hAnsi="Times New Roman" w:cs="Times New Roman"/>
                <w:sz w:val="28"/>
                <w:szCs w:val="28"/>
                <w:lang w:eastAsia="ru-RU"/>
              </w:rPr>
            </w:pP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214E34" w:rsidRPr="00796B85" w:rsidRDefault="00214E34" w:rsidP="00993067">
            <w:pPr>
              <w:spacing w:after="0"/>
              <w:jc w:val="both"/>
              <w:rPr>
                <w:rFonts w:ascii="Times New Roman" w:eastAsia="Times New Roman" w:hAnsi="Times New Roman" w:cs="Times New Roman"/>
                <w:sz w:val="28"/>
                <w:szCs w:val="28"/>
                <w:lang w:eastAsia="ru-RU"/>
              </w:rPr>
            </w:pPr>
            <w:r w:rsidRPr="00796B85">
              <w:rPr>
                <w:rFonts w:ascii="Times New Roman" w:eastAsia="Times New Roman" w:hAnsi="Times New Roman" w:cs="Times New Roman"/>
                <w:sz w:val="28"/>
                <w:szCs w:val="28"/>
                <w:lang w:eastAsia="ru-RU"/>
              </w:rPr>
              <w:t>Москва. Мозаика-Синтез.201</w:t>
            </w:r>
            <w:r>
              <w:rPr>
                <w:rFonts w:ascii="Times New Roman" w:eastAsia="Times New Roman" w:hAnsi="Times New Roman" w:cs="Times New Roman"/>
                <w:sz w:val="28"/>
                <w:szCs w:val="28"/>
                <w:lang w:eastAsia="ru-RU"/>
              </w:rPr>
              <w:t>1 г</w:t>
            </w:r>
            <w:r w:rsidRPr="00796B85">
              <w:rPr>
                <w:rFonts w:ascii="Times New Roman" w:eastAsia="Times New Roman" w:hAnsi="Times New Roman" w:cs="Times New Roman"/>
                <w:sz w:val="28"/>
                <w:szCs w:val="28"/>
                <w:lang w:eastAsia="ru-RU"/>
              </w:rPr>
              <w:t>.</w:t>
            </w:r>
          </w:p>
        </w:tc>
      </w:tr>
      <w:tr w:rsidR="00214E34" w:rsidRPr="003278EC" w:rsidTr="000C54CA">
        <w:tc>
          <w:tcPr>
            <w:tcW w:w="2694" w:type="dxa"/>
            <w:tcBorders>
              <w:top w:val="single" w:sz="4" w:space="0" w:color="000000"/>
              <w:left w:val="single" w:sz="4" w:space="0" w:color="000000"/>
              <w:bottom w:val="single" w:sz="4" w:space="0" w:color="000000"/>
            </w:tcBorders>
            <w:shd w:val="clear" w:color="auto" w:fill="auto"/>
          </w:tcPr>
          <w:p w:rsidR="00214E34" w:rsidRPr="003278EC" w:rsidRDefault="00C94AF0" w:rsidP="00C94AF0">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Шорыгина </w:t>
            </w:r>
            <w:r w:rsidR="00214E34" w:rsidRPr="003278EC">
              <w:rPr>
                <w:rFonts w:ascii="Times New Roman" w:eastAsia="Times New Roman" w:hAnsi="Times New Roman" w:cs="Times New Roman"/>
                <w:sz w:val="28"/>
                <w:szCs w:val="28"/>
                <w:lang w:eastAsia="ru-RU"/>
              </w:rPr>
              <w:t xml:space="preserve">Т.А. </w:t>
            </w:r>
          </w:p>
        </w:tc>
        <w:tc>
          <w:tcPr>
            <w:tcW w:w="7512" w:type="dxa"/>
            <w:tcBorders>
              <w:top w:val="single" w:sz="4" w:space="0" w:color="000000"/>
              <w:left w:val="single" w:sz="4" w:space="0" w:color="000000"/>
              <w:bottom w:val="single" w:sz="4" w:space="0" w:color="000000"/>
            </w:tcBorders>
            <w:shd w:val="clear" w:color="auto" w:fill="auto"/>
          </w:tcPr>
          <w:p w:rsidR="00214E34" w:rsidRPr="003278EC" w:rsidRDefault="00214E34"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Беседы о здоровье</w:t>
            </w:r>
          </w:p>
        </w:tc>
        <w:tc>
          <w:tcPr>
            <w:tcW w:w="5103" w:type="dxa"/>
            <w:tcBorders>
              <w:top w:val="single" w:sz="4" w:space="0" w:color="000000"/>
              <w:left w:val="single" w:sz="4" w:space="0" w:color="000000"/>
              <w:bottom w:val="single" w:sz="4" w:space="0" w:color="000000"/>
              <w:right w:val="single" w:sz="4" w:space="0" w:color="auto"/>
            </w:tcBorders>
            <w:shd w:val="clear" w:color="auto" w:fill="auto"/>
          </w:tcPr>
          <w:p w:rsidR="00214E34" w:rsidRPr="003278EC" w:rsidRDefault="00214E34"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Москва</w:t>
            </w:r>
            <w:r>
              <w:rPr>
                <w:rFonts w:ascii="Times New Roman" w:eastAsia="Times New Roman" w:hAnsi="Times New Roman" w:cs="Times New Roman"/>
                <w:sz w:val="28"/>
                <w:szCs w:val="28"/>
                <w:lang w:eastAsia="ru-RU"/>
              </w:rPr>
              <w:t>.</w:t>
            </w:r>
            <w:r w:rsidRPr="003278EC">
              <w:rPr>
                <w:rFonts w:ascii="Times New Roman" w:eastAsia="Times New Roman" w:hAnsi="Times New Roman" w:cs="Times New Roman"/>
                <w:sz w:val="28"/>
                <w:szCs w:val="28"/>
                <w:lang w:eastAsia="ru-RU"/>
              </w:rPr>
              <w:t xml:space="preserve"> «Творческий центр»</w:t>
            </w:r>
            <w:r>
              <w:rPr>
                <w:rFonts w:ascii="Times New Roman" w:eastAsia="Times New Roman" w:hAnsi="Times New Roman" w:cs="Times New Roman"/>
                <w:sz w:val="28"/>
                <w:szCs w:val="28"/>
                <w:lang w:eastAsia="ru-RU"/>
              </w:rPr>
              <w:t xml:space="preserve">. </w:t>
            </w:r>
            <w:r w:rsidRPr="003278EC">
              <w:rPr>
                <w:rFonts w:ascii="Times New Roman" w:eastAsia="Times New Roman" w:hAnsi="Times New Roman" w:cs="Times New Roman"/>
                <w:sz w:val="28"/>
                <w:szCs w:val="28"/>
                <w:lang w:eastAsia="ru-RU"/>
              </w:rPr>
              <w:t xml:space="preserve"> 2008</w:t>
            </w:r>
            <w:r>
              <w:rPr>
                <w:rFonts w:ascii="Times New Roman" w:eastAsia="Times New Roman" w:hAnsi="Times New Roman" w:cs="Times New Roman"/>
                <w:sz w:val="28"/>
                <w:szCs w:val="28"/>
                <w:lang w:eastAsia="ru-RU"/>
              </w:rPr>
              <w:t xml:space="preserve"> г.</w:t>
            </w:r>
          </w:p>
        </w:tc>
      </w:tr>
    </w:tbl>
    <w:p w:rsidR="00D435F9" w:rsidRPr="003278EC" w:rsidRDefault="00D435F9" w:rsidP="00993067">
      <w:pPr>
        <w:spacing w:after="0"/>
        <w:jc w:val="both"/>
        <w:rPr>
          <w:rFonts w:ascii="Times New Roman" w:eastAsia="Times New Roman" w:hAnsi="Times New Roman" w:cs="Times New Roman"/>
          <w:b/>
          <w:sz w:val="28"/>
          <w:szCs w:val="28"/>
          <w:lang w:eastAsia="ru-RU"/>
        </w:rPr>
      </w:pPr>
    </w:p>
    <w:p w:rsidR="009A5809" w:rsidRDefault="009A5809" w:rsidP="00993067">
      <w:pPr>
        <w:spacing w:after="0"/>
        <w:ind w:firstLine="400"/>
        <w:jc w:val="both"/>
        <w:rPr>
          <w:rFonts w:ascii="Times New Roman" w:eastAsia="Times New Roman" w:hAnsi="Times New Roman" w:cs="Times New Roman"/>
          <w:b/>
          <w:sz w:val="28"/>
          <w:szCs w:val="28"/>
          <w:lang w:eastAsia="ru-RU"/>
        </w:rPr>
      </w:pPr>
    </w:p>
    <w:p w:rsidR="00D435F9" w:rsidRPr="009A5809" w:rsidRDefault="00D435F9" w:rsidP="00993067">
      <w:pPr>
        <w:spacing w:after="0"/>
        <w:ind w:firstLine="400"/>
        <w:jc w:val="both"/>
        <w:rPr>
          <w:rFonts w:ascii="Times New Roman" w:eastAsia="Times New Roman" w:hAnsi="Times New Roman" w:cs="Times New Roman"/>
          <w:b/>
          <w:sz w:val="28"/>
          <w:szCs w:val="28"/>
          <w:lang w:eastAsia="ru-RU"/>
        </w:rPr>
      </w:pPr>
      <w:r w:rsidRPr="009A5809">
        <w:rPr>
          <w:rFonts w:ascii="Times New Roman" w:eastAsia="Times New Roman" w:hAnsi="Times New Roman" w:cs="Times New Roman"/>
          <w:b/>
          <w:sz w:val="28"/>
          <w:szCs w:val="28"/>
          <w:lang w:eastAsia="ru-RU"/>
        </w:rPr>
        <w:t>б) способы и направления поддержки детской инициативы</w:t>
      </w:r>
    </w:p>
    <w:p w:rsidR="00214E34" w:rsidRDefault="00214E34" w:rsidP="00993067">
      <w:pPr>
        <w:spacing w:after="0"/>
        <w:jc w:val="both"/>
        <w:rPr>
          <w:rFonts w:ascii="Times New Roman" w:eastAsia="Times New Roman" w:hAnsi="Times New Roman" w:cs="Times New Roman"/>
          <w:sz w:val="28"/>
          <w:szCs w:val="28"/>
          <w:lang w:eastAsia="ru-RU"/>
        </w:rPr>
      </w:pPr>
    </w:p>
    <w:p w:rsidR="00D435F9" w:rsidRPr="003278EC" w:rsidRDefault="00D435F9" w:rsidP="009A5809">
      <w:pPr>
        <w:spacing w:after="0"/>
        <w:ind w:firstLine="709"/>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1) обеспечение эмоционального благополучия через:</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-непосредственное общение с каждым ребенком;</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-уважительное отношение к каждому ребенку, к его чувствам и потребностям;</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2) поддержку индивидуальности и инициативы детей через:</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-создание условий для свободного выбора детьми деятельности, участников совместной деятельности;</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-создание условий для принятия детьми решений, выражения своих чувств и мыслей;</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lastRenderedPageBreak/>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3) установление правил взаимодействия в разных ситуациях:</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-развитие коммуникативных способностей детей, позволяющих разрешать конфликтные ситуации со сверстниками;</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-развитие умения детей работать в группе сверстников;</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-создание условий для овладения культурными средствами деятельности;</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-поддержку спонтанной игры детей, ее обогащение, обеспечение игрового времени и пространства;</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-оценку индивидуального развития детей;</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r w:rsidR="00647B80">
        <w:rPr>
          <w:rFonts w:ascii="Times New Roman" w:eastAsia="Times New Roman" w:hAnsi="Times New Roman" w:cs="Times New Roman"/>
          <w:sz w:val="28"/>
          <w:szCs w:val="28"/>
          <w:lang w:eastAsia="ru-RU"/>
        </w:rPr>
        <w:t>.</w:t>
      </w:r>
    </w:p>
    <w:p w:rsidR="00D435F9" w:rsidRPr="003278EC" w:rsidRDefault="00D435F9" w:rsidP="00993067">
      <w:pPr>
        <w:spacing w:after="0"/>
        <w:jc w:val="both"/>
        <w:rPr>
          <w:rFonts w:ascii="Times New Roman" w:eastAsia="Times New Roman" w:hAnsi="Times New Roman" w:cs="Times New Roman"/>
          <w:i/>
          <w:sz w:val="28"/>
          <w:szCs w:val="28"/>
          <w:lang w:eastAsia="ru-RU"/>
        </w:rPr>
      </w:pPr>
    </w:p>
    <w:p w:rsidR="00D435F9" w:rsidRPr="009A5809" w:rsidRDefault="00D435F9" w:rsidP="00993067">
      <w:pPr>
        <w:spacing w:after="0"/>
        <w:jc w:val="both"/>
        <w:rPr>
          <w:rFonts w:ascii="Times New Roman" w:eastAsia="Times New Roman" w:hAnsi="Times New Roman" w:cs="Times New Roman"/>
          <w:b/>
          <w:sz w:val="28"/>
          <w:szCs w:val="28"/>
          <w:lang w:eastAsia="ru-RU"/>
        </w:rPr>
      </w:pPr>
      <w:r w:rsidRPr="009A5809">
        <w:rPr>
          <w:rFonts w:ascii="Times New Roman" w:eastAsia="Times New Roman" w:hAnsi="Times New Roman" w:cs="Times New Roman"/>
          <w:b/>
          <w:sz w:val="28"/>
          <w:szCs w:val="28"/>
          <w:lang w:eastAsia="ru-RU"/>
        </w:rPr>
        <w:t>в) особенности взаимодействия педагогического коллектива с семьями воспитанников</w:t>
      </w:r>
    </w:p>
    <w:p w:rsidR="007C3205" w:rsidRDefault="007C3205" w:rsidP="00993067">
      <w:pPr>
        <w:tabs>
          <w:tab w:val="left" w:pos="142"/>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7C3205">
        <w:rPr>
          <w:rFonts w:ascii="Times New Roman" w:eastAsia="Times New Roman" w:hAnsi="Times New Roman" w:cs="Times New Roman"/>
          <w:color w:val="000000"/>
          <w:sz w:val="28"/>
          <w:szCs w:val="28"/>
          <w:lang w:eastAsia="ru-RU"/>
        </w:rPr>
        <w:t>ФГОС дошкольного образования предполагает взаимодействие образовательной организации со всеми участниками образовательных отношений и, прежде всего, с семьей ребенка. Взаимодействие с семьей является обязательной частью образовательной деятел</w:t>
      </w:r>
      <w:r>
        <w:rPr>
          <w:rFonts w:ascii="Times New Roman" w:eastAsia="Times New Roman" w:hAnsi="Times New Roman" w:cs="Times New Roman"/>
          <w:color w:val="000000"/>
          <w:sz w:val="28"/>
          <w:szCs w:val="28"/>
          <w:lang w:eastAsia="ru-RU"/>
        </w:rPr>
        <w:t>ьности.</w:t>
      </w:r>
    </w:p>
    <w:p w:rsidR="007C3205" w:rsidRPr="007C3205" w:rsidRDefault="007C3205" w:rsidP="00993067">
      <w:pPr>
        <w:tabs>
          <w:tab w:val="left" w:pos="142"/>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7C3205">
        <w:rPr>
          <w:rFonts w:ascii="Times New Roman" w:eastAsia="Times New Roman" w:hAnsi="Times New Roman" w:cs="Times New Roman"/>
          <w:color w:val="000000"/>
          <w:sz w:val="28"/>
          <w:szCs w:val="28"/>
          <w:lang w:eastAsia="ru-RU"/>
        </w:rPr>
        <w:lastRenderedPageBreak/>
        <w:t>В современных  условиях ДО</w:t>
      </w:r>
      <w:r w:rsidR="00FE7A48">
        <w:rPr>
          <w:rFonts w:ascii="Times New Roman" w:eastAsia="Times New Roman" w:hAnsi="Times New Roman" w:cs="Times New Roman"/>
          <w:color w:val="000000"/>
          <w:sz w:val="28"/>
          <w:szCs w:val="28"/>
          <w:lang w:eastAsia="ru-RU"/>
        </w:rPr>
        <w:t>О</w:t>
      </w:r>
      <w:r w:rsidRPr="007C3205">
        <w:rPr>
          <w:rFonts w:ascii="Times New Roman" w:eastAsia="Times New Roman" w:hAnsi="Times New Roman" w:cs="Times New Roman"/>
          <w:color w:val="000000"/>
          <w:sz w:val="28"/>
          <w:szCs w:val="28"/>
          <w:lang w:eastAsia="ru-RU"/>
        </w:rPr>
        <w:t xml:space="preserve">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7C3205" w:rsidRPr="007C3205" w:rsidRDefault="007C3205" w:rsidP="00993067">
      <w:pPr>
        <w:tabs>
          <w:tab w:val="left" w:pos="142"/>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7C3205">
        <w:rPr>
          <w:rFonts w:ascii="Times New Roman" w:eastAsia="Times New Roman" w:hAnsi="Times New Roman" w:cs="Times New Roman"/>
          <w:color w:val="000000"/>
          <w:sz w:val="28"/>
          <w:szCs w:val="28"/>
          <w:lang w:eastAsia="ru-RU"/>
        </w:rPr>
        <w:t>В основу совместной деятельности семьи и дошкольного учреждения заложены следующие принципы:</w:t>
      </w:r>
    </w:p>
    <w:p w:rsidR="007C3205" w:rsidRPr="007C3205" w:rsidRDefault="007C3205" w:rsidP="00993067">
      <w:pPr>
        <w:numPr>
          <w:ilvl w:val="0"/>
          <w:numId w:val="30"/>
        </w:numPr>
        <w:tabs>
          <w:tab w:val="left" w:pos="142"/>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7C3205">
        <w:rPr>
          <w:rFonts w:ascii="Times New Roman" w:eastAsia="Times New Roman" w:hAnsi="Times New Roman" w:cs="Times New Roman"/>
          <w:color w:val="000000"/>
          <w:sz w:val="28"/>
          <w:szCs w:val="28"/>
          <w:lang w:eastAsia="ru-RU"/>
        </w:rPr>
        <w:t>воспитательное партнерство между родителями и педагогическими работниками ДО</w:t>
      </w:r>
      <w:r w:rsidR="00FE7A48">
        <w:rPr>
          <w:rFonts w:ascii="Times New Roman" w:eastAsia="Times New Roman" w:hAnsi="Times New Roman" w:cs="Times New Roman"/>
          <w:color w:val="000000"/>
          <w:sz w:val="28"/>
          <w:szCs w:val="28"/>
          <w:lang w:eastAsia="ru-RU"/>
        </w:rPr>
        <w:t>О</w:t>
      </w:r>
      <w:r w:rsidRPr="007C3205">
        <w:rPr>
          <w:rFonts w:ascii="Times New Roman" w:eastAsia="Times New Roman" w:hAnsi="Times New Roman" w:cs="Times New Roman"/>
          <w:color w:val="000000"/>
          <w:sz w:val="28"/>
          <w:szCs w:val="28"/>
          <w:lang w:eastAsia="ru-RU"/>
        </w:rPr>
        <w:t>;</w:t>
      </w:r>
    </w:p>
    <w:p w:rsidR="007C3205" w:rsidRPr="007C3205" w:rsidRDefault="007C3205" w:rsidP="00993067">
      <w:pPr>
        <w:numPr>
          <w:ilvl w:val="0"/>
          <w:numId w:val="30"/>
        </w:numPr>
        <w:tabs>
          <w:tab w:val="left" w:pos="142"/>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7C3205">
        <w:rPr>
          <w:rFonts w:ascii="Times New Roman" w:eastAsia="Times New Roman" w:hAnsi="Times New Roman" w:cs="Times New Roman"/>
          <w:color w:val="000000"/>
          <w:sz w:val="28"/>
          <w:szCs w:val="28"/>
          <w:lang w:eastAsia="ru-RU"/>
        </w:rPr>
        <w:t>единый подход к процессу воспитания ребёнка;</w:t>
      </w:r>
    </w:p>
    <w:p w:rsidR="007C3205" w:rsidRPr="007C3205" w:rsidRDefault="007C3205" w:rsidP="00993067">
      <w:pPr>
        <w:numPr>
          <w:ilvl w:val="0"/>
          <w:numId w:val="30"/>
        </w:numPr>
        <w:tabs>
          <w:tab w:val="left" w:pos="142"/>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7C3205">
        <w:rPr>
          <w:rFonts w:ascii="Times New Roman" w:eastAsia="Times New Roman" w:hAnsi="Times New Roman" w:cs="Times New Roman"/>
          <w:color w:val="000000"/>
          <w:sz w:val="28"/>
          <w:szCs w:val="28"/>
          <w:lang w:eastAsia="ru-RU"/>
        </w:rPr>
        <w:t>совместная ответственность за воспитание детей;</w:t>
      </w:r>
    </w:p>
    <w:p w:rsidR="007C3205" w:rsidRPr="007C3205" w:rsidRDefault="007C3205" w:rsidP="00993067">
      <w:pPr>
        <w:numPr>
          <w:ilvl w:val="0"/>
          <w:numId w:val="30"/>
        </w:numPr>
        <w:tabs>
          <w:tab w:val="left" w:pos="142"/>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7C3205">
        <w:rPr>
          <w:rFonts w:ascii="Times New Roman" w:eastAsia="Times New Roman" w:hAnsi="Times New Roman" w:cs="Times New Roman"/>
          <w:color w:val="000000"/>
          <w:sz w:val="28"/>
          <w:szCs w:val="28"/>
          <w:lang w:eastAsia="ru-RU"/>
        </w:rPr>
        <w:t>преемственность и взаимодополняемость в семейном и внесемейном образовании детей;</w:t>
      </w:r>
    </w:p>
    <w:p w:rsidR="007C3205" w:rsidRPr="007C3205" w:rsidRDefault="007C3205" w:rsidP="00993067">
      <w:pPr>
        <w:numPr>
          <w:ilvl w:val="0"/>
          <w:numId w:val="30"/>
        </w:numPr>
        <w:tabs>
          <w:tab w:val="left" w:pos="142"/>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7C3205">
        <w:rPr>
          <w:rFonts w:ascii="Times New Roman" w:eastAsia="Times New Roman" w:hAnsi="Times New Roman" w:cs="Times New Roman"/>
          <w:color w:val="000000"/>
          <w:sz w:val="28"/>
          <w:szCs w:val="28"/>
          <w:lang w:eastAsia="ru-RU"/>
        </w:rPr>
        <w:t>открытость дошкольного учреждения для родителей;</w:t>
      </w:r>
    </w:p>
    <w:p w:rsidR="007C3205" w:rsidRPr="007C3205" w:rsidRDefault="007C3205" w:rsidP="00993067">
      <w:pPr>
        <w:numPr>
          <w:ilvl w:val="0"/>
          <w:numId w:val="30"/>
        </w:numPr>
        <w:tabs>
          <w:tab w:val="left" w:pos="142"/>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7C3205">
        <w:rPr>
          <w:rFonts w:ascii="Times New Roman" w:eastAsia="Times New Roman" w:hAnsi="Times New Roman" w:cs="Times New Roman"/>
          <w:color w:val="000000"/>
          <w:sz w:val="28"/>
          <w:szCs w:val="28"/>
          <w:lang w:eastAsia="ru-RU"/>
        </w:rPr>
        <w:t>взаимное доверие  во взаимоотношениях педагогов и родителей;</w:t>
      </w:r>
    </w:p>
    <w:p w:rsidR="007C3205" w:rsidRPr="007C3205" w:rsidRDefault="007C3205" w:rsidP="00993067">
      <w:pPr>
        <w:numPr>
          <w:ilvl w:val="0"/>
          <w:numId w:val="30"/>
        </w:numPr>
        <w:tabs>
          <w:tab w:val="left" w:pos="142"/>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7C3205">
        <w:rPr>
          <w:rFonts w:ascii="Times New Roman" w:eastAsia="Times New Roman" w:hAnsi="Times New Roman" w:cs="Times New Roman"/>
          <w:color w:val="000000"/>
          <w:sz w:val="28"/>
          <w:szCs w:val="28"/>
          <w:lang w:eastAsia="ru-RU"/>
        </w:rPr>
        <w:t>уважение, сопереживание, искренность и доброжелательность друг к другу;</w:t>
      </w:r>
    </w:p>
    <w:p w:rsidR="007C3205" w:rsidRPr="007C3205" w:rsidRDefault="007C3205" w:rsidP="00993067">
      <w:pPr>
        <w:numPr>
          <w:ilvl w:val="0"/>
          <w:numId w:val="30"/>
        </w:numPr>
        <w:tabs>
          <w:tab w:val="left" w:pos="142"/>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7C3205">
        <w:rPr>
          <w:rFonts w:ascii="Times New Roman" w:eastAsia="Times New Roman" w:hAnsi="Times New Roman" w:cs="Times New Roman"/>
          <w:color w:val="000000"/>
          <w:sz w:val="28"/>
          <w:szCs w:val="28"/>
          <w:lang w:eastAsia="ru-RU"/>
        </w:rPr>
        <w:t>дифференцированный подход к каждой семье;</w:t>
      </w:r>
    </w:p>
    <w:p w:rsidR="007C3205" w:rsidRPr="007C3205" w:rsidRDefault="007C3205" w:rsidP="00993067">
      <w:pPr>
        <w:numPr>
          <w:ilvl w:val="0"/>
          <w:numId w:val="30"/>
        </w:numPr>
        <w:tabs>
          <w:tab w:val="left" w:pos="142"/>
        </w:tabs>
        <w:autoSpaceDE w:val="0"/>
        <w:autoSpaceDN w:val="0"/>
        <w:adjustRightInd w:val="0"/>
        <w:spacing w:after="0"/>
        <w:jc w:val="both"/>
        <w:rPr>
          <w:rFonts w:ascii="Times New Roman" w:eastAsia="Times New Roman" w:hAnsi="Times New Roman" w:cs="Times New Roman"/>
          <w:color w:val="000000"/>
          <w:sz w:val="28"/>
          <w:szCs w:val="28"/>
          <w:lang w:eastAsia="ru-RU"/>
        </w:rPr>
      </w:pPr>
      <w:r w:rsidRPr="007C3205">
        <w:rPr>
          <w:rFonts w:ascii="Times New Roman" w:eastAsia="Times New Roman" w:hAnsi="Times New Roman" w:cs="Times New Roman"/>
          <w:color w:val="000000"/>
          <w:sz w:val="28"/>
          <w:szCs w:val="28"/>
          <w:lang w:eastAsia="ru-RU"/>
        </w:rPr>
        <w:t>равно ответственность родителей и педагогов.</w:t>
      </w:r>
    </w:p>
    <w:p w:rsidR="007C3205" w:rsidRDefault="007C3205" w:rsidP="00993067">
      <w:pPr>
        <w:tabs>
          <w:tab w:val="left" w:pos="142"/>
        </w:tabs>
        <w:autoSpaceDE w:val="0"/>
        <w:autoSpaceDN w:val="0"/>
        <w:adjustRightInd w:val="0"/>
        <w:spacing w:after="0"/>
        <w:ind w:firstLine="709"/>
        <w:jc w:val="both"/>
        <w:rPr>
          <w:rFonts w:ascii="Times New Roman" w:eastAsia="Times New Roman" w:hAnsi="Times New Roman" w:cs="Times New Roman"/>
          <w:b/>
          <w:bCs/>
          <w:color w:val="000000"/>
          <w:sz w:val="28"/>
          <w:szCs w:val="28"/>
          <w:lang w:eastAsia="ru-RU"/>
        </w:rPr>
      </w:pPr>
    </w:p>
    <w:p w:rsidR="009A5809" w:rsidRDefault="009A5809" w:rsidP="00993067">
      <w:pPr>
        <w:tabs>
          <w:tab w:val="left" w:pos="142"/>
        </w:tabs>
        <w:autoSpaceDE w:val="0"/>
        <w:autoSpaceDN w:val="0"/>
        <w:adjustRightInd w:val="0"/>
        <w:spacing w:after="0"/>
        <w:ind w:firstLine="709"/>
        <w:jc w:val="both"/>
        <w:rPr>
          <w:rFonts w:ascii="Times New Roman" w:eastAsia="Times New Roman" w:hAnsi="Times New Roman" w:cs="Times New Roman"/>
          <w:b/>
          <w:bCs/>
          <w:color w:val="000000"/>
          <w:sz w:val="28"/>
          <w:szCs w:val="28"/>
          <w:lang w:eastAsia="ru-RU"/>
        </w:rPr>
      </w:pPr>
    </w:p>
    <w:p w:rsidR="007C3205" w:rsidRDefault="007C3205" w:rsidP="00993067">
      <w:pPr>
        <w:tabs>
          <w:tab w:val="left" w:pos="142"/>
        </w:tabs>
        <w:autoSpaceDE w:val="0"/>
        <w:autoSpaceDN w:val="0"/>
        <w:adjustRightInd w:val="0"/>
        <w:spacing w:after="0"/>
        <w:ind w:firstLine="709"/>
        <w:jc w:val="both"/>
        <w:rPr>
          <w:rFonts w:ascii="Times New Roman" w:eastAsia="Times New Roman" w:hAnsi="Times New Roman" w:cs="Times New Roman"/>
          <w:b/>
          <w:color w:val="000000"/>
          <w:sz w:val="28"/>
          <w:szCs w:val="28"/>
          <w:lang w:eastAsia="ru-RU"/>
        </w:rPr>
      </w:pPr>
      <w:r w:rsidRPr="007C3205">
        <w:rPr>
          <w:rFonts w:ascii="Times New Roman" w:eastAsia="Times New Roman" w:hAnsi="Times New Roman" w:cs="Times New Roman"/>
          <w:b/>
          <w:color w:val="000000"/>
          <w:sz w:val="28"/>
          <w:szCs w:val="28"/>
          <w:lang w:eastAsia="ru-RU"/>
        </w:rPr>
        <w:t>Система  взаимодействия  с семьями воспитанников  включает:</w:t>
      </w:r>
    </w:p>
    <w:p w:rsidR="00024D5E" w:rsidRDefault="00024D5E" w:rsidP="00993067">
      <w:pPr>
        <w:tabs>
          <w:tab w:val="left" w:pos="142"/>
        </w:tabs>
        <w:autoSpaceDE w:val="0"/>
        <w:autoSpaceDN w:val="0"/>
        <w:adjustRightInd w:val="0"/>
        <w:spacing w:after="0"/>
        <w:ind w:firstLine="709"/>
        <w:jc w:val="both"/>
        <w:rPr>
          <w:rFonts w:ascii="Times New Roman" w:eastAsia="Times New Roman" w:hAnsi="Times New Roman" w:cs="Times New Roman"/>
          <w:b/>
          <w:color w:val="000000"/>
          <w:sz w:val="28"/>
          <w:szCs w:val="28"/>
          <w:lang w:eastAsia="ru-RU"/>
        </w:rPr>
      </w:pPr>
    </w:p>
    <w:p w:rsidR="00024D5E" w:rsidRPr="00024D5E" w:rsidRDefault="00024D5E" w:rsidP="00993067">
      <w:pPr>
        <w:tabs>
          <w:tab w:val="left" w:pos="142"/>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024D5E">
        <w:rPr>
          <w:rFonts w:ascii="Times New Roman" w:eastAsia="Times New Roman" w:hAnsi="Times New Roman" w:cs="Times New Roman"/>
          <w:color w:val="000000"/>
          <w:sz w:val="28"/>
          <w:szCs w:val="28"/>
          <w:lang w:eastAsia="ru-RU"/>
        </w:rPr>
        <w:t xml:space="preserve">1)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024D5E" w:rsidRPr="00024D5E" w:rsidRDefault="00024D5E" w:rsidP="00993067">
      <w:pPr>
        <w:tabs>
          <w:tab w:val="left" w:pos="142"/>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024D5E">
        <w:rPr>
          <w:rFonts w:ascii="Times New Roman" w:eastAsia="Times New Roman" w:hAnsi="Times New Roman" w:cs="Times New Roman"/>
          <w:color w:val="000000"/>
          <w:sz w:val="28"/>
          <w:szCs w:val="28"/>
          <w:lang w:eastAsia="ru-RU"/>
        </w:rPr>
        <w:t>2)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коррекций нарушений их развития.</w:t>
      </w:r>
    </w:p>
    <w:p w:rsidR="00024D5E" w:rsidRPr="00024D5E" w:rsidRDefault="00024D5E" w:rsidP="00024D5E">
      <w:pPr>
        <w:tabs>
          <w:tab w:val="left" w:pos="142"/>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024D5E">
        <w:rPr>
          <w:rFonts w:ascii="Times New Roman" w:eastAsia="Times New Roman" w:hAnsi="Times New Roman" w:cs="Times New Roman"/>
          <w:color w:val="000000"/>
          <w:sz w:val="28"/>
          <w:szCs w:val="28"/>
          <w:lang w:eastAsia="ru-RU"/>
        </w:rPr>
        <w:t>3)  Создание условий для участия родителей (законных представителей), в образовательной деятельности.</w:t>
      </w:r>
    </w:p>
    <w:p w:rsidR="00024D5E" w:rsidRPr="00024D5E" w:rsidRDefault="00024D5E" w:rsidP="00993067">
      <w:pPr>
        <w:tabs>
          <w:tab w:val="left" w:pos="142"/>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024D5E">
        <w:rPr>
          <w:rFonts w:ascii="Times New Roman" w:eastAsia="Times New Roman" w:hAnsi="Times New Roman" w:cs="Times New Roman"/>
          <w:color w:val="000000"/>
          <w:sz w:val="28"/>
          <w:szCs w:val="28"/>
          <w:lang w:eastAsia="ru-RU"/>
        </w:rPr>
        <w:t>4)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деятельности, в том числе по средством создания образовательных проектов совместно  с семьей на основе выявления потребностей и поддержи образовательных инициатив семьи.</w:t>
      </w:r>
    </w:p>
    <w:p w:rsidR="00024D5E" w:rsidRPr="00024D5E" w:rsidRDefault="00024D5E" w:rsidP="00993067">
      <w:pPr>
        <w:tabs>
          <w:tab w:val="left" w:pos="142"/>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024D5E">
        <w:rPr>
          <w:rFonts w:ascii="Times New Roman" w:eastAsia="Times New Roman" w:hAnsi="Times New Roman" w:cs="Times New Roman"/>
          <w:color w:val="000000"/>
          <w:sz w:val="28"/>
          <w:szCs w:val="28"/>
          <w:lang w:eastAsia="ru-RU"/>
        </w:rPr>
        <w:lastRenderedPageBreak/>
        <w:t>5) Создание возможностей для обсуждения с родителями (законными представителями) детей вопросов, связанных с реализации программы.</w:t>
      </w:r>
    </w:p>
    <w:p w:rsidR="00024D5E" w:rsidRPr="00024D5E" w:rsidRDefault="00024D5E" w:rsidP="00993067">
      <w:pPr>
        <w:tabs>
          <w:tab w:val="left" w:pos="142"/>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p>
    <w:p w:rsidR="007C3205" w:rsidRDefault="00024D5E" w:rsidP="00993067">
      <w:pPr>
        <w:tabs>
          <w:tab w:val="left" w:pos="142"/>
        </w:tabs>
        <w:autoSpaceDE w:val="0"/>
        <w:autoSpaceDN w:val="0"/>
        <w:adjustRightInd w:val="0"/>
        <w:spacing w:after="0"/>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Направления </w:t>
      </w:r>
      <w:r w:rsidR="007C3205" w:rsidRPr="007C3205">
        <w:rPr>
          <w:rFonts w:ascii="Times New Roman" w:eastAsia="Times New Roman" w:hAnsi="Times New Roman" w:cs="Times New Roman"/>
          <w:b/>
          <w:color w:val="000000"/>
          <w:sz w:val="28"/>
          <w:szCs w:val="28"/>
          <w:lang w:eastAsia="ru-RU"/>
        </w:rPr>
        <w:t xml:space="preserve"> взаимодействия с семьями воспитанников </w:t>
      </w:r>
    </w:p>
    <w:p w:rsidR="007C3205" w:rsidRPr="007C3205" w:rsidRDefault="007C3205" w:rsidP="00993067">
      <w:pPr>
        <w:tabs>
          <w:tab w:val="left" w:pos="142"/>
        </w:tabs>
        <w:autoSpaceDE w:val="0"/>
        <w:autoSpaceDN w:val="0"/>
        <w:adjustRightInd w:val="0"/>
        <w:spacing w:after="0"/>
        <w:ind w:firstLine="709"/>
        <w:jc w:val="both"/>
        <w:rPr>
          <w:rFonts w:ascii="Times New Roman" w:eastAsia="Times New Roman" w:hAnsi="Times New Roman" w:cs="Times New Roman"/>
          <w:b/>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17"/>
      </w:tblGrid>
      <w:tr w:rsidR="007C3205" w:rsidRPr="007C3205" w:rsidTr="007C3205">
        <w:tc>
          <w:tcPr>
            <w:tcW w:w="14992" w:type="dxa"/>
            <w:shd w:val="clear" w:color="auto" w:fill="auto"/>
          </w:tcPr>
          <w:p w:rsidR="007C3205" w:rsidRPr="007C3205" w:rsidRDefault="00A32E40" w:rsidP="00A32E40">
            <w:pPr>
              <w:tabs>
                <w:tab w:val="left" w:pos="142"/>
              </w:tabs>
              <w:autoSpaceDE w:val="0"/>
              <w:autoSpaceDN w:val="0"/>
              <w:adjustRightInd w:val="0"/>
              <w:spacing w:after="0"/>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и оказания помощи родителям </w:t>
            </w:r>
          </w:p>
        </w:tc>
      </w:tr>
      <w:tr w:rsidR="007C3205" w:rsidRPr="007C3205" w:rsidTr="007C3205">
        <w:tc>
          <w:tcPr>
            <w:tcW w:w="14992" w:type="dxa"/>
            <w:shd w:val="clear" w:color="auto" w:fill="auto"/>
          </w:tcPr>
          <w:p w:rsidR="007C3205" w:rsidRPr="007C3205" w:rsidRDefault="007C3205" w:rsidP="00993067">
            <w:pPr>
              <w:tabs>
                <w:tab w:val="left" w:pos="142"/>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7C3205">
              <w:rPr>
                <w:rFonts w:ascii="Times New Roman" w:eastAsia="Times New Roman" w:hAnsi="Times New Roman" w:cs="Times New Roman"/>
                <w:bCs/>
                <w:color w:val="000000"/>
                <w:sz w:val="28"/>
                <w:szCs w:val="28"/>
                <w:lang w:eastAsia="ru-RU"/>
              </w:rPr>
              <w:t>Сбор информации: </w:t>
            </w:r>
          </w:p>
          <w:p w:rsidR="007C3205" w:rsidRPr="007C3205" w:rsidRDefault="007C3205" w:rsidP="00993067">
            <w:pPr>
              <w:tabs>
                <w:tab w:val="left" w:pos="142"/>
              </w:tabs>
              <w:autoSpaceDE w:val="0"/>
              <w:autoSpaceDN w:val="0"/>
              <w:adjustRightInd w:val="0"/>
              <w:spacing w:after="0"/>
              <w:ind w:firstLine="709"/>
              <w:jc w:val="both"/>
              <w:rPr>
                <w:rFonts w:ascii="Times New Roman" w:eastAsia="Times New Roman" w:hAnsi="Times New Roman" w:cs="Times New Roman"/>
                <w:i/>
                <w:color w:val="000000"/>
                <w:sz w:val="28"/>
                <w:szCs w:val="28"/>
                <w:lang w:eastAsia="ru-RU"/>
              </w:rPr>
            </w:pPr>
            <w:r w:rsidRPr="007C3205">
              <w:rPr>
                <w:rFonts w:ascii="Times New Roman" w:eastAsia="Times New Roman" w:hAnsi="Times New Roman" w:cs="Times New Roman"/>
                <w:i/>
                <w:color w:val="000000"/>
                <w:sz w:val="28"/>
                <w:szCs w:val="28"/>
                <w:u w:val="single"/>
                <w:lang w:eastAsia="ru-RU"/>
              </w:rPr>
              <w:t>о ребенке:</w:t>
            </w:r>
            <w:r w:rsidRPr="007C3205">
              <w:rPr>
                <w:rFonts w:ascii="Times New Roman" w:eastAsia="Times New Roman" w:hAnsi="Times New Roman" w:cs="Times New Roman"/>
                <w:i/>
                <w:color w:val="000000"/>
                <w:sz w:val="28"/>
                <w:szCs w:val="28"/>
                <w:lang w:eastAsia="ru-RU"/>
              </w:rPr>
              <w:t>(состояние здоров</w:t>
            </w:r>
            <w:r>
              <w:rPr>
                <w:rFonts w:ascii="Times New Roman" w:eastAsia="Times New Roman" w:hAnsi="Times New Roman" w:cs="Times New Roman"/>
                <w:i/>
                <w:color w:val="000000"/>
                <w:sz w:val="28"/>
                <w:szCs w:val="28"/>
                <w:lang w:eastAsia="ru-RU"/>
              </w:rPr>
              <w:t>ья: анамнез (медицинская карта)</w:t>
            </w:r>
            <w:r w:rsidRPr="007C3205">
              <w:rPr>
                <w:rFonts w:ascii="Times New Roman" w:eastAsia="Times New Roman" w:hAnsi="Times New Roman" w:cs="Times New Roman"/>
                <w:i/>
                <w:color w:val="000000"/>
                <w:sz w:val="28"/>
                <w:szCs w:val="28"/>
                <w:lang w:eastAsia="ru-RU"/>
              </w:rPr>
              <w:t xml:space="preserve">; протекание адаптации к дошкольному образовательному учреждению (адаптационный лист); индивидуальные особенности ребёнка (личностные, поведенческие, общения); выявление детей и семей группы «риска»; </w:t>
            </w:r>
          </w:p>
          <w:p w:rsidR="00C80DD0" w:rsidRDefault="007C3205" w:rsidP="00993067">
            <w:pPr>
              <w:tabs>
                <w:tab w:val="left" w:pos="142"/>
              </w:tabs>
              <w:autoSpaceDE w:val="0"/>
              <w:autoSpaceDN w:val="0"/>
              <w:adjustRightInd w:val="0"/>
              <w:spacing w:after="0"/>
              <w:ind w:firstLine="709"/>
              <w:jc w:val="both"/>
              <w:rPr>
                <w:rFonts w:ascii="Times New Roman" w:eastAsia="Times New Roman" w:hAnsi="Times New Roman" w:cs="Times New Roman"/>
                <w:i/>
                <w:color w:val="000000"/>
                <w:sz w:val="28"/>
                <w:szCs w:val="28"/>
                <w:lang w:eastAsia="ru-RU"/>
              </w:rPr>
            </w:pPr>
            <w:r w:rsidRPr="007C3205">
              <w:rPr>
                <w:rFonts w:ascii="Times New Roman" w:eastAsia="Times New Roman" w:hAnsi="Times New Roman" w:cs="Times New Roman"/>
                <w:i/>
                <w:color w:val="000000"/>
                <w:sz w:val="28"/>
                <w:szCs w:val="28"/>
                <w:u w:val="single"/>
                <w:lang w:eastAsia="ru-RU"/>
              </w:rPr>
              <w:t>о семье:</w:t>
            </w:r>
            <w:r w:rsidRPr="007C3205">
              <w:rPr>
                <w:rFonts w:ascii="Times New Roman" w:eastAsia="Times New Roman" w:hAnsi="Times New Roman" w:cs="Times New Roman"/>
                <w:i/>
                <w:color w:val="000000"/>
                <w:sz w:val="28"/>
                <w:szCs w:val="28"/>
                <w:lang w:eastAsia="ru-RU"/>
              </w:rPr>
              <w:t xml:space="preserve"> состав семьи; материально-бытовые условия; психологический микроклимат, стиль воспитания; семейные традиции, увлечения членов семьи</w:t>
            </w:r>
          </w:p>
          <w:p w:rsidR="007C3205" w:rsidRPr="007C3205" w:rsidRDefault="007C3205" w:rsidP="00993067">
            <w:pPr>
              <w:tabs>
                <w:tab w:val="left" w:pos="142"/>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7C3205">
              <w:rPr>
                <w:rFonts w:ascii="Times New Roman" w:eastAsia="Times New Roman" w:hAnsi="Times New Roman" w:cs="Times New Roman"/>
                <w:color w:val="000000"/>
                <w:sz w:val="28"/>
                <w:szCs w:val="28"/>
                <w:lang w:eastAsia="ru-RU"/>
              </w:rPr>
              <w:t>Беседы, диалоги с членами семей.</w:t>
            </w:r>
          </w:p>
          <w:p w:rsidR="007C3205" w:rsidRPr="007C3205" w:rsidRDefault="007C3205" w:rsidP="00993067">
            <w:pPr>
              <w:tabs>
                <w:tab w:val="left" w:pos="142"/>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7C3205">
              <w:rPr>
                <w:rFonts w:ascii="Times New Roman" w:eastAsia="Times New Roman" w:hAnsi="Times New Roman" w:cs="Times New Roman"/>
                <w:color w:val="000000"/>
                <w:sz w:val="28"/>
                <w:szCs w:val="28"/>
                <w:lang w:eastAsia="ru-RU"/>
              </w:rPr>
              <w:t>Наблюдение в ходе общения с собственными и другими детьми, в ходе совместной деятельности.</w:t>
            </w:r>
          </w:p>
          <w:p w:rsidR="007C3205" w:rsidRPr="007C3205" w:rsidRDefault="007C3205" w:rsidP="00993067">
            <w:pPr>
              <w:tabs>
                <w:tab w:val="left" w:pos="142"/>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7C3205">
              <w:rPr>
                <w:rFonts w:ascii="Times New Roman" w:eastAsia="Times New Roman" w:hAnsi="Times New Roman" w:cs="Times New Roman"/>
                <w:color w:val="000000"/>
                <w:sz w:val="28"/>
                <w:szCs w:val="28"/>
                <w:lang w:eastAsia="ru-RU"/>
              </w:rPr>
              <w:t>Результаты продуктивной деятельности в ходе конкурсов, выставок.</w:t>
            </w:r>
          </w:p>
          <w:p w:rsidR="007C3205" w:rsidRPr="007C3205" w:rsidRDefault="007C3205" w:rsidP="00993067">
            <w:pPr>
              <w:tabs>
                <w:tab w:val="left" w:pos="142"/>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7C3205">
              <w:rPr>
                <w:rFonts w:ascii="Times New Roman" w:eastAsia="Times New Roman" w:hAnsi="Times New Roman" w:cs="Times New Roman"/>
                <w:color w:val="000000"/>
                <w:sz w:val="28"/>
                <w:szCs w:val="28"/>
                <w:lang w:eastAsia="ru-RU"/>
              </w:rPr>
              <w:t>Продукты детско-родительских проектов.</w:t>
            </w:r>
          </w:p>
          <w:p w:rsidR="007C3205" w:rsidRPr="007C3205" w:rsidRDefault="007C3205" w:rsidP="00993067">
            <w:pPr>
              <w:tabs>
                <w:tab w:val="left" w:pos="142"/>
              </w:tabs>
              <w:autoSpaceDE w:val="0"/>
              <w:autoSpaceDN w:val="0"/>
              <w:adjustRightInd w:val="0"/>
              <w:spacing w:after="0"/>
              <w:ind w:firstLine="709"/>
              <w:jc w:val="both"/>
              <w:rPr>
                <w:rFonts w:ascii="Times New Roman" w:eastAsia="Times New Roman" w:hAnsi="Times New Roman" w:cs="Times New Roman"/>
                <w:bCs/>
                <w:color w:val="000000"/>
                <w:sz w:val="28"/>
                <w:szCs w:val="28"/>
                <w:lang w:eastAsia="ru-RU"/>
              </w:rPr>
            </w:pPr>
            <w:r w:rsidRPr="007C3205">
              <w:rPr>
                <w:rFonts w:ascii="Times New Roman" w:eastAsia="Times New Roman" w:hAnsi="Times New Roman" w:cs="Times New Roman"/>
                <w:bCs/>
                <w:color w:val="000000"/>
                <w:sz w:val="28"/>
                <w:szCs w:val="28"/>
                <w:lang w:eastAsia="ru-RU"/>
              </w:rPr>
              <w:t xml:space="preserve">Опрос, анкетирование, интервьюирование. </w:t>
            </w:r>
          </w:p>
          <w:p w:rsidR="00A32E40" w:rsidRDefault="007C3205" w:rsidP="00993067">
            <w:pPr>
              <w:tabs>
                <w:tab w:val="left" w:pos="142"/>
              </w:tabs>
              <w:autoSpaceDE w:val="0"/>
              <w:autoSpaceDN w:val="0"/>
              <w:adjustRightInd w:val="0"/>
              <w:spacing w:after="0"/>
              <w:ind w:firstLine="709"/>
              <w:jc w:val="both"/>
              <w:rPr>
                <w:rFonts w:ascii="Times New Roman" w:eastAsia="Times New Roman" w:hAnsi="Times New Roman" w:cs="Times New Roman"/>
                <w:bCs/>
                <w:color w:val="000000"/>
                <w:sz w:val="28"/>
                <w:szCs w:val="28"/>
                <w:lang w:eastAsia="ru-RU"/>
              </w:rPr>
            </w:pPr>
            <w:r w:rsidRPr="007C3205">
              <w:rPr>
                <w:rFonts w:ascii="Times New Roman" w:eastAsia="Times New Roman" w:hAnsi="Times New Roman" w:cs="Times New Roman"/>
                <w:bCs/>
                <w:color w:val="000000"/>
                <w:sz w:val="28"/>
                <w:szCs w:val="28"/>
                <w:lang w:eastAsia="ru-RU"/>
              </w:rPr>
              <w:t>Анализ информации</w:t>
            </w:r>
            <w:r w:rsidR="00A32E40">
              <w:rPr>
                <w:rFonts w:ascii="Times New Roman" w:eastAsia="Times New Roman" w:hAnsi="Times New Roman" w:cs="Times New Roman"/>
                <w:bCs/>
                <w:color w:val="000000"/>
                <w:sz w:val="28"/>
                <w:szCs w:val="28"/>
                <w:lang w:eastAsia="ru-RU"/>
              </w:rPr>
              <w:t xml:space="preserve"> и рекомендации.</w:t>
            </w:r>
          </w:p>
          <w:p w:rsidR="00A32E40" w:rsidRDefault="00A32E40" w:rsidP="00993067">
            <w:pPr>
              <w:tabs>
                <w:tab w:val="left" w:pos="142"/>
              </w:tabs>
              <w:autoSpaceDE w:val="0"/>
              <w:autoSpaceDN w:val="0"/>
              <w:adjustRightInd w:val="0"/>
              <w:spacing w:after="0"/>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Консультирование.</w:t>
            </w:r>
          </w:p>
          <w:p w:rsidR="007C3205" w:rsidRPr="007C3205" w:rsidRDefault="00A32E40" w:rsidP="00993067">
            <w:pPr>
              <w:tabs>
                <w:tab w:val="left" w:pos="142"/>
              </w:tabs>
              <w:autoSpaceDE w:val="0"/>
              <w:autoSpaceDN w:val="0"/>
              <w:adjustRightInd w:val="0"/>
              <w:spacing w:after="0"/>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lang w:eastAsia="ru-RU"/>
              </w:rPr>
              <w:t xml:space="preserve">Родительские собрания.  </w:t>
            </w:r>
          </w:p>
        </w:tc>
      </w:tr>
      <w:tr w:rsidR="007C3205" w:rsidRPr="007C3205" w:rsidTr="007C3205">
        <w:tc>
          <w:tcPr>
            <w:tcW w:w="14992" w:type="dxa"/>
            <w:shd w:val="clear" w:color="auto" w:fill="auto"/>
          </w:tcPr>
          <w:p w:rsidR="007C3205" w:rsidRPr="007C3205" w:rsidRDefault="00FE7A48" w:rsidP="00024D5E">
            <w:pPr>
              <w:tabs>
                <w:tab w:val="left" w:pos="142"/>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Создание условий для участия родителей (законных представителей), в образовательной деятельности</w:t>
            </w:r>
          </w:p>
        </w:tc>
      </w:tr>
      <w:tr w:rsidR="007C3205" w:rsidRPr="007C3205" w:rsidTr="007C3205">
        <w:tc>
          <w:tcPr>
            <w:tcW w:w="14992" w:type="dxa"/>
            <w:shd w:val="clear" w:color="auto" w:fill="auto"/>
          </w:tcPr>
          <w:p w:rsidR="007C3205" w:rsidRPr="007C3205" w:rsidRDefault="007C3205" w:rsidP="00993067">
            <w:pPr>
              <w:tabs>
                <w:tab w:val="left" w:pos="142"/>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7C3205">
              <w:rPr>
                <w:rFonts w:ascii="Times New Roman" w:eastAsia="Times New Roman" w:hAnsi="Times New Roman" w:cs="Times New Roman"/>
                <w:color w:val="000000"/>
                <w:sz w:val="28"/>
                <w:szCs w:val="28"/>
                <w:lang w:eastAsia="ru-RU"/>
              </w:rPr>
              <w:t>Информационные стенды.</w:t>
            </w:r>
          </w:p>
          <w:p w:rsidR="007C3205" w:rsidRPr="007C3205" w:rsidRDefault="007C3205" w:rsidP="00993067">
            <w:pPr>
              <w:tabs>
                <w:tab w:val="left" w:pos="142"/>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7C3205">
              <w:rPr>
                <w:rFonts w:ascii="Times New Roman" w:eastAsia="Times New Roman" w:hAnsi="Times New Roman" w:cs="Times New Roman"/>
                <w:color w:val="000000"/>
                <w:sz w:val="28"/>
                <w:szCs w:val="28"/>
                <w:lang w:eastAsia="ru-RU"/>
              </w:rPr>
              <w:t>Брошюры, справочники</w:t>
            </w:r>
            <w:r w:rsidR="00C80DD0">
              <w:rPr>
                <w:rFonts w:ascii="Times New Roman" w:eastAsia="Times New Roman" w:hAnsi="Times New Roman" w:cs="Times New Roman"/>
                <w:color w:val="000000"/>
                <w:sz w:val="28"/>
                <w:szCs w:val="28"/>
                <w:lang w:eastAsia="ru-RU"/>
              </w:rPr>
              <w:t>.</w:t>
            </w:r>
          </w:p>
          <w:p w:rsidR="007C3205" w:rsidRPr="007C3205" w:rsidRDefault="007C3205" w:rsidP="00993067">
            <w:pPr>
              <w:tabs>
                <w:tab w:val="left" w:pos="142"/>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7C3205">
              <w:rPr>
                <w:rFonts w:ascii="Times New Roman" w:eastAsia="Times New Roman" w:hAnsi="Times New Roman" w:cs="Times New Roman"/>
                <w:color w:val="000000"/>
                <w:sz w:val="28"/>
                <w:szCs w:val="28"/>
                <w:lang w:eastAsia="ru-RU"/>
              </w:rPr>
              <w:t>Доски, альбомы, портфолио, др. личных достижений ребенка.</w:t>
            </w:r>
          </w:p>
          <w:p w:rsidR="007C3205" w:rsidRPr="007C3205" w:rsidRDefault="007C3205" w:rsidP="00993067">
            <w:pPr>
              <w:tabs>
                <w:tab w:val="left" w:pos="142"/>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7C3205">
              <w:rPr>
                <w:rFonts w:ascii="Times New Roman" w:eastAsia="Times New Roman" w:hAnsi="Times New Roman" w:cs="Times New Roman"/>
                <w:color w:val="000000"/>
                <w:sz w:val="28"/>
                <w:szCs w:val="28"/>
                <w:lang w:eastAsia="ru-RU"/>
              </w:rPr>
              <w:lastRenderedPageBreak/>
              <w:t>Сайт ДО</w:t>
            </w:r>
            <w:r w:rsidR="00FE7A48">
              <w:rPr>
                <w:rFonts w:ascii="Times New Roman" w:eastAsia="Times New Roman" w:hAnsi="Times New Roman" w:cs="Times New Roman"/>
                <w:color w:val="000000"/>
                <w:sz w:val="28"/>
                <w:szCs w:val="28"/>
                <w:lang w:eastAsia="ru-RU"/>
              </w:rPr>
              <w:t>О</w:t>
            </w:r>
            <w:r w:rsidRPr="007C3205">
              <w:rPr>
                <w:rFonts w:ascii="Times New Roman" w:eastAsia="Times New Roman" w:hAnsi="Times New Roman" w:cs="Times New Roman"/>
                <w:color w:val="000000"/>
                <w:sz w:val="28"/>
                <w:szCs w:val="28"/>
                <w:lang w:eastAsia="ru-RU"/>
              </w:rPr>
              <w:t>, личные сайты и блоги педагогических работников, социальные сети.</w:t>
            </w:r>
          </w:p>
          <w:p w:rsidR="007C3205" w:rsidRPr="007C3205" w:rsidRDefault="007C3205" w:rsidP="00993067">
            <w:pPr>
              <w:tabs>
                <w:tab w:val="left" w:pos="142"/>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7C3205">
              <w:rPr>
                <w:rFonts w:ascii="Times New Roman" w:eastAsia="Times New Roman" w:hAnsi="Times New Roman" w:cs="Times New Roman"/>
                <w:color w:val="000000"/>
                <w:sz w:val="28"/>
                <w:szCs w:val="28"/>
                <w:lang w:eastAsia="ru-RU"/>
              </w:rPr>
              <w:t xml:space="preserve">Индивидуальные и групповые консультации, родительские собрания. </w:t>
            </w:r>
          </w:p>
          <w:p w:rsidR="007C3205" w:rsidRPr="007C3205" w:rsidRDefault="007C3205" w:rsidP="00993067">
            <w:pPr>
              <w:tabs>
                <w:tab w:val="left" w:pos="142"/>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7C3205">
              <w:rPr>
                <w:rFonts w:ascii="Times New Roman" w:eastAsia="Times New Roman" w:hAnsi="Times New Roman" w:cs="Times New Roman"/>
                <w:color w:val="000000"/>
                <w:sz w:val="28"/>
                <w:szCs w:val="28"/>
                <w:lang w:eastAsia="ru-RU"/>
              </w:rPr>
              <w:t xml:space="preserve">Выставки детского творчества. </w:t>
            </w:r>
          </w:p>
          <w:p w:rsidR="007C3205" w:rsidRPr="007C3205" w:rsidRDefault="007C3205" w:rsidP="00993067">
            <w:pPr>
              <w:tabs>
                <w:tab w:val="left" w:pos="142"/>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7C3205">
              <w:rPr>
                <w:rFonts w:ascii="Times New Roman" w:eastAsia="Times New Roman" w:hAnsi="Times New Roman" w:cs="Times New Roman"/>
                <w:color w:val="000000"/>
                <w:sz w:val="28"/>
                <w:szCs w:val="28"/>
                <w:lang w:eastAsia="ru-RU"/>
              </w:rPr>
              <w:t>Детские концерты и праздники.</w:t>
            </w:r>
          </w:p>
          <w:p w:rsidR="007C3205" w:rsidRPr="007C3205" w:rsidRDefault="007C3205" w:rsidP="00993067">
            <w:pPr>
              <w:tabs>
                <w:tab w:val="left" w:pos="142"/>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7C3205">
              <w:rPr>
                <w:rFonts w:ascii="Times New Roman" w:eastAsia="Times New Roman" w:hAnsi="Times New Roman" w:cs="Times New Roman"/>
                <w:color w:val="000000"/>
                <w:sz w:val="28"/>
                <w:szCs w:val="28"/>
                <w:lang w:eastAsia="ru-RU"/>
              </w:rPr>
              <w:t>Совместные мероприятия с детьми и родителями.</w:t>
            </w:r>
          </w:p>
          <w:p w:rsidR="007C3205" w:rsidRPr="007C3205" w:rsidRDefault="007C3205" w:rsidP="00993067">
            <w:pPr>
              <w:tabs>
                <w:tab w:val="left" w:pos="142"/>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7C3205">
              <w:rPr>
                <w:rFonts w:ascii="Times New Roman" w:eastAsia="Times New Roman" w:hAnsi="Times New Roman" w:cs="Times New Roman"/>
                <w:color w:val="000000"/>
                <w:sz w:val="28"/>
                <w:szCs w:val="28"/>
                <w:lang w:eastAsia="ru-RU"/>
              </w:rPr>
              <w:t>Совместное с родителями благоустройство территории (в т. ч. субботники).</w:t>
            </w:r>
          </w:p>
          <w:p w:rsidR="007C3205" w:rsidRPr="007C3205" w:rsidRDefault="007C3205" w:rsidP="00993067">
            <w:pPr>
              <w:tabs>
                <w:tab w:val="left" w:pos="142"/>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7C3205">
              <w:rPr>
                <w:rFonts w:ascii="Times New Roman" w:eastAsia="Times New Roman" w:hAnsi="Times New Roman" w:cs="Times New Roman"/>
                <w:color w:val="000000"/>
                <w:sz w:val="28"/>
                <w:szCs w:val="28"/>
                <w:lang w:eastAsia="ru-RU"/>
              </w:rPr>
              <w:t>Совместное оформление групп и учреждения.</w:t>
            </w:r>
          </w:p>
        </w:tc>
      </w:tr>
      <w:tr w:rsidR="007C3205" w:rsidRPr="007C3205" w:rsidTr="007C3205">
        <w:tc>
          <w:tcPr>
            <w:tcW w:w="14992" w:type="dxa"/>
            <w:shd w:val="clear" w:color="auto" w:fill="auto"/>
          </w:tcPr>
          <w:p w:rsidR="007C3205" w:rsidRPr="007C3205" w:rsidRDefault="00B25E96" w:rsidP="00A32E40">
            <w:pPr>
              <w:tabs>
                <w:tab w:val="left" w:pos="142"/>
              </w:tabs>
              <w:autoSpaceDE w:val="0"/>
              <w:autoSpaceDN w:val="0"/>
              <w:adjustRightInd w:val="0"/>
              <w:spacing w:after="0"/>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Взаимодействие с родителями (законными представителями) по вопросам образования ребенка, непосредственного вовлечения их в образовательную </w:t>
            </w:r>
            <w:r w:rsidR="00A32E40">
              <w:rPr>
                <w:rFonts w:ascii="Times New Roman" w:eastAsia="Times New Roman" w:hAnsi="Times New Roman" w:cs="Times New Roman"/>
                <w:b/>
                <w:color w:val="000000"/>
                <w:sz w:val="28"/>
                <w:szCs w:val="28"/>
                <w:lang w:eastAsia="ru-RU"/>
              </w:rPr>
              <w:t xml:space="preserve">деятельности, в том числе по средством создания образовательных проектов совместно  с семьей на основе выявления потребностей и поддержи образовательных инициатив семьи </w:t>
            </w:r>
          </w:p>
        </w:tc>
      </w:tr>
      <w:tr w:rsidR="007C3205" w:rsidRPr="007C3205" w:rsidTr="007C3205">
        <w:tc>
          <w:tcPr>
            <w:tcW w:w="14992" w:type="dxa"/>
            <w:shd w:val="clear" w:color="auto" w:fill="auto"/>
          </w:tcPr>
          <w:p w:rsidR="007C3205" w:rsidRPr="007C3205" w:rsidRDefault="007C3205" w:rsidP="00993067">
            <w:pPr>
              <w:tabs>
                <w:tab w:val="left" w:pos="142"/>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7C3205">
              <w:rPr>
                <w:rFonts w:ascii="Times New Roman" w:eastAsia="Times New Roman" w:hAnsi="Times New Roman" w:cs="Times New Roman"/>
                <w:color w:val="000000"/>
                <w:sz w:val="28"/>
                <w:szCs w:val="28"/>
                <w:lang w:eastAsia="ru-RU"/>
              </w:rPr>
              <w:t>Проектная деятельность.</w:t>
            </w:r>
          </w:p>
          <w:p w:rsidR="007C3205" w:rsidRPr="007C3205" w:rsidRDefault="007C3205" w:rsidP="00993067">
            <w:pPr>
              <w:tabs>
                <w:tab w:val="left" w:pos="142"/>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7C3205">
              <w:rPr>
                <w:rFonts w:ascii="Times New Roman" w:eastAsia="Times New Roman" w:hAnsi="Times New Roman" w:cs="Times New Roman"/>
                <w:color w:val="000000"/>
                <w:sz w:val="28"/>
                <w:szCs w:val="28"/>
                <w:lang w:eastAsia="ru-RU"/>
              </w:rPr>
              <w:t>Мастер-классы.</w:t>
            </w:r>
          </w:p>
          <w:p w:rsidR="007C3205" w:rsidRPr="007C3205" w:rsidRDefault="007C3205" w:rsidP="00993067">
            <w:pPr>
              <w:tabs>
                <w:tab w:val="left" w:pos="142"/>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7C3205">
              <w:rPr>
                <w:rFonts w:ascii="Times New Roman" w:eastAsia="Times New Roman" w:hAnsi="Times New Roman" w:cs="Times New Roman"/>
                <w:color w:val="000000"/>
                <w:sz w:val="28"/>
                <w:szCs w:val="28"/>
                <w:lang w:eastAsia="ru-RU"/>
              </w:rPr>
              <w:t>Совет родителей.</w:t>
            </w:r>
          </w:p>
          <w:p w:rsidR="007C3205" w:rsidRPr="007C3205" w:rsidRDefault="007C3205" w:rsidP="00993067">
            <w:pPr>
              <w:tabs>
                <w:tab w:val="left" w:pos="142"/>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7C3205">
              <w:rPr>
                <w:rFonts w:ascii="Times New Roman" w:eastAsia="Times New Roman" w:hAnsi="Times New Roman" w:cs="Times New Roman"/>
                <w:color w:val="000000"/>
                <w:sz w:val="28"/>
                <w:szCs w:val="28"/>
                <w:lang w:eastAsia="ru-RU"/>
              </w:rPr>
              <w:t>Родительское собрание.</w:t>
            </w:r>
          </w:p>
          <w:p w:rsidR="007C3205" w:rsidRPr="007C3205" w:rsidRDefault="007C3205" w:rsidP="00993067">
            <w:pPr>
              <w:tabs>
                <w:tab w:val="left" w:pos="142"/>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7C3205">
              <w:rPr>
                <w:rFonts w:ascii="Times New Roman" w:eastAsia="Times New Roman" w:hAnsi="Times New Roman" w:cs="Times New Roman"/>
                <w:color w:val="000000"/>
                <w:sz w:val="28"/>
                <w:szCs w:val="28"/>
                <w:lang w:eastAsia="ru-RU"/>
              </w:rPr>
              <w:t>Сайт ДО</w:t>
            </w:r>
            <w:r w:rsidR="00FE7A48">
              <w:rPr>
                <w:rFonts w:ascii="Times New Roman" w:eastAsia="Times New Roman" w:hAnsi="Times New Roman" w:cs="Times New Roman"/>
                <w:color w:val="000000"/>
                <w:sz w:val="28"/>
                <w:szCs w:val="28"/>
                <w:lang w:eastAsia="ru-RU"/>
              </w:rPr>
              <w:t>О</w:t>
            </w:r>
            <w:r w:rsidRPr="007C3205">
              <w:rPr>
                <w:rFonts w:ascii="Times New Roman" w:eastAsia="Times New Roman" w:hAnsi="Times New Roman" w:cs="Times New Roman"/>
                <w:color w:val="000000"/>
                <w:sz w:val="28"/>
                <w:szCs w:val="28"/>
                <w:lang w:eastAsia="ru-RU"/>
              </w:rPr>
              <w:t>, личные сайты и блоги педагогических работников, социальные сети.</w:t>
            </w:r>
          </w:p>
          <w:p w:rsidR="007C3205" w:rsidRPr="007C3205" w:rsidRDefault="007C3205" w:rsidP="00993067">
            <w:pPr>
              <w:tabs>
                <w:tab w:val="left" w:pos="142"/>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7C3205">
              <w:rPr>
                <w:rFonts w:ascii="Times New Roman" w:eastAsia="Times New Roman" w:hAnsi="Times New Roman" w:cs="Times New Roman"/>
                <w:color w:val="000000"/>
                <w:sz w:val="28"/>
                <w:szCs w:val="28"/>
                <w:lang w:eastAsia="ru-RU"/>
              </w:rPr>
              <w:t>Информационные стенды.</w:t>
            </w:r>
          </w:p>
          <w:p w:rsidR="00A32E40" w:rsidRDefault="007C3205" w:rsidP="00A32E40">
            <w:pPr>
              <w:tabs>
                <w:tab w:val="left" w:pos="142"/>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7C3205">
              <w:rPr>
                <w:rFonts w:ascii="Times New Roman" w:eastAsia="Times New Roman" w:hAnsi="Times New Roman" w:cs="Times New Roman"/>
                <w:color w:val="000000"/>
                <w:sz w:val="28"/>
                <w:szCs w:val="28"/>
                <w:lang w:eastAsia="ru-RU"/>
              </w:rPr>
              <w:t>Брошюры, справочники, методические издания.</w:t>
            </w:r>
          </w:p>
          <w:p w:rsidR="00A32E40" w:rsidRPr="007C3205" w:rsidRDefault="00A32E40" w:rsidP="00A32E40">
            <w:pPr>
              <w:tabs>
                <w:tab w:val="left" w:pos="142"/>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7C3205">
              <w:rPr>
                <w:rFonts w:ascii="Times New Roman" w:eastAsia="Times New Roman" w:hAnsi="Times New Roman" w:cs="Times New Roman"/>
                <w:color w:val="000000"/>
                <w:sz w:val="28"/>
                <w:szCs w:val="28"/>
                <w:lang w:eastAsia="ru-RU"/>
              </w:rPr>
              <w:t>Праздники, досуги, развлечения.</w:t>
            </w:r>
          </w:p>
          <w:p w:rsidR="00A32E40" w:rsidRPr="007C3205" w:rsidRDefault="00A32E40" w:rsidP="00FE7A48">
            <w:pPr>
              <w:tabs>
                <w:tab w:val="left" w:pos="142"/>
              </w:tabs>
              <w:autoSpaceDE w:val="0"/>
              <w:autoSpaceDN w:val="0"/>
              <w:adjustRightInd w:val="0"/>
              <w:spacing w:after="0"/>
              <w:ind w:left="709"/>
              <w:jc w:val="both"/>
              <w:rPr>
                <w:rFonts w:ascii="Times New Roman" w:eastAsia="Times New Roman" w:hAnsi="Times New Roman" w:cs="Times New Roman"/>
                <w:color w:val="000000"/>
                <w:sz w:val="28"/>
                <w:szCs w:val="28"/>
                <w:lang w:eastAsia="ru-RU"/>
              </w:rPr>
            </w:pPr>
            <w:r w:rsidRPr="007C3205">
              <w:rPr>
                <w:rFonts w:ascii="Times New Roman" w:eastAsia="Times New Roman" w:hAnsi="Times New Roman" w:cs="Times New Roman"/>
                <w:color w:val="000000"/>
                <w:sz w:val="28"/>
                <w:szCs w:val="28"/>
                <w:lang w:eastAsia="ru-RU"/>
              </w:rPr>
              <w:t>Участие в конкурсах, выставках, концертах, театрализованных представле</w:t>
            </w:r>
            <w:r w:rsidR="00FE7A48">
              <w:rPr>
                <w:rFonts w:ascii="Times New Roman" w:eastAsia="Times New Roman" w:hAnsi="Times New Roman" w:cs="Times New Roman"/>
                <w:color w:val="000000"/>
                <w:sz w:val="28"/>
                <w:szCs w:val="28"/>
                <w:lang w:eastAsia="ru-RU"/>
              </w:rPr>
              <w:t>ниях различного уровня (включая</w:t>
            </w:r>
            <w:r w:rsidRPr="007C3205">
              <w:rPr>
                <w:rFonts w:ascii="Times New Roman" w:eastAsia="Times New Roman" w:hAnsi="Times New Roman" w:cs="Times New Roman"/>
                <w:color w:val="000000"/>
                <w:sz w:val="28"/>
                <w:szCs w:val="28"/>
                <w:lang w:eastAsia="ru-RU"/>
              </w:rPr>
              <w:t xml:space="preserve">, </w:t>
            </w:r>
            <w:r w:rsidR="00FE7A48">
              <w:rPr>
                <w:rFonts w:ascii="Times New Roman" w:eastAsia="Times New Roman" w:hAnsi="Times New Roman" w:cs="Times New Roman"/>
                <w:color w:val="000000"/>
                <w:sz w:val="28"/>
                <w:szCs w:val="28"/>
                <w:lang w:eastAsia="ru-RU"/>
              </w:rPr>
              <w:t xml:space="preserve"> </w:t>
            </w:r>
            <w:r w:rsidRPr="007C3205">
              <w:rPr>
                <w:rFonts w:ascii="Times New Roman" w:eastAsia="Times New Roman" w:hAnsi="Times New Roman" w:cs="Times New Roman"/>
                <w:color w:val="000000"/>
                <w:sz w:val="28"/>
                <w:szCs w:val="28"/>
                <w:lang w:eastAsia="ru-RU"/>
              </w:rPr>
              <w:t>городского, международного).</w:t>
            </w:r>
          </w:p>
          <w:p w:rsidR="00A32E40" w:rsidRPr="007C3205" w:rsidRDefault="00A32E40" w:rsidP="00A32E40">
            <w:pPr>
              <w:tabs>
                <w:tab w:val="left" w:pos="142"/>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7C3205">
              <w:rPr>
                <w:rFonts w:ascii="Times New Roman" w:eastAsia="Times New Roman" w:hAnsi="Times New Roman" w:cs="Times New Roman"/>
                <w:color w:val="000000"/>
                <w:sz w:val="28"/>
                <w:szCs w:val="28"/>
                <w:lang w:eastAsia="ru-RU"/>
              </w:rPr>
              <w:t>Уличные ярмарочные гуляния.</w:t>
            </w:r>
          </w:p>
          <w:p w:rsidR="00A32E40" w:rsidRPr="007C3205" w:rsidRDefault="00A32E40" w:rsidP="00A32E40">
            <w:pPr>
              <w:tabs>
                <w:tab w:val="left" w:pos="142"/>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7C3205">
              <w:rPr>
                <w:rFonts w:ascii="Times New Roman" w:eastAsia="Times New Roman" w:hAnsi="Times New Roman" w:cs="Times New Roman"/>
                <w:color w:val="000000"/>
                <w:sz w:val="28"/>
                <w:szCs w:val="28"/>
                <w:lang w:eastAsia="ru-RU"/>
              </w:rPr>
              <w:t>Соревнования, олимпиады, др.</w:t>
            </w:r>
          </w:p>
          <w:p w:rsidR="00A32E40" w:rsidRPr="007C3205" w:rsidRDefault="00A32E40" w:rsidP="00A32E40">
            <w:pPr>
              <w:tabs>
                <w:tab w:val="left" w:pos="142"/>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7C3205">
              <w:rPr>
                <w:rFonts w:ascii="Times New Roman" w:eastAsia="Times New Roman" w:hAnsi="Times New Roman" w:cs="Times New Roman"/>
                <w:color w:val="000000"/>
                <w:sz w:val="28"/>
                <w:szCs w:val="28"/>
                <w:lang w:eastAsia="ru-RU"/>
              </w:rPr>
              <w:t>КВНы, викторины, др.</w:t>
            </w:r>
          </w:p>
          <w:p w:rsidR="007C3205" w:rsidRPr="007C3205" w:rsidRDefault="007C3205" w:rsidP="00A32E40">
            <w:pPr>
              <w:tabs>
                <w:tab w:val="left" w:pos="142"/>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p>
        </w:tc>
      </w:tr>
      <w:tr w:rsidR="00FE7A48" w:rsidRPr="007C3205" w:rsidTr="007C3205">
        <w:tc>
          <w:tcPr>
            <w:tcW w:w="14992" w:type="dxa"/>
            <w:shd w:val="clear" w:color="auto" w:fill="auto"/>
          </w:tcPr>
          <w:p w:rsidR="00FE7A48" w:rsidRPr="00FE7A48" w:rsidRDefault="00FE7A48" w:rsidP="00993067">
            <w:pPr>
              <w:tabs>
                <w:tab w:val="left" w:pos="142"/>
              </w:tabs>
              <w:autoSpaceDE w:val="0"/>
              <w:autoSpaceDN w:val="0"/>
              <w:adjustRightInd w:val="0"/>
              <w:spacing w:after="0"/>
              <w:ind w:firstLine="709"/>
              <w:jc w:val="both"/>
              <w:rPr>
                <w:rFonts w:ascii="Times New Roman" w:eastAsia="Times New Roman" w:hAnsi="Times New Roman" w:cs="Times New Roman"/>
                <w:b/>
                <w:color w:val="000000"/>
                <w:sz w:val="28"/>
                <w:szCs w:val="28"/>
                <w:lang w:eastAsia="ru-RU"/>
              </w:rPr>
            </w:pPr>
            <w:r w:rsidRPr="00FE7A48">
              <w:rPr>
                <w:rFonts w:ascii="Times New Roman" w:eastAsia="Times New Roman" w:hAnsi="Times New Roman" w:cs="Times New Roman"/>
                <w:b/>
                <w:color w:val="000000"/>
                <w:sz w:val="28"/>
                <w:szCs w:val="28"/>
                <w:lang w:eastAsia="ru-RU"/>
              </w:rPr>
              <w:t xml:space="preserve">Создание возможностей для обсуждения с родителями (законными представителями) детей вопросов, </w:t>
            </w:r>
            <w:r w:rsidRPr="00FE7A48">
              <w:rPr>
                <w:rFonts w:ascii="Times New Roman" w:eastAsia="Times New Roman" w:hAnsi="Times New Roman" w:cs="Times New Roman"/>
                <w:b/>
                <w:color w:val="000000"/>
                <w:sz w:val="28"/>
                <w:szCs w:val="28"/>
                <w:lang w:eastAsia="ru-RU"/>
              </w:rPr>
              <w:lastRenderedPageBreak/>
              <w:t xml:space="preserve">связанных с реализации программы </w:t>
            </w:r>
          </w:p>
        </w:tc>
      </w:tr>
      <w:tr w:rsidR="00FE7A48" w:rsidRPr="007C3205" w:rsidTr="007C3205">
        <w:tc>
          <w:tcPr>
            <w:tcW w:w="14992" w:type="dxa"/>
            <w:shd w:val="clear" w:color="auto" w:fill="auto"/>
          </w:tcPr>
          <w:p w:rsidR="00FE7A48" w:rsidRDefault="00FE7A48" w:rsidP="00993067">
            <w:pPr>
              <w:tabs>
                <w:tab w:val="left" w:pos="142"/>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Заседания родительского комитета ДОО.</w:t>
            </w:r>
          </w:p>
          <w:p w:rsidR="00FE7A48" w:rsidRDefault="00FE7A48" w:rsidP="00993067">
            <w:pPr>
              <w:tabs>
                <w:tab w:val="left" w:pos="142"/>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Родительские собрания.</w:t>
            </w:r>
          </w:p>
          <w:p w:rsidR="00FE7A48" w:rsidRDefault="00FE7A48" w:rsidP="00993067">
            <w:pPr>
              <w:tabs>
                <w:tab w:val="left" w:pos="142"/>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Анкетирование родителей.</w:t>
            </w:r>
          </w:p>
          <w:p w:rsidR="00FE7A48" w:rsidRPr="007C3205" w:rsidRDefault="00FE7A48" w:rsidP="00FE7A48">
            <w:pPr>
              <w:tabs>
                <w:tab w:val="left" w:pos="142"/>
              </w:tabs>
              <w:autoSpaceDE w:val="0"/>
              <w:autoSpaceDN w:val="0"/>
              <w:adjustRightInd w:val="0"/>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C3205">
              <w:rPr>
                <w:rFonts w:ascii="Times New Roman" w:eastAsia="Times New Roman" w:hAnsi="Times New Roman" w:cs="Times New Roman"/>
                <w:color w:val="000000"/>
                <w:sz w:val="28"/>
                <w:szCs w:val="28"/>
                <w:lang w:eastAsia="ru-RU"/>
              </w:rPr>
              <w:t>Сайт ДО</w:t>
            </w:r>
            <w:r>
              <w:rPr>
                <w:rFonts w:ascii="Times New Roman" w:eastAsia="Times New Roman" w:hAnsi="Times New Roman" w:cs="Times New Roman"/>
                <w:color w:val="000000"/>
                <w:sz w:val="28"/>
                <w:szCs w:val="28"/>
                <w:lang w:eastAsia="ru-RU"/>
              </w:rPr>
              <w:t>О</w:t>
            </w:r>
            <w:r w:rsidRPr="007C3205">
              <w:rPr>
                <w:rFonts w:ascii="Times New Roman" w:eastAsia="Times New Roman" w:hAnsi="Times New Roman" w:cs="Times New Roman"/>
                <w:color w:val="000000"/>
                <w:sz w:val="28"/>
                <w:szCs w:val="28"/>
                <w:lang w:eastAsia="ru-RU"/>
              </w:rPr>
              <w:t>, личные сайты и блоги педагогических работников, социальные сети.</w:t>
            </w:r>
          </w:p>
        </w:tc>
      </w:tr>
    </w:tbl>
    <w:p w:rsidR="00C80DD0" w:rsidRPr="003278EC" w:rsidRDefault="00C80DD0" w:rsidP="00993067">
      <w:pPr>
        <w:spacing w:after="0"/>
        <w:jc w:val="both"/>
        <w:rPr>
          <w:rFonts w:ascii="Times New Roman" w:eastAsia="Times New Roman" w:hAnsi="Times New Roman" w:cs="Times New Roman"/>
          <w:sz w:val="28"/>
          <w:szCs w:val="28"/>
          <w:lang w:eastAsia="ru-RU"/>
        </w:rPr>
      </w:pPr>
    </w:p>
    <w:p w:rsidR="00D435F9" w:rsidRPr="00A162A1" w:rsidRDefault="00D435F9" w:rsidP="00993067">
      <w:pPr>
        <w:spacing w:after="0"/>
        <w:jc w:val="both"/>
        <w:rPr>
          <w:rFonts w:ascii="Times New Roman" w:eastAsia="Times New Roman" w:hAnsi="Times New Roman" w:cs="Times New Roman"/>
          <w:b/>
          <w:sz w:val="28"/>
          <w:szCs w:val="28"/>
          <w:lang w:eastAsia="ru-RU"/>
        </w:rPr>
      </w:pPr>
      <w:r w:rsidRPr="00A162A1">
        <w:rPr>
          <w:rFonts w:ascii="Times New Roman" w:eastAsia="Times New Roman" w:hAnsi="Times New Roman" w:cs="Times New Roman"/>
          <w:b/>
          <w:sz w:val="28"/>
          <w:szCs w:val="28"/>
          <w:lang w:eastAsia="ru-RU"/>
        </w:rPr>
        <w:t xml:space="preserve">      2.</w:t>
      </w:r>
      <w:r w:rsidR="0068781A">
        <w:rPr>
          <w:rFonts w:ascii="Times New Roman" w:eastAsia="Times New Roman" w:hAnsi="Times New Roman" w:cs="Times New Roman"/>
          <w:b/>
          <w:sz w:val="28"/>
          <w:szCs w:val="28"/>
          <w:lang w:eastAsia="ru-RU"/>
        </w:rPr>
        <w:t>1.</w:t>
      </w:r>
      <w:r w:rsidRPr="00A162A1">
        <w:rPr>
          <w:rFonts w:ascii="Times New Roman" w:eastAsia="Times New Roman" w:hAnsi="Times New Roman" w:cs="Times New Roman"/>
          <w:b/>
          <w:sz w:val="28"/>
          <w:szCs w:val="28"/>
          <w:lang w:eastAsia="ru-RU"/>
        </w:rPr>
        <w:t>2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D435F9" w:rsidRPr="0068781A" w:rsidRDefault="00D435F9"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w:t>
      </w:r>
      <w:r w:rsidRPr="0068781A">
        <w:rPr>
          <w:rFonts w:ascii="Times New Roman" w:eastAsia="Times New Roman" w:hAnsi="Times New Roman" w:cs="Times New Roman"/>
          <w:b/>
          <w:bCs/>
          <w:color w:val="000000"/>
          <w:sz w:val="28"/>
          <w:szCs w:val="28"/>
          <w:lang w:eastAsia="ru-RU"/>
        </w:rPr>
        <w:t>Формы, способы, методы и средства социально-коммуникативного развития</w:t>
      </w:r>
    </w:p>
    <w:p w:rsidR="00D435F9" w:rsidRPr="003278EC" w:rsidRDefault="00D435F9" w:rsidP="00993067">
      <w:pPr>
        <w:shd w:val="clear" w:color="auto" w:fill="FFFFFF"/>
        <w:spacing w:before="100" w:beforeAutospacing="1" w:after="100" w:afterAutospacing="1"/>
        <w:jc w:val="both"/>
        <w:rPr>
          <w:rFonts w:ascii="Times New Roman" w:eastAsia="Times New Roman" w:hAnsi="Times New Roman" w:cs="Times New Roman"/>
          <w:b/>
          <w:color w:val="000000"/>
          <w:sz w:val="28"/>
          <w:szCs w:val="28"/>
          <w:lang w:eastAsia="ru-RU"/>
        </w:rPr>
      </w:pPr>
      <w:r w:rsidRPr="003278EC">
        <w:rPr>
          <w:rFonts w:ascii="Times New Roman" w:eastAsia="Times New Roman" w:hAnsi="Times New Roman" w:cs="Times New Roman"/>
          <w:b/>
          <w:color w:val="000000"/>
          <w:sz w:val="28"/>
          <w:szCs w:val="28"/>
          <w:lang w:eastAsia="ru-RU"/>
        </w:rPr>
        <w:t>Формы организации игровой деятельности:</w:t>
      </w:r>
    </w:p>
    <w:tbl>
      <w:tblPr>
        <w:tblW w:w="1446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86"/>
        <w:gridCol w:w="5245"/>
        <w:gridCol w:w="4536"/>
      </w:tblGrid>
      <w:tr w:rsidR="00D435F9" w:rsidRPr="003278EC" w:rsidTr="0068781A">
        <w:tc>
          <w:tcPr>
            <w:tcW w:w="4686" w:type="dxa"/>
            <w:tcBorders>
              <w:top w:val="outset" w:sz="6" w:space="0" w:color="auto"/>
              <w:left w:val="outset" w:sz="6" w:space="0" w:color="auto"/>
              <w:bottom w:val="outset" w:sz="6" w:space="0" w:color="auto"/>
              <w:right w:val="outset" w:sz="6" w:space="0" w:color="auto"/>
            </w:tcBorders>
            <w:hideMark/>
          </w:tcPr>
          <w:p w:rsidR="00D435F9" w:rsidRPr="0068781A" w:rsidRDefault="00D435F9" w:rsidP="00993067">
            <w:pPr>
              <w:spacing w:before="100" w:beforeAutospacing="1" w:after="100" w:afterAutospacing="1"/>
              <w:jc w:val="both"/>
              <w:rPr>
                <w:rFonts w:ascii="Times New Roman" w:eastAsia="Times New Roman" w:hAnsi="Times New Roman" w:cs="Times New Roman"/>
                <w:sz w:val="28"/>
                <w:szCs w:val="28"/>
                <w:lang w:eastAsia="ru-RU"/>
              </w:rPr>
            </w:pPr>
            <w:r w:rsidRPr="0068781A">
              <w:rPr>
                <w:rFonts w:ascii="Times New Roman" w:eastAsia="Times New Roman" w:hAnsi="Times New Roman" w:cs="Times New Roman"/>
                <w:iCs/>
                <w:sz w:val="28"/>
                <w:szCs w:val="28"/>
                <w:lang w:eastAsia="ru-RU"/>
              </w:rPr>
              <w:t>Игры, возникающие</w:t>
            </w:r>
          </w:p>
          <w:p w:rsidR="00D435F9" w:rsidRPr="0068781A" w:rsidRDefault="00D435F9" w:rsidP="00993067">
            <w:pPr>
              <w:spacing w:before="100" w:beforeAutospacing="1" w:after="100" w:afterAutospacing="1"/>
              <w:jc w:val="both"/>
              <w:rPr>
                <w:rFonts w:ascii="Times New Roman" w:eastAsia="Times New Roman" w:hAnsi="Times New Roman" w:cs="Times New Roman"/>
                <w:sz w:val="28"/>
                <w:szCs w:val="28"/>
                <w:lang w:eastAsia="ru-RU"/>
              </w:rPr>
            </w:pPr>
            <w:r w:rsidRPr="0068781A">
              <w:rPr>
                <w:rFonts w:ascii="Times New Roman" w:eastAsia="Times New Roman" w:hAnsi="Times New Roman" w:cs="Times New Roman"/>
                <w:iCs/>
                <w:sz w:val="28"/>
                <w:szCs w:val="28"/>
                <w:lang w:eastAsia="ru-RU"/>
              </w:rPr>
              <w:t>по инициативе детей</w:t>
            </w:r>
          </w:p>
        </w:tc>
        <w:tc>
          <w:tcPr>
            <w:tcW w:w="5245" w:type="dxa"/>
            <w:tcBorders>
              <w:top w:val="outset" w:sz="6" w:space="0" w:color="auto"/>
              <w:left w:val="outset" w:sz="6" w:space="0" w:color="auto"/>
              <w:bottom w:val="outset" w:sz="6" w:space="0" w:color="auto"/>
              <w:right w:val="outset" w:sz="6" w:space="0" w:color="auto"/>
            </w:tcBorders>
            <w:hideMark/>
          </w:tcPr>
          <w:p w:rsidR="00D435F9" w:rsidRPr="0068781A" w:rsidRDefault="00D435F9" w:rsidP="00993067">
            <w:pPr>
              <w:spacing w:before="100" w:beforeAutospacing="1" w:after="100" w:afterAutospacing="1"/>
              <w:jc w:val="both"/>
              <w:rPr>
                <w:rFonts w:ascii="Times New Roman" w:eastAsia="Times New Roman" w:hAnsi="Times New Roman" w:cs="Times New Roman"/>
                <w:sz w:val="28"/>
                <w:szCs w:val="28"/>
                <w:lang w:eastAsia="ru-RU"/>
              </w:rPr>
            </w:pPr>
            <w:r w:rsidRPr="0068781A">
              <w:rPr>
                <w:rFonts w:ascii="Times New Roman" w:eastAsia="Times New Roman" w:hAnsi="Times New Roman" w:cs="Times New Roman"/>
                <w:iCs/>
                <w:sz w:val="28"/>
                <w:szCs w:val="28"/>
                <w:lang w:eastAsia="ru-RU"/>
              </w:rPr>
              <w:t>Игры, возникающие</w:t>
            </w:r>
          </w:p>
          <w:p w:rsidR="00D435F9" w:rsidRPr="0068781A" w:rsidRDefault="00D435F9" w:rsidP="00993067">
            <w:pPr>
              <w:spacing w:before="100" w:beforeAutospacing="1" w:after="100" w:afterAutospacing="1"/>
              <w:jc w:val="both"/>
              <w:rPr>
                <w:rFonts w:ascii="Times New Roman" w:eastAsia="Times New Roman" w:hAnsi="Times New Roman" w:cs="Times New Roman"/>
                <w:sz w:val="28"/>
                <w:szCs w:val="28"/>
                <w:lang w:eastAsia="ru-RU"/>
              </w:rPr>
            </w:pPr>
            <w:r w:rsidRPr="0068781A">
              <w:rPr>
                <w:rFonts w:ascii="Times New Roman" w:eastAsia="Times New Roman" w:hAnsi="Times New Roman" w:cs="Times New Roman"/>
                <w:iCs/>
                <w:sz w:val="28"/>
                <w:szCs w:val="28"/>
                <w:lang w:eastAsia="ru-RU"/>
              </w:rPr>
              <w:t>по инициативе взрослого</w:t>
            </w:r>
          </w:p>
          <w:p w:rsidR="00D435F9" w:rsidRPr="0068781A" w:rsidRDefault="00D435F9" w:rsidP="00993067">
            <w:pPr>
              <w:spacing w:before="100" w:beforeAutospacing="1" w:after="100" w:afterAutospacing="1"/>
              <w:jc w:val="both"/>
              <w:rPr>
                <w:rFonts w:ascii="Times New Roman" w:eastAsia="Times New Roman" w:hAnsi="Times New Roman" w:cs="Times New Roman"/>
                <w:sz w:val="28"/>
                <w:szCs w:val="28"/>
                <w:lang w:eastAsia="ru-RU"/>
              </w:rPr>
            </w:pPr>
            <w:r w:rsidRPr="0068781A">
              <w:rPr>
                <w:rFonts w:ascii="Times New Roman" w:eastAsia="Times New Roman" w:hAnsi="Times New Roman" w:cs="Times New Roman"/>
                <w:sz w:val="28"/>
                <w:szCs w:val="28"/>
                <w:lang w:eastAsia="ru-RU"/>
              </w:rPr>
              <w:t> </w:t>
            </w:r>
          </w:p>
        </w:tc>
        <w:tc>
          <w:tcPr>
            <w:tcW w:w="4536" w:type="dxa"/>
            <w:tcBorders>
              <w:top w:val="outset" w:sz="6" w:space="0" w:color="auto"/>
              <w:left w:val="outset" w:sz="6" w:space="0" w:color="auto"/>
              <w:bottom w:val="outset" w:sz="6" w:space="0" w:color="auto"/>
              <w:right w:val="outset" w:sz="6" w:space="0" w:color="auto"/>
            </w:tcBorders>
            <w:hideMark/>
          </w:tcPr>
          <w:p w:rsidR="00D435F9" w:rsidRPr="0068781A" w:rsidRDefault="00D435F9" w:rsidP="00993067">
            <w:pPr>
              <w:spacing w:before="100" w:beforeAutospacing="1" w:after="100" w:afterAutospacing="1"/>
              <w:jc w:val="both"/>
              <w:rPr>
                <w:rFonts w:ascii="Times New Roman" w:eastAsia="Times New Roman" w:hAnsi="Times New Roman" w:cs="Times New Roman"/>
                <w:sz w:val="28"/>
                <w:szCs w:val="28"/>
                <w:lang w:eastAsia="ru-RU"/>
              </w:rPr>
            </w:pPr>
            <w:r w:rsidRPr="0068781A">
              <w:rPr>
                <w:rFonts w:ascii="Times New Roman" w:eastAsia="Times New Roman" w:hAnsi="Times New Roman" w:cs="Times New Roman"/>
                <w:iCs/>
                <w:sz w:val="28"/>
                <w:szCs w:val="28"/>
                <w:lang w:eastAsia="ru-RU"/>
              </w:rPr>
              <w:t>Народные игры</w:t>
            </w:r>
          </w:p>
        </w:tc>
      </w:tr>
      <w:tr w:rsidR="00D435F9" w:rsidRPr="003278EC" w:rsidTr="0068781A">
        <w:tc>
          <w:tcPr>
            <w:tcW w:w="4686" w:type="dxa"/>
            <w:tcBorders>
              <w:top w:val="outset" w:sz="6" w:space="0" w:color="auto"/>
              <w:left w:val="outset" w:sz="6" w:space="0" w:color="auto"/>
              <w:bottom w:val="outset" w:sz="6" w:space="0" w:color="auto"/>
              <w:right w:val="outset" w:sz="6" w:space="0" w:color="auto"/>
            </w:tcBorders>
            <w:hideMark/>
          </w:tcPr>
          <w:p w:rsidR="00D435F9" w:rsidRPr="003278EC" w:rsidRDefault="00D435F9" w:rsidP="00C94AF0">
            <w:pPr>
              <w:spacing w:before="100" w:beforeAutospacing="1" w:after="100" w:afterAutospacing="1"/>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Игры-экспериментирования (игры с природными объектами, игры с игрушками, игры с животными)</w:t>
            </w:r>
          </w:p>
        </w:tc>
        <w:tc>
          <w:tcPr>
            <w:tcW w:w="5245" w:type="dxa"/>
            <w:tcBorders>
              <w:top w:val="outset" w:sz="6" w:space="0" w:color="auto"/>
              <w:left w:val="outset" w:sz="6" w:space="0" w:color="auto"/>
              <w:bottom w:val="outset" w:sz="6" w:space="0" w:color="auto"/>
              <w:right w:val="outset" w:sz="6" w:space="0" w:color="auto"/>
            </w:tcBorders>
            <w:hideMark/>
          </w:tcPr>
          <w:p w:rsidR="00D435F9" w:rsidRPr="003278EC" w:rsidRDefault="00D435F9" w:rsidP="00C94AF0">
            <w:pPr>
              <w:spacing w:before="100" w:beforeAutospacing="1" w:after="100" w:afterAutospacing="1"/>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Обучающие игры (сюжетно-дидактические, подвижные, музыкально-дидактические, учебные)</w:t>
            </w:r>
          </w:p>
        </w:tc>
        <w:tc>
          <w:tcPr>
            <w:tcW w:w="4536" w:type="dxa"/>
            <w:tcBorders>
              <w:top w:val="outset" w:sz="6" w:space="0" w:color="auto"/>
              <w:left w:val="outset" w:sz="6" w:space="0" w:color="auto"/>
              <w:bottom w:val="outset" w:sz="6" w:space="0" w:color="auto"/>
              <w:right w:val="outset" w:sz="6" w:space="0" w:color="auto"/>
            </w:tcBorders>
            <w:hideMark/>
          </w:tcPr>
          <w:p w:rsidR="00D435F9" w:rsidRPr="003278EC" w:rsidRDefault="00D435F9" w:rsidP="00C94AF0">
            <w:pPr>
              <w:spacing w:before="100" w:beforeAutospacing="1" w:after="100" w:afterAutospacing="1"/>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Обрядовые игры (семейные, сезонные, культовые)</w:t>
            </w:r>
          </w:p>
          <w:p w:rsidR="00D435F9" w:rsidRPr="003278EC" w:rsidRDefault="00D435F9" w:rsidP="00C94AF0">
            <w:pPr>
              <w:spacing w:before="100" w:beforeAutospacing="1" w:after="100" w:afterAutospacing="1"/>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w:t>
            </w:r>
          </w:p>
        </w:tc>
      </w:tr>
      <w:tr w:rsidR="00D435F9" w:rsidRPr="003278EC" w:rsidTr="0068781A">
        <w:tc>
          <w:tcPr>
            <w:tcW w:w="4686" w:type="dxa"/>
            <w:vMerge w:val="restart"/>
            <w:tcBorders>
              <w:top w:val="outset" w:sz="6" w:space="0" w:color="auto"/>
              <w:left w:val="outset" w:sz="6" w:space="0" w:color="auto"/>
              <w:bottom w:val="outset" w:sz="6" w:space="0" w:color="auto"/>
              <w:right w:val="outset" w:sz="6" w:space="0" w:color="auto"/>
            </w:tcBorders>
            <w:hideMark/>
          </w:tcPr>
          <w:p w:rsidR="00D435F9" w:rsidRPr="003278EC" w:rsidRDefault="00D435F9" w:rsidP="00C94AF0">
            <w:pPr>
              <w:spacing w:before="100" w:beforeAutospacing="1" w:after="100" w:afterAutospacing="1"/>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Сюжетные самодеятельные</w:t>
            </w:r>
            <w:r w:rsidR="00C94AF0">
              <w:rPr>
                <w:rFonts w:ascii="Times New Roman" w:eastAsia="Times New Roman" w:hAnsi="Times New Roman" w:cs="Times New Roman"/>
                <w:sz w:val="28"/>
                <w:szCs w:val="28"/>
                <w:lang w:eastAsia="ru-RU"/>
              </w:rPr>
              <w:t xml:space="preserve"> </w:t>
            </w:r>
            <w:r w:rsidRPr="003278EC">
              <w:rPr>
                <w:rFonts w:ascii="Times New Roman" w:eastAsia="Times New Roman" w:hAnsi="Times New Roman" w:cs="Times New Roman"/>
                <w:sz w:val="28"/>
                <w:szCs w:val="28"/>
                <w:lang w:eastAsia="ru-RU"/>
              </w:rPr>
              <w:t>игры (сюжетно–отобразительные, сюжетно-ролевые, режиссерские, театрализованные)</w:t>
            </w:r>
          </w:p>
          <w:p w:rsidR="00D435F9" w:rsidRPr="003278EC" w:rsidRDefault="00D435F9" w:rsidP="00C94AF0">
            <w:pPr>
              <w:spacing w:before="100" w:beforeAutospacing="1" w:after="100" w:afterAutospacing="1"/>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w:t>
            </w:r>
          </w:p>
        </w:tc>
        <w:tc>
          <w:tcPr>
            <w:tcW w:w="5245" w:type="dxa"/>
            <w:vMerge w:val="restart"/>
            <w:tcBorders>
              <w:top w:val="outset" w:sz="6" w:space="0" w:color="auto"/>
              <w:left w:val="outset" w:sz="6" w:space="0" w:color="auto"/>
              <w:bottom w:val="outset" w:sz="6" w:space="0" w:color="auto"/>
              <w:right w:val="outset" w:sz="6" w:space="0" w:color="auto"/>
            </w:tcBorders>
            <w:hideMark/>
          </w:tcPr>
          <w:p w:rsidR="00D435F9" w:rsidRPr="003278EC" w:rsidRDefault="00D435F9" w:rsidP="00C94AF0">
            <w:pPr>
              <w:spacing w:before="100" w:beforeAutospacing="1" w:after="100" w:afterAutospacing="1"/>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Досуговые игры (интеллектуальные, игры-забавы, развлечения, театрализованные, празднично-карнавальные, компьютерные</w:t>
            </w:r>
          </w:p>
        </w:tc>
        <w:tc>
          <w:tcPr>
            <w:tcW w:w="4536" w:type="dxa"/>
            <w:tcBorders>
              <w:top w:val="outset" w:sz="6" w:space="0" w:color="auto"/>
              <w:left w:val="outset" w:sz="6" w:space="0" w:color="auto"/>
              <w:bottom w:val="outset" w:sz="6" w:space="0" w:color="auto"/>
              <w:right w:val="outset" w:sz="6" w:space="0" w:color="auto"/>
            </w:tcBorders>
            <w:hideMark/>
          </w:tcPr>
          <w:p w:rsidR="00D435F9" w:rsidRPr="003278EC" w:rsidRDefault="00D435F9" w:rsidP="00C94AF0">
            <w:pPr>
              <w:spacing w:before="100" w:beforeAutospacing="1" w:after="100" w:afterAutospacing="1"/>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Тренинговые игры (интеллектуальные, сенсомоторные, адаптивные)</w:t>
            </w:r>
          </w:p>
        </w:tc>
      </w:tr>
      <w:tr w:rsidR="00D435F9" w:rsidRPr="003278EC" w:rsidTr="0068781A">
        <w:tc>
          <w:tcPr>
            <w:tcW w:w="4686" w:type="dxa"/>
            <w:vMerge/>
            <w:tcBorders>
              <w:top w:val="outset" w:sz="6" w:space="0" w:color="auto"/>
              <w:left w:val="outset" w:sz="6" w:space="0" w:color="auto"/>
              <w:bottom w:val="outset" w:sz="6" w:space="0" w:color="auto"/>
              <w:right w:val="outset" w:sz="6" w:space="0" w:color="auto"/>
            </w:tcBorders>
            <w:vAlign w:val="center"/>
            <w:hideMark/>
          </w:tcPr>
          <w:p w:rsidR="00D435F9" w:rsidRPr="003278EC" w:rsidRDefault="00D435F9" w:rsidP="00C94AF0">
            <w:pPr>
              <w:spacing w:after="0"/>
              <w:rPr>
                <w:rFonts w:ascii="Times New Roman" w:eastAsia="Times New Roman" w:hAnsi="Times New Roman" w:cs="Times New Roman"/>
                <w:sz w:val="28"/>
                <w:szCs w:val="28"/>
                <w:lang w:eastAsia="ru-RU"/>
              </w:rPr>
            </w:pPr>
          </w:p>
        </w:tc>
        <w:tc>
          <w:tcPr>
            <w:tcW w:w="5245" w:type="dxa"/>
            <w:vMerge/>
            <w:tcBorders>
              <w:top w:val="outset" w:sz="6" w:space="0" w:color="auto"/>
              <w:left w:val="outset" w:sz="6" w:space="0" w:color="auto"/>
              <w:bottom w:val="outset" w:sz="6" w:space="0" w:color="auto"/>
              <w:right w:val="outset" w:sz="6" w:space="0" w:color="auto"/>
            </w:tcBorders>
            <w:vAlign w:val="center"/>
            <w:hideMark/>
          </w:tcPr>
          <w:p w:rsidR="00D435F9" w:rsidRPr="003278EC" w:rsidRDefault="00D435F9" w:rsidP="00C94AF0">
            <w:pPr>
              <w:spacing w:after="0"/>
              <w:rPr>
                <w:rFonts w:ascii="Times New Roman" w:eastAsia="Times New Roman" w:hAnsi="Times New Roman" w:cs="Times New Roman"/>
                <w:sz w:val="28"/>
                <w:szCs w:val="28"/>
                <w:lang w:eastAsia="ru-RU"/>
              </w:rPr>
            </w:pPr>
          </w:p>
        </w:tc>
        <w:tc>
          <w:tcPr>
            <w:tcW w:w="4536" w:type="dxa"/>
            <w:tcBorders>
              <w:top w:val="outset" w:sz="6" w:space="0" w:color="auto"/>
              <w:left w:val="outset" w:sz="6" w:space="0" w:color="auto"/>
              <w:bottom w:val="outset" w:sz="6" w:space="0" w:color="auto"/>
              <w:right w:val="outset" w:sz="6" w:space="0" w:color="auto"/>
            </w:tcBorders>
            <w:hideMark/>
          </w:tcPr>
          <w:p w:rsidR="00D435F9" w:rsidRPr="003278EC" w:rsidRDefault="00D435F9" w:rsidP="00C94AF0">
            <w:pPr>
              <w:spacing w:before="100" w:beforeAutospacing="1" w:after="100" w:afterAutospacing="1"/>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Досуговые игры (игрища, тихие игры, игры-забавы)</w:t>
            </w:r>
          </w:p>
        </w:tc>
      </w:tr>
    </w:tbl>
    <w:p w:rsidR="0068781A" w:rsidRPr="003278EC" w:rsidRDefault="0068781A"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b/>
          <w:bCs/>
          <w:color w:val="000000"/>
          <w:sz w:val="28"/>
          <w:szCs w:val="28"/>
          <w:lang w:eastAsia="ru-RU"/>
        </w:rPr>
        <w:lastRenderedPageBreak/>
        <w:t>Метод руководства сюжетно-ролевой игрой:</w:t>
      </w:r>
    </w:p>
    <w:p w:rsidR="0068781A" w:rsidRPr="003278EC" w:rsidRDefault="0068781A"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1. Для того чтобы дети овладели игровыми умениями, воспитатель должен играть вместе с ними.</w:t>
      </w:r>
    </w:p>
    <w:p w:rsidR="0068781A" w:rsidRPr="003278EC" w:rsidRDefault="0068781A"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2. На каждом возрастном этапе игра развертывается особым образом, так, чтобы детьми «открывался» и усваивался новый, более сложный способ построения игры.</w:t>
      </w:r>
    </w:p>
    <w:p w:rsidR="0068781A" w:rsidRPr="003278EC" w:rsidRDefault="0068781A"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3. 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партнерам. </w:t>
      </w:r>
    </w:p>
    <w:p w:rsidR="0068781A" w:rsidRPr="00697327" w:rsidRDefault="0068781A" w:rsidP="0068781A">
      <w:pPr>
        <w:shd w:val="clear" w:color="auto" w:fill="FFFFFF"/>
        <w:spacing w:after="0"/>
        <w:jc w:val="both"/>
        <w:rPr>
          <w:rFonts w:ascii="Times New Roman" w:eastAsia="Times New Roman" w:hAnsi="Times New Roman" w:cs="Times New Roman"/>
          <w:b/>
          <w:color w:val="000000"/>
          <w:sz w:val="28"/>
          <w:szCs w:val="28"/>
          <w:lang w:eastAsia="ru-RU"/>
        </w:rPr>
      </w:pPr>
      <w:r w:rsidRPr="00697327">
        <w:rPr>
          <w:rFonts w:ascii="Times New Roman" w:eastAsia="Times New Roman" w:hAnsi="Times New Roman" w:cs="Times New Roman"/>
          <w:b/>
          <w:color w:val="000000"/>
          <w:sz w:val="28"/>
          <w:szCs w:val="28"/>
          <w:lang w:eastAsia="ru-RU"/>
        </w:rPr>
        <w:t>Комплексный метод руководства игрой:</w:t>
      </w:r>
    </w:p>
    <w:p w:rsidR="0068781A" w:rsidRPr="003278EC" w:rsidRDefault="0068781A"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1. Обогащение детей знаниями и опытом деятельности.</w:t>
      </w:r>
    </w:p>
    <w:p w:rsidR="0068781A" w:rsidRPr="003278EC" w:rsidRDefault="0068781A"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2.  Передача игровой культуры ребенку (обучающие игры, досуговые игры, народные игры).</w:t>
      </w:r>
    </w:p>
    <w:p w:rsidR="0068781A" w:rsidRPr="003278EC" w:rsidRDefault="0068781A"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3.  Развивающая предметно-игровая среда.</w:t>
      </w:r>
    </w:p>
    <w:p w:rsidR="0068781A" w:rsidRPr="003278EC" w:rsidRDefault="0068781A"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4.  Активизация проблемного общения взрослого с детьми.</w:t>
      </w:r>
    </w:p>
    <w:p w:rsidR="00D435F9" w:rsidRPr="0068781A"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68781A">
        <w:rPr>
          <w:rFonts w:ascii="Times New Roman" w:eastAsia="Times New Roman" w:hAnsi="Times New Roman" w:cs="Times New Roman"/>
          <w:b/>
          <w:bCs/>
          <w:color w:val="000000"/>
          <w:sz w:val="28"/>
          <w:szCs w:val="28"/>
          <w:lang w:eastAsia="ru-RU"/>
        </w:rPr>
        <w:t>Средства игровой деятельности:</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средства, специально созданные (или заведенные, например, декоративные домашние животные), для игры, возможно, самим играющим и используемые строго по назначению;</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средства в виде подручных игровых предметов — игровое замещение предметов в воображении играющего (играющих);</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материальные предметы, созданные для иных целей и используемые в качестве средств игры.</w:t>
      </w:r>
    </w:p>
    <w:p w:rsidR="00D435F9" w:rsidRPr="0068781A"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68781A">
        <w:rPr>
          <w:rFonts w:ascii="Times New Roman" w:eastAsia="Times New Roman" w:hAnsi="Times New Roman" w:cs="Times New Roman"/>
          <w:color w:val="000000"/>
          <w:sz w:val="28"/>
          <w:szCs w:val="28"/>
          <w:lang w:eastAsia="ru-RU"/>
        </w:rPr>
        <w:t> </w:t>
      </w:r>
      <w:r w:rsidRPr="0068781A">
        <w:rPr>
          <w:rFonts w:ascii="Times New Roman" w:eastAsia="Times New Roman" w:hAnsi="Times New Roman" w:cs="Times New Roman"/>
          <w:b/>
          <w:bCs/>
          <w:color w:val="000000"/>
          <w:sz w:val="28"/>
          <w:szCs w:val="28"/>
          <w:lang w:eastAsia="ru-RU"/>
        </w:rPr>
        <w:t>Способы игровой деятельности:</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Игровые действия разной степени сложности и обобщенности; эмоционально-выразительные средства; речевые высказывания.</w:t>
      </w:r>
    </w:p>
    <w:p w:rsidR="00D435F9" w:rsidRPr="00647B80"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i/>
          <w:color w:val="000000"/>
          <w:sz w:val="28"/>
          <w:szCs w:val="28"/>
          <w:lang w:eastAsia="ru-RU"/>
        </w:rPr>
        <w:t> </w:t>
      </w:r>
      <w:r w:rsidRPr="00647B80">
        <w:rPr>
          <w:rFonts w:ascii="Times New Roman" w:eastAsia="Times New Roman" w:hAnsi="Times New Roman" w:cs="Times New Roman"/>
          <w:b/>
          <w:bCs/>
          <w:color w:val="000000"/>
          <w:sz w:val="28"/>
          <w:szCs w:val="28"/>
          <w:lang w:eastAsia="ru-RU"/>
        </w:rPr>
        <w:t>Формы организации трудовой деятельности:</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Поручения (простые и сложные, эпизодические и длительные, коллективные и индивидуальные);дежурство (не более 20 минут); коллективный труд.</w:t>
      </w:r>
    </w:p>
    <w:p w:rsidR="00D435F9" w:rsidRPr="00647B80"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647B80">
        <w:rPr>
          <w:rFonts w:ascii="Times New Roman" w:eastAsia="Times New Roman" w:hAnsi="Times New Roman" w:cs="Times New Roman"/>
          <w:color w:val="000000"/>
          <w:sz w:val="28"/>
          <w:szCs w:val="28"/>
          <w:lang w:eastAsia="ru-RU"/>
        </w:rPr>
        <w:t> </w:t>
      </w:r>
      <w:r w:rsidRPr="00647B80">
        <w:rPr>
          <w:rFonts w:ascii="Times New Roman" w:eastAsia="Times New Roman" w:hAnsi="Times New Roman" w:cs="Times New Roman"/>
          <w:b/>
          <w:bCs/>
          <w:color w:val="000000"/>
          <w:sz w:val="28"/>
          <w:szCs w:val="28"/>
          <w:lang w:eastAsia="ru-RU"/>
        </w:rPr>
        <w:t>Методы и способы трудового воспитания детей:</w:t>
      </w:r>
    </w:p>
    <w:p w:rsidR="00D435F9" w:rsidRPr="0068781A"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xml:space="preserve">  </w:t>
      </w:r>
      <w:r w:rsidRPr="0068781A">
        <w:rPr>
          <w:rFonts w:ascii="Times New Roman" w:eastAsia="Times New Roman" w:hAnsi="Times New Roman" w:cs="Times New Roman"/>
          <w:color w:val="000000"/>
          <w:sz w:val="28"/>
          <w:szCs w:val="28"/>
          <w:lang w:eastAsia="ru-RU"/>
        </w:rPr>
        <w:t>1 группа методов: формирование нравственных представлений, суждений, оценок.</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lastRenderedPageBreak/>
        <w:t>Решение маленьких логических задач, загадок; приучение к размышлению, эвристические беседы; беседы на этические темы; чтение художественной литературы;  рассматривание иллюстраций; рассказывание и обсуждение картин, иллюстраций;  просмотр телепередач, диафильмов, видеофильмов; задачи на решение коммуникативных ситуаций; придумывание сказок.</w:t>
      </w:r>
    </w:p>
    <w:p w:rsidR="00D435F9" w:rsidRPr="0068781A" w:rsidRDefault="00647B80" w:rsidP="0068781A">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D435F9" w:rsidRPr="0068781A">
        <w:rPr>
          <w:rFonts w:ascii="Times New Roman" w:eastAsia="Times New Roman" w:hAnsi="Times New Roman" w:cs="Times New Roman"/>
          <w:color w:val="000000"/>
          <w:sz w:val="28"/>
          <w:szCs w:val="28"/>
          <w:lang w:eastAsia="ru-RU"/>
        </w:rPr>
        <w:t>2 группа методов: создание у детей практического опыта трудовой деятельности.</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Приучение к положительным формам общественного поведения, показ действий, пример взрослого и детей; целенаправленное наблюдение, организация интересной деятельности (общественно-полезный характер), разыгрывание коммуникативных ситуаций, создание контрольных педагогических ситуаций.</w:t>
      </w:r>
    </w:p>
    <w:p w:rsidR="00D435F9" w:rsidRPr="00647B80" w:rsidRDefault="0068781A" w:rsidP="0068781A">
      <w:pPr>
        <w:shd w:val="clear" w:color="auto" w:fill="FFFFFF"/>
        <w:spacing w:after="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Средства трудового воспитания.</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Ознакомление с трудом взрослых, собственная трудовая деятельность, художественная литература, музыка, изобразительное искусство.</w:t>
      </w:r>
    </w:p>
    <w:p w:rsidR="00D435F9" w:rsidRPr="0068781A"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68781A">
        <w:rPr>
          <w:rFonts w:ascii="Times New Roman" w:eastAsia="Times New Roman" w:hAnsi="Times New Roman" w:cs="Times New Roman"/>
          <w:b/>
          <w:bCs/>
          <w:color w:val="000000"/>
          <w:sz w:val="28"/>
          <w:szCs w:val="28"/>
          <w:lang w:eastAsia="ru-RU"/>
        </w:rPr>
        <w:t>Формы, способы, методы и средства познавательного развития</w:t>
      </w:r>
      <w:r w:rsidRPr="0068781A">
        <w:rPr>
          <w:rFonts w:ascii="Times New Roman" w:eastAsia="Times New Roman" w:hAnsi="Times New Roman" w:cs="Times New Roman"/>
          <w:color w:val="000000"/>
          <w:sz w:val="28"/>
          <w:szCs w:val="28"/>
          <w:lang w:eastAsia="ru-RU"/>
        </w:rPr>
        <w:t> </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Формы организации образовательной деятельности по ознакомлению дошкольников с социальным миром:</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Познавательные эвристические беседы, чтение художественной литературы, изобразительная и конструктивная деятельность, экспериментирование и опыты, музыка, игры , наблюдения, трудовая деятельность, праздники и развлечения,  индивидуальные беседы</w:t>
      </w:r>
    </w:p>
    <w:p w:rsidR="00D435F9" w:rsidRPr="00647B80"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647B80">
        <w:rPr>
          <w:rFonts w:ascii="Times New Roman" w:eastAsia="Times New Roman" w:hAnsi="Times New Roman" w:cs="Times New Roman"/>
          <w:color w:val="000000"/>
          <w:sz w:val="28"/>
          <w:szCs w:val="28"/>
          <w:lang w:eastAsia="ru-RU"/>
        </w:rPr>
        <w:t> </w:t>
      </w:r>
      <w:r w:rsidRPr="00647B80">
        <w:rPr>
          <w:rFonts w:ascii="Times New Roman" w:eastAsia="Times New Roman" w:hAnsi="Times New Roman" w:cs="Times New Roman"/>
          <w:b/>
          <w:bCs/>
          <w:color w:val="000000"/>
          <w:sz w:val="28"/>
          <w:szCs w:val="28"/>
          <w:lang w:eastAsia="ru-RU"/>
        </w:rPr>
        <w:t>Методы, позволяющие педагогу наиболее эффективно проводить работу по ознакомлению детей с социальным миром:</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методы, повышающие познавательную активность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методы, вызывающие эмоциональную активность (воображаемые ситуации, придумывание сказок, игры-драматизации, сюрпризные моменты и элементы новизны, юмор и шутка, сочетание разнообразных средств на одном занятии);</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методы, способствующие взаимосвязи различных видов деятельности (прием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w:t>
      </w:r>
    </w:p>
    <w:p w:rsidR="00D435F9" w:rsidRPr="0068781A"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lastRenderedPageBreak/>
        <w:t xml:space="preserve">- методы коррекции и уточнения детских представлений (повторение, наблюдение, экспериментирование, создание </w:t>
      </w:r>
      <w:r w:rsidRPr="0068781A">
        <w:rPr>
          <w:rFonts w:ascii="Times New Roman" w:eastAsia="Times New Roman" w:hAnsi="Times New Roman" w:cs="Times New Roman"/>
          <w:color w:val="000000"/>
          <w:sz w:val="28"/>
          <w:szCs w:val="28"/>
          <w:lang w:eastAsia="ru-RU"/>
        </w:rPr>
        <w:t>проблемных ситуаций, беседа).</w:t>
      </w:r>
    </w:p>
    <w:p w:rsidR="00D435F9" w:rsidRPr="0068781A"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68781A">
        <w:rPr>
          <w:rFonts w:ascii="Times New Roman" w:eastAsia="Times New Roman" w:hAnsi="Times New Roman" w:cs="Times New Roman"/>
          <w:b/>
          <w:bCs/>
          <w:color w:val="000000"/>
          <w:sz w:val="28"/>
          <w:szCs w:val="28"/>
          <w:lang w:eastAsia="ru-RU"/>
        </w:rPr>
        <w:t>Методы ознакомления дошкольников с природой:</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b/>
          <w:bCs/>
          <w:color w:val="000000"/>
          <w:sz w:val="28"/>
          <w:szCs w:val="28"/>
          <w:lang w:eastAsia="ru-RU"/>
        </w:rPr>
        <w:t>Наглядные:</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наблюдения (кратковременные, длительные, определение состояния предмета по отдельным признакам, восстановление картины целого по отдельным признакам);</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рассматривание картин, демонстрация фильмов</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w:t>
      </w:r>
      <w:r w:rsidRPr="003278EC">
        <w:rPr>
          <w:rFonts w:ascii="Times New Roman" w:eastAsia="Times New Roman" w:hAnsi="Times New Roman" w:cs="Times New Roman"/>
          <w:b/>
          <w:bCs/>
          <w:color w:val="000000"/>
          <w:sz w:val="28"/>
          <w:szCs w:val="28"/>
          <w:lang w:eastAsia="ru-RU"/>
        </w:rPr>
        <w:t>Практические:</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i/>
          <w:iCs/>
          <w:color w:val="000000"/>
          <w:sz w:val="28"/>
          <w:szCs w:val="28"/>
          <w:lang w:eastAsia="ru-RU"/>
        </w:rPr>
        <w:t>-</w:t>
      </w:r>
      <w:r w:rsidRPr="003278EC">
        <w:rPr>
          <w:rFonts w:ascii="Times New Roman" w:eastAsia="Times New Roman" w:hAnsi="Times New Roman" w:cs="Times New Roman"/>
          <w:color w:val="000000"/>
          <w:sz w:val="28"/>
          <w:szCs w:val="28"/>
          <w:lang w:eastAsia="ru-RU"/>
        </w:rPr>
        <w:t> игра (дидактические игры (предметные, настольно-печатные, словесные,  игровые упражнения и игры-занятия) подвижные игры, творческие игры);</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i/>
          <w:iCs/>
          <w:color w:val="000000"/>
          <w:sz w:val="28"/>
          <w:szCs w:val="28"/>
          <w:lang w:eastAsia="ru-RU"/>
        </w:rPr>
        <w:t>-</w:t>
      </w:r>
      <w:r w:rsidRPr="003278EC">
        <w:rPr>
          <w:rFonts w:ascii="Times New Roman" w:eastAsia="Times New Roman" w:hAnsi="Times New Roman" w:cs="Times New Roman"/>
          <w:color w:val="000000"/>
          <w:sz w:val="28"/>
          <w:szCs w:val="28"/>
          <w:lang w:eastAsia="ru-RU"/>
        </w:rPr>
        <w:t> труд в природе (индивидуальные поручения, коллективный труд);</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i/>
          <w:iCs/>
          <w:color w:val="000000"/>
          <w:sz w:val="28"/>
          <w:szCs w:val="28"/>
          <w:lang w:eastAsia="ru-RU"/>
        </w:rPr>
        <w:t>-</w:t>
      </w:r>
      <w:r w:rsidRPr="003278EC">
        <w:rPr>
          <w:rFonts w:ascii="Times New Roman" w:eastAsia="Times New Roman" w:hAnsi="Times New Roman" w:cs="Times New Roman"/>
          <w:color w:val="000000"/>
          <w:sz w:val="28"/>
          <w:szCs w:val="28"/>
          <w:lang w:eastAsia="ru-RU"/>
        </w:rPr>
        <w:t> элементарные опыты</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b/>
          <w:bCs/>
          <w:color w:val="000000"/>
          <w:sz w:val="28"/>
          <w:szCs w:val="28"/>
          <w:lang w:eastAsia="ru-RU"/>
        </w:rPr>
        <w:t>Словесные:</w:t>
      </w:r>
      <w:r w:rsidRPr="003278EC">
        <w:rPr>
          <w:rFonts w:ascii="Times New Roman" w:eastAsia="Times New Roman" w:hAnsi="Times New Roman" w:cs="Times New Roman"/>
          <w:color w:val="000000"/>
          <w:sz w:val="28"/>
          <w:szCs w:val="28"/>
          <w:lang w:eastAsia="ru-RU"/>
        </w:rPr>
        <w:t xml:space="preserve"> рассказ, беседа, чтение</w:t>
      </w:r>
    </w:p>
    <w:p w:rsidR="00D435F9" w:rsidRPr="00647B80"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647B80">
        <w:rPr>
          <w:rFonts w:ascii="Times New Roman" w:eastAsia="Times New Roman" w:hAnsi="Times New Roman" w:cs="Times New Roman"/>
          <w:b/>
          <w:bCs/>
          <w:color w:val="000000"/>
          <w:sz w:val="28"/>
          <w:szCs w:val="28"/>
          <w:lang w:eastAsia="ru-RU"/>
        </w:rPr>
        <w:t>Формы работы по развитию элементарных математических представлений</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обучение в повседневных бытовых ситуациях (младший дошкольный возраст);</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демонстрационные опыты (младший дошкольный возраст);</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сенсорные праздники на основе народного календаря (младший дошкольный возраст);</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театрализация с математическим содержанием – на этапе объяснения</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или повторения и закрепления (средняя и старшая группы);</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коллективное занятие при условии свободы участия в нем (средняя и старшая группы);</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занятие с четкими правилами, обязательное для всех, фиксированной продолжительности (подготовительная группа, на основе соглашения с            детьми);</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свободные беседы гуманитарной направленности по истории математики, о прикладных аспектах математики (младший дошкольный возраст);</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самостоятельная деятельность в развивающей среде (все возрастные группы).</w:t>
      </w:r>
    </w:p>
    <w:p w:rsidR="00D435F9" w:rsidRPr="0068781A"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w:t>
      </w:r>
      <w:r w:rsidRPr="0068781A">
        <w:rPr>
          <w:rFonts w:ascii="Times New Roman" w:eastAsia="Times New Roman" w:hAnsi="Times New Roman" w:cs="Times New Roman"/>
          <w:b/>
          <w:bCs/>
          <w:color w:val="000000"/>
          <w:sz w:val="28"/>
          <w:szCs w:val="28"/>
          <w:lang w:eastAsia="ru-RU"/>
        </w:rPr>
        <w:t>Способы познавательного развития:</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lastRenderedPageBreak/>
        <w:t>Проекты, загадки, коллекционирование, проблемные ситуации.</w:t>
      </w:r>
    </w:p>
    <w:p w:rsidR="00D435F9" w:rsidRPr="0068781A"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w:t>
      </w:r>
      <w:r w:rsidRPr="0068781A">
        <w:rPr>
          <w:rFonts w:ascii="Times New Roman" w:eastAsia="Times New Roman" w:hAnsi="Times New Roman" w:cs="Times New Roman"/>
          <w:b/>
          <w:bCs/>
          <w:color w:val="000000"/>
          <w:sz w:val="28"/>
          <w:szCs w:val="28"/>
          <w:lang w:eastAsia="ru-RU"/>
        </w:rPr>
        <w:t>Средства познавательного развития:</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Прогулка, развивающая предметно-пространственная среда, непосредственно-образовательная деятельность, эксперимент, наглядное моделирование.</w:t>
      </w:r>
    </w:p>
    <w:p w:rsidR="00697327" w:rsidRDefault="00697327" w:rsidP="0068781A">
      <w:pPr>
        <w:shd w:val="clear" w:color="auto" w:fill="FFFFFF"/>
        <w:spacing w:after="0"/>
        <w:jc w:val="both"/>
        <w:rPr>
          <w:rFonts w:ascii="Times New Roman" w:eastAsia="Times New Roman" w:hAnsi="Times New Roman" w:cs="Times New Roman"/>
          <w:b/>
          <w:bCs/>
          <w:color w:val="000000"/>
          <w:sz w:val="28"/>
          <w:szCs w:val="28"/>
          <w:lang w:eastAsia="ru-RU"/>
        </w:rPr>
      </w:pPr>
    </w:p>
    <w:p w:rsidR="00D435F9" w:rsidRPr="0068781A"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68781A">
        <w:rPr>
          <w:rFonts w:ascii="Times New Roman" w:eastAsia="Times New Roman" w:hAnsi="Times New Roman" w:cs="Times New Roman"/>
          <w:b/>
          <w:bCs/>
          <w:color w:val="000000"/>
          <w:sz w:val="28"/>
          <w:szCs w:val="28"/>
          <w:lang w:eastAsia="ru-RU"/>
        </w:rPr>
        <w:t>Формы, способы, методы и средства речевого развития</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b/>
          <w:bCs/>
          <w:color w:val="000000"/>
          <w:sz w:val="28"/>
          <w:szCs w:val="28"/>
          <w:lang w:eastAsia="ru-RU"/>
        </w:rPr>
        <w:t>Методы развития речи:</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b/>
          <w:bCs/>
          <w:color w:val="000000"/>
          <w:sz w:val="28"/>
          <w:szCs w:val="28"/>
          <w:lang w:eastAsia="ru-RU"/>
        </w:rPr>
        <w:t>Наглядные:</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непосредственное наблюдение и его разновидности (наблюдение в природе, экскурсии);</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опосредованное наблюдение (изобразительная наглядность: рассматривание игрушек и картин, рассказывание по игрушкам</w:t>
      </w:r>
      <w:r w:rsidRPr="003278EC">
        <w:rPr>
          <w:rFonts w:ascii="Times New Roman" w:eastAsia="Times New Roman" w:hAnsi="Times New Roman" w:cs="Times New Roman"/>
          <w:color w:val="000000"/>
          <w:sz w:val="28"/>
          <w:szCs w:val="28"/>
          <w:lang w:eastAsia="ru-RU"/>
        </w:rPr>
        <w:br/>
        <w:t>  и картинам)</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w:t>
      </w:r>
      <w:r w:rsidRPr="003278EC">
        <w:rPr>
          <w:rFonts w:ascii="Times New Roman" w:eastAsia="Times New Roman" w:hAnsi="Times New Roman" w:cs="Times New Roman"/>
          <w:b/>
          <w:bCs/>
          <w:color w:val="000000"/>
          <w:sz w:val="28"/>
          <w:szCs w:val="28"/>
          <w:lang w:eastAsia="ru-RU"/>
        </w:rPr>
        <w:t>Словесные:</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xml:space="preserve">  </w:t>
      </w:r>
      <w:r w:rsidRPr="003278EC">
        <w:rPr>
          <w:rFonts w:ascii="Times New Roman" w:eastAsia="Times New Roman" w:hAnsi="Times New Roman" w:cs="Times New Roman"/>
          <w:b/>
          <w:color w:val="000000"/>
          <w:sz w:val="28"/>
          <w:szCs w:val="28"/>
          <w:lang w:eastAsia="ru-RU"/>
        </w:rPr>
        <w:t>Практические</w:t>
      </w:r>
      <w:r w:rsidRPr="003278EC">
        <w:rPr>
          <w:rFonts w:ascii="Times New Roman" w:eastAsia="Times New Roman" w:hAnsi="Times New Roman" w:cs="Times New Roman"/>
          <w:color w:val="000000"/>
          <w:sz w:val="28"/>
          <w:szCs w:val="28"/>
          <w:lang w:eastAsia="ru-RU"/>
        </w:rPr>
        <w:t>: дидактические игры,  игры-драматизации, инсценировки, дидактические упражнения, пластические этюды, хороводные игры. </w:t>
      </w:r>
    </w:p>
    <w:p w:rsidR="00D435F9" w:rsidRPr="0068781A"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68781A">
        <w:rPr>
          <w:rFonts w:ascii="Times New Roman" w:eastAsia="Times New Roman" w:hAnsi="Times New Roman" w:cs="Times New Roman"/>
          <w:color w:val="000000"/>
          <w:sz w:val="28"/>
          <w:szCs w:val="28"/>
          <w:lang w:eastAsia="ru-RU"/>
        </w:rPr>
        <w:t>        </w:t>
      </w:r>
      <w:r w:rsidRPr="0068781A">
        <w:rPr>
          <w:rFonts w:ascii="Times New Roman" w:eastAsia="Times New Roman" w:hAnsi="Times New Roman" w:cs="Times New Roman"/>
          <w:b/>
          <w:bCs/>
          <w:color w:val="000000"/>
          <w:sz w:val="28"/>
          <w:szCs w:val="28"/>
          <w:lang w:eastAsia="ru-RU"/>
        </w:rPr>
        <w:t>Средства развития речи:</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Общение взрослых и детей, художественная литература,  культурная языковая среда; изобразительное искусство, музыка, театр,  обучение родной речи на занятиях; занятия по другим разделам программы.</w:t>
      </w:r>
    </w:p>
    <w:p w:rsidR="00D435F9" w:rsidRPr="0068781A"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68781A">
        <w:rPr>
          <w:rFonts w:ascii="Times New Roman" w:eastAsia="Times New Roman" w:hAnsi="Times New Roman" w:cs="Times New Roman"/>
          <w:b/>
          <w:bCs/>
          <w:color w:val="000000"/>
          <w:sz w:val="28"/>
          <w:szCs w:val="28"/>
          <w:lang w:eastAsia="ru-RU"/>
        </w:rPr>
        <w:t>        Формы речевого развития:</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Диалог, монолог</w:t>
      </w:r>
    </w:p>
    <w:p w:rsidR="00D435F9" w:rsidRPr="0068781A"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68781A">
        <w:rPr>
          <w:rFonts w:ascii="Times New Roman" w:eastAsia="Times New Roman" w:hAnsi="Times New Roman" w:cs="Times New Roman"/>
          <w:b/>
          <w:bCs/>
          <w:color w:val="000000"/>
          <w:sz w:val="28"/>
          <w:szCs w:val="28"/>
          <w:lang w:eastAsia="ru-RU"/>
        </w:rPr>
        <w:t>        Способы речевого развития:</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Речевое сопровождение действий, договаривание,  комментирование действий,звуковое обозначение действий.</w:t>
      </w:r>
    </w:p>
    <w:p w:rsidR="00D435F9" w:rsidRPr="0068781A"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68781A">
        <w:rPr>
          <w:rFonts w:ascii="Times New Roman" w:eastAsia="Times New Roman" w:hAnsi="Times New Roman" w:cs="Times New Roman"/>
          <w:color w:val="000000"/>
          <w:sz w:val="28"/>
          <w:szCs w:val="28"/>
          <w:lang w:eastAsia="ru-RU"/>
        </w:rPr>
        <w:t> </w:t>
      </w:r>
      <w:r w:rsidRPr="0068781A">
        <w:rPr>
          <w:rFonts w:ascii="Times New Roman" w:eastAsia="Times New Roman" w:hAnsi="Times New Roman" w:cs="Times New Roman"/>
          <w:b/>
          <w:bCs/>
          <w:color w:val="000000"/>
          <w:sz w:val="28"/>
          <w:szCs w:val="28"/>
          <w:lang w:eastAsia="ru-RU"/>
        </w:rPr>
        <w:t>Формы, способы, методы и средства художественно-эстетического развития</w:t>
      </w:r>
    </w:p>
    <w:p w:rsidR="00D435F9" w:rsidRPr="0068781A"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68781A">
        <w:rPr>
          <w:rFonts w:ascii="Times New Roman" w:eastAsia="Times New Roman" w:hAnsi="Times New Roman" w:cs="Times New Roman"/>
          <w:color w:val="000000"/>
          <w:sz w:val="28"/>
          <w:szCs w:val="28"/>
          <w:lang w:eastAsia="ru-RU"/>
        </w:rPr>
        <w:t>            </w:t>
      </w:r>
      <w:r w:rsidRPr="0068781A">
        <w:rPr>
          <w:rFonts w:ascii="Times New Roman" w:eastAsia="Times New Roman" w:hAnsi="Times New Roman" w:cs="Times New Roman"/>
          <w:b/>
          <w:bCs/>
          <w:color w:val="000000"/>
          <w:sz w:val="28"/>
          <w:szCs w:val="28"/>
          <w:lang w:eastAsia="ru-RU"/>
        </w:rPr>
        <w:t>Методы музыкального развития:</w:t>
      </w:r>
    </w:p>
    <w:p w:rsidR="00D435F9" w:rsidRPr="0068781A"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68781A">
        <w:rPr>
          <w:rFonts w:ascii="Times New Roman" w:eastAsia="Times New Roman" w:hAnsi="Times New Roman" w:cs="Times New Roman"/>
          <w:color w:val="000000"/>
          <w:sz w:val="28"/>
          <w:szCs w:val="28"/>
          <w:lang w:eastAsia="ru-RU"/>
        </w:rPr>
        <w:lastRenderedPageBreak/>
        <w:t> - наглядный: сопровождение музыкального ряда изобразительным, показ движений;</w:t>
      </w:r>
    </w:p>
    <w:p w:rsidR="00D435F9" w:rsidRPr="0068781A"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68781A">
        <w:rPr>
          <w:rFonts w:ascii="Times New Roman" w:eastAsia="Times New Roman" w:hAnsi="Times New Roman" w:cs="Times New Roman"/>
          <w:color w:val="000000"/>
          <w:sz w:val="28"/>
          <w:szCs w:val="28"/>
          <w:lang w:eastAsia="ru-RU"/>
        </w:rPr>
        <w:t> - словесный: беседы о различных музыкальных жанрах;</w:t>
      </w:r>
    </w:p>
    <w:p w:rsidR="00D435F9" w:rsidRPr="0068781A"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68781A">
        <w:rPr>
          <w:rFonts w:ascii="Times New Roman" w:eastAsia="Times New Roman" w:hAnsi="Times New Roman" w:cs="Times New Roman"/>
          <w:color w:val="000000"/>
          <w:sz w:val="28"/>
          <w:szCs w:val="28"/>
          <w:lang w:eastAsia="ru-RU"/>
        </w:rPr>
        <w:t> - словесно-слуховой: пение;</w:t>
      </w:r>
    </w:p>
    <w:p w:rsidR="00D435F9" w:rsidRPr="0068781A"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68781A">
        <w:rPr>
          <w:rFonts w:ascii="Times New Roman" w:eastAsia="Times New Roman" w:hAnsi="Times New Roman" w:cs="Times New Roman"/>
          <w:color w:val="000000"/>
          <w:sz w:val="28"/>
          <w:szCs w:val="28"/>
          <w:lang w:eastAsia="ru-RU"/>
        </w:rPr>
        <w:t> - слуховой: слушание музыки;</w:t>
      </w:r>
    </w:p>
    <w:p w:rsidR="00D435F9" w:rsidRPr="0068781A"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68781A">
        <w:rPr>
          <w:rFonts w:ascii="Times New Roman" w:eastAsia="Times New Roman" w:hAnsi="Times New Roman" w:cs="Times New Roman"/>
          <w:color w:val="000000"/>
          <w:sz w:val="28"/>
          <w:szCs w:val="28"/>
          <w:lang w:eastAsia="ru-RU"/>
        </w:rPr>
        <w:t> - игровой: музыкальные игры;</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68781A">
        <w:rPr>
          <w:rFonts w:ascii="Times New Roman" w:eastAsia="Times New Roman" w:hAnsi="Times New Roman" w:cs="Times New Roman"/>
          <w:color w:val="000000"/>
          <w:sz w:val="28"/>
          <w:szCs w:val="28"/>
          <w:lang w:eastAsia="ru-RU"/>
        </w:rPr>
        <w:t> - практический: разучивание песен</w:t>
      </w:r>
      <w:r w:rsidRPr="003278EC">
        <w:rPr>
          <w:rFonts w:ascii="Times New Roman" w:eastAsia="Times New Roman" w:hAnsi="Times New Roman" w:cs="Times New Roman"/>
          <w:color w:val="000000"/>
          <w:sz w:val="28"/>
          <w:szCs w:val="28"/>
          <w:lang w:eastAsia="ru-RU"/>
        </w:rPr>
        <w:t>, танцев, воспроизведение мелодий.</w:t>
      </w:r>
    </w:p>
    <w:p w:rsidR="00D435F9" w:rsidRPr="0068781A"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68781A">
        <w:rPr>
          <w:rFonts w:ascii="Times New Roman" w:eastAsia="Times New Roman" w:hAnsi="Times New Roman" w:cs="Times New Roman"/>
          <w:color w:val="000000"/>
          <w:sz w:val="28"/>
          <w:szCs w:val="28"/>
          <w:lang w:eastAsia="ru-RU"/>
        </w:rPr>
        <w:t>         </w:t>
      </w:r>
      <w:r w:rsidRPr="0068781A">
        <w:rPr>
          <w:rFonts w:ascii="Times New Roman" w:eastAsia="Times New Roman" w:hAnsi="Times New Roman" w:cs="Times New Roman"/>
          <w:b/>
          <w:bCs/>
          <w:color w:val="000000"/>
          <w:sz w:val="28"/>
          <w:szCs w:val="28"/>
          <w:lang w:eastAsia="ru-RU"/>
        </w:rPr>
        <w:t>Формы музыкального развития:</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 фронтальные музыкальные занятия (комплексные, тематические, традиционные);</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 праздники и развлечения;</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 игровая музыкальная деятельность (театрализованные музыкальные игры, музыкально-дидактические игры, игры с пением, ритмические   игры);</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 музыка на других занятиях;</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 совместная деятельность взрослых и детей (театрализованная деятельность, оркестры, ансамбли);</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 индивидуальные музыкальные занятия (творческие занятия, развитие слуха и голоса, упражнения в освоении танцевальных движений,   обучение игре на детских музыкальных инструментах).</w:t>
      </w:r>
    </w:p>
    <w:p w:rsidR="00D435F9" w:rsidRPr="0068781A"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68781A">
        <w:rPr>
          <w:rFonts w:ascii="Times New Roman" w:eastAsia="Times New Roman" w:hAnsi="Times New Roman" w:cs="Times New Roman"/>
          <w:color w:val="000000"/>
          <w:sz w:val="28"/>
          <w:szCs w:val="28"/>
          <w:lang w:eastAsia="ru-RU"/>
        </w:rPr>
        <w:t>  </w:t>
      </w:r>
      <w:r w:rsidRPr="0068781A">
        <w:rPr>
          <w:rFonts w:ascii="Times New Roman" w:eastAsia="Times New Roman" w:hAnsi="Times New Roman" w:cs="Times New Roman"/>
          <w:b/>
          <w:bCs/>
          <w:color w:val="000000"/>
          <w:sz w:val="28"/>
          <w:szCs w:val="28"/>
          <w:lang w:eastAsia="ru-RU"/>
        </w:rPr>
        <w:t>Способы музыкального развития:</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Пение, слушание музыки, музыкально-ритмические  движения, музыкально-дидактические игры, игра на музыкальных инструментах</w:t>
      </w:r>
    </w:p>
    <w:p w:rsidR="00D435F9" w:rsidRPr="0068781A"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b/>
          <w:bCs/>
          <w:color w:val="000000"/>
          <w:sz w:val="28"/>
          <w:szCs w:val="28"/>
          <w:lang w:eastAsia="ru-RU"/>
        </w:rPr>
        <w:t xml:space="preserve">          </w:t>
      </w:r>
      <w:r w:rsidRPr="0068781A">
        <w:rPr>
          <w:rFonts w:ascii="Times New Roman" w:eastAsia="Times New Roman" w:hAnsi="Times New Roman" w:cs="Times New Roman"/>
          <w:b/>
          <w:bCs/>
          <w:color w:val="000000"/>
          <w:sz w:val="28"/>
          <w:szCs w:val="28"/>
          <w:lang w:eastAsia="ru-RU"/>
        </w:rPr>
        <w:t>Средства музыкального развития:</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Музыкальные инструменты, музыкальный фольклор.</w:t>
      </w:r>
    </w:p>
    <w:p w:rsidR="00D435F9" w:rsidRPr="0068781A" w:rsidRDefault="00D435F9" w:rsidP="0068781A">
      <w:pPr>
        <w:shd w:val="clear" w:color="auto" w:fill="FFFFFF"/>
        <w:spacing w:after="0"/>
        <w:jc w:val="both"/>
        <w:rPr>
          <w:rFonts w:ascii="Times New Roman" w:eastAsia="Times New Roman" w:hAnsi="Times New Roman" w:cs="Times New Roman"/>
          <w:b/>
          <w:bCs/>
          <w:color w:val="000000"/>
          <w:sz w:val="28"/>
          <w:szCs w:val="28"/>
          <w:lang w:eastAsia="ru-RU"/>
        </w:rPr>
      </w:pPr>
      <w:r w:rsidRPr="0068781A">
        <w:rPr>
          <w:rFonts w:ascii="Times New Roman" w:eastAsia="Times New Roman" w:hAnsi="Times New Roman" w:cs="Times New Roman"/>
          <w:b/>
          <w:bCs/>
          <w:color w:val="000000"/>
          <w:sz w:val="28"/>
          <w:szCs w:val="28"/>
          <w:lang w:eastAsia="ru-RU"/>
        </w:rPr>
        <w:t>        Формы организации обучения конструированию:</w:t>
      </w:r>
    </w:p>
    <w:p w:rsidR="00D435F9" w:rsidRPr="003278EC"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Конструирование по модели, по образцу, по условиям, по теме, каркасное, по чертежам и схемам</w:t>
      </w:r>
    </w:p>
    <w:p w:rsidR="00697327" w:rsidRPr="0068781A" w:rsidRDefault="00D435F9"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w:t>
      </w:r>
      <w:r w:rsidR="00697327" w:rsidRPr="0068781A">
        <w:rPr>
          <w:rFonts w:ascii="Times New Roman" w:eastAsia="Times New Roman" w:hAnsi="Times New Roman" w:cs="Times New Roman"/>
          <w:b/>
          <w:bCs/>
          <w:color w:val="000000"/>
          <w:sz w:val="28"/>
          <w:szCs w:val="28"/>
          <w:lang w:eastAsia="ru-RU"/>
        </w:rPr>
        <w:t>Формы, способы, методы и средства физического развития</w:t>
      </w:r>
    </w:p>
    <w:p w:rsidR="00697327" w:rsidRPr="003278EC" w:rsidRDefault="00697327"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w:t>
      </w:r>
      <w:r w:rsidRPr="003278EC">
        <w:rPr>
          <w:rFonts w:ascii="Times New Roman" w:eastAsia="Times New Roman" w:hAnsi="Times New Roman" w:cs="Times New Roman"/>
          <w:b/>
          <w:bCs/>
          <w:color w:val="000000"/>
          <w:sz w:val="28"/>
          <w:szCs w:val="28"/>
          <w:lang w:eastAsia="ru-RU"/>
        </w:rPr>
        <w:t>Методы физического развития:</w:t>
      </w:r>
    </w:p>
    <w:p w:rsidR="00697327" w:rsidRPr="00796B85" w:rsidRDefault="00697327" w:rsidP="0068781A">
      <w:pPr>
        <w:shd w:val="clear" w:color="auto" w:fill="FFFFFF"/>
        <w:spacing w:after="0"/>
        <w:jc w:val="both"/>
        <w:rPr>
          <w:rFonts w:ascii="Times New Roman" w:eastAsia="Times New Roman" w:hAnsi="Times New Roman" w:cs="Times New Roman"/>
          <w:b/>
          <w:color w:val="000000"/>
          <w:sz w:val="28"/>
          <w:szCs w:val="28"/>
          <w:lang w:eastAsia="ru-RU"/>
        </w:rPr>
      </w:pPr>
      <w:r w:rsidRPr="00796B85">
        <w:rPr>
          <w:rFonts w:ascii="Times New Roman" w:eastAsia="Times New Roman" w:hAnsi="Times New Roman" w:cs="Times New Roman"/>
          <w:b/>
          <w:color w:val="000000"/>
          <w:sz w:val="28"/>
          <w:szCs w:val="28"/>
          <w:lang w:eastAsia="ru-RU"/>
        </w:rPr>
        <w:t>          1) Наглядный:</w:t>
      </w:r>
    </w:p>
    <w:p w:rsidR="00697327" w:rsidRPr="003278EC" w:rsidRDefault="00697327"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b/>
          <w:bCs/>
          <w:color w:val="000000"/>
          <w:sz w:val="28"/>
          <w:szCs w:val="28"/>
          <w:lang w:eastAsia="ru-RU"/>
        </w:rPr>
        <w:lastRenderedPageBreak/>
        <w:t>- </w:t>
      </w:r>
      <w:r w:rsidRPr="003278EC">
        <w:rPr>
          <w:rFonts w:ascii="Times New Roman" w:eastAsia="Times New Roman" w:hAnsi="Times New Roman" w:cs="Times New Roman"/>
          <w:color w:val="000000"/>
          <w:sz w:val="28"/>
          <w:szCs w:val="28"/>
          <w:lang w:eastAsia="ru-RU"/>
        </w:rPr>
        <w:t>наглядно-зрительные приемы (показ физических упражнений, использование наглядных пособий, имитация, зрительные ориентиры);</w:t>
      </w:r>
    </w:p>
    <w:p w:rsidR="00697327" w:rsidRPr="003278EC" w:rsidRDefault="00697327"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наглядно-слуховые приемы (музыка, песни);</w:t>
      </w:r>
    </w:p>
    <w:p w:rsidR="00697327" w:rsidRPr="003278EC" w:rsidRDefault="00697327"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тактильно-мышечные приемы (непосредственная помощь воспитателя);</w:t>
      </w:r>
    </w:p>
    <w:p w:rsidR="00697327" w:rsidRPr="00796B85" w:rsidRDefault="00697327" w:rsidP="0068781A">
      <w:pPr>
        <w:shd w:val="clear" w:color="auto" w:fill="FFFFFF"/>
        <w:spacing w:after="0"/>
        <w:jc w:val="both"/>
        <w:rPr>
          <w:rFonts w:ascii="Times New Roman" w:eastAsia="Times New Roman" w:hAnsi="Times New Roman" w:cs="Times New Roman"/>
          <w:b/>
          <w:color w:val="000000"/>
          <w:sz w:val="28"/>
          <w:szCs w:val="28"/>
          <w:lang w:eastAsia="ru-RU"/>
        </w:rPr>
      </w:pPr>
      <w:r w:rsidRPr="00647B80">
        <w:rPr>
          <w:rFonts w:ascii="Times New Roman" w:eastAsia="Times New Roman" w:hAnsi="Times New Roman" w:cs="Times New Roman"/>
          <w:color w:val="000000"/>
          <w:sz w:val="28"/>
          <w:szCs w:val="28"/>
          <w:lang w:eastAsia="ru-RU"/>
        </w:rPr>
        <w:t xml:space="preserve">          </w:t>
      </w:r>
      <w:r w:rsidRPr="00796B85">
        <w:rPr>
          <w:rFonts w:ascii="Times New Roman" w:eastAsia="Times New Roman" w:hAnsi="Times New Roman" w:cs="Times New Roman"/>
          <w:b/>
          <w:color w:val="000000"/>
          <w:sz w:val="28"/>
          <w:szCs w:val="28"/>
          <w:lang w:eastAsia="ru-RU"/>
        </w:rPr>
        <w:t>2) Словесный:</w:t>
      </w:r>
    </w:p>
    <w:p w:rsidR="00697327" w:rsidRPr="003278EC" w:rsidRDefault="00697327"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 объяснения, пояснения, указания;</w:t>
      </w:r>
    </w:p>
    <w:p w:rsidR="00697327" w:rsidRPr="003278EC" w:rsidRDefault="00697327"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подача команд, распоряжений, сигналов;</w:t>
      </w:r>
    </w:p>
    <w:p w:rsidR="00697327" w:rsidRPr="003278EC" w:rsidRDefault="00697327"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вопросы к детям;</w:t>
      </w:r>
    </w:p>
    <w:p w:rsidR="00697327" w:rsidRPr="003278EC" w:rsidRDefault="00697327"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образный сюжетный рассказ, беседа;</w:t>
      </w:r>
    </w:p>
    <w:p w:rsidR="00697327" w:rsidRPr="003278EC" w:rsidRDefault="00697327"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словесная инструкция;</w:t>
      </w:r>
    </w:p>
    <w:p w:rsidR="00697327" w:rsidRPr="00796B85" w:rsidRDefault="00697327" w:rsidP="0068781A">
      <w:pPr>
        <w:shd w:val="clear" w:color="auto" w:fill="FFFFFF"/>
        <w:spacing w:after="0"/>
        <w:jc w:val="both"/>
        <w:rPr>
          <w:rFonts w:ascii="Times New Roman" w:eastAsia="Times New Roman" w:hAnsi="Times New Roman" w:cs="Times New Roman"/>
          <w:b/>
          <w:color w:val="000000"/>
          <w:sz w:val="28"/>
          <w:szCs w:val="28"/>
          <w:lang w:eastAsia="ru-RU"/>
        </w:rPr>
      </w:pPr>
      <w:r w:rsidRPr="00647B80">
        <w:rPr>
          <w:rFonts w:ascii="Times New Roman" w:eastAsia="Times New Roman" w:hAnsi="Times New Roman" w:cs="Times New Roman"/>
          <w:color w:val="000000"/>
          <w:sz w:val="28"/>
          <w:szCs w:val="28"/>
          <w:lang w:eastAsia="ru-RU"/>
        </w:rPr>
        <w:t xml:space="preserve">            </w:t>
      </w:r>
      <w:r w:rsidRPr="00796B85">
        <w:rPr>
          <w:rFonts w:ascii="Times New Roman" w:eastAsia="Times New Roman" w:hAnsi="Times New Roman" w:cs="Times New Roman"/>
          <w:b/>
          <w:color w:val="000000"/>
          <w:sz w:val="28"/>
          <w:szCs w:val="28"/>
          <w:lang w:eastAsia="ru-RU"/>
        </w:rPr>
        <w:t>3) Практический:</w:t>
      </w:r>
    </w:p>
    <w:p w:rsidR="00697327" w:rsidRPr="003278EC" w:rsidRDefault="00697327"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повторение упражнений без изменения и с изменениями;</w:t>
      </w:r>
    </w:p>
    <w:p w:rsidR="00697327" w:rsidRPr="003278EC" w:rsidRDefault="00697327"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проведение упражнений в игровой форме;</w:t>
      </w:r>
    </w:p>
    <w:p w:rsidR="00697327" w:rsidRPr="003278EC" w:rsidRDefault="00697327"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проведение упражнений в соревновательной форме.</w:t>
      </w:r>
    </w:p>
    <w:p w:rsidR="00697327" w:rsidRPr="0068781A" w:rsidRDefault="00697327" w:rsidP="0068781A">
      <w:pPr>
        <w:shd w:val="clear" w:color="auto" w:fill="FFFFFF"/>
        <w:spacing w:after="0"/>
        <w:jc w:val="both"/>
        <w:rPr>
          <w:rFonts w:ascii="Times New Roman" w:eastAsia="Times New Roman" w:hAnsi="Times New Roman" w:cs="Times New Roman"/>
          <w:color w:val="000000"/>
          <w:sz w:val="28"/>
          <w:szCs w:val="28"/>
          <w:lang w:eastAsia="ru-RU"/>
        </w:rPr>
      </w:pPr>
      <w:r w:rsidRPr="0068781A">
        <w:rPr>
          <w:rFonts w:ascii="Times New Roman" w:eastAsia="Times New Roman" w:hAnsi="Times New Roman" w:cs="Times New Roman"/>
          <w:b/>
          <w:color w:val="000000"/>
          <w:sz w:val="28"/>
          <w:szCs w:val="28"/>
          <w:lang w:eastAsia="ru-RU"/>
        </w:rPr>
        <w:t>          Средства физического развития</w:t>
      </w:r>
      <w:r w:rsidRPr="0068781A">
        <w:rPr>
          <w:rFonts w:ascii="Times New Roman" w:eastAsia="Times New Roman" w:hAnsi="Times New Roman" w:cs="Times New Roman"/>
          <w:color w:val="000000"/>
          <w:sz w:val="28"/>
          <w:szCs w:val="28"/>
          <w:lang w:eastAsia="ru-RU"/>
        </w:rPr>
        <w:t>:</w:t>
      </w:r>
    </w:p>
    <w:p w:rsidR="00697327" w:rsidRPr="003278EC" w:rsidRDefault="00697327"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двигательная активность, занятия физкультурой;</w:t>
      </w:r>
    </w:p>
    <w:p w:rsidR="00697327" w:rsidRPr="003278EC" w:rsidRDefault="00697327"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эколого-природные факторы (солнце, воздух, вода);</w:t>
      </w:r>
    </w:p>
    <w:p w:rsidR="00697327" w:rsidRPr="003278EC" w:rsidRDefault="00697327"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психогигиенические факторы (гигиена сна, питания, занятий).</w:t>
      </w:r>
    </w:p>
    <w:p w:rsidR="0068781A" w:rsidRDefault="00697327"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xml:space="preserve">          </w:t>
      </w:r>
    </w:p>
    <w:p w:rsidR="00697327" w:rsidRPr="0068781A" w:rsidRDefault="00697327" w:rsidP="0068781A">
      <w:pPr>
        <w:shd w:val="clear" w:color="auto" w:fill="FFFFFF"/>
        <w:spacing w:after="0"/>
        <w:jc w:val="both"/>
        <w:rPr>
          <w:rFonts w:ascii="Times New Roman" w:eastAsia="Times New Roman" w:hAnsi="Times New Roman" w:cs="Times New Roman"/>
          <w:b/>
          <w:color w:val="000000"/>
          <w:sz w:val="28"/>
          <w:szCs w:val="28"/>
          <w:lang w:eastAsia="ru-RU"/>
        </w:rPr>
      </w:pPr>
      <w:r w:rsidRPr="0068781A">
        <w:rPr>
          <w:rFonts w:ascii="Times New Roman" w:eastAsia="Times New Roman" w:hAnsi="Times New Roman" w:cs="Times New Roman"/>
          <w:b/>
          <w:color w:val="000000"/>
          <w:sz w:val="28"/>
          <w:szCs w:val="28"/>
          <w:lang w:eastAsia="ru-RU"/>
        </w:rPr>
        <w:t>Формы физического развития</w:t>
      </w:r>
      <w:r w:rsidRPr="0068781A">
        <w:rPr>
          <w:rFonts w:ascii="Times New Roman" w:eastAsia="Times New Roman" w:hAnsi="Times New Roman" w:cs="Times New Roman"/>
          <w:b/>
          <w:color w:val="000000"/>
          <w:sz w:val="28"/>
          <w:szCs w:val="28"/>
          <w:u w:val="single"/>
          <w:lang w:eastAsia="ru-RU"/>
        </w:rPr>
        <w:t>:</w:t>
      </w:r>
    </w:p>
    <w:p w:rsidR="00697327" w:rsidRPr="003278EC" w:rsidRDefault="00697327"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физкультурные занятия;</w:t>
      </w:r>
    </w:p>
    <w:p w:rsidR="00697327" w:rsidRPr="003278EC" w:rsidRDefault="00697327"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утренняя гимнастика;</w:t>
      </w:r>
    </w:p>
    <w:p w:rsidR="00697327" w:rsidRPr="003278EC" w:rsidRDefault="00697327"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подвижные игры;</w:t>
      </w:r>
    </w:p>
    <w:p w:rsidR="00697327" w:rsidRPr="003278EC" w:rsidRDefault="00697327"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физкультминутки;</w:t>
      </w:r>
    </w:p>
    <w:p w:rsidR="00697327" w:rsidRPr="003278EC" w:rsidRDefault="00697327"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гимнастика пробуждения;</w:t>
      </w:r>
    </w:p>
    <w:p w:rsidR="00697327" w:rsidRPr="003278EC" w:rsidRDefault="00697327"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физкультурные упражнения на прогулке;</w:t>
      </w:r>
    </w:p>
    <w:p w:rsidR="00697327" w:rsidRPr="003278EC" w:rsidRDefault="00697327"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lastRenderedPageBreak/>
        <w:t>- спортивные игры, развлечения, праздники и соревнования;</w:t>
      </w:r>
    </w:p>
    <w:p w:rsidR="00697327" w:rsidRPr="003278EC" w:rsidRDefault="00697327"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музыкальные занятия;</w:t>
      </w:r>
    </w:p>
    <w:p w:rsidR="00697327" w:rsidRPr="003278EC" w:rsidRDefault="00697327"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самостоятельная двигательно-игровая деятельность детей.</w:t>
      </w:r>
    </w:p>
    <w:p w:rsidR="00697327" w:rsidRPr="0068781A" w:rsidRDefault="00697327"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68781A">
        <w:rPr>
          <w:rFonts w:ascii="Times New Roman" w:eastAsia="Times New Roman" w:hAnsi="Times New Roman" w:cs="Times New Roman"/>
          <w:color w:val="000000"/>
          <w:sz w:val="28"/>
          <w:szCs w:val="28"/>
          <w:lang w:eastAsia="ru-RU"/>
        </w:rPr>
        <w:t>            </w:t>
      </w:r>
      <w:r w:rsidRPr="0068781A">
        <w:rPr>
          <w:rFonts w:ascii="Times New Roman" w:eastAsia="Times New Roman" w:hAnsi="Times New Roman" w:cs="Times New Roman"/>
          <w:b/>
          <w:bCs/>
          <w:color w:val="000000"/>
          <w:sz w:val="28"/>
          <w:szCs w:val="28"/>
          <w:lang w:eastAsia="ru-RU"/>
        </w:rPr>
        <w:t>Способы физического развития:</w:t>
      </w:r>
    </w:p>
    <w:p w:rsidR="00697327" w:rsidRPr="003278EC" w:rsidRDefault="00697327" w:rsidP="009A5809">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i/>
          <w:iCs/>
          <w:color w:val="000000"/>
          <w:sz w:val="28"/>
          <w:szCs w:val="28"/>
          <w:lang w:eastAsia="ru-RU"/>
        </w:rPr>
        <w:t>          </w:t>
      </w:r>
      <w:r w:rsidRPr="003278EC">
        <w:rPr>
          <w:rFonts w:ascii="Times New Roman" w:eastAsia="Times New Roman" w:hAnsi="Times New Roman" w:cs="Times New Roman"/>
          <w:color w:val="000000"/>
          <w:sz w:val="28"/>
          <w:szCs w:val="28"/>
          <w:lang w:eastAsia="ru-RU"/>
        </w:rPr>
        <w:t>Здоровьесберегающие технологии - это технологии, направленные на сохранение здоровья и активное формирование здорового образа жизни и здоровья воспитанников.</w:t>
      </w:r>
      <w:r w:rsidR="00C94AF0">
        <w:rPr>
          <w:rFonts w:ascii="Times New Roman" w:eastAsia="Times New Roman" w:hAnsi="Times New Roman" w:cs="Times New Roman"/>
          <w:color w:val="000000"/>
          <w:sz w:val="28"/>
          <w:szCs w:val="28"/>
          <w:lang w:eastAsia="ru-RU"/>
        </w:rPr>
        <w:t xml:space="preserve"> </w:t>
      </w:r>
      <w:r w:rsidRPr="003278EC">
        <w:rPr>
          <w:rFonts w:ascii="Times New Roman" w:eastAsia="Times New Roman" w:hAnsi="Times New Roman" w:cs="Times New Roman"/>
          <w:color w:val="000000"/>
          <w:sz w:val="28"/>
          <w:szCs w:val="28"/>
          <w:lang w:eastAsia="ru-RU"/>
        </w:rPr>
        <w:t>Здоровьесберегающие технологии представлены медико-профилактическими, физкультурно-оздоровительными технологиями, психологической безопасностью и оздоровительной направленностью воспитательно-образовательного процесса.</w:t>
      </w:r>
    </w:p>
    <w:p w:rsidR="00697327" w:rsidRPr="003278EC" w:rsidRDefault="00697327" w:rsidP="009A5809">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Медико-профилактические технологии предполагают организацию мониторинга здоровья дошкольников, организацию и контроль питания детей, физическое развитие дошкольников, закаливание, организацию профилактических мероприятий, организацию обеспечения требований  СанПиНов, организацию здоровьесберегающей  среды.</w:t>
      </w:r>
    </w:p>
    <w:p w:rsidR="00697327" w:rsidRPr="003278EC" w:rsidRDefault="00697327" w:rsidP="009A5809">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Физкультурно-оздоровительные технологии представлены развитием физических качеств, двигательной активности, становлением физической культуры детей, дыхательной гимнастикой, массажем и самомассажем, профилактикой плоскостопия  и формированием правильной осанки, воспитанием привычки к повседневной физической активности и заботе о здоровье.</w:t>
      </w:r>
    </w:p>
    <w:p w:rsidR="00697327" w:rsidRPr="003278EC" w:rsidRDefault="00697327" w:rsidP="009A5809">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Психологическая безопасность направлена на комфортную организацию режимных моментов, установление оптимального двигательного режима, правильное распределение интеллектуальных и физических нагрузок, доброжелательный стиль общения взрослого с детьми, целесообразность применения приемов и методов, использование приемов релаксации в режиме дня.</w:t>
      </w:r>
    </w:p>
    <w:p w:rsidR="00697327" w:rsidRPr="003278EC" w:rsidRDefault="00697327" w:rsidP="009A5809">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Оздоровительная направленность воспитательно-образовательного процесса включает в себя учет гигиенических требований, создание условий для оздоровительных режимов, бережное отношение к нервной системе ребенка, учет индивидуальных особенностей и интер</w:t>
      </w:r>
      <w:r w:rsidR="00C94AF0">
        <w:rPr>
          <w:rFonts w:ascii="Times New Roman" w:eastAsia="Times New Roman" w:hAnsi="Times New Roman" w:cs="Times New Roman"/>
          <w:color w:val="000000"/>
          <w:sz w:val="28"/>
          <w:szCs w:val="28"/>
          <w:lang w:eastAsia="ru-RU"/>
        </w:rPr>
        <w:t>е</w:t>
      </w:r>
      <w:r w:rsidRPr="003278EC">
        <w:rPr>
          <w:rFonts w:ascii="Times New Roman" w:eastAsia="Times New Roman" w:hAnsi="Times New Roman" w:cs="Times New Roman"/>
          <w:color w:val="000000"/>
          <w:sz w:val="28"/>
          <w:szCs w:val="28"/>
          <w:lang w:eastAsia="ru-RU"/>
        </w:rPr>
        <w:t>сов детей, предоставление ребенку свободы выбора, создание условий для самореализации, ориентацию на зону ближайшего развития.</w:t>
      </w:r>
    </w:p>
    <w:p w:rsidR="00697327" w:rsidRPr="003278EC" w:rsidRDefault="00697327"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          Виды здоровьесберегающих технологий:</w:t>
      </w:r>
    </w:p>
    <w:p w:rsidR="00697327" w:rsidRPr="003278EC" w:rsidRDefault="00697327"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lastRenderedPageBreak/>
        <w:t>1. Технологии сохранения и стимулирования здоровья ( динамические паузы, подвижные и спортивные игры, релаксация, различные гимнастики).</w:t>
      </w:r>
    </w:p>
    <w:p w:rsidR="00697327" w:rsidRPr="003278EC" w:rsidRDefault="00697327"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2. Технологии обучения здоровому образу жизни (физкультурные занятия, проблемно-игровые занятия, коммуникативные игры, занятия из серии «Здоровье», самомассаж)</w:t>
      </w:r>
    </w:p>
    <w:p w:rsidR="00697327" w:rsidRPr="003278EC" w:rsidRDefault="00697327" w:rsidP="0068781A">
      <w:pPr>
        <w:shd w:val="clear" w:color="auto" w:fill="FFFFFF"/>
        <w:spacing w:after="0"/>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3. Коррекционные технологии (арттерапия, технологии музыкального воздействия, сказкотерапия</w:t>
      </w:r>
      <w:r w:rsidR="00796B85">
        <w:rPr>
          <w:rFonts w:ascii="Times New Roman" w:eastAsia="Times New Roman" w:hAnsi="Times New Roman" w:cs="Times New Roman"/>
          <w:color w:val="000000"/>
          <w:sz w:val="28"/>
          <w:szCs w:val="28"/>
          <w:lang w:eastAsia="ru-RU"/>
        </w:rPr>
        <w:t>, цветотерапия</w:t>
      </w:r>
      <w:r w:rsidRPr="003278EC">
        <w:rPr>
          <w:rFonts w:ascii="Times New Roman" w:eastAsia="Times New Roman" w:hAnsi="Times New Roman" w:cs="Times New Roman"/>
          <w:color w:val="000000"/>
          <w:sz w:val="28"/>
          <w:szCs w:val="28"/>
          <w:lang w:eastAsia="ru-RU"/>
        </w:rPr>
        <w:t>)</w:t>
      </w:r>
    </w:p>
    <w:p w:rsidR="00D435F9" w:rsidRPr="003278EC" w:rsidRDefault="00D435F9" w:rsidP="00993067">
      <w:pPr>
        <w:shd w:val="clear" w:color="auto" w:fill="FFFFFF"/>
        <w:spacing w:after="0"/>
        <w:jc w:val="both"/>
        <w:rPr>
          <w:rFonts w:ascii="Times New Roman" w:eastAsia="Times New Roman" w:hAnsi="Times New Roman" w:cs="Times New Roman"/>
          <w:color w:val="000000"/>
          <w:sz w:val="28"/>
          <w:szCs w:val="28"/>
          <w:lang w:eastAsia="ru-RU"/>
        </w:rPr>
      </w:pPr>
    </w:p>
    <w:p w:rsidR="00D435F9" w:rsidRPr="00031DA1" w:rsidRDefault="00D435F9" w:rsidP="00993067">
      <w:pPr>
        <w:spacing w:after="0"/>
        <w:ind w:firstLine="400"/>
        <w:jc w:val="both"/>
        <w:rPr>
          <w:rFonts w:ascii="Times New Roman" w:eastAsia="Times New Roman" w:hAnsi="Times New Roman" w:cs="Times New Roman"/>
          <w:b/>
          <w:sz w:val="28"/>
          <w:szCs w:val="28"/>
          <w:lang w:eastAsia="ru-RU"/>
        </w:rPr>
      </w:pPr>
      <w:r w:rsidRPr="00031DA1">
        <w:rPr>
          <w:rFonts w:ascii="Times New Roman" w:eastAsia="Times New Roman" w:hAnsi="Times New Roman" w:cs="Times New Roman"/>
          <w:b/>
          <w:sz w:val="28"/>
          <w:szCs w:val="28"/>
          <w:lang w:eastAsia="ru-RU"/>
        </w:rPr>
        <w:t>2.1.3. Описание образовательной деятельности по профессиональной коррекции нарушений развития детей</w:t>
      </w:r>
      <w:r w:rsidR="0068781A">
        <w:rPr>
          <w:rFonts w:ascii="Times New Roman" w:eastAsia="Times New Roman" w:hAnsi="Times New Roman" w:cs="Times New Roman"/>
          <w:b/>
          <w:sz w:val="28"/>
          <w:szCs w:val="28"/>
          <w:lang w:eastAsia="ru-RU"/>
        </w:rPr>
        <w:t xml:space="preserve"> и /или инклюзивного образования (при наличие детей с ОВЗ)</w:t>
      </w:r>
      <w:r w:rsidRPr="00031DA1">
        <w:rPr>
          <w:rFonts w:ascii="Times New Roman" w:eastAsia="Times New Roman" w:hAnsi="Times New Roman" w:cs="Times New Roman"/>
          <w:b/>
          <w:sz w:val="28"/>
          <w:szCs w:val="28"/>
          <w:lang w:eastAsia="ru-RU"/>
        </w:rPr>
        <w:t>.</w:t>
      </w:r>
    </w:p>
    <w:p w:rsidR="00031DA1" w:rsidRPr="009A5809" w:rsidRDefault="00031DA1" w:rsidP="00993067">
      <w:pPr>
        <w:spacing w:after="0"/>
        <w:ind w:firstLine="400"/>
        <w:jc w:val="both"/>
        <w:rPr>
          <w:rFonts w:ascii="Times New Roman" w:eastAsia="Times New Roman" w:hAnsi="Times New Roman" w:cs="Times New Roman"/>
          <w:b/>
          <w:sz w:val="28"/>
          <w:szCs w:val="28"/>
          <w:lang w:eastAsia="ru-RU"/>
        </w:rPr>
      </w:pPr>
    </w:p>
    <w:p w:rsidR="00D435F9" w:rsidRPr="009A5809" w:rsidRDefault="00D435F9" w:rsidP="00993067">
      <w:pPr>
        <w:spacing w:after="0"/>
        <w:ind w:firstLine="400"/>
        <w:jc w:val="both"/>
        <w:rPr>
          <w:rFonts w:ascii="Times New Roman" w:eastAsia="Times New Roman" w:hAnsi="Times New Roman" w:cs="Times New Roman"/>
          <w:b/>
          <w:sz w:val="28"/>
          <w:szCs w:val="28"/>
          <w:lang w:eastAsia="ru-RU"/>
        </w:rPr>
      </w:pPr>
      <w:r w:rsidRPr="009A5809">
        <w:rPr>
          <w:rFonts w:ascii="Times New Roman" w:eastAsia="Times New Roman" w:hAnsi="Times New Roman" w:cs="Times New Roman"/>
          <w:b/>
          <w:sz w:val="28"/>
          <w:szCs w:val="28"/>
          <w:lang w:eastAsia="ru-RU"/>
        </w:rPr>
        <w:t xml:space="preserve">а) </w:t>
      </w:r>
      <w:r w:rsidR="00B64BCF">
        <w:rPr>
          <w:rFonts w:ascii="Times New Roman" w:eastAsia="Times New Roman" w:hAnsi="Times New Roman" w:cs="Times New Roman"/>
          <w:b/>
          <w:sz w:val="28"/>
          <w:szCs w:val="28"/>
          <w:lang w:eastAsia="ru-RU"/>
        </w:rPr>
        <w:t xml:space="preserve">специальные </w:t>
      </w:r>
      <w:r w:rsidRPr="009A5809">
        <w:rPr>
          <w:rFonts w:ascii="Times New Roman" w:eastAsia="Times New Roman" w:hAnsi="Times New Roman" w:cs="Times New Roman"/>
          <w:b/>
          <w:sz w:val="28"/>
          <w:szCs w:val="28"/>
          <w:lang w:eastAsia="ru-RU"/>
        </w:rPr>
        <w:t>условия для получения образования дет</w:t>
      </w:r>
      <w:r w:rsidR="00B64BCF">
        <w:rPr>
          <w:rFonts w:ascii="Times New Roman" w:eastAsia="Times New Roman" w:hAnsi="Times New Roman" w:cs="Times New Roman"/>
          <w:b/>
          <w:sz w:val="28"/>
          <w:szCs w:val="28"/>
          <w:lang w:eastAsia="ru-RU"/>
        </w:rPr>
        <w:t xml:space="preserve">ьми </w:t>
      </w:r>
      <w:r w:rsidRPr="009A5809">
        <w:rPr>
          <w:rFonts w:ascii="Times New Roman" w:eastAsia="Times New Roman" w:hAnsi="Times New Roman" w:cs="Times New Roman"/>
          <w:b/>
          <w:sz w:val="28"/>
          <w:szCs w:val="28"/>
          <w:lang w:eastAsia="ru-RU"/>
        </w:rPr>
        <w:t>с ОВЗ</w:t>
      </w:r>
      <w:r w:rsidR="00B64BCF">
        <w:rPr>
          <w:rFonts w:ascii="Times New Roman" w:eastAsia="Times New Roman" w:hAnsi="Times New Roman" w:cs="Times New Roman"/>
          <w:b/>
          <w:sz w:val="28"/>
          <w:szCs w:val="28"/>
          <w:lang w:eastAsia="ru-RU"/>
        </w:rPr>
        <w:t>.</w:t>
      </w:r>
    </w:p>
    <w:p w:rsidR="00031DA1" w:rsidRDefault="00031DA1" w:rsidP="00993067">
      <w:pPr>
        <w:autoSpaceDE w:val="0"/>
        <w:autoSpaceDN w:val="0"/>
        <w:adjustRightInd w:val="0"/>
        <w:spacing w:before="5" w:after="0"/>
        <w:jc w:val="both"/>
        <w:rPr>
          <w:rFonts w:ascii="Times New Roman" w:eastAsia="Times New Roman" w:hAnsi="Times New Roman" w:cs="Times New Roman"/>
          <w:b/>
          <w:i/>
          <w:sz w:val="28"/>
          <w:szCs w:val="28"/>
          <w:lang w:eastAsia="ru-RU"/>
        </w:rPr>
      </w:pPr>
    </w:p>
    <w:p w:rsidR="00031DA1" w:rsidRPr="00031DA1" w:rsidRDefault="00031DA1" w:rsidP="00B64BCF">
      <w:pPr>
        <w:autoSpaceDE w:val="0"/>
        <w:autoSpaceDN w:val="0"/>
        <w:adjustRightInd w:val="0"/>
        <w:ind w:firstLine="400"/>
        <w:jc w:val="both"/>
        <w:rPr>
          <w:rFonts w:ascii="Times New Roman" w:eastAsia="Calibri" w:hAnsi="Times New Roman" w:cs="Times New Roman"/>
          <w:sz w:val="28"/>
          <w:szCs w:val="28"/>
        </w:rPr>
      </w:pPr>
      <w:r w:rsidRPr="00031DA1">
        <w:rPr>
          <w:rFonts w:ascii="Times New Roman" w:eastAsia="Calibri" w:hAnsi="Times New Roman" w:cs="Times New Roman"/>
          <w:sz w:val="28"/>
          <w:szCs w:val="28"/>
        </w:rPr>
        <w:t>Для детей с ограниченными возможностями здоровья в нашем детском саду  обеспечиваются необходимые условия для ор</w:t>
      </w:r>
      <w:r w:rsidR="00647B80">
        <w:rPr>
          <w:rFonts w:ascii="Times New Roman" w:eastAsia="Calibri" w:hAnsi="Times New Roman" w:cs="Times New Roman"/>
          <w:sz w:val="28"/>
          <w:szCs w:val="28"/>
        </w:rPr>
        <w:t>ганизации коррекционной работы.</w:t>
      </w:r>
    </w:p>
    <w:p w:rsidR="00031DA1" w:rsidRPr="00031DA1" w:rsidRDefault="00031DA1" w:rsidP="00B64BCF">
      <w:pPr>
        <w:autoSpaceDE w:val="0"/>
        <w:autoSpaceDN w:val="0"/>
        <w:adjustRightInd w:val="0"/>
        <w:ind w:firstLine="400"/>
        <w:jc w:val="both"/>
        <w:rPr>
          <w:rFonts w:ascii="Times New Roman" w:eastAsia="Calibri" w:hAnsi="Times New Roman" w:cs="Times New Roman"/>
          <w:sz w:val="28"/>
          <w:szCs w:val="28"/>
        </w:rPr>
      </w:pPr>
      <w:r w:rsidRPr="00031DA1">
        <w:rPr>
          <w:rFonts w:ascii="Times New Roman" w:eastAsia="Calibri" w:hAnsi="Times New Roman" w:cs="Times New Roman"/>
          <w:sz w:val="28"/>
          <w:szCs w:val="28"/>
        </w:rPr>
        <w:t>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лечебно-восстановительных мероприятий, а также соответствовать росту и возрасту детей.</w:t>
      </w:r>
    </w:p>
    <w:p w:rsidR="00031DA1" w:rsidRPr="00031DA1" w:rsidRDefault="00031DA1" w:rsidP="00B64BCF">
      <w:pPr>
        <w:widowControl w:val="0"/>
        <w:autoSpaceDE w:val="0"/>
        <w:autoSpaceDN w:val="0"/>
        <w:adjustRightInd w:val="0"/>
        <w:spacing w:after="0"/>
        <w:ind w:firstLine="400"/>
        <w:jc w:val="both"/>
        <w:rPr>
          <w:rFonts w:ascii="Times New Roman" w:eastAsia="Calibri" w:hAnsi="Times New Roman" w:cs="Times New Roman"/>
          <w:sz w:val="28"/>
          <w:szCs w:val="28"/>
        </w:rPr>
      </w:pPr>
      <w:r w:rsidRPr="00031DA1">
        <w:rPr>
          <w:rFonts w:ascii="Times New Roman" w:eastAsia="Calibri" w:hAnsi="Times New Roman" w:cs="Times New Roman"/>
          <w:sz w:val="28"/>
          <w:szCs w:val="28"/>
        </w:rPr>
        <w:t xml:space="preserve">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3 - 7 лет составляет 5,5 - 6 часов, до 3 лет - в соответствии с медицинскими рекомендациями. Ежедневная продолжительность прогулки детей составляет не менее 4-х часов.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ﾰC"/>
        </w:smartTagPr>
        <w:r w:rsidRPr="00031DA1">
          <w:rPr>
            <w:rFonts w:ascii="Times New Roman" w:eastAsia="Calibri" w:hAnsi="Times New Roman" w:cs="Times New Roman"/>
            <w:sz w:val="28"/>
            <w:szCs w:val="28"/>
          </w:rPr>
          <w:t>15 °C</w:t>
        </w:r>
      </w:smartTag>
      <w:r w:rsidRPr="00031DA1">
        <w:rPr>
          <w:rFonts w:ascii="Times New Roman" w:eastAsia="Calibri" w:hAnsi="Times New Roman" w:cs="Times New Roman"/>
          <w:sz w:val="28"/>
          <w:szCs w:val="28"/>
        </w:rPr>
        <w:t xml:space="preserve"> и скорости ветра более 7 м/с продолжительность прогулки сокращается. Во время прогулки с детьми проводятся игры и физические упражнения. Подвижные игры проводятся в конце прогулки перед возвращением детей в помещение детского сада. Общая продолжительность суточного сна для детей дошкольного возраста 12 - 12,5 часа, из которых 2,0 - 2,5 отводится дневному сну. Самостоятельная деятельность детей 3 - 7 лет (игры, подготовка к образовательной деятельности, личная </w:t>
      </w:r>
      <w:r w:rsidRPr="00031DA1">
        <w:rPr>
          <w:rFonts w:ascii="Times New Roman" w:eastAsia="Calibri" w:hAnsi="Times New Roman" w:cs="Times New Roman"/>
          <w:sz w:val="28"/>
          <w:szCs w:val="28"/>
        </w:rPr>
        <w:lastRenderedPageBreak/>
        <w:t>гигиена) занимает в режиме дня не менее 3 - 4 часов. 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 Продолжительность непрерывной непосредственно образовательной деятельности для детей   4-го года жизни - не более 15 минут, для детей 5-го года жизни - не более   20 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 Непосредственно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(вторник, среда). Для профилактики утомления детей сочетается с  образовательной  деятельностью,  направленной на физическое и художественно-эстетическое развитие детей. Занятия для детей среднего и старшего дошкольного возраста могут проводиться во второй половине дня, но не чаще 2 - 3 раз в неделю. Длительность этих занятий - не более 20 - 30 минут в зависимости от возраста детей. В середине занятия статического характера проводится физкультминутка. В середине года (январь) для воспитанников дошкольных групп организовываются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031DA1" w:rsidRPr="00031DA1" w:rsidRDefault="00031DA1" w:rsidP="00993067">
      <w:pPr>
        <w:autoSpaceDE w:val="0"/>
        <w:autoSpaceDN w:val="0"/>
        <w:adjustRightInd w:val="0"/>
        <w:jc w:val="both"/>
        <w:rPr>
          <w:rFonts w:ascii="Times New Roman" w:eastAsia="Calibri" w:hAnsi="Times New Roman" w:cs="Times New Roman"/>
          <w:sz w:val="28"/>
          <w:szCs w:val="28"/>
        </w:rPr>
      </w:pPr>
      <w:r w:rsidRPr="00031DA1">
        <w:rPr>
          <w:rFonts w:ascii="Times New Roman" w:eastAsia="Calibri" w:hAnsi="Times New Roman" w:cs="Times New Roman"/>
          <w:sz w:val="28"/>
          <w:szCs w:val="28"/>
        </w:rPr>
        <w:t>В дни каникул и в летний период учебные занятия не проводятся. Проводятся спортивные и подвижные игры, спортивные праздники, экскурсии и др., а также увеличивается продолжительность прогулок.</w:t>
      </w:r>
    </w:p>
    <w:p w:rsidR="00031DA1" w:rsidRPr="00031DA1" w:rsidRDefault="00031DA1" w:rsidP="00993067">
      <w:pPr>
        <w:jc w:val="both"/>
        <w:rPr>
          <w:rFonts w:ascii="Times New Roman" w:eastAsia="Calibri" w:hAnsi="Times New Roman" w:cs="Times New Roman"/>
          <w:sz w:val="28"/>
          <w:szCs w:val="28"/>
          <w:u w:val="single"/>
        </w:rPr>
      </w:pPr>
      <w:r w:rsidRPr="00031DA1">
        <w:rPr>
          <w:rFonts w:ascii="Times New Roman" w:eastAsia="Calibri" w:hAnsi="Times New Roman" w:cs="Times New Roman"/>
          <w:sz w:val="28"/>
          <w:szCs w:val="28"/>
          <w:u w:val="single"/>
        </w:rPr>
        <w:t>Психолого – педагогическое обеспечение:</w:t>
      </w:r>
    </w:p>
    <w:p w:rsidR="00031DA1" w:rsidRPr="00031DA1" w:rsidRDefault="00031DA1" w:rsidP="00993067">
      <w:pPr>
        <w:numPr>
          <w:ilvl w:val="0"/>
          <w:numId w:val="21"/>
        </w:numPr>
        <w:spacing w:after="0"/>
        <w:jc w:val="both"/>
        <w:rPr>
          <w:rFonts w:ascii="Times New Roman" w:eastAsia="Calibri" w:hAnsi="Times New Roman" w:cs="Times New Roman"/>
          <w:sz w:val="28"/>
          <w:szCs w:val="28"/>
        </w:rPr>
      </w:pPr>
      <w:r w:rsidRPr="00031DA1">
        <w:rPr>
          <w:rFonts w:ascii="Times New Roman" w:eastAsia="Calibri" w:hAnsi="Times New Roman" w:cs="Times New Roman"/>
          <w:sz w:val="28"/>
          <w:szCs w:val="28"/>
        </w:rPr>
        <w:t>Обеспечение дифференцированных условий (оптимальный режим учебных нагрузок)</w:t>
      </w:r>
      <w:r w:rsidR="00765710">
        <w:rPr>
          <w:rFonts w:ascii="Times New Roman" w:eastAsia="Calibri" w:hAnsi="Times New Roman" w:cs="Times New Roman"/>
          <w:sz w:val="28"/>
          <w:szCs w:val="28"/>
        </w:rPr>
        <w:t>.</w:t>
      </w:r>
    </w:p>
    <w:p w:rsidR="00031DA1" w:rsidRPr="00031DA1" w:rsidRDefault="00031DA1" w:rsidP="00993067">
      <w:pPr>
        <w:numPr>
          <w:ilvl w:val="0"/>
          <w:numId w:val="21"/>
        </w:numPr>
        <w:spacing w:after="0"/>
        <w:jc w:val="both"/>
        <w:rPr>
          <w:rFonts w:ascii="Times New Roman" w:eastAsia="Calibri" w:hAnsi="Times New Roman" w:cs="Times New Roman"/>
          <w:sz w:val="28"/>
          <w:szCs w:val="28"/>
        </w:rPr>
      </w:pPr>
      <w:r w:rsidRPr="00031DA1">
        <w:rPr>
          <w:rFonts w:ascii="Times New Roman" w:eastAsia="Calibri" w:hAnsi="Times New Roman" w:cs="Times New Roman"/>
          <w:sz w:val="28"/>
          <w:szCs w:val="28"/>
        </w:rPr>
        <w:lastRenderedPageBreak/>
        <w:t>Обеспечение  психолого- педагогической условий (коррекционная направленность образовательного процесса; учёт индивидуальных особенностей ребёнка на адекватной возрасте форме работы с детьми - игровой деятельности,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w:t>
      </w:r>
      <w:r w:rsidR="00765710">
        <w:rPr>
          <w:rFonts w:ascii="Times New Roman" w:eastAsia="Calibri" w:hAnsi="Times New Roman" w:cs="Times New Roman"/>
          <w:sz w:val="28"/>
          <w:szCs w:val="28"/>
        </w:rPr>
        <w:t>)</w:t>
      </w:r>
      <w:r w:rsidRPr="00031DA1">
        <w:rPr>
          <w:rFonts w:ascii="Times New Roman" w:eastAsia="Calibri" w:hAnsi="Times New Roman" w:cs="Times New Roman"/>
          <w:sz w:val="28"/>
          <w:szCs w:val="28"/>
        </w:rPr>
        <w:t>;</w:t>
      </w:r>
    </w:p>
    <w:p w:rsidR="00031DA1" w:rsidRPr="00FA0A8E" w:rsidRDefault="00031DA1" w:rsidP="00993067">
      <w:pPr>
        <w:numPr>
          <w:ilvl w:val="0"/>
          <w:numId w:val="21"/>
        </w:numPr>
        <w:spacing w:after="0"/>
        <w:jc w:val="both"/>
        <w:rPr>
          <w:rFonts w:ascii="Times New Roman" w:eastAsia="Calibri" w:hAnsi="Times New Roman" w:cs="Times New Roman"/>
          <w:sz w:val="28"/>
          <w:szCs w:val="28"/>
        </w:rPr>
      </w:pPr>
      <w:r w:rsidRPr="00FA0A8E">
        <w:rPr>
          <w:rFonts w:ascii="Times New Roman" w:eastAsia="Calibri" w:hAnsi="Times New Roman" w:cs="Times New Roman"/>
          <w:sz w:val="28"/>
          <w:szCs w:val="28"/>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воспитанников, соблюдение санитарно – гигиенических правил и норм);</w:t>
      </w:r>
    </w:p>
    <w:p w:rsidR="00031DA1" w:rsidRPr="00FA0A8E" w:rsidRDefault="00031DA1" w:rsidP="00993067">
      <w:pPr>
        <w:numPr>
          <w:ilvl w:val="0"/>
          <w:numId w:val="21"/>
        </w:numPr>
        <w:spacing w:after="0"/>
        <w:jc w:val="both"/>
        <w:rPr>
          <w:rFonts w:ascii="Times New Roman" w:eastAsia="Calibri" w:hAnsi="Times New Roman" w:cs="Times New Roman"/>
          <w:sz w:val="28"/>
          <w:szCs w:val="28"/>
        </w:rPr>
      </w:pPr>
      <w:r w:rsidRPr="00FA0A8E">
        <w:rPr>
          <w:rFonts w:ascii="Times New Roman" w:eastAsia="Calibri" w:hAnsi="Times New Roman" w:cs="Times New Roman"/>
          <w:sz w:val="28"/>
          <w:szCs w:val="28"/>
        </w:rPr>
        <w:t>Обеспечение участия всех детей независимо от степени выра</w:t>
      </w:r>
      <w:r w:rsidR="00FA0A8E" w:rsidRPr="00FA0A8E">
        <w:rPr>
          <w:rFonts w:ascii="Times New Roman" w:eastAsia="Calibri" w:hAnsi="Times New Roman" w:cs="Times New Roman"/>
          <w:sz w:val="28"/>
          <w:szCs w:val="28"/>
        </w:rPr>
        <w:t>женности нарушений их развития вме</w:t>
      </w:r>
      <w:r w:rsidRPr="00FA0A8E">
        <w:rPr>
          <w:rFonts w:ascii="Times New Roman" w:eastAsia="Calibri" w:hAnsi="Times New Roman" w:cs="Times New Roman"/>
          <w:sz w:val="28"/>
          <w:szCs w:val="28"/>
        </w:rPr>
        <w:t>сте с нормально развивающимися детьми в проведении воспитательных, культурно – развлекательных, спортивно – оздоровительных и иных досуговых мероприятий;</w:t>
      </w:r>
    </w:p>
    <w:p w:rsidR="00031DA1" w:rsidRPr="00FA0A8E" w:rsidRDefault="00031DA1" w:rsidP="00993067">
      <w:pPr>
        <w:pStyle w:val="a3"/>
        <w:numPr>
          <w:ilvl w:val="0"/>
          <w:numId w:val="21"/>
        </w:numPr>
        <w:spacing w:after="0"/>
        <w:jc w:val="both"/>
        <w:rPr>
          <w:rFonts w:ascii="Times New Roman" w:eastAsia="Calibri" w:hAnsi="Times New Roman" w:cs="Times New Roman"/>
          <w:sz w:val="28"/>
          <w:szCs w:val="28"/>
        </w:rPr>
      </w:pPr>
      <w:r w:rsidRPr="00FA0A8E">
        <w:rPr>
          <w:rFonts w:ascii="Times New Roman" w:eastAsia="Calibri" w:hAnsi="Times New Roman" w:cs="Times New Roman"/>
          <w:sz w:val="28"/>
          <w:szCs w:val="28"/>
        </w:rPr>
        <w:t>Развитие системы обучения и воспитания детей, имеющих нарушения психического и (или) физического развития</w:t>
      </w:r>
      <w:r w:rsidRPr="00FA0A8E">
        <w:rPr>
          <w:rFonts w:ascii="Times New Roman" w:eastAsia="Calibri" w:hAnsi="Times New Roman" w:cs="Times New Roman"/>
          <w:color w:val="FF0000"/>
          <w:sz w:val="28"/>
          <w:szCs w:val="28"/>
        </w:rPr>
        <w:t xml:space="preserve">. </w:t>
      </w:r>
    </w:p>
    <w:p w:rsidR="00031DA1" w:rsidRPr="00031DA1" w:rsidRDefault="00031DA1" w:rsidP="00993067">
      <w:pPr>
        <w:widowControl w:val="0"/>
        <w:tabs>
          <w:tab w:val="left" w:leader="dot" w:pos="624"/>
        </w:tabs>
        <w:autoSpaceDE w:val="0"/>
        <w:autoSpaceDN w:val="0"/>
        <w:adjustRightInd w:val="0"/>
        <w:spacing w:after="0"/>
        <w:jc w:val="both"/>
        <w:rPr>
          <w:rFonts w:ascii="Times New Roman" w:eastAsia="Calibri" w:hAnsi="Times New Roman" w:cs="Times New Roman"/>
          <w:sz w:val="28"/>
          <w:szCs w:val="28"/>
        </w:rPr>
      </w:pPr>
    </w:p>
    <w:p w:rsidR="00031DA1" w:rsidRPr="00031DA1" w:rsidRDefault="00031DA1" w:rsidP="00993067">
      <w:pPr>
        <w:widowControl w:val="0"/>
        <w:tabs>
          <w:tab w:val="left" w:leader="dot" w:pos="624"/>
        </w:tabs>
        <w:autoSpaceDE w:val="0"/>
        <w:autoSpaceDN w:val="0"/>
        <w:adjustRightInd w:val="0"/>
        <w:spacing w:after="0"/>
        <w:jc w:val="both"/>
        <w:rPr>
          <w:rFonts w:ascii="Times New Roman" w:eastAsia="@Arial Unicode MS" w:hAnsi="Times New Roman" w:cs="Times New Roman"/>
          <w:b/>
          <w:iCs/>
          <w:color w:val="000000"/>
          <w:sz w:val="28"/>
          <w:szCs w:val="28"/>
          <w:lang w:eastAsia="ru-RU"/>
        </w:rPr>
      </w:pPr>
      <w:r w:rsidRPr="00031DA1">
        <w:rPr>
          <w:rFonts w:ascii="Times New Roman" w:eastAsia="@Arial Unicode MS" w:hAnsi="Times New Roman" w:cs="Times New Roman"/>
          <w:b/>
          <w:iCs/>
          <w:color w:val="000000"/>
          <w:sz w:val="28"/>
          <w:szCs w:val="28"/>
          <w:lang w:eastAsia="ru-RU"/>
        </w:rPr>
        <w:t>Кадровое обеспечение</w:t>
      </w:r>
    </w:p>
    <w:p w:rsidR="00031DA1" w:rsidRPr="00031DA1" w:rsidRDefault="00031DA1" w:rsidP="00993067">
      <w:pPr>
        <w:widowControl w:val="0"/>
        <w:tabs>
          <w:tab w:val="left" w:leader="dot" w:pos="624"/>
        </w:tabs>
        <w:autoSpaceDE w:val="0"/>
        <w:autoSpaceDN w:val="0"/>
        <w:adjustRightInd w:val="0"/>
        <w:spacing w:after="0"/>
        <w:jc w:val="both"/>
        <w:rPr>
          <w:rFonts w:ascii="Times New Roman" w:eastAsia="@Arial Unicode MS" w:hAnsi="Times New Roman" w:cs="Times New Roman"/>
          <w:color w:val="000000"/>
          <w:sz w:val="28"/>
          <w:szCs w:val="28"/>
          <w:lang w:eastAsia="ru-RU"/>
        </w:rPr>
      </w:pPr>
      <w:r w:rsidRPr="00031DA1">
        <w:rPr>
          <w:rFonts w:ascii="Times New Roman" w:eastAsia="@Arial Unicode MS" w:hAnsi="Times New Roman" w:cs="Times New Roman"/>
          <w:color w:val="000000"/>
          <w:sz w:val="28"/>
          <w:szCs w:val="28"/>
          <w:lang w:eastAsia="ru-RU"/>
        </w:rPr>
        <w:t>Важным моментом реализации программы коррекционной работы является кадровое обеспечение.</w:t>
      </w:r>
    </w:p>
    <w:p w:rsidR="00031DA1" w:rsidRPr="00031DA1" w:rsidRDefault="00031DA1" w:rsidP="00993067">
      <w:pPr>
        <w:widowControl w:val="0"/>
        <w:tabs>
          <w:tab w:val="left" w:leader="dot" w:pos="624"/>
        </w:tabs>
        <w:autoSpaceDE w:val="0"/>
        <w:autoSpaceDN w:val="0"/>
        <w:adjustRightInd w:val="0"/>
        <w:spacing w:after="0"/>
        <w:jc w:val="both"/>
        <w:rPr>
          <w:rFonts w:ascii="Times New Roman" w:eastAsia="@Arial Unicode MS" w:hAnsi="Times New Roman" w:cs="Times New Roman"/>
          <w:color w:val="000000"/>
          <w:sz w:val="28"/>
          <w:szCs w:val="28"/>
          <w:lang w:eastAsia="ru-RU"/>
        </w:rPr>
      </w:pPr>
    </w:p>
    <w:p w:rsidR="00031DA1" w:rsidRPr="00031DA1" w:rsidRDefault="00031DA1" w:rsidP="00993067">
      <w:pPr>
        <w:widowControl w:val="0"/>
        <w:tabs>
          <w:tab w:val="left" w:leader="dot" w:pos="624"/>
        </w:tabs>
        <w:autoSpaceDE w:val="0"/>
        <w:autoSpaceDN w:val="0"/>
        <w:adjustRightInd w:val="0"/>
        <w:spacing w:after="0"/>
        <w:ind w:firstLine="567"/>
        <w:jc w:val="both"/>
        <w:rPr>
          <w:rFonts w:ascii="Times New Roman" w:eastAsia="@Arial Unicode MS" w:hAnsi="Times New Roman" w:cs="Times New Roman"/>
          <w:color w:val="000000"/>
          <w:sz w:val="28"/>
          <w:szCs w:val="28"/>
          <w:lang w:eastAsia="ru-RU"/>
        </w:rPr>
      </w:pPr>
      <w:r w:rsidRPr="00031DA1">
        <w:rPr>
          <w:rFonts w:ascii="Times New Roman" w:eastAsia="@Arial Unicode MS" w:hAnsi="Times New Roman" w:cs="Times New Roman"/>
          <w:color w:val="000000"/>
          <w:sz w:val="28"/>
          <w:szCs w:val="28"/>
          <w:lang w:eastAsia="ru-RU"/>
        </w:rPr>
        <w:t xml:space="preserve">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031DA1" w:rsidRPr="00031DA1" w:rsidRDefault="00031DA1" w:rsidP="009A5809">
      <w:pPr>
        <w:spacing w:after="0"/>
        <w:ind w:firstLine="709"/>
        <w:jc w:val="both"/>
        <w:rPr>
          <w:rFonts w:ascii="Times New Roman" w:eastAsia="Times New Roman" w:hAnsi="Times New Roman" w:cs="Times New Roman"/>
          <w:sz w:val="28"/>
          <w:szCs w:val="28"/>
          <w:lang w:eastAsia="ru-RU"/>
        </w:rPr>
      </w:pPr>
      <w:r w:rsidRPr="00031DA1">
        <w:rPr>
          <w:rFonts w:ascii="Times New Roman" w:eastAsia="Times New Roman" w:hAnsi="Times New Roman" w:cs="Times New Roman"/>
          <w:sz w:val="28"/>
          <w:szCs w:val="28"/>
          <w:lang w:eastAsia="ru-RU"/>
        </w:rPr>
        <w:t xml:space="preserve">Специфика организации воспитательно- образовательной и коррекционной работы с детьми с ОВЗ, обусловливает необходимость специальной подготовки педагогического коллектива дошкольного образовательного учреждения, обеспечивающего интегрированное образование. Педагогические работники образовательного учреждения должны знать основы коррекционной педагогики и специальной психологии, иметь четкое представление об особенностях психофизического развития детей с ограниченными возможностями здоровья, методиках и технологиях организации образовательного и реабилитационного процесса для таких детей. </w:t>
      </w:r>
    </w:p>
    <w:p w:rsidR="00031DA1" w:rsidRPr="00031DA1" w:rsidRDefault="00031DA1" w:rsidP="009A5809">
      <w:pPr>
        <w:spacing w:after="0"/>
        <w:ind w:firstLine="709"/>
        <w:jc w:val="both"/>
        <w:rPr>
          <w:rFonts w:ascii="Times New Roman" w:eastAsia="Times New Roman" w:hAnsi="Times New Roman" w:cs="Times New Roman"/>
          <w:sz w:val="28"/>
          <w:szCs w:val="28"/>
          <w:lang w:eastAsia="ru-RU"/>
        </w:rPr>
      </w:pPr>
      <w:r w:rsidRPr="00031DA1">
        <w:rPr>
          <w:rFonts w:ascii="Times New Roman" w:eastAsia="Times New Roman" w:hAnsi="Times New Roman" w:cs="Times New Roman"/>
          <w:sz w:val="28"/>
          <w:szCs w:val="28"/>
          <w:lang w:eastAsia="ru-RU"/>
        </w:rPr>
        <w:lastRenderedPageBreak/>
        <w:t xml:space="preserve">В связи с этим </w:t>
      </w:r>
      <w:r w:rsidRPr="00FA0A8E">
        <w:rPr>
          <w:rFonts w:ascii="Times New Roman" w:eastAsia="Times New Roman" w:hAnsi="Times New Roman" w:cs="Times New Roman"/>
          <w:sz w:val="28"/>
          <w:szCs w:val="28"/>
          <w:lang w:eastAsia="ru-RU"/>
        </w:rPr>
        <w:t>в СП</w:t>
      </w:r>
      <w:r w:rsidR="00765710">
        <w:rPr>
          <w:rFonts w:ascii="Times New Roman" w:eastAsia="Times New Roman" w:hAnsi="Times New Roman" w:cs="Times New Roman"/>
          <w:sz w:val="28"/>
          <w:szCs w:val="28"/>
          <w:lang w:eastAsia="ru-RU"/>
        </w:rPr>
        <w:t xml:space="preserve"> «Д/с </w:t>
      </w:r>
      <w:r w:rsidRPr="00FA0A8E">
        <w:rPr>
          <w:rFonts w:ascii="Times New Roman" w:eastAsia="Times New Roman" w:hAnsi="Times New Roman" w:cs="Times New Roman"/>
          <w:sz w:val="28"/>
          <w:szCs w:val="28"/>
          <w:lang w:eastAsia="ru-RU"/>
        </w:rPr>
        <w:t>«</w:t>
      </w:r>
      <w:r w:rsidR="00FA0A8E" w:rsidRPr="00FA0A8E">
        <w:rPr>
          <w:rFonts w:ascii="Times New Roman" w:eastAsia="Times New Roman" w:hAnsi="Times New Roman" w:cs="Times New Roman"/>
          <w:sz w:val="28"/>
          <w:szCs w:val="28"/>
          <w:lang w:eastAsia="ru-RU"/>
        </w:rPr>
        <w:t>Березка</w:t>
      </w:r>
      <w:r w:rsidRPr="00FA0A8E">
        <w:rPr>
          <w:rFonts w:ascii="Times New Roman" w:eastAsia="Times New Roman" w:hAnsi="Times New Roman" w:cs="Times New Roman"/>
          <w:sz w:val="28"/>
          <w:szCs w:val="28"/>
          <w:lang w:eastAsia="ru-RU"/>
        </w:rPr>
        <w:t xml:space="preserve">» выстраивается планомерная работа </w:t>
      </w:r>
      <w:r w:rsidRPr="00031DA1">
        <w:rPr>
          <w:rFonts w:ascii="Times New Roman" w:eastAsia="Times New Roman" w:hAnsi="Times New Roman" w:cs="Times New Roman"/>
          <w:sz w:val="28"/>
          <w:szCs w:val="28"/>
          <w:lang w:eastAsia="ru-RU"/>
        </w:rPr>
        <w:t xml:space="preserve">по повышению квалификации специалистов по проблемам организации воспитательно- образовательной и коррекционной работы с детьми, имеющими нарушения развития. </w:t>
      </w:r>
    </w:p>
    <w:p w:rsidR="00D435F9" w:rsidRPr="00B64BCF" w:rsidRDefault="00D435F9" w:rsidP="00993067">
      <w:pPr>
        <w:autoSpaceDE w:val="0"/>
        <w:autoSpaceDN w:val="0"/>
        <w:adjustRightInd w:val="0"/>
        <w:spacing w:before="5" w:after="0"/>
        <w:jc w:val="both"/>
        <w:rPr>
          <w:rFonts w:ascii="Times New Roman" w:eastAsia="Times New Roman" w:hAnsi="Times New Roman" w:cs="Times New Roman"/>
          <w:b/>
          <w:sz w:val="28"/>
          <w:szCs w:val="28"/>
          <w:lang w:eastAsia="ru-RU"/>
        </w:rPr>
      </w:pPr>
      <w:r w:rsidRPr="00B64BCF">
        <w:rPr>
          <w:rFonts w:ascii="Times New Roman" w:eastAsia="Times New Roman" w:hAnsi="Times New Roman" w:cs="Times New Roman"/>
          <w:b/>
          <w:sz w:val="28"/>
          <w:szCs w:val="28"/>
          <w:lang w:eastAsia="ru-RU"/>
        </w:rPr>
        <w:t>Коррекционная работа направлен</w:t>
      </w:r>
      <w:r w:rsidR="00765710" w:rsidRPr="00B64BCF">
        <w:rPr>
          <w:rFonts w:ascii="Times New Roman" w:eastAsia="Times New Roman" w:hAnsi="Times New Roman" w:cs="Times New Roman"/>
          <w:b/>
          <w:sz w:val="28"/>
          <w:szCs w:val="28"/>
          <w:lang w:eastAsia="ru-RU"/>
        </w:rPr>
        <w:t>а</w:t>
      </w:r>
      <w:r w:rsidR="00C94AF0" w:rsidRPr="00B64BCF">
        <w:rPr>
          <w:rFonts w:ascii="Times New Roman" w:eastAsia="Times New Roman" w:hAnsi="Times New Roman" w:cs="Times New Roman"/>
          <w:b/>
          <w:sz w:val="28"/>
          <w:szCs w:val="28"/>
          <w:lang w:eastAsia="ru-RU"/>
        </w:rPr>
        <w:t xml:space="preserve"> </w:t>
      </w:r>
      <w:r w:rsidRPr="00B64BCF">
        <w:rPr>
          <w:rFonts w:ascii="Times New Roman" w:eastAsia="Times New Roman" w:hAnsi="Times New Roman" w:cs="Times New Roman"/>
          <w:b/>
          <w:sz w:val="28"/>
          <w:szCs w:val="28"/>
          <w:lang w:eastAsia="ru-RU"/>
        </w:rPr>
        <w:t>на:</w:t>
      </w:r>
    </w:p>
    <w:p w:rsidR="00D435F9" w:rsidRPr="00031DA1" w:rsidRDefault="00D435F9" w:rsidP="00993067">
      <w:pPr>
        <w:widowControl w:val="0"/>
        <w:tabs>
          <w:tab w:val="left" w:pos="1013"/>
        </w:tabs>
        <w:autoSpaceDE w:val="0"/>
        <w:autoSpaceDN w:val="0"/>
        <w:adjustRightInd w:val="0"/>
        <w:spacing w:before="10" w:after="0"/>
        <w:jc w:val="both"/>
        <w:rPr>
          <w:rFonts w:ascii="Times New Roman" w:eastAsia="Times New Roman" w:hAnsi="Times New Roman" w:cs="Times New Roman"/>
          <w:sz w:val="28"/>
          <w:szCs w:val="28"/>
          <w:lang w:eastAsia="ru-RU"/>
        </w:rPr>
      </w:pPr>
      <w:r w:rsidRPr="00031DA1">
        <w:rPr>
          <w:rFonts w:ascii="Times New Roman" w:eastAsia="Times New Roman" w:hAnsi="Times New Roman" w:cs="Times New Roman"/>
          <w:sz w:val="28"/>
          <w:szCs w:val="28"/>
          <w:lang w:eastAsia="ru-RU"/>
        </w:rPr>
        <w:t>-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D435F9" w:rsidRPr="00031DA1" w:rsidRDefault="00D435F9" w:rsidP="00993067">
      <w:pPr>
        <w:widowControl w:val="0"/>
        <w:tabs>
          <w:tab w:val="left" w:pos="1013"/>
        </w:tabs>
        <w:autoSpaceDE w:val="0"/>
        <w:autoSpaceDN w:val="0"/>
        <w:adjustRightInd w:val="0"/>
        <w:spacing w:after="0"/>
        <w:jc w:val="both"/>
        <w:rPr>
          <w:rFonts w:ascii="Times New Roman" w:eastAsia="Times New Roman" w:hAnsi="Times New Roman" w:cs="Times New Roman"/>
          <w:sz w:val="28"/>
          <w:szCs w:val="28"/>
          <w:lang w:eastAsia="ru-RU"/>
        </w:rPr>
      </w:pPr>
      <w:r w:rsidRPr="00031DA1">
        <w:rPr>
          <w:rFonts w:ascii="Times New Roman" w:eastAsia="Times New Roman" w:hAnsi="Times New Roman" w:cs="Times New Roman"/>
          <w:sz w:val="28"/>
          <w:szCs w:val="28"/>
          <w:lang w:eastAsia="ru-RU"/>
        </w:rPr>
        <w:t>- 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031DA1" w:rsidRDefault="00031DA1" w:rsidP="00993067">
      <w:pPr>
        <w:spacing w:after="0"/>
        <w:ind w:firstLine="400"/>
        <w:jc w:val="both"/>
        <w:rPr>
          <w:rFonts w:ascii="Times New Roman" w:eastAsia="Times New Roman" w:hAnsi="Times New Roman" w:cs="Times New Roman"/>
          <w:b/>
          <w:i/>
          <w:sz w:val="28"/>
          <w:szCs w:val="28"/>
          <w:u w:val="single"/>
          <w:lang w:eastAsia="ru-RU"/>
        </w:rPr>
      </w:pPr>
    </w:p>
    <w:p w:rsidR="00031DA1" w:rsidRDefault="008C18C3" w:rsidP="00993067">
      <w:pPr>
        <w:spacing w:after="0"/>
        <w:jc w:val="both"/>
        <w:rPr>
          <w:rFonts w:ascii="Times New Roman" w:eastAsia="Calibri" w:hAnsi="Times New Roman" w:cs="Times New Roman"/>
          <w:b/>
          <w:sz w:val="28"/>
          <w:szCs w:val="28"/>
        </w:rPr>
      </w:pPr>
      <w:r w:rsidRPr="009A5809">
        <w:rPr>
          <w:rFonts w:ascii="Times New Roman" w:eastAsia="Calibri" w:hAnsi="Times New Roman" w:cs="Times New Roman"/>
          <w:b/>
          <w:sz w:val="28"/>
          <w:szCs w:val="28"/>
        </w:rPr>
        <w:t>б) м</w:t>
      </w:r>
      <w:r w:rsidR="00031DA1" w:rsidRPr="009A5809">
        <w:rPr>
          <w:rFonts w:ascii="Times New Roman" w:eastAsia="Calibri" w:hAnsi="Times New Roman" w:cs="Times New Roman"/>
          <w:b/>
          <w:sz w:val="28"/>
          <w:szCs w:val="28"/>
        </w:rPr>
        <w:t>еханизм адаптации Программы для детей с ОВЗ</w:t>
      </w:r>
      <w:r w:rsidR="00B64BCF">
        <w:rPr>
          <w:rFonts w:ascii="Times New Roman" w:eastAsia="Calibri" w:hAnsi="Times New Roman" w:cs="Times New Roman"/>
          <w:b/>
          <w:sz w:val="28"/>
          <w:szCs w:val="28"/>
        </w:rPr>
        <w:t>.</w:t>
      </w:r>
    </w:p>
    <w:p w:rsidR="009A5809" w:rsidRPr="009A5809" w:rsidRDefault="009A5809" w:rsidP="00993067">
      <w:pPr>
        <w:spacing w:after="0"/>
        <w:jc w:val="both"/>
        <w:rPr>
          <w:rFonts w:ascii="Times New Roman" w:eastAsia="Calibri" w:hAnsi="Times New Roman" w:cs="Times New Roman"/>
          <w:b/>
          <w:sz w:val="28"/>
          <w:szCs w:val="28"/>
        </w:rPr>
      </w:pPr>
    </w:p>
    <w:p w:rsidR="00031DA1" w:rsidRPr="00031DA1" w:rsidRDefault="00031DA1" w:rsidP="009A5809">
      <w:pPr>
        <w:spacing w:after="0"/>
        <w:ind w:firstLine="709"/>
        <w:jc w:val="both"/>
        <w:rPr>
          <w:rFonts w:ascii="Times New Roman" w:eastAsia="Calibri" w:hAnsi="Times New Roman" w:cs="Times New Roman"/>
          <w:sz w:val="28"/>
          <w:szCs w:val="28"/>
        </w:rPr>
      </w:pPr>
      <w:r w:rsidRPr="00031DA1">
        <w:rPr>
          <w:rFonts w:ascii="Times New Roman" w:eastAsia="Calibri" w:hAnsi="Times New Roman" w:cs="Times New Roman"/>
          <w:sz w:val="28"/>
          <w:szCs w:val="28"/>
        </w:rPr>
        <w:t xml:space="preserve">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031DA1" w:rsidRPr="00031DA1" w:rsidRDefault="00031DA1" w:rsidP="009A5809">
      <w:pPr>
        <w:spacing w:after="0"/>
        <w:ind w:firstLine="709"/>
        <w:jc w:val="both"/>
        <w:rPr>
          <w:rFonts w:ascii="Times New Roman" w:eastAsia="Calibri" w:hAnsi="Times New Roman" w:cs="Times New Roman"/>
          <w:color w:val="FF0000"/>
          <w:sz w:val="28"/>
          <w:szCs w:val="28"/>
        </w:rPr>
      </w:pPr>
      <w:r w:rsidRPr="00031DA1">
        <w:rPr>
          <w:rFonts w:ascii="Times New Roman" w:eastAsia="Calibri" w:hAnsi="Times New Roman" w:cs="Times New Roman"/>
          <w:sz w:val="28"/>
          <w:szCs w:val="28"/>
        </w:rPr>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w:t>
      </w:r>
    </w:p>
    <w:p w:rsidR="00BF7986" w:rsidRDefault="008C18C3" w:rsidP="009A5809">
      <w:pPr>
        <w:spacing w:after="0"/>
        <w:ind w:firstLine="708"/>
        <w:jc w:val="both"/>
        <w:rPr>
          <w:rFonts w:ascii="Times New Roman" w:eastAsia="Times New Roman" w:hAnsi="Times New Roman" w:cs="Times New Roman"/>
          <w:sz w:val="28"/>
          <w:szCs w:val="28"/>
          <w:lang w:eastAsia="ru-RU"/>
        </w:rPr>
      </w:pPr>
      <w:r w:rsidRPr="00031DA1">
        <w:rPr>
          <w:rFonts w:ascii="Times New Roman" w:eastAsia="Times New Roman" w:hAnsi="Times New Roman" w:cs="Times New Roman"/>
          <w:sz w:val="28"/>
          <w:szCs w:val="28"/>
          <w:lang w:eastAsia="ru-RU"/>
        </w:rPr>
        <w:t xml:space="preserve">Образовательное учреждение взаимодействует </w:t>
      </w:r>
      <w:r w:rsidRPr="00706433">
        <w:rPr>
          <w:rFonts w:ascii="Times New Roman" w:eastAsia="Times New Roman" w:hAnsi="Times New Roman" w:cs="Times New Roman"/>
          <w:sz w:val="28"/>
          <w:szCs w:val="28"/>
          <w:lang w:eastAsia="ru-RU"/>
        </w:rPr>
        <w:t>по вопросам коррекционной работы с  внешними организациями, специализирующимися в области коррекционной педагогики, медицины</w:t>
      </w:r>
      <w:r w:rsidRPr="00031DA1">
        <w:rPr>
          <w:rFonts w:ascii="Times New Roman" w:eastAsia="Times New Roman" w:hAnsi="Times New Roman" w:cs="Times New Roman"/>
          <w:sz w:val="28"/>
          <w:szCs w:val="28"/>
          <w:lang w:eastAsia="ru-RU"/>
        </w:rPr>
        <w:t>.</w:t>
      </w:r>
    </w:p>
    <w:p w:rsidR="00031DA1" w:rsidRPr="00934950" w:rsidRDefault="00765710" w:rsidP="009A5809">
      <w:pPr>
        <w:spacing w:after="0"/>
        <w:ind w:firstLine="426"/>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706433">
        <w:rPr>
          <w:rFonts w:ascii="Times New Roman" w:eastAsia="Calibri" w:hAnsi="Times New Roman" w:cs="Times New Roman"/>
          <w:sz w:val="28"/>
          <w:szCs w:val="28"/>
        </w:rPr>
        <w:t>труктурное подразделение</w:t>
      </w:r>
      <w:r w:rsidR="00031DA1" w:rsidRPr="00765710">
        <w:rPr>
          <w:rFonts w:ascii="Times New Roman" w:eastAsia="Calibri" w:hAnsi="Times New Roman" w:cs="Times New Roman"/>
          <w:sz w:val="28"/>
          <w:szCs w:val="28"/>
        </w:rPr>
        <w:t>«Детский сад «</w:t>
      </w:r>
      <w:r w:rsidR="00706433" w:rsidRPr="00765710">
        <w:rPr>
          <w:rFonts w:ascii="Times New Roman" w:eastAsia="Calibri" w:hAnsi="Times New Roman" w:cs="Times New Roman"/>
          <w:sz w:val="28"/>
          <w:szCs w:val="28"/>
        </w:rPr>
        <w:t>Березка</w:t>
      </w:r>
      <w:r w:rsidRPr="00765710">
        <w:rPr>
          <w:rFonts w:ascii="Times New Roman" w:eastAsia="Calibri" w:hAnsi="Times New Roman" w:cs="Times New Roman"/>
          <w:sz w:val="28"/>
          <w:szCs w:val="28"/>
        </w:rPr>
        <w:t xml:space="preserve">» организует работу со </w:t>
      </w:r>
      <w:r w:rsidR="00706433" w:rsidRPr="00765710">
        <w:rPr>
          <w:rFonts w:ascii="Times New Roman" w:eastAsia="Calibri" w:hAnsi="Times New Roman" w:cs="Times New Roman"/>
          <w:sz w:val="28"/>
          <w:szCs w:val="28"/>
        </w:rPr>
        <w:t xml:space="preserve"> специалист</w:t>
      </w:r>
      <w:r w:rsidRPr="00765710">
        <w:rPr>
          <w:rFonts w:ascii="Times New Roman" w:eastAsia="Calibri" w:hAnsi="Times New Roman" w:cs="Times New Roman"/>
          <w:sz w:val="28"/>
          <w:szCs w:val="28"/>
        </w:rPr>
        <w:t>ами</w:t>
      </w:r>
      <w:r w:rsidR="00706433">
        <w:rPr>
          <w:rFonts w:ascii="Times New Roman" w:eastAsia="Calibri" w:hAnsi="Times New Roman" w:cs="Times New Roman"/>
          <w:sz w:val="28"/>
          <w:szCs w:val="28"/>
        </w:rPr>
        <w:t>, осуществляющ</w:t>
      </w:r>
      <w:r>
        <w:rPr>
          <w:rFonts w:ascii="Times New Roman" w:eastAsia="Calibri" w:hAnsi="Times New Roman" w:cs="Times New Roman"/>
          <w:sz w:val="28"/>
          <w:szCs w:val="28"/>
        </w:rPr>
        <w:t xml:space="preserve">ими </w:t>
      </w:r>
      <w:r w:rsidR="00031DA1" w:rsidRPr="00031DA1">
        <w:rPr>
          <w:rFonts w:ascii="Times New Roman" w:eastAsia="Calibri" w:hAnsi="Times New Roman" w:cs="Times New Roman"/>
          <w:sz w:val="28"/>
          <w:szCs w:val="28"/>
        </w:rPr>
        <w:t xml:space="preserve">психолого-медико-педагогическое сопровождение детей с ограниченными </w:t>
      </w:r>
      <w:r w:rsidR="00706433">
        <w:rPr>
          <w:rFonts w:ascii="Times New Roman" w:eastAsia="Calibri" w:hAnsi="Times New Roman" w:cs="Times New Roman"/>
          <w:sz w:val="28"/>
          <w:szCs w:val="28"/>
        </w:rPr>
        <w:t xml:space="preserve"> возможностями здоровья</w:t>
      </w:r>
      <w:r w:rsidR="00934950">
        <w:rPr>
          <w:rFonts w:ascii="Times New Roman" w:eastAsia="Calibri" w:hAnsi="Times New Roman" w:cs="Times New Roman"/>
          <w:sz w:val="28"/>
          <w:szCs w:val="28"/>
        </w:rPr>
        <w:t xml:space="preserve">. </w:t>
      </w:r>
      <w:r w:rsidR="00934950" w:rsidRPr="00934950">
        <w:rPr>
          <w:rFonts w:ascii="Times New Roman" w:eastAsia="Calibri" w:hAnsi="Times New Roman" w:cs="Times New Roman"/>
          <w:sz w:val="28"/>
          <w:szCs w:val="28"/>
        </w:rPr>
        <w:t>Эту работу специалисты проводят совместно с педагогическим коллективом и родителями</w:t>
      </w:r>
      <w:r w:rsidR="00934950">
        <w:rPr>
          <w:rFonts w:ascii="Times New Roman" w:eastAsia="Calibri" w:hAnsi="Times New Roman" w:cs="Times New Roman"/>
          <w:sz w:val="28"/>
          <w:szCs w:val="28"/>
        </w:rPr>
        <w:t>.</w:t>
      </w:r>
    </w:p>
    <w:p w:rsidR="00031DA1" w:rsidRPr="00031DA1" w:rsidRDefault="00031DA1" w:rsidP="00993067">
      <w:pPr>
        <w:spacing w:after="0"/>
        <w:ind w:firstLine="426"/>
        <w:jc w:val="both"/>
        <w:rPr>
          <w:rFonts w:ascii="Times New Roman" w:eastAsia="Times New Roman" w:hAnsi="Times New Roman" w:cs="Times New Roman"/>
          <w:sz w:val="28"/>
          <w:szCs w:val="28"/>
          <w:lang w:eastAsia="ru-RU"/>
        </w:rPr>
      </w:pPr>
      <w:r w:rsidRPr="00031DA1">
        <w:rPr>
          <w:rFonts w:ascii="Times New Roman" w:eastAsia="Times New Roman" w:hAnsi="Times New Roman" w:cs="Times New Roman"/>
          <w:sz w:val="28"/>
          <w:szCs w:val="28"/>
          <w:lang w:eastAsia="ru-RU"/>
        </w:rPr>
        <w:t>Основными направлениями работы</w:t>
      </w:r>
      <w:r w:rsidR="00C94AF0">
        <w:rPr>
          <w:rFonts w:ascii="Times New Roman" w:eastAsia="Times New Roman" w:hAnsi="Times New Roman" w:cs="Times New Roman"/>
          <w:sz w:val="28"/>
          <w:szCs w:val="28"/>
          <w:lang w:eastAsia="ru-RU"/>
        </w:rPr>
        <w:t xml:space="preserve"> </w:t>
      </w:r>
      <w:r w:rsidR="00706433">
        <w:rPr>
          <w:rFonts w:ascii="Times New Roman" w:eastAsia="Times New Roman" w:hAnsi="Times New Roman" w:cs="Times New Roman"/>
          <w:bCs/>
          <w:sz w:val="28"/>
          <w:szCs w:val="28"/>
          <w:lang w:eastAsia="ru-RU"/>
        </w:rPr>
        <w:t>специалистов</w:t>
      </w:r>
      <w:r w:rsidRPr="00031DA1">
        <w:rPr>
          <w:rFonts w:ascii="Times New Roman" w:eastAsia="Times New Roman" w:hAnsi="Times New Roman" w:cs="Times New Roman"/>
          <w:bCs/>
          <w:sz w:val="28"/>
          <w:szCs w:val="28"/>
          <w:lang w:eastAsia="ru-RU"/>
        </w:rPr>
        <w:t xml:space="preserve"> сопровождения в течение всего периода обучения  являются</w:t>
      </w:r>
      <w:r w:rsidRPr="00031DA1">
        <w:rPr>
          <w:rFonts w:ascii="Times New Roman" w:eastAsia="Times New Roman" w:hAnsi="Times New Roman" w:cs="Times New Roman"/>
          <w:sz w:val="28"/>
          <w:szCs w:val="28"/>
          <w:lang w:eastAsia="ru-RU"/>
        </w:rPr>
        <w:t xml:space="preserve">: </w:t>
      </w:r>
    </w:p>
    <w:p w:rsidR="00031DA1" w:rsidRPr="00031DA1" w:rsidRDefault="00031DA1" w:rsidP="00993067">
      <w:pPr>
        <w:ind w:firstLine="426"/>
        <w:jc w:val="both"/>
        <w:rPr>
          <w:rFonts w:ascii="Times New Roman" w:eastAsia="Calibri" w:hAnsi="Times New Roman" w:cs="Times New Roman"/>
          <w:sz w:val="28"/>
          <w:szCs w:val="28"/>
        </w:rPr>
      </w:pPr>
      <w:r w:rsidRPr="00031DA1">
        <w:rPr>
          <w:rFonts w:ascii="Times New Roman" w:eastAsia="Calibri" w:hAnsi="Times New Roman" w:cs="Times New Roman"/>
          <w:sz w:val="28"/>
          <w:szCs w:val="28"/>
        </w:rPr>
        <w:t>1. Диагностика познавательной, мотивационной и эмоционально-волевой сфер личности воспитанников.</w:t>
      </w:r>
    </w:p>
    <w:p w:rsidR="00031DA1" w:rsidRPr="00031DA1" w:rsidRDefault="00031DA1" w:rsidP="00993067">
      <w:pPr>
        <w:ind w:firstLine="426"/>
        <w:jc w:val="both"/>
        <w:rPr>
          <w:rFonts w:ascii="Times New Roman" w:eastAsia="Calibri" w:hAnsi="Times New Roman" w:cs="Times New Roman"/>
          <w:sz w:val="28"/>
          <w:szCs w:val="28"/>
        </w:rPr>
      </w:pPr>
      <w:r w:rsidRPr="00031DA1">
        <w:rPr>
          <w:rFonts w:ascii="Times New Roman" w:eastAsia="Calibri" w:hAnsi="Times New Roman" w:cs="Times New Roman"/>
          <w:sz w:val="28"/>
          <w:szCs w:val="28"/>
        </w:rPr>
        <w:t>2. Аналитическая работа.</w:t>
      </w:r>
    </w:p>
    <w:p w:rsidR="00031DA1" w:rsidRPr="00031DA1" w:rsidRDefault="00031DA1" w:rsidP="00993067">
      <w:pPr>
        <w:ind w:firstLine="426"/>
        <w:jc w:val="both"/>
        <w:rPr>
          <w:rFonts w:ascii="Times New Roman" w:eastAsia="Calibri" w:hAnsi="Times New Roman" w:cs="Times New Roman"/>
          <w:sz w:val="28"/>
          <w:szCs w:val="28"/>
        </w:rPr>
      </w:pPr>
      <w:r w:rsidRPr="00031DA1">
        <w:rPr>
          <w:rFonts w:ascii="Times New Roman" w:eastAsia="Calibri" w:hAnsi="Times New Roman" w:cs="Times New Roman"/>
          <w:sz w:val="28"/>
          <w:szCs w:val="28"/>
        </w:rPr>
        <w:lastRenderedPageBreak/>
        <w:t>3. Организационная работа (создание единого информационного поля детского сада, ориентированного на всех участников образовательного процесса — проведение больших и малых педсоветов, обучающих  совещаний с               представителями администрации, педагогами и родителями).</w:t>
      </w:r>
    </w:p>
    <w:p w:rsidR="00031DA1" w:rsidRPr="00031DA1" w:rsidRDefault="00031DA1" w:rsidP="00993067">
      <w:pPr>
        <w:ind w:firstLine="426"/>
        <w:jc w:val="both"/>
        <w:rPr>
          <w:rFonts w:ascii="Times New Roman" w:eastAsia="Calibri" w:hAnsi="Times New Roman" w:cs="Times New Roman"/>
          <w:sz w:val="28"/>
          <w:szCs w:val="28"/>
        </w:rPr>
      </w:pPr>
      <w:r w:rsidRPr="00031DA1">
        <w:rPr>
          <w:rFonts w:ascii="Times New Roman" w:eastAsia="Calibri" w:hAnsi="Times New Roman" w:cs="Times New Roman"/>
          <w:sz w:val="28"/>
          <w:szCs w:val="28"/>
        </w:rPr>
        <w:t>4. Консультативная работа с педагогами,  воспитанниками и родителями.</w:t>
      </w:r>
    </w:p>
    <w:p w:rsidR="00031DA1" w:rsidRPr="00031DA1" w:rsidRDefault="00031DA1" w:rsidP="00993067">
      <w:pPr>
        <w:ind w:firstLine="426"/>
        <w:jc w:val="both"/>
        <w:rPr>
          <w:rFonts w:ascii="Times New Roman" w:eastAsia="Calibri" w:hAnsi="Times New Roman" w:cs="Times New Roman"/>
          <w:sz w:val="28"/>
          <w:szCs w:val="28"/>
        </w:rPr>
      </w:pPr>
      <w:r w:rsidRPr="00031DA1">
        <w:rPr>
          <w:rFonts w:ascii="Times New Roman" w:eastAsia="Calibri" w:hAnsi="Times New Roman" w:cs="Times New Roman"/>
          <w:sz w:val="28"/>
          <w:szCs w:val="28"/>
        </w:rPr>
        <w:t>5. Профилактическая работа (реализация программ, направленных на решение проблем межличностного взаимодействия).</w:t>
      </w:r>
    </w:p>
    <w:p w:rsidR="00031DA1" w:rsidRPr="00031DA1" w:rsidRDefault="00031DA1" w:rsidP="00993067">
      <w:pPr>
        <w:ind w:firstLine="426"/>
        <w:jc w:val="both"/>
        <w:rPr>
          <w:rFonts w:ascii="Times New Roman" w:eastAsia="Calibri" w:hAnsi="Times New Roman" w:cs="Times New Roman"/>
          <w:sz w:val="28"/>
          <w:szCs w:val="28"/>
        </w:rPr>
      </w:pPr>
      <w:r w:rsidRPr="00031DA1">
        <w:rPr>
          <w:rFonts w:ascii="Times New Roman" w:eastAsia="Calibri" w:hAnsi="Times New Roman" w:cs="Times New Roman"/>
          <w:sz w:val="28"/>
          <w:szCs w:val="28"/>
        </w:rPr>
        <w:t>6. Коррекционно-развивающая работа (индивидуальные и групповые занятия с детьми</w:t>
      </w:r>
      <w:r w:rsidRPr="00706433">
        <w:rPr>
          <w:rFonts w:ascii="Times New Roman" w:eastAsia="Calibri" w:hAnsi="Times New Roman" w:cs="Times New Roman"/>
          <w:sz w:val="28"/>
          <w:szCs w:val="28"/>
        </w:rPr>
        <w:t>).</w:t>
      </w:r>
    </w:p>
    <w:p w:rsidR="00031DA1" w:rsidRPr="00934950" w:rsidRDefault="00031DA1" w:rsidP="009A5809">
      <w:pPr>
        <w:spacing w:after="0"/>
        <w:ind w:firstLine="709"/>
        <w:jc w:val="both"/>
        <w:rPr>
          <w:rFonts w:ascii="Times New Roman" w:eastAsia="Calibri" w:hAnsi="Times New Roman" w:cs="Times New Roman"/>
          <w:sz w:val="28"/>
          <w:szCs w:val="28"/>
        </w:rPr>
      </w:pPr>
      <w:r w:rsidRPr="008C18C3">
        <w:rPr>
          <w:rFonts w:ascii="Times New Roman" w:eastAsia="Calibri" w:hAnsi="Times New Roman" w:cs="Times New Roman"/>
          <w:sz w:val="28"/>
          <w:szCs w:val="28"/>
        </w:rPr>
        <w:t xml:space="preserve">Воспитатели </w:t>
      </w:r>
      <w:r w:rsidR="005747EB" w:rsidRPr="008C18C3">
        <w:rPr>
          <w:rFonts w:ascii="Times New Roman" w:eastAsia="Calibri" w:hAnsi="Times New Roman" w:cs="Times New Roman"/>
          <w:sz w:val="28"/>
          <w:szCs w:val="28"/>
        </w:rPr>
        <w:t>на основе рекомендаций специалистов</w:t>
      </w:r>
      <w:r w:rsidR="00C94AF0">
        <w:rPr>
          <w:rFonts w:ascii="Times New Roman" w:eastAsia="Calibri" w:hAnsi="Times New Roman" w:cs="Times New Roman"/>
          <w:sz w:val="28"/>
          <w:szCs w:val="28"/>
        </w:rPr>
        <w:t xml:space="preserve"> </w:t>
      </w:r>
      <w:r w:rsidR="005747EB" w:rsidRPr="008C18C3">
        <w:rPr>
          <w:rFonts w:ascii="Times New Roman" w:eastAsia="Calibri" w:hAnsi="Times New Roman" w:cs="Times New Roman"/>
          <w:sz w:val="28"/>
          <w:szCs w:val="28"/>
        </w:rPr>
        <w:t xml:space="preserve">проводятся индивидуальные  </w:t>
      </w:r>
      <w:r w:rsidRPr="008C18C3">
        <w:rPr>
          <w:rFonts w:ascii="Times New Roman" w:eastAsia="Calibri" w:hAnsi="Times New Roman" w:cs="Times New Roman"/>
          <w:sz w:val="28"/>
          <w:szCs w:val="28"/>
        </w:rPr>
        <w:t>заняти</w:t>
      </w:r>
      <w:r w:rsidR="005747EB" w:rsidRPr="008C18C3">
        <w:rPr>
          <w:rFonts w:ascii="Times New Roman" w:eastAsia="Calibri" w:hAnsi="Times New Roman" w:cs="Times New Roman"/>
          <w:sz w:val="28"/>
          <w:szCs w:val="28"/>
        </w:rPr>
        <w:t>я</w:t>
      </w:r>
      <w:r w:rsidR="00C94AF0">
        <w:rPr>
          <w:rFonts w:ascii="Times New Roman" w:eastAsia="Calibri" w:hAnsi="Times New Roman" w:cs="Times New Roman"/>
          <w:sz w:val="28"/>
          <w:szCs w:val="28"/>
        </w:rPr>
        <w:t xml:space="preserve"> </w:t>
      </w:r>
      <w:r w:rsidR="008C18C3" w:rsidRPr="008C18C3">
        <w:rPr>
          <w:rFonts w:ascii="Times New Roman" w:eastAsia="Calibri" w:hAnsi="Times New Roman" w:cs="Times New Roman"/>
          <w:sz w:val="28"/>
          <w:szCs w:val="28"/>
        </w:rPr>
        <w:t>по образовательным областям.</w:t>
      </w:r>
      <w:r w:rsidR="00C94AF0">
        <w:rPr>
          <w:rFonts w:ascii="Times New Roman" w:eastAsia="Calibri" w:hAnsi="Times New Roman" w:cs="Times New Roman"/>
          <w:sz w:val="28"/>
          <w:szCs w:val="28"/>
        </w:rPr>
        <w:t xml:space="preserve"> </w:t>
      </w:r>
      <w:r w:rsidRPr="00934950">
        <w:rPr>
          <w:rFonts w:ascii="Times New Roman" w:eastAsia="Calibri" w:hAnsi="Times New Roman" w:cs="Times New Roman"/>
          <w:sz w:val="28"/>
          <w:szCs w:val="28"/>
        </w:rPr>
        <w:t xml:space="preserve">Психолог  </w:t>
      </w:r>
      <w:r w:rsidR="008C18C3">
        <w:rPr>
          <w:rFonts w:ascii="Times New Roman" w:eastAsia="Calibri" w:hAnsi="Times New Roman" w:cs="Times New Roman"/>
          <w:sz w:val="28"/>
          <w:szCs w:val="28"/>
        </w:rPr>
        <w:t xml:space="preserve">проводит </w:t>
      </w:r>
      <w:r w:rsidRPr="00934950">
        <w:rPr>
          <w:rFonts w:ascii="Times New Roman" w:eastAsia="Calibri" w:hAnsi="Times New Roman" w:cs="Times New Roman"/>
          <w:sz w:val="28"/>
          <w:szCs w:val="28"/>
        </w:rPr>
        <w:t xml:space="preserve"> </w:t>
      </w:r>
      <w:r w:rsidR="00C94AF0" w:rsidRPr="00934950">
        <w:rPr>
          <w:rFonts w:ascii="Times New Roman" w:eastAsia="Calibri" w:hAnsi="Times New Roman" w:cs="Times New Roman"/>
          <w:sz w:val="28"/>
          <w:szCs w:val="28"/>
        </w:rPr>
        <w:t>коррекцио</w:t>
      </w:r>
      <w:r w:rsidR="00C94AF0">
        <w:rPr>
          <w:rFonts w:ascii="Times New Roman" w:eastAsia="Calibri" w:hAnsi="Times New Roman" w:cs="Times New Roman"/>
          <w:sz w:val="28"/>
          <w:szCs w:val="28"/>
        </w:rPr>
        <w:t>нно</w:t>
      </w:r>
      <w:r w:rsidRPr="00934950">
        <w:rPr>
          <w:rFonts w:ascii="Times New Roman" w:eastAsia="Calibri" w:hAnsi="Times New Roman" w:cs="Times New Roman"/>
          <w:sz w:val="28"/>
          <w:szCs w:val="28"/>
        </w:rPr>
        <w:t xml:space="preserve"> – развивающ</w:t>
      </w:r>
      <w:r w:rsidR="008C18C3">
        <w:rPr>
          <w:rFonts w:ascii="Times New Roman" w:eastAsia="Calibri" w:hAnsi="Times New Roman" w:cs="Times New Roman"/>
          <w:sz w:val="28"/>
          <w:szCs w:val="28"/>
        </w:rPr>
        <w:t xml:space="preserve">ую </w:t>
      </w:r>
      <w:r w:rsidRPr="00934950">
        <w:rPr>
          <w:rFonts w:ascii="Times New Roman" w:eastAsia="Calibri" w:hAnsi="Times New Roman" w:cs="Times New Roman"/>
          <w:sz w:val="28"/>
          <w:szCs w:val="28"/>
        </w:rPr>
        <w:t>работ</w:t>
      </w:r>
      <w:r w:rsidR="008C18C3">
        <w:rPr>
          <w:rFonts w:ascii="Times New Roman" w:eastAsia="Calibri" w:hAnsi="Times New Roman" w:cs="Times New Roman"/>
          <w:sz w:val="28"/>
          <w:szCs w:val="28"/>
        </w:rPr>
        <w:t>у</w:t>
      </w:r>
      <w:r w:rsidRPr="00934950">
        <w:rPr>
          <w:rFonts w:ascii="Times New Roman" w:eastAsia="Calibri" w:hAnsi="Times New Roman" w:cs="Times New Roman"/>
          <w:sz w:val="28"/>
          <w:szCs w:val="28"/>
        </w:rPr>
        <w:t xml:space="preserve"> с детьми с </w:t>
      </w:r>
      <w:r w:rsidR="00934950" w:rsidRPr="00934950">
        <w:rPr>
          <w:rFonts w:ascii="Times New Roman" w:eastAsia="Calibri" w:hAnsi="Times New Roman" w:cs="Times New Roman"/>
          <w:sz w:val="28"/>
          <w:szCs w:val="28"/>
        </w:rPr>
        <w:t>ОВЗ</w:t>
      </w:r>
      <w:r w:rsidRPr="00934950">
        <w:rPr>
          <w:rFonts w:ascii="Times New Roman" w:eastAsia="Calibri" w:hAnsi="Times New Roman" w:cs="Times New Roman"/>
          <w:sz w:val="28"/>
          <w:szCs w:val="28"/>
        </w:rPr>
        <w:t xml:space="preserve"> по развитию высших психических функций; работ</w:t>
      </w:r>
      <w:r w:rsidR="008C18C3">
        <w:rPr>
          <w:rFonts w:ascii="Times New Roman" w:eastAsia="Calibri" w:hAnsi="Times New Roman" w:cs="Times New Roman"/>
          <w:sz w:val="28"/>
          <w:szCs w:val="28"/>
        </w:rPr>
        <w:t>у</w:t>
      </w:r>
      <w:r w:rsidRPr="00934950">
        <w:rPr>
          <w:rFonts w:ascii="Times New Roman" w:eastAsia="Calibri" w:hAnsi="Times New Roman" w:cs="Times New Roman"/>
          <w:sz w:val="28"/>
          <w:szCs w:val="28"/>
        </w:rPr>
        <w:t xml:space="preserve"> с детьми, имеющих отклонения в поведении; коррекци</w:t>
      </w:r>
      <w:r w:rsidR="008C18C3">
        <w:rPr>
          <w:rFonts w:ascii="Times New Roman" w:eastAsia="Calibri" w:hAnsi="Times New Roman" w:cs="Times New Roman"/>
          <w:sz w:val="28"/>
          <w:szCs w:val="28"/>
        </w:rPr>
        <w:t>ю</w:t>
      </w:r>
      <w:r w:rsidRPr="00934950">
        <w:rPr>
          <w:rFonts w:ascii="Times New Roman" w:eastAsia="Calibri" w:hAnsi="Times New Roman" w:cs="Times New Roman"/>
          <w:sz w:val="28"/>
          <w:szCs w:val="28"/>
        </w:rPr>
        <w:t xml:space="preserve"> агрессивности; профилактическ</w:t>
      </w:r>
      <w:r w:rsidR="008C18C3">
        <w:rPr>
          <w:rFonts w:ascii="Times New Roman" w:eastAsia="Calibri" w:hAnsi="Times New Roman" w:cs="Times New Roman"/>
          <w:sz w:val="28"/>
          <w:szCs w:val="28"/>
        </w:rPr>
        <w:t>ую</w:t>
      </w:r>
      <w:r w:rsidRPr="00934950">
        <w:rPr>
          <w:rFonts w:ascii="Times New Roman" w:eastAsia="Calibri" w:hAnsi="Times New Roman" w:cs="Times New Roman"/>
          <w:sz w:val="28"/>
          <w:szCs w:val="28"/>
        </w:rPr>
        <w:t xml:space="preserve"> работ</w:t>
      </w:r>
      <w:r w:rsidR="008C18C3">
        <w:rPr>
          <w:rFonts w:ascii="Times New Roman" w:eastAsia="Calibri" w:hAnsi="Times New Roman" w:cs="Times New Roman"/>
          <w:sz w:val="28"/>
          <w:szCs w:val="28"/>
        </w:rPr>
        <w:t>у</w:t>
      </w:r>
      <w:r w:rsidRPr="00934950">
        <w:rPr>
          <w:rFonts w:ascii="Times New Roman" w:eastAsia="Calibri" w:hAnsi="Times New Roman" w:cs="Times New Roman"/>
          <w:sz w:val="28"/>
          <w:szCs w:val="28"/>
        </w:rPr>
        <w:t xml:space="preserve"> по развитию эмоций.               </w:t>
      </w:r>
    </w:p>
    <w:p w:rsidR="00031DA1" w:rsidRPr="00031DA1" w:rsidRDefault="009A5809" w:rsidP="009A5809">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031DA1" w:rsidRPr="00031DA1">
        <w:rPr>
          <w:rFonts w:ascii="Times New Roman" w:eastAsia="Calibri" w:hAnsi="Times New Roman" w:cs="Times New Roman"/>
          <w:sz w:val="28"/>
          <w:szCs w:val="28"/>
        </w:rPr>
        <w:t>Медицинский работник изуч</w:t>
      </w:r>
      <w:r w:rsidR="00934950">
        <w:rPr>
          <w:rFonts w:ascii="Times New Roman" w:eastAsia="Calibri" w:hAnsi="Times New Roman" w:cs="Times New Roman"/>
          <w:sz w:val="28"/>
          <w:szCs w:val="28"/>
        </w:rPr>
        <w:t>ает</w:t>
      </w:r>
      <w:r w:rsidR="00031DA1" w:rsidRPr="00031DA1">
        <w:rPr>
          <w:rFonts w:ascii="Times New Roman" w:eastAsia="Calibri" w:hAnsi="Times New Roman" w:cs="Times New Roman"/>
          <w:sz w:val="28"/>
          <w:szCs w:val="28"/>
        </w:rPr>
        <w:t xml:space="preserve"> и оцен</w:t>
      </w:r>
      <w:r w:rsidR="00934950">
        <w:rPr>
          <w:rFonts w:ascii="Times New Roman" w:eastAsia="Calibri" w:hAnsi="Times New Roman" w:cs="Times New Roman"/>
          <w:sz w:val="28"/>
          <w:szCs w:val="28"/>
        </w:rPr>
        <w:t>ивает</w:t>
      </w:r>
      <w:r w:rsidR="00031DA1" w:rsidRPr="00031DA1">
        <w:rPr>
          <w:rFonts w:ascii="Times New Roman" w:eastAsia="Calibri" w:hAnsi="Times New Roman" w:cs="Times New Roman"/>
          <w:sz w:val="28"/>
          <w:szCs w:val="28"/>
        </w:rPr>
        <w:t xml:space="preserve"> соматическо</w:t>
      </w:r>
      <w:r w:rsidR="00934950">
        <w:rPr>
          <w:rFonts w:ascii="Times New Roman" w:eastAsia="Calibri" w:hAnsi="Times New Roman" w:cs="Times New Roman"/>
          <w:sz w:val="28"/>
          <w:szCs w:val="28"/>
        </w:rPr>
        <w:t>е</w:t>
      </w:r>
      <w:r w:rsidR="00031DA1" w:rsidRPr="00031DA1">
        <w:rPr>
          <w:rFonts w:ascii="Times New Roman" w:eastAsia="Calibri" w:hAnsi="Times New Roman" w:cs="Times New Roman"/>
          <w:sz w:val="28"/>
          <w:szCs w:val="28"/>
        </w:rPr>
        <w:t xml:space="preserve"> здоровь</w:t>
      </w:r>
      <w:r w:rsidR="00934950">
        <w:rPr>
          <w:rFonts w:ascii="Times New Roman" w:eastAsia="Calibri" w:hAnsi="Times New Roman" w:cs="Times New Roman"/>
          <w:sz w:val="28"/>
          <w:szCs w:val="28"/>
        </w:rPr>
        <w:t>е</w:t>
      </w:r>
      <w:r w:rsidR="00031DA1" w:rsidRPr="00031DA1">
        <w:rPr>
          <w:rFonts w:ascii="Times New Roman" w:eastAsia="Calibri" w:hAnsi="Times New Roman" w:cs="Times New Roman"/>
          <w:sz w:val="28"/>
          <w:szCs w:val="28"/>
        </w:rPr>
        <w:t xml:space="preserve"> и состояни</w:t>
      </w:r>
      <w:r w:rsidR="00934950">
        <w:rPr>
          <w:rFonts w:ascii="Times New Roman" w:eastAsia="Calibri" w:hAnsi="Times New Roman" w:cs="Times New Roman"/>
          <w:sz w:val="28"/>
          <w:szCs w:val="28"/>
        </w:rPr>
        <w:t>е</w:t>
      </w:r>
      <w:r w:rsidR="00031DA1" w:rsidRPr="00031DA1">
        <w:rPr>
          <w:rFonts w:ascii="Times New Roman" w:eastAsia="Calibri" w:hAnsi="Times New Roman" w:cs="Times New Roman"/>
          <w:sz w:val="28"/>
          <w:szCs w:val="28"/>
        </w:rPr>
        <w:t xml:space="preserve"> нервной системы ребёнка с О</w:t>
      </w:r>
      <w:r w:rsidR="00934950">
        <w:rPr>
          <w:rFonts w:ascii="Times New Roman" w:eastAsia="Calibri" w:hAnsi="Times New Roman" w:cs="Times New Roman"/>
          <w:sz w:val="28"/>
          <w:szCs w:val="28"/>
        </w:rPr>
        <w:t>ВЗ</w:t>
      </w:r>
      <w:r w:rsidR="00031DA1" w:rsidRPr="00031DA1">
        <w:rPr>
          <w:rFonts w:ascii="Times New Roman" w:eastAsia="Calibri" w:hAnsi="Times New Roman" w:cs="Times New Roman"/>
          <w:sz w:val="28"/>
          <w:szCs w:val="28"/>
        </w:rPr>
        <w:t xml:space="preserve"> в соответствии со средневозрастными критериями. </w:t>
      </w:r>
    </w:p>
    <w:p w:rsidR="00031DA1" w:rsidRPr="00031DA1" w:rsidRDefault="00031DA1" w:rsidP="009A5809">
      <w:pPr>
        <w:spacing w:after="0"/>
        <w:ind w:firstLine="708"/>
        <w:jc w:val="both"/>
        <w:rPr>
          <w:rFonts w:ascii="Times New Roman" w:eastAsia="Calibri" w:hAnsi="Times New Roman" w:cs="Times New Roman"/>
          <w:sz w:val="28"/>
          <w:szCs w:val="28"/>
        </w:rPr>
      </w:pPr>
      <w:r w:rsidRPr="00031DA1">
        <w:rPr>
          <w:rFonts w:ascii="Times New Roman" w:eastAsia="Calibri" w:hAnsi="Times New Roman" w:cs="Times New Roman"/>
          <w:sz w:val="28"/>
          <w:szCs w:val="28"/>
        </w:rPr>
        <w:t>Консолидация усилий разных специалистов в области психологии, медицины, педагогики и  коррекционной педагогики позволит обеспечить систему комплексного психолого – медико</w:t>
      </w:r>
      <w:r w:rsidR="005747EB">
        <w:rPr>
          <w:rFonts w:ascii="Times New Roman" w:eastAsia="Calibri" w:hAnsi="Times New Roman" w:cs="Times New Roman"/>
          <w:sz w:val="28"/>
          <w:szCs w:val="28"/>
        </w:rPr>
        <w:t xml:space="preserve"> - </w:t>
      </w:r>
      <w:r w:rsidRPr="00031DA1">
        <w:rPr>
          <w:rFonts w:ascii="Times New Roman" w:eastAsia="Calibri" w:hAnsi="Times New Roman" w:cs="Times New Roman"/>
          <w:sz w:val="28"/>
          <w:szCs w:val="28"/>
        </w:rPr>
        <w:t xml:space="preserve">педагогического сопровождения и эффективно решать проблемы ребёнка с речевыми </w:t>
      </w:r>
      <w:r w:rsidR="005E1EEC">
        <w:rPr>
          <w:rFonts w:ascii="Times New Roman" w:eastAsia="Calibri" w:hAnsi="Times New Roman" w:cs="Times New Roman"/>
          <w:sz w:val="28"/>
          <w:szCs w:val="28"/>
        </w:rPr>
        <w:t xml:space="preserve">и </w:t>
      </w:r>
      <w:r w:rsidR="005E1EEC" w:rsidRPr="00706433">
        <w:rPr>
          <w:rFonts w:ascii="Times New Roman" w:eastAsia="Calibri" w:hAnsi="Times New Roman" w:cs="Times New Roman"/>
          <w:sz w:val="28"/>
          <w:szCs w:val="28"/>
        </w:rPr>
        <w:t>другими нарушениями</w:t>
      </w:r>
      <w:r w:rsidRPr="00706433">
        <w:rPr>
          <w:rFonts w:ascii="Times New Roman" w:eastAsia="Calibri" w:hAnsi="Times New Roman" w:cs="Times New Roman"/>
          <w:sz w:val="28"/>
          <w:szCs w:val="28"/>
        </w:rPr>
        <w:t>.</w:t>
      </w:r>
    </w:p>
    <w:p w:rsidR="00031DA1" w:rsidRPr="00031DA1" w:rsidRDefault="00031DA1" w:rsidP="009A5809">
      <w:pPr>
        <w:spacing w:after="0"/>
        <w:ind w:firstLine="708"/>
        <w:jc w:val="both"/>
        <w:rPr>
          <w:rFonts w:ascii="Times New Roman" w:eastAsia="Times New Roman" w:hAnsi="Times New Roman" w:cs="Times New Roman"/>
          <w:sz w:val="28"/>
          <w:szCs w:val="28"/>
          <w:lang w:eastAsia="ru-RU"/>
        </w:rPr>
      </w:pPr>
      <w:r w:rsidRPr="00031DA1">
        <w:rPr>
          <w:rFonts w:ascii="Times New Roman" w:eastAsia="Times New Roman" w:hAnsi="Times New Roman" w:cs="Times New Roman"/>
          <w:sz w:val="28"/>
          <w:szCs w:val="28"/>
          <w:lang w:eastAsia="ru-RU"/>
        </w:rPr>
        <w:t xml:space="preserve">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 </w:t>
      </w:r>
    </w:p>
    <w:p w:rsidR="0005464A" w:rsidRDefault="0005464A" w:rsidP="00993067">
      <w:pPr>
        <w:spacing w:after="0"/>
        <w:jc w:val="both"/>
        <w:rPr>
          <w:rFonts w:ascii="Times New Roman" w:eastAsia="Times New Roman" w:hAnsi="Times New Roman" w:cs="Times New Roman"/>
          <w:b/>
          <w:i/>
          <w:sz w:val="28"/>
          <w:szCs w:val="28"/>
          <w:lang w:eastAsia="ru-RU"/>
        </w:rPr>
      </w:pPr>
    </w:p>
    <w:p w:rsidR="00D435F9" w:rsidRPr="009A5809" w:rsidRDefault="00D435F9" w:rsidP="00993067">
      <w:pPr>
        <w:spacing w:after="0"/>
        <w:jc w:val="both"/>
        <w:rPr>
          <w:rFonts w:ascii="Times New Roman" w:eastAsia="Times New Roman" w:hAnsi="Times New Roman" w:cs="Times New Roman"/>
          <w:b/>
          <w:sz w:val="28"/>
          <w:szCs w:val="28"/>
          <w:lang w:eastAsia="ru-RU"/>
        </w:rPr>
      </w:pPr>
      <w:r w:rsidRPr="009A5809">
        <w:rPr>
          <w:rFonts w:ascii="Times New Roman" w:eastAsia="Times New Roman" w:hAnsi="Times New Roman" w:cs="Times New Roman"/>
          <w:b/>
          <w:sz w:val="28"/>
          <w:szCs w:val="28"/>
          <w:lang w:eastAsia="ru-RU"/>
        </w:rPr>
        <w:t xml:space="preserve">в) </w:t>
      </w:r>
      <w:r w:rsidRPr="00C94AF0">
        <w:rPr>
          <w:rFonts w:ascii="Times New Roman" w:eastAsia="Times New Roman" w:hAnsi="Times New Roman" w:cs="Times New Roman"/>
          <w:b/>
          <w:sz w:val="28"/>
          <w:szCs w:val="28"/>
          <w:lang w:eastAsia="ru-RU"/>
        </w:rPr>
        <w:t>использование специальных образовательных программ и методов, специальных методических пособий и материалов</w:t>
      </w:r>
      <w:r w:rsidR="00C94AF0">
        <w:rPr>
          <w:rFonts w:ascii="Times New Roman" w:eastAsia="Times New Roman" w:hAnsi="Times New Roman" w:cs="Times New Roman"/>
          <w:b/>
          <w:sz w:val="28"/>
          <w:szCs w:val="28"/>
          <w:lang w:eastAsia="ru-RU"/>
        </w:rPr>
        <w:t>.</w:t>
      </w:r>
    </w:p>
    <w:p w:rsidR="00D435F9" w:rsidRPr="003278EC" w:rsidRDefault="00D435F9"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В  коррекционно- развивающей работе используются различные средства:</w:t>
      </w:r>
    </w:p>
    <w:p w:rsidR="00D435F9" w:rsidRPr="003278EC" w:rsidRDefault="00D435F9" w:rsidP="00993067">
      <w:pPr>
        <w:tabs>
          <w:tab w:val="center" w:pos="7285"/>
        </w:tabs>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lastRenderedPageBreak/>
        <w:t>- ТСО (музыкальный центр, мультимедийный проектор);</w:t>
      </w:r>
    </w:p>
    <w:p w:rsidR="00D435F9" w:rsidRPr="003278EC" w:rsidRDefault="00D435F9" w:rsidP="00993067">
      <w:pPr>
        <w:tabs>
          <w:tab w:val="center" w:pos="7285"/>
        </w:tabs>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наглядный  и дидактический материал по различным тематикам( «Времена года», «Овощи, фрукты», «Одежда», «Посуда», «Обувь», «Мебель», «Животные» и т.д</w:t>
      </w:r>
      <w:r w:rsidR="008C18C3">
        <w:rPr>
          <w:rFonts w:ascii="Times New Roman" w:eastAsia="Times New Roman" w:hAnsi="Times New Roman" w:cs="Times New Roman"/>
          <w:sz w:val="28"/>
          <w:szCs w:val="28"/>
          <w:lang w:eastAsia="ru-RU"/>
        </w:rPr>
        <w:t>)</w:t>
      </w:r>
      <w:r w:rsidRPr="003278EC">
        <w:rPr>
          <w:rFonts w:ascii="Times New Roman" w:eastAsia="Times New Roman" w:hAnsi="Times New Roman" w:cs="Times New Roman"/>
          <w:sz w:val="28"/>
          <w:szCs w:val="28"/>
          <w:lang w:eastAsia="ru-RU"/>
        </w:rPr>
        <w:t>;</w:t>
      </w:r>
    </w:p>
    <w:p w:rsidR="00D435F9" w:rsidRPr="003278EC" w:rsidRDefault="00D435F9" w:rsidP="00993067">
      <w:pPr>
        <w:tabs>
          <w:tab w:val="center" w:pos="7285"/>
        </w:tabs>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настольно-печатные игры «Звуки на все руки», «Логопедическое лото», «Размышляй - ка», «Найди четвертый лишний» и т.п.</w:t>
      </w:r>
    </w:p>
    <w:p w:rsidR="00D435F9" w:rsidRDefault="00D435F9" w:rsidP="00993067">
      <w:pPr>
        <w:spacing w:after="0"/>
        <w:jc w:val="both"/>
        <w:rPr>
          <w:rFonts w:ascii="Times New Roman" w:eastAsia="Times New Roman" w:hAnsi="Times New Roman" w:cs="Times New Roman"/>
          <w:i/>
          <w:sz w:val="28"/>
          <w:szCs w:val="28"/>
          <w:lang w:eastAsia="ru-RU"/>
        </w:rPr>
      </w:pPr>
      <w:r w:rsidRPr="00706433">
        <w:rPr>
          <w:rFonts w:ascii="Times New Roman" w:eastAsia="Times New Roman" w:hAnsi="Times New Roman" w:cs="Times New Roman"/>
          <w:i/>
          <w:sz w:val="28"/>
          <w:szCs w:val="28"/>
          <w:lang w:eastAsia="ru-RU"/>
        </w:rPr>
        <w:t>Перечень пособий и технологий</w:t>
      </w:r>
      <w:r w:rsidR="00706433">
        <w:rPr>
          <w:rFonts w:ascii="Times New Roman" w:eastAsia="Times New Roman" w:hAnsi="Times New Roman" w:cs="Times New Roman"/>
          <w:i/>
          <w:sz w:val="28"/>
          <w:szCs w:val="28"/>
          <w:lang w:eastAsia="ru-RU"/>
        </w:rPr>
        <w:t>:</w:t>
      </w:r>
    </w:p>
    <w:tbl>
      <w:tblPr>
        <w:tblW w:w="15309" w:type="dxa"/>
        <w:tblInd w:w="108" w:type="dxa"/>
        <w:tblLayout w:type="fixed"/>
        <w:tblLook w:val="0000"/>
      </w:tblPr>
      <w:tblGrid>
        <w:gridCol w:w="2410"/>
        <w:gridCol w:w="7938"/>
        <w:gridCol w:w="4961"/>
      </w:tblGrid>
      <w:tr w:rsidR="006C4C1D" w:rsidRPr="003278EC" w:rsidTr="00670910">
        <w:tc>
          <w:tcPr>
            <w:tcW w:w="2410" w:type="dxa"/>
            <w:tcBorders>
              <w:top w:val="single" w:sz="4" w:space="0" w:color="000000"/>
              <w:left w:val="single" w:sz="4" w:space="0" w:color="000000"/>
              <w:bottom w:val="single" w:sz="4" w:space="0" w:color="000000"/>
            </w:tcBorders>
            <w:shd w:val="clear" w:color="auto" w:fill="auto"/>
          </w:tcPr>
          <w:p w:rsidR="006C4C1D" w:rsidRPr="003278EC" w:rsidRDefault="006C4C1D" w:rsidP="00670910">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Автор</w:t>
            </w:r>
          </w:p>
          <w:p w:rsidR="006C4C1D" w:rsidRPr="003278EC" w:rsidRDefault="006C4C1D" w:rsidP="00670910">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составитель</w:t>
            </w:r>
          </w:p>
        </w:tc>
        <w:tc>
          <w:tcPr>
            <w:tcW w:w="7938" w:type="dxa"/>
            <w:tcBorders>
              <w:top w:val="single" w:sz="4" w:space="0" w:color="000000"/>
              <w:left w:val="single" w:sz="4" w:space="0" w:color="000000"/>
              <w:bottom w:val="single" w:sz="4" w:space="0" w:color="000000"/>
            </w:tcBorders>
            <w:shd w:val="clear" w:color="auto" w:fill="auto"/>
          </w:tcPr>
          <w:p w:rsidR="006C4C1D" w:rsidRPr="003278EC" w:rsidRDefault="006C4C1D" w:rsidP="00670910">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Наименование издания</w:t>
            </w:r>
          </w:p>
        </w:tc>
        <w:tc>
          <w:tcPr>
            <w:tcW w:w="4961" w:type="dxa"/>
            <w:tcBorders>
              <w:top w:val="single" w:sz="4" w:space="0" w:color="000000"/>
              <w:left w:val="single" w:sz="4" w:space="0" w:color="000000"/>
              <w:bottom w:val="single" w:sz="4" w:space="0" w:color="000000"/>
              <w:right w:val="single" w:sz="4" w:space="0" w:color="auto"/>
            </w:tcBorders>
            <w:shd w:val="clear" w:color="auto" w:fill="auto"/>
          </w:tcPr>
          <w:p w:rsidR="006C4C1D" w:rsidRPr="003278EC" w:rsidRDefault="006C4C1D" w:rsidP="00670910">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 xml:space="preserve">Издательство </w:t>
            </w:r>
          </w:p>
        </w:tc>
      </w:tr>
      <w:tr w:rsidR="006C4C1D" w:rsidRPr="003278EC" w:rsidTr="00670910">
        <w:tc>
          <w:tcPr>
            <w:tcW w:w="2410" w:type="dxa"/>
            <w:tcBorders>
              <w:top w:val="single" w:sz="4" w:space="0" w:color="000000"/>
              <w:left w:val="single" w:sz="4" w:space="0" w:color="000000"/>
              <w:bottom w:val="single" w:sz="4" w:space="0" w:color="000000"/>
            </w:tcBorders>
            <w:shd w:val="clear" w:color="auto" w:fill="auto"/>
          </w:tcPr>
          <w:p w:rsidR="006C4C1D" w:rsidRPr="003278EC" w:rsidRDefault="00722D43" w:rsidP="00722D43">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Косинова </w:t>
            </w:r>
            <w:r w:rsidR="006C4C1D" w:rsidRPr="003278EC">
              <w:rPr>
                <w:rFonts w:ascii="Times New Roman" w:eastAsia="Times New Roman" w:hAnsi="Times New Roman" w:cs="Times New Roman"/>
                <w:sz w:val="28"/>
                <w:szCs w:val="28"/>
                <w:lang w:eastAsia="ru-RU"/>
              </w:rPr>
              <w:t xml:space="preserve">Е.М. </w:t>
            </w:r>
          </w:p>
        </w:tc>
        <w:tc>
          <w:tcPr>
            <w:tcW w:w="7938" w:type="dxa"/>
            <w:tcBorders>
              <w:top w:val="single" w:sz="4" w:space="0" w:color="000000"/>
              <w:left w:val="single" w:sz="4" w:space="0" w:color="000000"/>
              <w:bottom w:val="single" w:sz="4" w:space="0" w:color="000000"/>
            </w:tcBorders>
            <w:shd w:val="clear" w:color="auto" w:fill="auto"/>
          </w:tcPr>
          <w:p w:rsidR="006C4C1D" w:rsidRPr="003278EC" w:rsidRDefault="006C4C1D" w:rsidP="00670910">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Учимся говорить правильно</w:t>
            </w:r>
          </w:p>
        </w:tc>
        <w:tc>
          <w:tcPr>
            <w:tcW w:w="4961" w:type="dxa"/>
            <w:tcBorders>
              <w:top w:val="single" w:sz="4" w:space="0" w:color="000000"/>
              <w:left w:val="single" w:sz="4" w:space="0" w:color="000000"/>
              <w:bottom w:val="single" w:sz="4" w:space="0" w:color="000000"/>
              <w:right w:val="single" w:sz="4" w:space="0" w:color="auto"/>
            </w:tcBorders>
            <w:shd w:val="clear" w:color="auto" w:fill="auto"/>
          </w:tcPr>
          <w:p w:rsidR="006C4C1D" w:rsidRPr="003278EC" w:rsidRDefault="006C4C1D" w:rsidP="006C4C1D">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осква </w:t>
            </w:r>
            <w:r w:rsidRPr="003278EC">
              <w:rPr>
                <w:rFonts w:ascii="Times New Roman" w:eastAsia="Times New Roman" w:hAnsi="Times New Roman" w:cs="Times New Roman"/>
                <w:sz w:val="28"/>
                <w:szCs w:val="28"/>
                <w:lang w:eastAsia="ru-RU"/>
              </w:rPr>
              <w:t xml:space="preserve"> 2008</w:t>
            </w:r>
            <w:r>
              <w:rPr>
                <w:rFonts w:ascii="Times New Roman" w:eastAsia="Times New Roman" w:hAnsi="Times New Roman" w:cs="Times New Roman"/>
                <w:sz w:val="28"/>
                <w:szCs w:val="28"/>
                <w:lang w:eastAsia="ru-RU"/>
              </w:rPr>
              <w:t>г.</w:t>
            </w:r>
          </w:p>
        </w:tc>
      </w:tr>
      <w:tr w:rsidR="006C4C1D" w:rsidRPr="003278EC" w:rsidTr="00670910">
        <w:tc>
          <w:tcPr>
            <w:tcW w:w="2410" w:type="dxa"/>
            <w:tcBorders>
              <w:top w:val="single" w:sz="4" w:space="0" w:color="000000"/>
              <w:left w:val="single" w:sz="4" w:space="0" w:color="000000"/>
              <w:bottom w:val="single" w:sz="4" w:space="0" w:color="000000"/>
            </w:tcBorders>
            <w:shd w:val="clear" w:color="auto" w:fill="auto"/>
          </w:tcPr>
          <w:p w:rsidR="006C4C1D" w:rsidRPr="003278EC" w:rsidRDefault="00722D43" w:rsidP="00722D43">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Дурова Н.В.</w:t>
            </w:r>
          </w:p>
        </w:tc>
        <w:tc>
          <w:tcPr>
            <w:tcW w:w="7938" w:type="dxa"/>
            <w:tcBorders>
              <w:top w:val="single" w:sz="4" w:space="0" w:color="000000"/>
              <w:left w:val="single" w:sz="4" w:space="0" w:color="000000"/>
              <w:bottom w:val="single" w:sz="4" w:space="0" w:color="000000"/>
            </w:tcBorders>
            <w:shd w:val="clear" w:color="auto" w:fill="auto"/>
          </w:tcPr>
          <w:p w:rsidR="006C4C1D" w:rsidRPr="003278EC" w:rsidRDefault="00722D43" w:rsidP="00722D43">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Обучение дошкольников грамоте</w:t>
            </w:r>
          </w:p>
        </w:tc>
        <w:tc>
          <w:tcPr>
            <w:tcW w:w="4961" w:type="dxa"/>
            <w:tcBorders>
              <w:top w:val="single" w:sz="4" w:space="0" w:color="000000"/>
              <w:left w:val="single" w:sz="4" w:space="0" w:color="000000"/>
              <w:bottom w:val="single" w:sz="4" w:space="0" w:color="000000"/>
              <w:right w:val="single" w:sz="4" w:space="0" w:color="auto"/>
            </w:tcBorders>
            <w:shd w:val="clear" w:color="auto" w:fill="auto"/>
          </w:tcPr>
          <w:p w:rsidR="006C4C1D" w:rsidRPr="00A66113" w:rsidRDefault="00722D43" w:rsidP="00722D43">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осква</w:t>
            </w:r>
            <w:r w:rsidRPr="003278EC">
              <w:rPr>
                <w:rFonts w:ascii="Times New Roman" w:eastAsia="Times New Roman" w:hAnsi="Times New Roman" w:cs="Times New Roman"/>
                <w:sz w:val="28"/>
                <w:szCs w:val="28"/>
                <w:lang w:eastAsia="ru-RU"/>
              </w:rPr>
              <w:t xml:space="preserve"> 2009</w:t>
            </w:r>
            <w:r>
              <w:rPr>
                <w:rFonts w:ascii="Times New Roman" w:eastAsia="Times New Roman" w:hAnsi="Times New Roman" w:cs="Times New Roman"/>
                <w:sz w:val="28"/>
                <w:szCs w:val="28"/>
                <w:lang w:eastAsia="ru-RU"/>
              </w:rPr>
              <w:t>г.</w:t>
            </w:r>
          </w:p>
        </w:tc>
      </w:tr>
      <w:tr w:rsidR="006C4C1D" w:rsidRPr="003278EC" w:rsidTr="00670910">
        <w:tc>
          <w:tcPr>
            <w:tcW w:w="2410" w:type="dxa"/>
            <w:tcBorders>
              <w:top w:val="single" w:sz="4" w:space="0" w:color="000000"/>
              <w:left w:val="single" w:sz="4" w:space="0" w:color="000000"/>
              <w:bottom w:val="single" w:sz="4" w:space="0" w:color="000000"/>
            </w:tcBorders>
            <w:shd w:val="clear" w:color="auto" w:fill="auto"/>
          </w:tcPr>
          <w:p w:rsidR="006C4C1D" w:rsidRPr="003278EC" w:rsidRDefault="00722D43" w:rsidP="00722D43">
            <w:pPr>
              <w:spacing w:after="0"/>
              <w:jc w:val="both"/>
              <w:rPr>
                <w:rFonts w:ascii="Times New Roman" w:eastAsia="Times New Roman" w:hAnsi="Times New Roman" w:cs="Times New Roman"/>
                <w:sz w:val="28"/>
                <w:szCs w:val="28"/>
                <w:lang w:eastAsia="ru-RU"/>
              </w:rPr>
            </w:pPr>
            <w:r w:rsidRPr="00C94AF0">
              <w:rPr>
                <w:rFonts w:ascii="Times New Roman" w:eastAsia="Times New Roman" w:hAnsi="Times New Roman" w:cs="Times New Roman"/>
                <w:sz w:val="28"/>
                <w:szCs w:val="28"/>
                <w:lang w:eastAsia="ru-RU"/>
              </w:rPr>
              <w:t xml:space="preserve">Кыласова Л.Е. </w:t>
            </w:r>
          </w:p>
        </w:tc>
        <w:tc>
          <w:tcPr>
            <w:tcW w:w="7938" w:type="dxa"/>
            <w:tcBorders>
              <w:top w:val="single" w:sz="4" w:space="0" w:color="000000"/>
              <w:left w:val="single" w:sz="4" w:space="0" w:color="000000"/>
              <w:bottom w:val="single" w:sz="4" w:space="0" w:color="000000"/>
            </w:tcBorders>
            <w:shd w:val="clear" w:color="auto" w:fill="auto"/>
          </w:tcPr>
          <w:p w:rsidR="006C4C1D" w:rsidRPr="003278EC" w:rsidRDefault="00722D43" w:rsidP="00670910">
            <w:pPr>
              <w:spacing w:after="0"/>
              <w:jc w:val="both"/>
              <w:rPr>
                <w:rFonts w:ascii="Times New Roman" w:eastAsia="Times New Roman" w:hAnsi="Times New Roman" w:cs="Times New Roman"/>
                <w:sz w:val="28"/>
                <w:szCs w:val="28"/>
                <w:lang w:eastAsia="ru-RU"/>
              </w:rPr>
            </w:pPr>
            <w:r w:rsidRPr="00C94AF0">
              <w:rPr>
                <w:rFonts w:ascii="Times New Roman" w:eastAsia="Times New Roman" w:hAnsi="Times New Roman" w:cs="Times New Roman"/>
                <w:sz w:val="28"/>
                <w:szCs w:val="28"/>
                <w:lang w:eastAsia="ru-RU"/>
              </w:rPr>
              <w:t>Коррекция звукопроизношения у детей. Дидактические материалы.</w:t>
            </w:r>
          </w:p>
        </w:tc>
        <w:tc>
          <w:tcPr>
            <w:tcW w:w="4961" w:type="dxa"/>
            <w:tcBorders>
              <w:top w:val="single" w:sz="4" w:space="0" w:color="000000"/>
              <w:left w:val="single" w:sz="4" w:space="0" w:color="000000"/>
              <w:bottom w:val="single" w:sz="4" w:space="0" w:color="000000"/>
              <w:right w:val="single" w:sz="4" w:space="0" w:color="auto"/>
            </w:tcBorders>
            <w:shd w:val="clear" w:color="auto" w:fill="auto"/>
          </w:tcPr>
          <w:p w:rsidR="006C4C1D" w:rsidRPr="00A66113" w:rsidRDefault="00722D43" w:rsidP="00722D43">
            <w:pPr>
              <w:spacing w:after="0"/>
              <w:jc w:val="both"/>
              <w:rPr>
                <w:rFonts w:ascii="Times New Roman" w:eastAsia="Times New Roman" w:hAnsi="Times New Roman" w:cs="Times New Roman"/>
                <w:sz w:val="28"/>
                <w:szCs w:val="28"/>
                <w:lang w:eastAsia="ru-RU"/>
              </w:rPr>
            </w:pPr>
            <w:r w:rsidRPr="00C94AF0">
              <w:rPr>
                <w:rFonts w:ascii="Times New Roman" w:eastAsia="Times New Roman" w:hAnsi="Times New Roman" w:cs="Times New Roman"/>
                <w:sz w:val="28"/>
                <w:szCs w:val="28"/>
                <w:lang w:eastAsia="ru-RU"/>
              </w:rPr>
              <w:t>Изд. Учитель. Волгоград 2011</w:t>
            </w:r>
            <w:r>
              <w:rPr>
                <w:rFonts w:ascii="Times New Roman" w:eastAsia="Times New Roman" w:hAnsi="Times New Roman" w:cs="Times New Roman"/>
                <w:sz w:val="28"/>
                <w:szCs w:val="28"/>
                <w:lang w:eastAsia="ru-RU"/>
              </w:rPr>
              <w:t>г</w:t>
            </w:r>
            <w:r w:rsidRPr="00C94AF0">
              <w:rPr>
                <w:rFonts w:ascii="Times New Roman" w:eastAsia="Times New Roman" w:hAnsi="Times New Roman" w:cs="Times New Roman"/>
                <w:sz w:val="28"/>
                <w:szCs w:val="28"/>
                <w:lang w:eastAsia="ru-RU"/>
              </w:rPr>
              <w:t>.</w:t>
            </w:r>
          </w:p>
        </w:tc>
      </w:tr>
      <w:tr w:rsidR="00722D43" w:rsidRPr="003278EC" w:rsidTr="00670910">
        <w:tc>
          <w:tcPr>
            <w:tcW w:w="2410" w:type="dxa"/>
            <w:tcBorders>
              <w:top w:val="single" w:sz="4" w:space="0" w:color="000000"/>
              <w:left w:val="single" w:sz="4" w:space="0" w:color="000000"/>
              <w:bottom w:val="single" w:sz="4" w:space="0" w:color="000000"/>
            </w:tcBorders>
            <w:shd w:val="clear" w:color="auto" w:fill="auto"/>
          </w:tcPr>
          <w:p w:rsidR="00722D43" w:rsidRDefault="00722D43" w:rsidP="00722D43">
            <w:pPr>
              <w:spacing w:after="0"/>
              <w:jc w:val="both"/>
              <w:rPr>
                <w:rFonts w:ascii="Times New Roman" w:eastAsia="Times New Roman" w:hAnsi="Times New Roman" w:cs="Times New Roman"/>
                <w:sz w:val="28"/>
                <w:szCs w:val="28"/>
                <w:lang w:eastAsia="ru-RU"/>
              </w:rPr>
            </w:pPr>
            <w:r w:rsidRPr="00C94AF0">
              <w:rPr>
                <w:rFonts w:ascii="Times New Roman" w:eastAsia="Times New Roman" w:hAnsi="Times New Roman" w:cs="Times New Roman"/>
                <w:sz w:val="28"/>
                <w:szCs w:val="28"/>
                <w:lang w:eastAsia="ru-RU"/>
              </w:rPr>
              <w:t xml:space="preserve">Васильева М.А., Гербова В.В., </w:t>
            </w:r>
          </w:p>
          <w:p w:rsidR="00722D43" w:rsidRPr="003278EC" w:rsidRDefault="00722D43" w:rsidP="00722D43">
            <w:pPr>
              <w:spacing w:after="0"/>
              <w:jc w:val="both"/>
              <w:rPr>
                <w:rFonts w:ascii="Times New Roman" w:eastAsia="Times New Roman" w:hAnsi="Times New Roman" w:cs="Times New Roman"/>
                <w:sz w:val="28"/>
                <w:szCs w:val="28"/>
                <w:lang w:eastAsia="ru-RU"/>
              </w:rPr>
            </w:pPr>
            <w:r w:rsidRPr="00C94AF0">
              <w:rPr>
                <w:rFonts w:ascii="Times New Roman" w:eastAsia="Times New Roman" w:hAnsi="Times New Roman" w:cs="Times New Roman"/>
                <w:sz w:val="28"/>
                <w:szCs w:val="28"/>
                <w:lang w:eastAsia="ru-RU"/>
              </w:rPr>
              <w:t xml:space="preserve">Комарова Т.С. </w:t>
            </w:r>
          </w:p>
        </w:tc>
        <w:tc>
          <w:tcPr>
            <w:tcW w:w="7938" w:type="dxa"/>
            <w:tcBorders>
              <w:top w:val="single" w:sz="4" w:space="0" w:color="000000"/>
              <w:left w:val="single" w:sz="4" w:space="0" w:color="000000"/>
              <w:bottom w:val="single" w:sz="4" w:space="0" w:color="000000"/>
            </w:tcBorders>
            <w:shd w:val="clear" w:color="auto" w:fill="auto"/>
          </w:tcPr>
          <w:p w:rsidR="00722D43" w:rsidRPr="003278EC" w:rsidRDefault="00722D43" w:rsidP="00670910">
            <w:pPr>
              <w:spacing w:after="0"/>
              <w:jc w:val="both"/>
              <w:rPr>
                <w:rFonts w:ascii="Times New Roman" w:eastAsia="Times New Roman" w:hAnsi="Times New Roman" w:cs="Times New Roman"/>
                <w:sz w:val="28"/>
                <w:szCs w:val="28"/>
                <w:lang w:eastAsia="ru-RU"/>
              </w:rPr>
            </w:pPr>
            <w:r w:rsidRPr="00C94AF0">
              <w:rPr>
                <w:rFonts w:ascii="Times New Roman" w:eastAsia="Times New Roman" w:hAnsi="Times New Roman" w:cs="Times New Roman"/>
                <w:sz w:val="28"/>
                <w:szCs w:val="28"/>
                <w:lang w:eastAsia="ru-RU"/>
              </w:rPr>
              <w:t>«Народное искусство воспитания дошкольников».</w:t>
            </w:r>
          </w:p>
        </w:tc>
        <w:tc>
          <w:tcPr>
            <w:tcW w:w="4961" w:type="dxa"/>
            <w:tcBorders>
              <w:top w:val="single" w:sz="4" w:space="0" w:color="000000"/>
              <w:left w:val="single" w:sz="4" w:space="0" w:color="000000"/>
              <w:bottom w:val="single" w:sz="4" w:space="0" w:color="000000"/>
              <w:right w:val="single" w:sz="4" w:space="0" w:color="auto"/>
            </w:tcBorders>
            <w:shd w:val="clear" w:color="auto" w:fill="auto"/>
          </w:tcPr>
          <w:p w:rsidR="00722D43" w:rsidRPr="00A66113" w:rsidRDefault="00722D43" w:rsidP="00670910">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осква</w:t>
            </w:r>
            <w:r w:rsidRPr="003278EC">
              <w:rPr>
                <w:rFonts w:ascii="Times New Roman" w:eastAsia="Times New Roman" w:hAnsi="Times New Roman" w:cs="Times New Roman"/>
                <w:sz w:val="28"/>
                <w:szCs w:val="28"/>
                <w:lang w:eastAsia="ru-RU"/>
              </w:rPr>
              <w:t xml:space="preserve"> 2009</w:t>
            </w:r>
            <w:r>
              <w:rPr>
                <w:rFonts w:ascii="Times New Roman" w:eastAsia="Times New Roman" w:hAnsi="Times New Roman" w:cs="Times New Roman"/>
                <w:sz w:val="28"/>
                <w:szCs w:val="28"/>
                <w:lang w:eastAsia="ru-RU"/>
              </w:rPr>
              <w:t>г.</w:t>
            </w:r>
          </w:p>
        </w:tc>
      </w:tr>
      <w:tr w:rsidR="00722D43" w:rsidRPr="003278EC" w:rsidTr="00670910">
        <w:tc>
          <w:tcPr>
            <w:tcW w:w="2410" w:type="dxa"/>
            <w:tcBorders>
              <w:top w:val="single" w:sz="4" w:space="0" w:color="000000"/>
              <w:left w:val="single" w:sz="4" w:space="0" w:color="000000"/>
              <w:bottom w:val="single" w:sz="4" w:space="0" w:color="000000"/>
            </w:tcBorders>
            <w:shd w:val="clear" w:color="auto" w:fill="auto"/>
          </w:tcPr>
          <w:p w:rsidR="00722D43" w:rsidRPr="00C94AF0" w:rsidRDefault="00722D43" w:rsidP="00722D43">
            <w:pPr>
              <w:spacing w:after="0"/>
              <w:jc w:val="both"/>
              <w:rPr>
                <w:rFonts w:ascii="Times New Roman" w:eastAsia="Times New Roman" w:hAnsi="Times New Roman" w:cs="Times New Roman"/>
                <w:sz w:val="28"/>
                <w:szCs w:val="28"/>
                <w:lang w:eastAsia="ru-RU"/>
              </w:rPr>
            </w:pPr>
            <w:r w:rsidRPr="00C94AF0">
              <w:rPr>
                <w:rFonts w:ascii="Times New Roman" w:eastAsia="Times New Roman" w:hAnsi="Times New Roman" w:cs="Times New Roman"/>
                <w:sz w:val="28"/>
                <w:szCs w:val="28"/>
                <w:lang w:eastAsia="ru-RU"/>
              </w:rPr>
              <w:t>Коноваленко С.В.</w:t>
            </w:r>
          </w:p>
        </w:tc>
        <w:tc>
          <w:tcPr>
            <w:tcW w:w="7938" w:type="dxa"/>
            <w:tcBorders>
              <w:top w:val="single" w:sz="4" w:space="0" w:color="000000"/>
              <w:left w:val="single" w:sz="4" w:space="0" w:color="000000"/>
              <w:bottom w:val="single" w:sz="4" w:space="0" w:color="000000"/>
            </w:tcBorders>
            <w:shd w:val="clear" w:color="auto" w:fill="auto"/>
          </w:tcPr>
          <w:p w:rsidR="00722D43" w:rsidRPr="00C94AF0" w:rsidRDefault="00722D43" w:rsidP="00670910">
            <w:pPr>
              <w:spacing w:after="0"/>
              <w:jc w:val="both"/>
              <w:rPr>
                <w:rFonts w:ascii="Times New Roman" w:eastAsia="Times New Roman" w:hAnsi="Times New Roman" w:cs="Times New Roman"/>
                <w:sz w:val="28"/>
                <w:szCs w:val="28"/>
                <w:lang w:eastAsia="ru-RU"/>
              </w:rPr>
            </w:pPr>
            <w:r w:rsidRPr="00C94AF0">
              <w:rPr>
                <w:rFonts w:ascii="Times New Roman" w:eastAsia="Times New Roman" w:hAnsi="Times New Roman" w:cs="Times New Roman"/>
                <w:sz w:val="28"/>
                <w:szCs w:val="28"/>
                <w:lang w:eastAsia="ru-RU"/>
              </w:rPr>
              <w:t>Коммуникативные способности и социализация детей 5-9 лет. Комплекс коррекционно-развивающих занятий и психологических тренингов</w:t>
            </w:r>
          </w:p>
        </w:tc>
        <w:tc>
          <w:tcPr>
            <w:tcW w:w="4961" w:type="dxa"/>
            <w:tcBorders>
              <w:top w:val="single" w:sz="4" w:space="0" w:color="000000"/>
              <w:left w:val="single" w:sz="4" w:space="0" w:color="000000"/>
              <w:bottom w:val="single" w:sz="4" w:space="0" w:color="000000"/>
              <w:right w:val="single" w:sz="4" w:space="0" w:color="auto"/>
            </w:tcBorders>
            <w:shd w:val="clear" w:color="auto" w:fill="auto"/>
          </w:tcPr>
          <w:p w:rsidR="00722D43" w:rsidRPr="003278EC" w:rsidRDefault="00722D43" w:rsidP="004773E8">
            <w:pPr>
              <w:spacing w:after="0"/>
              <w:jc w:val="both"/>
              <w:rPr>
                <w:rFonts w:ascii="Times New Roman" w:eastAsia="Times New Roman" w:hAnsi="Times New Roman" w:cs="Times New Roman"/>
                <w:sz w:val="28"/>
                <w:szCs w:val="28"/>
                <w:lang w:eastAsia="ru-RU"/>
              </w:rPr>
            </w:pPr>
            <w:r w:rsidRPr="00C94AF0">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осква</w:t>
            </w:r>
            <w:r w:rsidRPr="00C94AF0">
              <w:rPr>
                <w:rFonts w:ascii="Times New Roman" w:eastAsia="Times New Roman" w:hAnsi="Times New Roman" w:cs="Times New Roman"/>
                <w:sz w:val="28"/>
                <w:szCs w:val="28"/>
                <w:lang w:eastAsia="ru-RU"/>
              </w:rPr>
              <w:t>, «Издательство гном и Д», 20</w:t>
            </w:r>
            <w:r w:rsidR="004773E8">
              <w:rPr>
                <w:rFonts w:ascii="Times New Roman" w:eastAsia="Times New Roman" w:hAnsi="Times New Roman" w:cs="Times New Roman"/>
                <w:sz w:val="28"/>
                <w:szCs w:val="28"/>
                <w:lang w:eastAsia="ru-RU"/>
              </w:rPr>
              <w:t>10г.</w:t>
            </w:r>
          </w:p>
        </w:tc>
      </w:tr>
    </w:tbl>
    <w:p w:rsidR="006C4C1D" w:rsidRPr="00706433" w:rsidRDefault="006C4C1D" w:rsidP="00993067">
      <w:pPr>
        <w:spacing w:after="0"/>
        <w:jc w:val="both"/>
        <w:rPr>
          <w:rFonts w:ascii="Times New Roman" w:eastAsia="Times New Roman" w:hAnsi="Times New Roman" w:cs="Times New Roman"/>
          <w:i/>
          <w:sz w:val="28"/>
          <w:szCs w:val="28"/>
          <w:lang w:eastAsia="ru-RU"/>
        </w:rPr>
      </w:pPr>
    </w:p>
    <w:p w:rsidR="00BD48C8" w:rsidRPr="003278EC" w:rsidRDefault="00BD48C8" w:rsidP="00993067">
      <w:pPr>
        <w:spacing w:after="0"/>
        <w:jc w:val="both"/>
        <w:rPr>
          <w:rFonts w:ascii="Times New Roman" w:eastAsia="Times New Roman" w:hAnsi="Times New Roman" w:cs="Times New Roman"/>
          <w:b/>
          <w:sz w:val="28"/>
          <w:szCs w:val="28"/>
          <w:lang w:eastAsia="ru-RU"/>
        </w:rPr>
      </w:pPr>
    </w:p>
    <w:p w:rsidR="00D435F9" w:rsidRPr="00B64BCF" w:rsidRDefault="00D435F9" w:rsidP="00993067">
      <w:pPr>
        <w:spacing w:after="0"/>
        <w:jc w:val="both"/>
        <w:rPr>
          <w:rFonts w:ascii="Times New Roman" w:eastAsia="Times New Roman" w:hAnsi="Times New Roman" w:cs="Times New Roman"/>
          <w:b/>
          <w:sz w:val="28"/>
          <w:szCs w:val="28"/>
          <w:lang w:eastAsia="ru-RU"/>
        </w:rPr>
      </w:pPr>
      <w:r w:rsidRPr="00B64BCF">
        <w:rPr>
          <w:rFonts w:ascii="Times New Roman" w:eastAsia="Times New Roman" w:hAnsi="Times New Roman" w:cs="Times New Roman"/>
          <w:b/>
          <w:sz w:val="28"/>
          <w:szCs w:val="28"/>
          <w:lang w:eastAsia="ru-RU"/>
        </w:rPr>
        <w:t>Модель взаимодействия специалистов и воспитателей в реализации коррекционных мероприятий</w:t>
      </w:r>
    </w:p>
    <w:p w:rsidR="00D435F9" w:rsidRPr="008C18C3" w:rsidRDefault="00D435F9" w:rsidP="00993067">
      <w:pPr>
        <w:spacing w:after="0"/>
        <w:ind w:firstLine="708"/>
        <w:jc w:val="both"/>
        <w:rPr>
          <w:rFonts w:ascii="Times New Roman" w:eastAsia="Times New Roman" w:hAnsi="Times New Roman" w:cs="Times New Roman"/>
          <w:sz w:val="28"/>
          <w:szCs w:val="28"/>
          <w:lang w:eastAsia="ru-RU"/>
        </w:rPr>
      </w:pPr>
      <w:r w:rsidRPr="008C18C3">
        <w:rPr>
          <w:rFonts w:ascii="Times New Roman" w:eastAsia="Times New Roman" w:hAnsi="Times New Roman" w:cs="Times New Roman"/>
          <w:sz w:val="28"/>
          <w:szCs w:val="28"/>
          <w:lang w:eastAsia="ru-RU"/>
        </w:rPr>
        <w:t xml:space="preserve">Коррекционно-развивающий процесс в детском саду реализуется взаимодействием в работе воспитателей, психолога и других специалистов. Только при взаимодействии возможно достижение результата. </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3060"/>
        <w:gridCol w:w="3060"/>
        <w:gridCol w:w="2700"/>
        <w:gridCol w:w="2700"/>
      </w:tblGrid>
      <w:tr w:rsidR="00D435F9" w:rsidRPr="003278EC" w:rsidTr="00D435F9">
        <w:trPr>
          <w:trHeight w:val="260"/>
        </w:trPr>
        <w:tc>
          <w:tcPr>
            <w:tcW w:w="14580" w:type="dxa"/>
            <w:gridSpan w:val="5"/>
          </w:tcPr>
          <w:p w:rsidR="00D435F9" w:rsidRPr="003278EC" w:rsidRDefault="00D435F9" w:rsidP="00993067">
            <w:pPr>
              <w:spacing w:after="0"/>
              <w:jc w:val="both"/>
              <w:rPr>
                <w:rFonts w:ascii="Times New Roman" w:eastAsia="Times New Roman" w:hAnsi="Times New Roman" w:cs="Times New Roman"/>
                <w:b/>
                <w:color w:val="FF0000"/>
                <w:sz w:val="28"/>
                <w:szCs w:val="28"/>
                <w:lang w:eastAsia="ru-RU"/>
              </w:rPr>
            </w:pPr>
            <w:r w:rsidRPr="00B3600B">
              <w:rPr>
                <w:rFonts w:ascii="Times New Roman" w:eastAsia="Times New Roman" w:hAnsi="Times New Roman" w:cs="Times New Roman"/>
                <w:b/>
                <w:sz w:val="28"/>
                <w:szCs w:val="28"/>
                <w:lang w:eastAsia="ru-RU"/>
              </w:rPr>
              <w:t>Воспитатель</w:t>
            </w:r>
          </w:p>
        </w:tc>
      </w:tr>
      <w:tr w:rsidR="00D435F9" w:rsidRPr="003278EC" w:rsidTr="00D435F9">
        <w:trPr>
          <w:trHeight w:val="515"/>
        </w:trPr>
        <w:tc>
          <w:tcPr>
            <w:tcW w:w="3060" w:type="dxa"/>
            <w:vMerge w:val="restart"/>
          </w:tcPr>
          <w:p w:rsidR="00D435F9" w:rsidRPr="00B64BCF" w:rsidRDefault="00D435F9" w:rsidP="00993067">
            <w:pPr>
              <w:spacing w:after="0"/>
              <w:jc w:val="both"/>
              <w:rPr>
                <w:rFonts w:ascii="Times New Roman" w:eastAsia="Times New Roman" w:hAnsi="Times New Roman" w:cs="Times New Roman"/>
                <w:sz w:val="28"/>
                <w:szCs w:val="28"/>
                <w:lang w:eastAsia="ru-RU"/>
              </w:rPr>
            </w:pPr>
            <w:r w:rsidRPr="00B64BCF">
              <w:rPr>
                <w:rFonts w:ascii="Times New Roman" w:eastAsia="Times New Roman" w:hAnsi="Times New Roman" w:cs="Times New Roman"/>
                <w:sz w:val="28"/>
                <w:szCs w:val="28"/>
                <w:lang w:eastAsia="ru-RU"/>
              </w:rPr>
              <w:t>Диагностико-</w:t>
            </w:r>
            <w:r w:rsidRPr="00B64BCF">
              <w:rPr>
                <w:rFonts w:ascii="Times New Roman" w:eastAsia="Times New Roman" w:hAnsi="Times New Roman" w:cs="Times New Roman"/>
                <w:sz w:val="28"/>
                <w:szCs w:val="28"/>
                <w:lang w:eastAsia="ru-RU"/>
              </w:rPr>
              <w:lastRenderedPageBreak/>
              <w:t>консультативное направление</w:t>
            </w:r>
          </w:p>
          <w:p w:rsidR="00D435F9" w:rsidRPr="00B64BCF" w:rsidRDefault="00D435F9" w:rsidP="00993067">
            <w:pPr>
              <w:spacing w:after="0"/>
              <w:jc w:val="both"/>
              <w:rPr>
                <w:rFonts w:ascii="Times New Roman" w:eastAsia="Times New Roman" w:hAnsi="Times New Roman" w:cs="Times New Roman"/>
                <w:sz w:val="28"/>
                <w:szCs w:val="28"/>
                <w:lang w:eastAsia="ru-RU"/>
              </w:rPr>
            </w:pPr>
          </w:p>
        </w:tc>
        <w:tc>
          <w:tcPr>
            <w:tcW w:w="3060" w:type="dxa"/>
            <w:vMerge w:val="restart"/>
          </w:tcPr>
          <w:p w:rsidR="00D435F9" w:rsidRPr="00B64BCF" w:rsidRDefault="00D435F9" w:rsidP="00993067">
            <w:pPr>
              <w:spacing w:after="0"/>
              <w:jc w:val="both"/>
              <w:rPr>
                <w:rFonts w:ascii="Times New Roman" w:eastAsia="Times New Roman" w:hAnsi="Times New Roman" w:cs="Times New Roman"/>
                <w:sz w:val="28"/>
                <w:szCs w:val="28"/>
                <w:lang w:eastAsia="ru-RU"/>
              </w:rPr>
            </w:pPr>
            <w:r w:rsidRPr="00B64BCF">
              <w:rPr>
                <w:rFonts w:ascii="Times New Roman" w:eastAsia="Times New Roman" w:hAnsi="Times New Roman" w:cs="Times New Roman"/>
                <w:sz w:val="28"/>
                <w:szCs w:val="28"/>
                <w:lang w:eastAsia="ru-RU"/>
              </w:rPr>
              <w:lastRenderedPageBreak/>
              <w:t>Коррекционно-</w:t>
            </w:r>
            <w:r w:rsidRPr="00B64BCF">
              <w:rPr>
                <w:rFonts w:ascii="Times New Roman" w:eastAsia="Times New Roman" w:hAnsi="Times New Roman" w:cs="Times New Roman"/>
                <w:sz w:val="28"/>
                <w:szCs w:val="28"/>
                <w:lang w:eastAsia="ru-RU"/>
              </w:rPr>
              <w:lastRenderedPageBreak/>
              <w:t>развивающее направление</w:t>
            </w:r>
          </w:p>
          <w:p w:rsidR="00D435F9" w:rsidRPr="00B64BCF" w:rsidRDefault="00D435F9" w:rsidP="00993067">
            <w:pPr>
              <w:spacing w:after="0"/>
              <w:jc w:val="both"/>
              <w:rPr>
                <w:rFonts w:ascii="Times New Roman" w:eastAsia="Times New Roman" w:hAnsi="Times New Roman" w:cs="Times New Roman"/>
                <w:sz w:val="28"/>
                <w:szCs w:val="28"/>
                <w:lang w:eastAsia="ru-RU"/>
              </w:rPr>
            </w:pPr>
          </w:p>
        </w:tc>
        <w:tc>
          <w:tcPr>
            <w:tcW w:w="3060" w:type="dxa"/>
            <w:vMerge w:val="restart"/>
          </w:tcPr>
          <w:p w:rsidR="00D435F9" w:rsidRPr="00B64BCF" w:rsidRDefault="00D435F9" w:rsidP="00993067">
            <w:pPr>
              <w:spacing w:after="0"/>
              <w:jc w:val="both"/>
              <w:rPr>
                <w:rFonts w:ascii="Times New Roman" w:eastAsia="Times New Roman" w:hAnsi="Times New Roman" w:cs="Times New Roman"/>
                <w:sz w:val="28"/>
                <w:szCs w:val="28"/>
                <w:lang w:eastAsia="ru-RU"/>
              </w:rPr>
            </w:pPr>
            <w:r w:rsidRPr="00B64BCF">
              <w:rPr>
                <w:rFonts w:ascii="Times New Roman" w:eastAsia="Times New Roman" w:hAnsi="Times New Roman" w:cs="Times New Roman"/>
                <w:sz w:val="28"/>
                <w:szCs w:val="28"/>
                <w:lang w:eastAsia="ru-RU"/>
              </w:rPr>
              <w:lastRenderedPageBreak/>
              <w:t>Социально-</w:t>
            </w:r>
            <w:r w:rsidRPr="00B64BCF">
              <w:rPr>
                <w:rFonts w:ascii="Times New Roman" w:eastAsia="Times New Roman" w:hAnsi="Times New Roman" w:cs="Times New Roman"/>
                <w:sz w:val="28"/>
                <w:szCs w:val="28"/>
                <w:lang w:eastAsia="ru-RU"/>
              </w:rPr>
              <w:lastRenderedPageBreak/>
              <w:t>психологическое направление</w:t>
            </w:r>
          </w:p>
          <w:p w:rsidR="00D435F9" w:rsidRPr="00B64BCF" w:rsidRDefault="00D435F9" w:rsidP="00993067">
            <w:pPr>
              <w:spacing w:after="0"/>
              <w:jc w:val="both"/>
              <w:rPr>
                <w:rFonts w:ascii="Times New Roman" w:eastAsia="Times New Roman" w:hAnsi="Times New Roman" w:cs="Times New Roman"/>
                <w:sz w:val="28"/>
                <w:szCs w:val="28"/>
                <w:lang w:eastAsia="ru-RU"/>
              </w:rPr>
            </w:pPr>
          </w:p>
        </w:tc>
        <w:tc>
          <w:tcPr>
            <w:tcW w:w="5400" w:type="dxa"/>
            <w:gridSpan w:val="2"/>
          </w:tcPr>
          <w:p w:rsidR="00D435F9" w:rsidRPr="00B64BCF" w:rsidRDefault="00D435F9" w:rsidP="00993067">
            <w:pPr>
              <w:spacing w:after="0"/>
              <w:jc w:val="both"/>
              <w:rPr>
                <w:rFonts w:ascii="Times New Roman" w:eastAsia="Times New Roman" w:hAnsi="Times New Roman" w:cs="Times New Roman"/>
                <w:sz w:val="28"/>
                <w:szCs w:val="28"/>
                <w:lang w:eastAsia="ru-RU"/>
              </w:rPr>
            </w:pPr>
            <w:r w:rsidRPr="00B64BCF">
              <w:rPr>
                <w:rFonts w:ascii="Times New Roman" w:eastAsia="Times New Roman" w:hAnsi="Times New Roman" w:cs="Times New Roman"/>
                <w:sz w:val="28"/>
                <w:szCs w:val="28"/>
                <w:lang w:eastAsia="ru-RU"/>
              </w:rPr>
              <w:lastRenderedPageBreak/>
              <w:t>Формы работы</w:t>
            </w:r>
          </w:p>
        </w:tc>
      </w:tr>
      <w:tr w:rsidR="00D435F9" w:rsidRPr="003278EC" w:rsidTr="00D435F9">
        <w:trPr>
          <w:trHeight w:val="523"/>
        </w:trPr>
        <w:tc>
          <w:tcPr>
            <w:tcW w:w="3060" w:type="dxa"/>
            <w:vMerge/>
          </w:tcPr>
          <w:p w:rsidR="00D435F9" w:rsidRPr="00B64BCF" w:rsidRDefault="00D435F9" w:rsidP="00993067">
            <w:pPr>
              <w:spacing w:after="0"/>
              <w:jc w:val="both"/>
              <w:rPr>
                <w:rFonts w:ascii="Times New Roman" w:eastAsia="Times New Roman" w:hAnsi="Times New Roman" w:cs="Times New Roman"/>
                <w:sz w:val="28"/>
                <w:szCs w:val="28"/>
                <w:lang w:eastAsia="ru-RU"/>
              </w:rPr>
            </w:pPr>
          </w:p>
        </w:tc>
        <w:tc>
          <w:tcPr>
            <w:tcW w:w="3060" w:type="dxa"/>
            <w:vMerge/>
          </w:tcPr>
          <w:p w:rsidR="00D435F9" w:rsidRPr="00B64BCF" w:rsidRDefault="00D435F9" w:rsidP="00993067">
            <w:pPr>
              <w:spacing w:after="0"/>
              <w:jc w:val="both"/>
              <w:rPr>
                <w:rFonts w:ascii="Times New Roman" w:eastAsia="Times New Roman" w:hAnsi="Times New Roman" w:cs="Times New Roman"/>
                <w:sz w:val="28"/>
                <w:szCs w:val="28"/>
                <w:lang w:eastAsia="ru-RU"/>
              </w:rPr>
            </w:pPr>
          </w:p>
        </w:tc>
        <w:tc>
          <w:tcPr>
            <w:tcW w:w="3060" w:type="dxa"/>
            <w:vMerge/>
          </w:tcPr>
          <w:p w:rsidR="00D435F9" w:rsidRPr="00B64BCF" w:rsidRDefault="00D435F9" w:rsidP="00993067">
            <w:pPr>
              <w:spacing w:after="0"/>
              <w:jc w:val="both"/>
              <w:rPr>
                <w:rFonts w:ascii="Times New Roman" w:eastAsia="Times New Roman" w:hAnsi="Times New Roman" w:cs="Times New Roman"/>
                <w:sz w:val="28"/>
                <w:szCs w:val="28"/>
                <w:lang w:eastAsia="ru-RU"/>
              </w:rPr>
            </w:pPr>
          </w:p>
        </w:tc>
        <w:tc>
          <w:tcPr>
            <w:tcW w:w="2700" w:type="dxa"/>
          </w:tcPr>
          <w:p w:rsidR="00D435F9" w:rsidRPr="00B64BCF" w:rsidRDefault="00D435F9" w:rsidP="00993067">
            <w:pPr>
              <w:spacing w:after="0"/>
              <w:jc w:val="both"/>
              <w:rPr>
                <w:rFonts w:ascii="Times New Roman" w:eastAsia="Times New Roman" w:hAnsi="Times New Roman" w:cs="Times New Roman"/>
                <w:sz w:val="28"/>
                <w:szCs w:val="28"/>
                <w:lang w:eastAsia="ru-RU"/>
              </w:rPr>
            </w:pPr>
            <w:r w:rsidRPr="00B64BCF">
              <w:rPr>
                <w:rFonts w:ascii="Times New Roman" w:eastAsia="Times New Roman" w:hAnsi="Times New Roman" w:cs="Times New Roman"/>
                <w:sz w:val="28"/>
                <w:szCs w:val="28"/>
                <w:lang w:eastAsia="ru-RU"/>
              </w:rPr>
              <w:t>с детьми</w:t>
            </w:r>
          </w:p>
        </w:tc>
        <w:tc>
          <w:tcPr>
            <w:tcW w:w="2700" w:type="dxa"/>
          </w:tcPr>
          <w:p w:rsidR="00D435F9" w:rsidRPr="00B64BCF" w:rsidRDefault="00D435F9" w:rsidP="00993067">
            <w:pPr>
              <w:spacing w:after="0"/>
              <w:jc w:val="both"/>
              <w:rPr>
                <w:rFonts w:ascii="Times New Roman" w:eastAsia="Times New Roman" w:hAnsi="Times New Roman" w:cs="Times New Roman"/>
                <w:sz w:val="28"/>
                <w:szCs w:val="28"/>
                <w:lang w:eastAsia="ru-RU"/>
              </w:rPr>
            </w:pPr>
            <w:r w:rsidRPr="00B64BCF">
              <w:rPr>
                <w:rFonts w:ascii="Times New Roman" w:eastAsia="Times New Roman" w:hAnsi="Times New Roman" w:cs="Times New Roman"/>
                <w:sz w:val="28"/>
                <w:szCs w:val="28"/>
                <w:lang w:eastAsia="ru-RU"/>
              </w:rPr>
              <w:t>с участниками педагогического процесса</w:t>
            </w:r>
          </w:p>
        </w:tc>
      </w:tr>
      <w:tr w:rsidR="00D435F9" w:rsidRPr="003278EC" w:rsidTr="00D435F9">
        <w:trPr>
          <w:trHeight w:val="680"/>
        </w:trPr>
        <w:tc>
          <w:tcPr>
            <w:tcW w:w="3060" w:type="dxa"/>
          </w:tcPr>
          <w:p w:rsidR="00D435F9" w:rsidRPr="004C34F7" w:rsidRDefault="00D435F9" w:rsidP="004773E8">
            <w:pPr>
              <w:spacing w:after="0"/>
              <w:rPr>
                <w:rFonts w:ascii="Times New Roman" w:eastAsia="Times New Roman" w:hAnsi="Times New Roman" w:cs="Times New Roman"/>
                <w:sz w:val="28"/>
                <w:szCs w:val="28"/>
                <w:lang w:eastAsia="ru-RU"/>
              </w:rPr>
            </w:pPr>
            <w:r w:rsidRPr="004C34F7">
              <w:rPr>
                <w:rFonts w:ascii="Times New Roman" w:eastAsia="Times New Roman" w:hAnsi="Times New Roman" w:cs="Times New Roman"/>
                <w:sz w:val="28"/>
                <w:szCs w:val="28"/>
                <w:lang w:eastAsia="ru-RU"/>
              </w:rPr>
              <w:lastRenderedPageBreak/>
              <w:t>-проводит мониторинг освоения детьми образовательных областей</w:t>
            </w:r>
          </w:p>
        </w:tc>
        <w:tc>
          <w:tcPr>
            <w:tcW w:w="3060" w:type="dxa"/>
          </w:tcPr>
          <w:p w:rsidR="00D435F9" w:rsidRPr="004C34F7" w:rsidRDefault="00D435F9" w:rsidP="004773E8">
            <w:pPr>
              <w:spacing w:after="0"/>
              <w:rPr>
                <w:rFonts w:ascii="Times New Roman" w:eastAsia="Times New Roman" w:hAnsi="Times New Roman" w:cs="Times New Roman"/>
                <w:sz w:val="28"/>
                <w:szCs w:val="28"/>
                <w:lang w:eastAsia="ru-RU"/>
              </w:rPr>
            </w:pPr>
            <w:r w:rsidRPr="004C34F7">
              <w:rPr>
                <w:rFonts w:ascii="Times New Roman" w:eastAsia="Times New Roman" w:hAnsi="Times New Roman" w:cs="Times New Roman"/>
                <w:sz w:val="28"/>
                <w:szCs w:val="28"/>
                <w:lang w:eastAsia="ru-RU"/>
              </w:rPr>
              <w:t>. проведение специально-организованных занятий по продуктивным видам деятельности;</w:t>
            </w:r>
          </w:p>
          <w:p w:rsidR="00D435F9" w:rsidRPr="004C34F7" w:rsidRDefault="00D435F9" w:rsidP="004773E8">
            <w:pPr>
              <w:spacing w:after="0"/>
              <w:rPr>
                <w:rFonts w:ascii="Times New Roman" w:eastAsia="Times New Roman" w:hAnsi="Times New Roman" w:cs="Times New Roman"/>
                <w:sz w:val="28"/>
                <w:szCs w:val="28"/>
                <w:lang w:eastAsia="ru-RU"/>
              </w:rPr>
            </w:pPr>
            <w:r w:rsidRPr="004C34F7">
              <w:rPr>
                <w:rFonts w:ascii="Times New Roman" w:eastAsia="Times New Roman" w:hAnsi="Times New Roman" w:cs="Times New Roman"/>
                <w:sz w:val="28"/>
                <w:szCs w:val="28"/>
                <w:lang w:eastAsia="ru-RU"/>
              </w:rPr>
              <w:t>- организация совместной и самостоятельной деятельности детей;</w:t>
            </w:r>
          </w:p>
          <w:p w:rsidR="00D435F9" w:rsidRPr="004C34F7" w:rsidRDefault="00D435F9" w:rsidP="004773E8">
            <w:pPr>
              <w:spacing w:after="0"/>
              <w:rPr>
                <w:rFonts w:ascii="Times New Roman" w:eastAsia="Times New Roman" w:hAnsi="Times New Roman" w:cs="Times New Roman"/>
                <w:sz w:val="28"/>
                <w:szCs w:val="28"/>
                <w:lang w:eastAsia="ru-RU"/>
              </w:rPr>
            </w:pPr>
            <w:r w:rsidRPr="004C34F7">
              <w:rPr>
                <w:rFonts w:ascii="Times New Roman" w:eastAsia="Times New Roman" w:hAnsi="Times New Roman" w:cs="Times New Roman"/>
                <w:sz w:val="28"/>
                <w:szCs w:val="28"/>
                <w:lang w:eastAsia="ru-RU"/>
              </w:rPr>
              <w:t>- воспитание культурно-гигиенических навыков, развитие мелкой моторики рук через ручной труд и конструирование;</w:t>
            </w:r>
          </w:p>
          <w:p w:rsidR="00D435F9" w:rsidRPr="004C34F7" w:rsidRDefault="00D435F9" w:rsidP="004773E8">
            <w:pPr>
              <w:spacing w:after="0"/>
              <w:rPr>
                <w:rFonts w:ascii="Times New Roman" w:eastAsia="Times New Roman" w:hAnsi="Times New Roman" w:cs="Times New Roman"/>
                <w:sz w:val="28"/>
                <w:szCs w:val="28"/>
                <w:lang w:eastAsia="ru-RU"/>
              </w:rPr>
            </w:pPr>
            <w:r w:rsidRPr="004C34F7">
              <w:rPr>
                <w:rFonts w:ascii="Times New Roman" w:eastAsia="Times New Roman" w:hAnsi="Times New Roman" w:cs="Times New Roman"/>
                <w:sz w:val="28"/>
                <w:szCs w:val="28"/>
                <w:lang w:eastAsia="ru-RU"/>
              </w:rPr>
              <w:t>- развитие общей моторики через подвижные игры и игровые упражнения;</w:t>
            </w:r>
          </w:p>
          <w:p w:rsidR="00D435F9" w:rsidRPr="004C34F7" w:rsidRDefault="00D435F9" w:rsidP="004773E8">
            <w:pPr>
              <w:spacing w:after="0"/>
              <w:rPr>
                <w:rFonts w:ascii="Times New Roman" w:eastAsia="Times New Roman" w:hAnsi="Times New Roman" w:cs="Times New Roman"/>
                <w:sz w:val="28"/>
                <w:szCs w:val="28"/>
                <w:lang w:eastAsia="ru-RU"/>
              </w:rPr>
            </w:pPr>
            <w:r w:rsidRPr="004C34F7">
              <w:rPr>
                <w:rFonts w:ascii="Times New Roman" w:eastAsia="Times New Roman" w:hAnsi="Times New Roman" w:cs="Times New Roman"/>
                <w:sz w:val="28"/>
                <w:szCs w:val="28"/>
                <w:lang w:eastAsia="ru-RU"/>
              </w:rPr>
              <w:t xml:space="preserve">. организация индивидуальной </w:t>
            </w:r>
            <w:r w:rsidRPr="004C34F7">
              <w:rPr>
                <w:rFonts w:ascii="Times New Roman" w:eastAsia="Times New Roman" w:hAnsi="Times New Roman" w:cs="Times New Roman"/>
                <w:sz w:val="28"/>
                <w:szCs w:val="28"/>
                <w:lang w:eastAsia="ru-RU"/>
              </w:rPr>
              <w:lastRenderedPageBreak/>
              <w:t>работы с детьми, выполнение рекомендаций специалистов;</w:t>
            </w:r>
          </w:p>
          <w:p w:rsidR="00D435F9" w:rsidRPr="004C34F7" w:rsidRDefault="00D435F9" w:rsidP="004773E8">
            <w:pPr>
              <w:spacing w:after="0"/>
              <w:rPr>
                <w:rFonts w:ascii="Times New Roman" w:eastAsia="Times New Roman" w:hAnsi="Times New Roman" w:cs="Times New Roman"/>
                <w:sz w:val="28"/>
                <w:szCs w:val="28"/>
                <w:lang w:eastAsia="ru-RU"/>
              </w:rPr>
            </w:pPr>
            <w:r w:rsidRPr="004C34F7">
              <w:rPr>
                <w:rFonts w:ascii="Times New Roman" w:eastAsia="Times New Roman" w:hAnsi="Times New Roman" w:cs="Times New Roman"/>
                <w:sz w:val="28"/>
                <w:szCs w:val="28"/>
                <w:lang w:eastAsia="ru-RU"/>
              </w:rPr>
              <w:t>- применение здоровьесберегающих технологий;</w:t>
            </w:r>
          </w:p>
          <w:p w:rsidR="00D435F9" w:rsidRPr="004C34F7" w:rsidRDefault="00D435F9" w:rsidP="004773E8">
            <w:pPr>
              <w:spacing w:after="0"/>
              <w:rPr>
                <w:rFonts w:ascii="Times New Roman" w:eastAsia="Times New Roman" w:hAnsi="Times New Roman" w:cs="Times New Roman"/>
                <w:sz w:val="28"/>
                <w:szCs w:val="28"/>
                <w:lang w:eastAsia="ru-RU"/>
              </w:rPr>
            </w:pPr>
            <w:r w:rsidRPr="004C34F7">
              <w:rPr>
                <w:rFonts w:ascii="Times New Roman" w:eastAsia="Times New Roman" w:hAnsi="Times New Roman" w:cs="Times New Roman"/>
                <w:sz w:val="28"/>
                <w:szCs w:val="28"/>
                <w:lang w:eastAsia="ru-RU"/>
              </w:rPr>
              <w:t>- создание благоприятного климата в группе с помощью родителей.</w:t>
            </w:r>
          </w:p>
        </w:tc>
        <w:tc>
          <w:tcPr>
            <w:tcW w:w="3060" w:type="dxa"/>
          </w:tcPr>
          <w:p w:rsidR="00D435F9" w:rsidRPr="004C34F7" w:rsidRDefault="00D435F9" w:rsidP="004773E8">
            <w:pPr>
              <w:spacing w:after="0"/>
              <w:rPr>
                <w:rFonts w:ascii="Times New Roman" w:eastAsia="Times New Roman" w:hAnsi="Times New Roman" w:cs="Times New Roman"/>
                <w:sz w:val="28"/>
                <w:szCs w:val="28"/>
                <w:lang w:eastAsia="ru-RU"/>
              </w:rPr>
            </w:pPr>
            <w:r w:rsidRPr="004C34F7">
              <w:rPr>
                <w:rFonts w:ascii="Times New Roman" w:eastAsia="Times New Roman" w:hAnsi="Times New Roman" w:cs="Times New Roman"/>
                <w:sz w:val="28"/>
                <w:szCs w:val="28"/>
                <w:lang w:eastAsia="ru-RU"/>
              </w:rPr>
              <w:lastRenderedPageBreak/>
              <w:t>-консультирование родителей об индивидуальных особенностях детей, уровне развития мелкой моторики.</w:t>
            </w:r>
          </w:p>
          <w:p w:rsidR="00D435F9" w:rsidRPr="004C34F7" w:rsidRDefault="00D435F9" w:rsidP="00993067">
            <w:pPr>
              <w:spacing w:after="0"/>
              <w:jc w:val="both"/>
              <w:rPr>
                <w:rFonts w:ascii="Times New Roman" w:eastAsia="Times New Roman" w:hAnsi="Times New Roman" w:cs="Times New Roman"/>
                <w:sz w:val="28"/>
                <w:szCs w:val="28"/>
                <w:lang w:eastAsia="ru-RU"/>
              </w:rPr>
            </w:pPr>
          </w:p>
        </w:tc>
        <w:tc>
          <w:tcPr>
            <w:tcW w:w="2700" w:type="dxa"/>
          </w:tcPr>
          <w:p w:rsidR="00D435F9" w:rsidRPr="004C34F7" w:rsidRDefault="00D435F9" w:rsidP="00993067">
            <w:pPr>
              <w:spacing w:after="0"/>
              <w:jc w:val="both"/>
              <w:rPr>
                <w:rFonts w:ascii="Times New Roman" w:eastAsia="Times New Roman" w:hAnsi="Times New Roman" w:cs="Times New Roman"/>
                <w:sz w:val="28"/>
                <w:szCs w:val="28"/>
                <w:lang w:eastAsia="ru-RU"/>
              </w:rPr>
            </w:pPr>
            <w:r w:rsidRPr="004C34F7">
              <w:rPr>
                <w:rFonts w:ascii="Times New Roman" w:eastAsia="Times New Roman" w:hAnsi="Times New Roman" w:cs="Times New Roman"/>
                <w:sz w:val="28"/>
                <w:szCs w:val="28"/>
                <w:lang w:eastAsia="ru-RU"/>
              </w:rPr>
              <w:t xml:space="preserve">подгрупповые и индивидуальные  </w:t>
            </w:r>
          </w:p>
          <w:p w:rsidR="00D435F9" w:rsidRPr="004C34F7" w:rsidRDefault="00D435F9" w:rsidP="00993067">
            <w:pPr>
              <w:spacing w:after="0"/>
              <w:jc w:val="both"/>
              <w:rPr>
                <w:rFonts w:ascii="Times New Roman" w:eastAsia="Times New Roman" w:hAnsi="Times New Roman" w:cs="Times New Roman"/>
                <w:sz w:val="28"/>
                <w:szCs w:val="28"/>
                <w:lang w:eastAsia="ru-RU"/>
              </w:rPr>
            </w:pPr>
          </w:p>
          <w:p w:rsidR="00D435F9" w:rsidRPr="004C34F7" w:rsidRDefault="00D435F9" w:rsidP="00993067">
            <w:pPr>
              <w:spacing w:after="0"/>
              <w:jc w:val="both"/>
              <w:rPr>
                <w:rFonts w:ascii="Times New Roman" w:eastAsia="Times New Roman" w:hAnsi="Times New Roman" w:cs="Times New Roman"/>
                <w:sz w:val="28"/>
                <w:szCs w:val="28"/>
                <w:lang w:eastAsia="ru-RU"/>
              </w:rPr>
            </w:pPr>
          </w:p>
          <w:p w:rsidR="00D435F9" w:rsidRPr="004C34F7" w:rsidRDefault="00D435F9" w:rsidP="00993067">
            <w:pPr>
              <w:spacing w:after="0"/>
              <w:jc w:val="both"/>
              <w:rPr>
                <w:rFonts w:ascii="Times New Roman" w:eastAsia="Times New Roman" w:hAnsi="Times New Roman" w:cs="Times New Roman"/>
                <w:sz w:val="28"/>
                <w:szCs w:val="28"/>
                <w:lang w:eastAsia="ru-RU"/>
              </w:rPr>
            </w:pPr>
          </w:p>
          <w:p w:rsidR="00D435F9" w:rsidRPr="004C34F7" w:rsidRDefault="00D435F9" w:rsidP="00993067">
            <w:pPr>
              <w:spacing w:after="0"/>
              <w:jc w:val="both"/>
              <w:rPr>
                <w:rFonts w:ascii="Times New Roman" w:eastAsia="Times New Roman" w:hAnsi="Times New Roman" w:cs="Times New Roman"/>
                <w:sz w:val="28"/>
                <w:szCs w:val="28"/>
                <w:lang w:eastAsia="ru-RU"/>
              </w:rPr>
            </w:pPr>
          </w:p>
          <w:p w:rsidR="00D435F9" w:rsidRPr="004C34F7" w:rsidRDefault="00D435F9" w:rsidP="00993067">
            <w:pPr>
              <w:spacing w:after="0"/>
              <w:jc w:val="both"/>
              <w:rPr>
                <w:rFonts w:ascii="Times New Roman" w:eastAsia="Times New Roman" w:hAnsi="Times New Roman" w:cs="Times New Roman"/>
                <w:sz w:val="28"/>
                <w:szCs w:val="28"/>
                <w:lang w:eastAsia="ru-RU"/>
              </w:rPr>
            </w:pPr>
          </w:p>
          <w:p w:rsidR="00D435F9" w:rsidRPr="004C34F7" w:rsidRDefault="00D435F9" w:rsidP="00993067">
            <w:pPr>
              <w:spacing w:after="0"/>
              <w:jc w:val="both"/>
              <w:rPr>
                <w:rFonts w:ascii="Times New Roman" w:eastAsia="Times New Roman" w:hAnsi="Times New Roman" w:cs="Times New Roman"/>
                <w:sz w:val="28"/>
                <w:szCs w:val="28"/>
                <w:lang w:eastAsia="ru-RU"/>
              </w:rPr>
            </w:pPr>
          </w:p>
        </w:tc>
        <w:tc>
          <w:tcPr>
            <w:tcW w:w="2700" w:type="dxa"/>
          </w:tcPr>
          <w:p w:rsidR="00D435F9" w:rsidRPr="004C34F7" w:rsidRDefault="00D435F9" w:rsidP="004773E8">
            <w:pPr>
              <w:spacing w:after="0"/>
              <w:rPr>
                <w:rFonts w:ascii="Times New Roman" w:eastAsia="Times New Roman" w:hAnsi="Times New Roman" w:cs="Times New Roman"/>
                <w:sz w:val="28"/>
                <w:szCs w:val="28"/>
                <w:lang w:eastAsia="ru-RU"/>
              </w:rPr>
            </w:pPr>
            <w:r w:rsidRPr="004C34F7">
              <w:rPr>
                <w:rFonts w:ascii="Times New Roman" w:eastAsia="Times New Roman" w:hAnsi="Times New Roman" w:cs="Times New Roman"/>
                <w:sz w:val="28"/>
                <w:szCs w:val="28"/>
                <w:lang w:eastAsia="ru-RU"/>
              </w:rPr>
              <w:t>- воспитатель совместно с логопедом участвует в исправлении у детей речевого нарушения, осуществляет ряд общеобразовательных мероприятий, предусмотренных программой детского сада.</w:t>
            </w:r>
          </w:p>
          <w:p w:rsidR="00D435F9" w:rsidRPr="004C34F7" w:rsidRDefault="00D435F9" w:rsidP="00993067">
            <w:pPr>
              <w:spacing w:after="0"/>
              <w:jc w:val="both"/>
              <w:rPr>
                <w:rFonts w:ascii="Times New Roman" w:eastAsia="Times New Roman" w:hAnsi="Times New Roman" w:cs="Times New Roman"/>
                <w:sz w:val="28"/>
                <w:szCs w:val="28"/>
                <w:lang w:eastAsia="ru-RU"/>
              </w:rPr>
            </w:pPr>
          </w:p>
        </w:tc>
      </w:tr>
    </w:tbl>
    <w:p w:rsidR="00D435F9" w:rsidRPr="003278EC" w:rsidRDefault="00D435F9" w:rsidP="00993067">
      <w:pPr>
        <w:spacing w:after="0"/>
        <w:jc w:val="both"/>
        <w:rPr>
          <w:rFonts w:ascii="Times New Roman" w:eastAsia="Times New Roman" w:hAnsi="Times New Roman" w:cs="Times New Roman"/>
          <w:color w:val="FF0000"/>
          <w:sz w:val="28"/>
          <w:szCs w:val="28"/>
          <w:lang w:eastAsia="ru-RU"/>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0"/>
        <w:gridCol w:w="8"/>
        <w:gridCol w:w="2612"/>
        <w:gridCol w:w="2700"/>
        <w:gridCol w:w="2700"/>
        <w:gridCol w:w="3960"/>
      </w:tblGrid>
      <w:tr w:rsidR="00D435F9" w:rsidRPr="003278EC" w:rsidTr="00D435F9">
        <w:trPr>
          <w:trHeight w:val="260"/>
        </w:trPr>
        <w:tc>
          <w:tcPr>
            <w:tcW w:w="14580" w:type="dxa"/>
            <w:gridSpan w:val="6"/>
          </w:tcPr>
          <w:p w:rsidR="00D435F9" w:rsidRPr="004C34F7" w:rsidRDefault="00D435F9" w:rsidP="00993067">
            <w:pPr>
              <w:spacing w:after="0"/>
              <w:jc w:val="both"/>
              <w:rPr>
                <w:rFonts w:ascii="Times New Roman" w:eastAsia="Times New Roman" w:hAnsi="Times New Roman" w:cs="Times New Roman"/>
                <w:b/>
                <w:sz w:val="28"/>
                <w:szCs w:val="28"/>
                <w:lang w:eastAsia="ru-RU"/>
              </w:rPr>
            </w:pPr>
            <w:r w:rsidRPr="004C34F7">
              <w:rPr>
                <w:rFonts w:ascii="Times New Roman" w:eastAsia="Times New Roman" w:hAnsi="Times New Roman" w:cs="Times New Roman"/>
                <w:b/>
                <w:sz w:val="28"/>
                <w:szCs w:val="28"/>
                <w:lang w:eastAsia="ru-RU"/>
              </w:rPr>
              <w:t>Психолог</w:t>
            </w:r>
          </w:p>
        </w:tc>
      </w:tr>
      <w:tr w:rsidR="00D435F9" w:rsidRPr="003278EC" w:rsidTr="00D435F9">
        <w:trPr>
          <w:trHeight w:val="334"/>
        </w:trPr>
        <w:tc>
          <w:tcPr>
            <w:tcW w:w="5220" w:type="dxa"/>
            <w:gridSpan w:val="3"/>
          </w:tcPr>
          <w:p w:rsidR="00D435F9" w:rsidRPr="00B64BCF" w:rsidRDefault="00D435F9" w:rsidP="00993067">
            <w:pPr>
              <w:spacing w:after="0"/>
              <w:jc w:val="both"/>
              <w:rPr>
                <w:rFonts w:ascii="Times New Roman" w:eastAsia="Times New Roman" w:hAnsi="Times New Roman" w:cs="Times New Roman"/>
                <w:sz w:val="28"/>
                <w:szCs w:val="28"/>
                <w:lang w:eastAsia="ru-RU"/>
              </w:rPr>
            </w:pPr>
            <w:r w:rsidRPr="00B64BCF">
              <w:rPr>
                <w:rFonts w:ascii="Times New Roman" w:eastAsia="Times New Roman" w:hAnsi="Times New Roman" w:cs="Times New Roman"/>
                <w:sz w:val="28"/>
                <w:szCs w:val="28"/>
                <w:lang w:eastAsia="ru-RU"/>
              </w:rPr>
              <w:t>Организация взаимодействия с педагогическим коллективом</w:t>
            </w:r>
          </w:p>
        </w:tc>
        <w:tc>
          <w:tcPr>
            <w:tcW w:w="5400" w:type="dxa"/>
            <w:gridSpan w:val="2"/>
            <w:vMerge w:val="restart"/>
          </w:tcPr>
          <w:p w:rsidR="00D435F9" w:rsidRPr="00B64BCF" w:rsidRDefault="00D435F9" w:rsidP="00993067">
            <w:pPr>
              <w:spacing w:after="0"/>
              <w:jc w:val="both"/>
              <w:rPr>
                <w:rFonts w:ascii="Times New Roman" w:eastAsia="Times New Roman" w:hAnsi="Times New Roman" w:cs="Times New Roman"/>
                <w:sz w:val="28"/>
                <w:szCs w:val="28"/>
                <w:lang w:eastAsia="ru-RU"/>
              </w:rPr>
            </w:pPr>
            <w:r w:rsidRPr="00B64BCF">
              <w:rPr>
                <w:rFonts w:ascii="Times New Roman" w:eastAsia="Times New Roman" w:hAnsi="Times New Roman" w:cs="Times New Roman"/>
                <w:sz w:val="28"/>
                <w:szCs w:val="28"/>
                <w:lang w:eastAsia="ru-RU"/>
              </w:rPr>
              <w:t>Психодиагностическая работа с детьми</w:t>
            </w:r>
          </w:p>
        </w:tc>
        <w:tc>
          <w:tcPr>
            <w:tcW w:w="3960" w:type="dxa"/>
            <w:vMerge w:val="restart"/>
          </w:tcPr>
          <w:p w:rsidR="00D435F9" w:rsidRPr="00B64BCF" w:rsidRDefault="00D435F9" w:rsidP="00993067">
            <w:pPr>
              <w:spacing w:after="0"/>
              <w:jc w:val="both"/>
              <w:rPr>
                <w:rFonts w:ascii="Times New Roman" w:eastAsia="Times New Roman" w:hAnsi="Times New Roman" w:cs="Times New Roman"/>
                <w:sz w:val="28"/>
                <w:szCs w:val="28"/>
                <w:lang w:eastAsia="ru-RU"/>
              </w:rPr>
            </w:pPr>
            <w:r w:rsidRPr="00B64BCF">
              <w:rPr>
                <w:rFonts w:ascii="Times New Roman" w:eastAsia="Times New Roman" w:hAnsi="Times New Roman" w:cs="Times New Roman"/>
                <w:sz w:val="28"/>
                <w:szCs w:val="28"/>
                <w:lang w:eastAsia="ru-RU"/>
              </w:rPr>
              <w:t>Работа с родителями</w:t>
            </w:r>
          </w:p>
        </w:tc>
      </w:tr>
      <w:tr w:rsidR="00D435F9" w:rsidRPr="003278EC" w:rsidTr="00D435F9">
        <w:trPr>
          <w:trHeight w:val="600"/>
        </w:trPr>
        <w:tc>
          <w:tcPr>
            <w:tcW w:w="2600" w:type="dxa"/>
            <w:vMerge w:val="restart"/>
          </w:tcPr>
          <w:p w:rsidR="00D435F9" w:rsidRPr="00B64BCF" w:rsidRDefault="00D435F9" w:rsidP="00993067">
            <w:pPr>
              <w:spacing w:after="0"/>
              <w:jc w:val="both"/>
              <w:rPr>
                <w:rFonts w:ascii="Times New Roman" w:eastAsia="Times New Roman" w:hAnsi="Times New Roman" w:cs="Times New Roman"/>
                <w:sz w:val="28"/>
                <w:szCs w:val="28"/>
                <w:lang w:eastAsia="ru-RU"/>
              </w:rPr>
            </w:pPr>
            <w:r w:rsidRPr="00B64BCF">
              <w:rPr>
                <w:rFonts w:ascii="Times New Roman" w:eastAsia="Times New Roman" w:hAnsi="Times New Roman" w:cs="Times New Roman"/>
                <w:sz w:val="28"/>
                <w:szCs w:val="28"/>
                <w:lang w:eastAsia="ru-RU"/>
              </w:rPr>
              <w:t>Психопрофилактическая работа</w:t>
            </w:r>
          </w:p>
        </w:tc>
        <w:tc>
          <w:tcPr>
            <w:tcW w:w="2620" w:type="dxa"/>
            <w:gridSpan w:val="2"/>
            <w:vMerge w:val="restart"/>
          </w:tcPr>
          <w:p w:rsidR="00D435F9" w:rsidRPr="00B64BCF" w:rsidRDefault="00D435F9" w:rsidP="00993067">
            <w:pPr>
              <w:spacing w:after="0"/>
              <w:jc w:val="both"/>
              <w:rPr>
                <w:rFonts w:ascii="Times New Roman" w:eastAsia="Times New Roman" w:hAnsi="Times New Roman" w:cs="Times New Roman"/>
                <w:sz w:val="28"/>
                <w:szCs w:val="28"/>
                <w:lang w:eastAsia="ru-RU"/>
              </w:rPr>
            </w:pPr>
            <w:r w:rsidRPr="00B64BCF">
              <w:rPr>
                <w:rFonts w:ascii="Times New Roman" w:eastAsia="Times New Roman" w:hAnsi="Times New Roman" w:cs="Times New Roman"/>
                <w:sz w:val="28"/>
                <w:szCs w:val="28"/>
                <w:lang w:eastAsia="ru-RU"/>
              </w:rPr>
              <w:t>Работа с педагогическим коллективом</w:t>
            </w:r>
          </w:p>
        </w:tc>
        <w:tc>
          <w:tcPr>
            <w:tcW w:w="5400" w:type="dxa"/>
            <w:gridSpan w:val="2"/>
            <w:vMerge/>
          </w:tcPr>
          <w:p w:rsidR="00D435F9" w:rsidRPr="00B64BCF" w:rsidRDefault="00D435F9" w:rsidP="00993067">
            <w:pPr>
              <w:spacing w:after="0"/>
              <w:jc w:val="both"/>
              <w:rPr>
                <w:rFonts w:ascii="Times New Roman" w:eastAsia="Times New Roman" w:hAnsi="Times New Roman" w:cs="Times New Roman"/>
                <w:sz w:val="28"/>
                <w:szCs w:val="28"/>
                <w:lang w:eastAsia="ru-RU"/>
              </w:rPr>
            </w:pPr>
          </w:p>
        </w:tc>
        <w:tc>
          <w:tcPr>
            <w:tcW w:w="3960" w:type="dxa"/>
            <w:vMerge/>
          </w:tcPr>
          <w:p w:rsidR="00D435F9" w:rsidRPr="004C34F7" w:rsidRDefault="00D435F9" w:rsidP="00993067">
            <w:pPr>
              <w:spacing w:after="0"/>
              <w:jc w:val="both"/>
              <w:rPr>
                <w:rFonts w:ascii="Times New Roman" w:eastAsia="Times New Roman" w:hAnsi="Times New Roman" w:cs="Times New Roman"/>
                <w:i/>
                <w:sz w:val="28"/>
                <w:szCs w:val="28"/>
                <w:lang w:eastAsia="ru-RU"/>
              </w:rPr>
            </w:pPr>
          </w:p>
        </w:tc>
      </w:tr>
      <w:tr w:rsidR="00D435F9" w:rsidRPr="003278EC" w:rsidTr="00D435F9">
        <w:trPr>
          <w:trHeight w:val="226"/>
        </w:trPr>
        <w:tc>
          <w:tcPr>
            <w:tcW w:w="2600" w:type="dxa"/>
            <w:vMerge/>
          </w:tcPr>
          <w:p w:rsidR="00D435F9" w:rsidRPr="00B64BCF" w:rsidRDefault="00D435F9" w:rsidP="00993067">
            <w:pPr>
              <w:spacing w:after="0"/>
              <w:jc w:val="both"/>
              <w:rPr>
                <w:rFonts w:ascii="Times New Roman" w:eastAsia="Times New Roman" w:hAnsi="Times New Roman" w:cs="Times New Roman"/>
                <w:sz w:val="28"/>
                <w:szCs w:val="28"/>
                <w:lang w:eastAsia="ru-RU"/>
              </w:rPr>
            </w:pPr>
          </w:p>
        </w:tc>
        <w:tc>
          <w:tcPr>
            <w:tcW w:w="2620" w:type="dxa"/>
            <w:gridSpan w:val="2"/>
            <w:vMerge/>
          </w:tcPr>
          <w:p w:rsidR="00D435F9" w:rsidRPr="00B64BCF" w:rsidRDefault="00D435F9" w:rsidP="00993067">
            <w:pPr>
              <w:spacing w:after="0"/>
              <w:jc w:val="both"/>
              <w:rPr>
                <w:rFonts w:ascii="Times New Roman" w:eastAsia="Times New Roman" w:hAnsi="Times New Roman" w:cs="Times New Roman"/>
                <w:sz w:val="28"/>
                <w:szCs w:val="28"/>
                <w:lang w:eastAsia="ru-RU"/>
              </w:rPr>
            </w:pPr>
          </w:p>
        </w:tc>
        <w:tc>
          <w:tcPr>
            <w:tcW w:w="2700" w:type="dxa"/>
          </w:tcPr>
          <w:p w:rsidR="00D435F9" w:rsidRPr="00B64BCF" w:rsidRDefault="00D435F9" w:rsidP="00993067">
            <w:pPr>
              <w:spacing w:after="0"/>
              <w:jc w:val="both"/>
              <w:rPr>
                <w:rFonts w:ascii="Times New Roman" w:eastAsia="Times New Roman" w:hAnsi="Times New Roman" w:cs="Times New Roman"/>
                <w:sz w:val="28"/>
                <w:szCs w:val="28"/>
                <w:lang w:eastAsia="ru-RU"/>
              </w:rPr>
            </w:pPr>
            <w:r w:rsidRPr="00B64BCF">
              <w:rPr>
                <w:rFonts w:ascii="Times New Roman" w:eastAsia="Times New Roman" w:hAnsi="Times New Roman" w:cs="Times New Roman"/>
                <w:sz w:val="28"/>
                <w:szCs w:val="28"/>
                <w:lang w:eastAsia="ru-RU"/>
              </w:rPr>
              <w:t>Задачи работы</w:t>
            </w:r>
          </w:p>
        </w:tc>
        <w:tc>
          <w:tcPr>
            <w:tcW w:w="2700" w:type="dxa"/>
          </w:tcPr>
          <w:p w:rsidR="00D435F9" w:rsidRPr="00B64BCF" w:rsidRDefault="00D435F9" w:rsidP="00993067">
            <w:pPr>
              <w:spacing w:after="0"/>
              <w:jc w:val="both"/>
              <w:rPr>
                <w:rFonts w:ascii="Times New Roman" w:eastAsia="Times New Roman" w:hAnsi="Times New Roman" w:cs="Times New Roman"/>
                <w:sz w:val="28"/>
                <w:szCs w:val="28"/>
                <w:lang w:eastAsia="ru-RU"/>
              </w:rPr>
            </w:pPr>
            <w:r w:rsidRPr="00B64BCF">
              <w:rPr>
                <w:rFonts w:ascii="Times New Roman" w:eastAsia="Times New Roman" w:hAnsi="Times New Roman" w:cs="Times New Roman"/>
                <w:sz w:val="28"/>
                <w:szCs w:val="28"/>
                <w:lang w:eastAsia="ru-RU"/>
              </w:rPr>
              <w:t>Формы работы</w:t>
            </w:r>
          </w:p>
        </w:tc>
        <w:tc>
          <w:tcPr>
            <w:tcW w:w="3960" w:type="dxa"/>
            <w:vMerge/>
          </w:tcPr>
          <w:p w:rsidR="00D435F9" w:rsidRPr="004C34F7" w:rsidRDefault="00D435F9" w:rsidP="00993067">
            <w:pPr>
              <w:spacing w:after="0"/>
              <w:jc w:val="both"/>
              <w:rPr>
                <w:rFonts w:ascii="Times New Roman" w:eastAsia="Times New Roman" w:hAnsi="Times New Roman" w:cs="Times New Roman"/>
                <w:i/>
                <w:sz w:val="28"/>
                <w:szCs w:val="28"/>
                <w:lang w:eastAsia="ru-RU"/>
              </w:rPr>
            </w:pPr>
          </w:p>
        </w:tc>
      </w:tr>
      <w:tr w:rsidR="00D435F9" w:rsidRPr="003278EC" w:rsidTr="00D435F9">
        <w:trPr>
          <w:trHeight w:val="680"/>
        </w:trPr>
        <w:tc>
          <w:tcPr>
            <w:tcW w:w="2608" w:type="dxa"/>
            <w:gridSpan w:val="2"/>
          </w:tcPr>
          <w:p w:rsidR="00D435F9" w:rsidRPr="004C34F7" w:rsidRDefault="00D435F9" w:rsidP="004773E8">
            <w:pPr>
              <w:spacing w:after="0"/>
              <w:rPr>
                <w:rFonts w:ascii="Times New Roman" w:eastAsia="Times New Roman" w:hAnsi="Times New Roman" w:cs="Times New Roman"/>
                <w:sz w:val="28"/>
                <w:szCs w:val="28"/>
                <w:lang w:eastAsia="ru-RU"/>
              </w:rPr>
            </w:pPr>
            <w:r w:rsidRPr="004C34F7">
              <w:rPr>
                <w:rFonts w:ascii="Times New Roman" w:eastAsia="Times New Roman" w:hAnsi="Times New Roman" w:cs="Times New Roman"/>
                <w:sz w:val="28"/>
                <w:szCs w:val="28"/>
                <w:lang w:eastAsia="ru-RU"/>
              </w:rPr>
              <w:t>- проведение консультаций, тренингов, образовательных салонов, анкетирования;</w:t>
            </w:r>
          </w:p>
        </w:tc>
        <w:tc>
          <w:tcPr>
            <w:tcW w:w="2612" w:type="dxa"/>
          </w:tcPr>
          <w:p w:rsidR="00D435F9" w:rsidRPr="004C34F7" w:rsidRDefault="00D435F9" w:rsidP="004773E8">
            <w:pPr>
              <w:spacing w:after="0"/>
              <w:rPr>
                <w:rFonts w:ascii="Times New Roman" w:eastAsia="Times New Roman" w:hAnsi="Times New Roman" w:cs="Times New Roman"/>
                <w:sz w:val="28"/>
                <w:szCs w:val="28"/>
                <w:lang w:eastAsia="ru-RU"/>
              </w:rPr>
            </w:pPr>
            <w:r w:rsidRPr="004C34F7">
              <w:rPr>
                <w:rFonts w:ascii="Times New Roman" w:eastAsia="Times New Roman" w:hAnsi="Times New Roman" w:cs="Times New Roman"/>
                <w:sz w:val="28"/>
                <w:szCs w:val="28"/>
                <w:lang w:eastAsia="ru-RU"/>
              </w:rPr>
              <w:t xml:space="preserve">- посредством психологических методик, консультативной работы способствует повышению уровню </w:t>
            </w:r>
            <w:r w:rsidRPr="004C34F7">
              <w:rPr>
                <w:rFonts w:ascii="Times New Roman" w:eastAsia="Times New Roman" w:hAnsi="Times New Roman" w:cs="Times New Roman"/>
                <w:sz w:val="28"/>
                <w:szCs w:val="28"/>
                <w:lang w:eastAsia="ru-RU"/>
              </w:rPr>
              <w:lastRenderedPageBreak/>
              <w:t>психологической компетентности работников детского учреждения;</w:t>
            </w:r>
          </w:p>
          <w:p w:rsidR="00D435F9" w:rsidRPr="004C34F7" w:rsidRDefault="00D435F9" w:rsidP="004773E8">
            <w:pPr>
              <w:spacing w:after="0"/>
              <w:rPr>
                <w:rFonts w:ascii="Times New Roman" w:eastAsia="Times New Roman" w:hAnsi="Times New Roman" w:cs="Times New Roman"/>
                <w:sz w:val="28"/>
                <w:szCs w:val="28"/>
                <w:lang w:eastAsia="ru-RU"/>
              </w:rPr>
            </w:pPr>
            <w:r w:rsidRPr="004C34F7">
              <w:rPr>
                <w:rFonts w:ascii="Times New Roman" w:eastAsia="Times New Roman" w:hAnsi="Times New Roman" w:cs="Times New Roman"/>
                <w:sz w:val="28"/>
                <w:szCs w:val="28"/>
                <w:lang w:eastAsia="ru-RU"/>
              </w:rPr>
              <w:t>- оказывает методическую помощь воспитателям в разработке программ индивидуального развития.</w:t>
            </w:r>
          </w:p>
        </w:tc>
        <w:tc>
          <w:tcPr>
            <w:tcW w:w="2700" w:type="dxa"/>
          </w:tcPr>
          <w:p w:rsidR="00D435F9" w:rsidRPr="004C34F7" w:rsidRDefault="00D435F9" w:rsidP="004773E8">
            <w:pPr>
              <w:spacing w:after="0"/>
              <w:rPr>
                <w:rFonts w:ascii="Times New Roman" w:eastAsia="Times New Roman" w:hAnsi="Times New Roman" w:cs="Times New Roman"/>
                <w:sz w:val="28"/>
                <w:szCs w:val="28"/>
                <w:lang w:eastAsia="ru-RU"/>
              </w:rPr>
            </w:pPr>
            <w:r w:rsidRPr="004C34F7">
              <w:rPr>
                <w:rFonts w:ascii="Times New Roman" w:eastAsia="Times New Roman" w:hAnsi="Times New Roman" w:cs="Times New Roman"/>
                <w:sz w:val="28"/>
                <w:szCs w:val="28"/>
                <w:lang w:eastAsia="ru-RU"/>
              </w:rPr>
              <w:lastRenderedPageBreak/>
              <w:t xml:space="preserve">-диагностика психического развития, эмоционально-волевой сферы детей; </w:t>
            </w:r>
          </w:p>
          <w:p w:rsidR="00D435F9" w:rsidRPr="004C34F7" w:rsidRDefault="00D435F9" w:rsidP="004773E8">
            <w:pPr>
              <w:spacing w:after="0"/>
              <w:rPr>
                <w:rFonts w:ascii="Times New Roman" w:eastAsia="Times New Roman" w:hAnsi="Times New Roman" w:cs="Times New Roman"/>
                <w:sz w:val="28"/>
                <w:szCs w:val="28"/>
                <w:lang w:eastAsia="ru-RU"/>
              </w:rPr>
            </w:pPr>
            <w:r w:rsidRPr="004C34F7">
              <w:rPr>
                <w:rFonts w:ascii="Times New Roman" w:eastAsia="Times New Roman" w:hAnsi="Times New Roman" w:cs="Times New Roman"/>
                <w:sz w:val="28"/>
                <w:szCs w:val="28"/>
                <w:lang w:eastAsia="ru-RU"/>
              </w:rPr>
              <w:t xml:space="preserve">- выявление и преодоление </w:t>
            </w:r>
            <w:r w:rsidRPr="004C34F7">
              <w:rPr>
                <w:rFonts w:ascii="Times New Roman" w:eastAsia="Times New Roman" w:hAnsi="Times New Roman" w:cs="Times New Roman"/>
                <w:sz w:val="28"/>
                <w:szCs w:val="28"/>
                <w:lang w:eastAsia="ru-RU"/>
              </w:rPr>
              <w:lastRenderedPageBreak/>
              <w:t>отклонений в становлении отдельных сторон личности у детей дошкольного возраста;</w:t>
            </w:r>
          </w:p>
          <w:p w:rsidR="00D435F9" w:rsidRPr="004C34F7" w:rsidRDefault="00D435F9" w:rsidP="004773E8">
            <w:pPr>
              <w:spacing w:after="0"/>
              <w:rPr>
                <w:rFonts w:ascii="Times New Roman" w:eastAsia="Times New Roman" w:hAnsi="Times New Roman" w:cs="Times New Roman"/>
                <w:sz w:val="28"/>
                <w:szCs w:val="28"/>
                <w:lang w:eastAsia="ru-RU"/>
              </w:rPr>
            </w:pPr>
          </w:p>
        </w:tc>
        <w:tc>
          <w:tcPr>
            <w:tcW w:w="2700" w:type="dxa"/>
          </w:tcPr>
          <w:p w:rsidR="00D435F9" w:rsidRPr="004C34F7" w:rsidRDefault="00D435F9" w:rsidP="004773E8">
            <w:pPr>
              <w:spacing w:after="0"/>
              <w:rPr>
                <w:rFonts w:ascii="Times New Roman" w:eastAsia="Times New Roman" w:hAnsi="Times New Roman" w:cs="Times New Roman"/>
                <w:sz w:val="28"/>
                <w:szCs w:val="28"/>
                <w:lang w:eastAsia="ru-RU"/>
              </w:rPr>
            </w:pPr>
            <w:r w:rsidRPr="004C34F7">
              <w:rPr>
                <w:rFonts w:ascii="Times New Roman" w:eastAsia="Times New Roman" w:hAnsi="Times New Roman" w:cs="Times New Roman"/>
                <w:sz w:val="28"/>
                <w:szCs w:val="28"/>
                <w:lang w:eastAsia="ru-RU"/>
              </w:rPr>
              <w:lastRenderedPageBreak/>
              <w:t>Фронтальные подгрупповые и индивидуальные</w:t>
            </w:r>
          </w:p>
          <w:p w:rsidR="00D435F9" w:rsidRPr="004C34F7" w:rsidRDefault="00D435F9" w:rsidP="004773E8">
            <w:pPr>
              <w:spacing w:after="0"/>
              <w:rPr>
                <w:rFonts w:ascii="Times New Roman" w:eastAsia="Times New Roman" w:hAnsi="Times New Roman" w:cs="Times New Roman"/>
                <w:sz w:val="28"/>
                <w:szCs w:val="28"/>
                <w:lang w:eastAsia="ru-RU"/>
              </w:rPr>
            </w:pPr>
          </w:p>
        </w:tc>
        <w:tc>
          <w:tcPr>
            <w:tcW w:w="3960" w:type="dxa"/>
          </w:tcPr>
          <w:p w:rsidR="00D435F9" w:rsidRPr="004C34F7" w:rsidRDefault="00D435F9" w:rsidP="004773E8">
            <w:pPr>
              <w:spacing w:after="0"/>
              <w:rPr>
                <w:rFonts w:ascii="Times New Roman" w:eastAsia="Times New Roman" w:hAnsi="Times New Roman" w:cs="Times New Roman"/>
                <w:sz w:val="28"/>
                <w:szCs w:val="28"/>
                <w:lang w:eastAsia="ru-RU"/>
              </w:rPr>
            </w:pPr>
            <w:r w:rsidRPr="004C34F7">
              <w:rPr>
                <w:rFonts w:ascii="Times New Roman" w:eastAsia="Times New Roman" w:hAnsi="Times New Roman" w:cs="Times New Roman"/>
                <w:sz w:val="28"/>
                <w:szCs w:val="28"/>
                <w:lang w:eastAsia="ru-RU"/>
              </w:rPr>
              <w:t>-повышение уровня психологической грамотности родителей;</w:t>
            </w:r>
          </w:p>
          <w:p w:rsidR="00D435F9" w:rsidRPr="004C34F7" w:rsidRDefault="00D435F9" w:rsidP="004773E8">
            <w:pPr>
              <w:spacing w:after="0"/>
              <w:rPr>
                <w:rFonts w:ascii="Times New Roman" w:eastAsia="Times New Roman" w:hAnsi="Times New Roman" w:cs="Times New Roman"/>
                <w:sz w:val="28"/>
                <w:szCs w:val="28"/>
                <w:lang w:eastAsia="ru-RU"/>
              </w:rPr>
            </w:pPr>
            <w:r w:rsidRPr="004C34F7">
              <w:rPr>
                <w:rFonts w:ascii="Times New Roman" w:eastAsia="Times New Roman" w:hAnsi="Times New Roman" w:cs="Times New Roman"/>
                <w:sz w:val="28"/>
                <w:szCs w:val="28"/>
                <w:lang w:eastAsia="ru-RU"/>
              </w:rPr>
              <w:t>-консультативная работа с родителями;</w:t>
            </w:r>
          </w:p>
          <w:p w:rsidR="00D435F9" w:rsidRPr="004C34F7" w:rsidRDefault="00D435F9" w:rsidP="004773E8">
            <w:pPr>
              <w:spacing w:after="0"/>
              <w:rPr>
                <w:rFonts w:ascii="Times New Roman" w:eastAsia="Times New Roman" w:hAnsi="Times New Roman" w:cs="Times New Roman"/>
                <w:sz w:val="28"/>
                <w:szCs w:val="28"/>
                <w:lang w:eastAsia="ru-RU"/>
              </w:rPr>
            </w:pPr>
            <w:r w:rsidRPr="004C34F7">
              <w:rPr>
                <w:rFonts w:ascii="Times New Roman" w:eastAsia="Times New Roman" w:hAnsi="Times New Roman" w:cs="Times New Roman"/>
                <w:sz w:val="28"/>
                <w:szCs w:val="28"/>
                <w:lang w:eastAsia="ru-RU"/>
              </w:rPr>
              <w:t>-коррекционная работа с родителями.</w:t>
            </w:r>
          </w:p>
          <w:p w:rsidR="00D435F9" w:rsidRPr="004C34F7" w:rsidRDefault="00D435F9" w:rsidP="004773E8">
            <w:pPr>
              <w:spacing w:after="0"/>
              <w:rPr>
                <w:rFonts w:ascii="Times New Roman" w:eastAsia="Times New Roman" w:hAnsi="Times New Roman" w:cs="Times New Roman"/>
                <w:sz w:val="28"/>
                <w:szCs w:val="28"/>
                <w:lang w:eastAsia="ru-RU"/>
              </w:rPr>
            </w:pPr>
          </w:p>
        </w:tc>
      </w:tr>
    </w:tbl>
    <w:p w:rsidR="00D435F9" w:rsidRPr="003278EC" w:rsidRDefault="00D435F9" w:rsidP="00993067">
      <w:pPr>
        <w:spacing w:after="0"/>
        <w:jc w:val="both"/>
        <w:rPr>
          <w:rFonts w:ascii="Times New Roman" w:eastAsia="Times New Roman" w:hAnsi="Times New Roman" w:cs="Times New Roman"/>
          <w:color w:val="FF0000"/>
          <w:sz w:val="28"/>
          <w:szCs w:val="28"/>
          <w:lang w:eastAsia="ru-RU"/>
        </w:rPr>
      </w:pPr>
    </w:p>
    <w:p w:rsidR="009A5809" w:rsidRDefault="009A5809" w:rsidP="00993067">
      <w:pPr>
        <w:spacing w:after="0"/>
        <w:jc w:val="both"/>
        <w:rPr>
          <w:rFonts w:ascii="Times New Roman" w:eastAsia="Times New Roman" w:hAnsi="Times New Roman" w:cs="Times New Roman"/>
          <w:color w:val="FF0000"/>
          <w:sz w:val="28"/>
          <w:szCs w:val="28"/>
          <w:lang w:eastAsia="ru-RU"/>
        </w:rPr>
      </w:pPr>
    </w:p>
    <w:p w:rsidR="009A5809" w:rsidRPr="003278EC" w:rsidRDefault="009A5809" w:rsidP="00993067">
      <w:pPr>
        <w:spacing w:after="0"/>
        <w:jc w:val="both"/>
        <w:rPr>
          <w:rFonts w:ascii="Times New Roman" w:eastAsia="Times New Roman" w:hAnsi="Times New Roman" w:cs="Times New Roman"/>
          <w:color w:val="FF0000"/>
          <w:sz w:val="28"/>
          <w:szCs w:val="28"/>
          <w:lang w:eastAsia="ru-RU"/>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0"/>
        <w:gridCol w:w="7200"/>
      </w:tblGrid>
      <w:tr w:rsidR="00D435F9" w:rsidRPr="003278EC" w:rsidTr="00D435F9">
        <w:trPr>
          <w:trHeight w:val="300"/>
        </w:trPr>
        <w:tc>
          <w:tcPr>
            <w:tcW w:w="14580" w:type="dxa"/>
            <w:gridSpan w:val="2"/>
          </w:tcPr>
          <w:p w:rsidR="00D435F9" w:rsidRPr="00B3600B" w:rsidRDefault="00D435F9" w:rsidP="00993067">
            <w:pPr>
              <w:spacing w:after="0"/>
              <w:jc w:val="both"/>
              <w:rPr>
                <w:rFonts w:ascii="Times New Roman" w:eastAsia="Times New Roman" w:hAnsi="Times New Roman" w:cs="Times New Roman"/>
                <w:b/>
                <w:sz w:val="28"/>
                <w:szCs w:val="28"/>
                <w:lang w:eastAsia="ru-RU"/>
              </w:rPr>
            </w:pPr>
            <w:r w:rsidRPr="00B3600B">
              <w:rPr>
                <w:rFonts w:ascii="Times New Roman" w:eastAsia="Times New Roman" w:hAnsi="Times New Roman" w:cs="Times New Roman"/>
                <w:b/>
                <w:sz w:val="28"/>
                <w:szCs w:val="28"/>
                <w:lang w:eastAsia="ru-RU"/>
              </w:rPr>
              <w:t>Медицинский персонал</w:t>
            </w:r>
          </w:p>
        </w:tc>
      </w:tr>
      <w:tr w:rsidR="00D435F9" w:rsidRPr="003278EC" w:rsidTr="00D435F9">
        <w:trPr>
          <w:trHeight w:val="320"/>
        </w:trPr>
        <w:tc>
          <w:tcPr>
            <w:tcW w:w="7380" w:type="dxa"/>
          </w:tcPr>
          <w:p w:rsidR="00D435F9" w:rsidRPr="00B64BCF" w:rsidRDefault="00D435F9" w:rsidP="00993067">
            <w:pPr>
              <w:spacing w:after="0"/>
              <w:jc w:val="both"/>
              <w:rPr>
                <w:rFonts w:ascii="Times New Roman" w:eastAsia="Times New Roman" w:hAnsi="Times New Roman" w:cs="Times New Roman"/>
                <w:sz w:val="28"/>
                <w:szCs w:val="28"/>
                <w:lang w:eastAsia="ru-RU"/>
              </w:rPr>
            </w:pPr>
            <w:r w:rsidRPr="00B64BCF">
              <w:rPr>
                <w:rFonts w:ascii="Times New Roman" w:eastAsia="Times New Roman" w:hAnsi="Times New Roman" w:cs="Times New Roman"/>
                <w:sz w:val="28"/>
                <w:szCs w:val="28"/>
                <w:lang w:eastAsia="ru-RU"/>
              </w:rPr>
              <w:t>Организация работа в структурном подразделении</w:t>
            </w:r>
          </w:p>
        </w:tc>
        <w:tc>
          <w:tcPr>
            <w:tcW w:w="7200" w:type="dxa"/>
          </w:tcPr>
          <w:p w:rsidR="00D435F9" w:rsidRPr="00B64BCF" w:rsidRDefault="00D435F9" w:rsidP="00993067">
            <w:pPr>
              <w:spacing w:after="0"/>
              <w:jc w:val="both"/>
              <w:rPr>
                <w:rFonts w:ascii="Times New Roman" w:eastAsia="Times New Roman" w:hAnsi="Times New Roman" w:cs="Times New Roman"/>
                <w:sz w:val="28"/>
                <w:szCs w:val="28"/>
                <w:lang w:eastAsia="ru-RU"/>
              </w:rPr>
            </w:pPr>
            <w:r w:rsidRPr="00B64BCF">
              <w:rPr>
                <w:rFonts w:ascii="Times New Roman" w:eastAsia="Times New Roman" w:hAnsi="Times New Roman" w:cs="Times New Roman"/>
                <w:sz w:val="28"/>
                <w:szCs w:val="28"/>
                <w:lang w:eastAsia="ru-RU"/>
              </w:rPr>
              <w:t>Привлечение других специалистов медицинского профиля</w:t>
            </w:r>
          </w:p>
        </w:tc>
      </w:tr>
      <w:tr w:rsidR="00D435F9" w:rsidRPr="003278EC" w:rsidTr="00D435F9">
        <w:trPr>
          <w:trHeight w:val="2690"/>
        </w:trPr>
        <w:tc>
          <w:tcPr>
            <w:tcW w:w="7380" w:type="dxa"/>
          </w:tcPr>
          <w:p w:rsidR="00D435F9" w:rsidRPr="00B3600B" w:rsidRDefault="00D435F9" w:rsidP="00993067">
            <w:pPr>
              <w:spacing w:after="0"/>
              <w:jc w:val="both"/>
              <w:rPr>
                <w:rFonts w:ascii="Times New Roman" w:eastAsia="Times New Roman" w:hAnsi="Times New Roman" w:cs="Times New Roman"/>
                <w:sz w:val="28"/>
                <w:szCs w:val="28"/>
                <w:lang w:eastAsia="ru-RU"/>
              </w:rPr>
            </w:pPr>
            <w:r w:rsidRPr="00B3600B">
              <w:rPr>
                <w:rFonts w:ascii="Times New Roman" w:eastAsia="Times New Roman" w:hAnsi="Times New Roman" w:cs="Times New Roman"/>
                <w:sz w:val="28"/>
                <w:szCs w:val="28"/>
                <w:lang w:eastAsia="ru-RU"/>
              </w:rPr>
              <w:t>-соблюдение требований санитарно-эпидемиологических правил и норм;</w:t>
            </w:r>
          </w:p>
          <w:p w:rsidR="00D435F9" w:rsidRPr="00B3600B" w:rsidRDefault="00D435F9" w:rsidP="00993067">
            <w:pPr>
              <w:spacing w:after="0"/>
              <w:jc w:val="both"/>
              <w:rPr>
                <w:rFonts w:ascii="Times New Roman" w:eastAsia="Times New Roman" w:hAnsi="Times New Roman" w:cs="Times New Roman"/>
                <w:sz w:val="28"/>
                <w:szCs w:val="28"/>
                <w:lang w:eastAsia="ru-RU"/>
              </w:rPr>
            </w:pPr>
            <w:r w:rsidRPr="00B3600B">
              <w:rPr>
                <w:rFonts w:ascii="Times New Roman" w:eastAsia="Times New Roman" w:hAnsi="Times New Roman" w:cs="Times New Roman"/>
                <w:sz w:val="28"/>
                <w:szCs w:val="28"/>
                <w:lang w:eastAsia="ru-RU"/>
              </w:rPr>
              <w:t>-осуществление контроля режима и качества питания;</w:t>
            </w:r>
          </w:p>
          <w:p w:rsidR="00D435F9" w:rsidRPr="00B3600B" w:rsidRDefault="00D435F9" w:rsidP="00993067">
            <w:pPr>
              <w:spacing w:after="0"/>
              <w:jc w:val="both"/>
              <w:rPr>
                <w:rFonts w:ascii="Times New Roman" w:eastAsia="Times New Roman" w:hAnsi="Times New Roman" w:cs="Times New Roman"/>
                <w:sz w:val="28"/>
                <w:szCs w:val="28"/>
                <w:lang w:eastAsia="ru-RU"/>
              </w:rPr>
            </w:pPr>
            <w:r w:rsidRPr="00B3600B">
              <w:rPr>
                <w:rFonts w:ascii="Times New Roman" w:eastAsia="Times New Roman" w:hAnsi="Times New Roman" w:cs="Times New Roman"/>
                <w:sz w:val="28"/>
                <w:szCs w:val="28"/>
                <w:lang w:eastAsia="ru-RU"/>
              </w:rPr>
              <w:t>- оценка физического развития детей по данным антропометрических показателей;</w:t>
            </w:r>
          </w:p>
          <w:p w:rsidR="00D435F9" w:rsidRPr="00B3600B" w:rsidRDefault="00D435F9" w:rsidP="00993067">
            <w:pPr>
              <w:spacing w:after="0"/>
              <w:jc w:val="both"/>
              <w:rPr>
                <w:rFonts w:ascii="Times New Roman" w:eastAsia="Times New Roman" w:hAnsi="Times New Roman" w:cs="Times New Roman"/>
                <w:sz w:val="28"/>
                <w:szCs w:val="28"/>
                <w:lang w:eastAsia="ru-RU"/>
              </w:rPr>
            </w:pPr>
            <w:r w:rsidRPr="00B3600B">
              <w:rPr>
                <w:rFonts w:ascii="Times New Roman" w:eastAsia="Times New Roman" w:hAnsi="Times New Roman" w:cs="Times New Roman"/>
                <w:sz w:val="28"/>
                <w:szCs w:val="28"/>
                <w:lang w:eastAsia="ru-RU"/>
              </w:rPr>
              <w:t xml:space="preserve">-оценка состояния здоровья детей </w:t>
            </w:r>
            <w:r w:rsidR="00BF7986">
              <w:rPr>
                <w:rFonts w:ascii="Times New Roman" w:eastAsia="Times New Roman" w:hAnsi="Times New Roman" w:cs="Times New Roman"/>
                <w:sz w:val="28"/>
                <w:szCs w:val="28"/>
                <w:lang w:eastAsia="ru-RU"/>
              </w:rPr>
              <w:t>посредством регулярных осмотров.</w:t>
            </w:r>
          </w:p>
        </w:tc>
        <w:tc>
          <w:tcPr>
            <w:tcW w:w="7200" w:type="dxa"/>
          </w:tcPr>
          <w:p w:rsidR="00D435F9" w:rsidRPr="00B3600B" w:rsidRDefault="00D435F9" w:rsidP="00993067">
            <w:pPr>
              <w:spacing w:after="0"/>
              <w:jc w:val="both"/>
              <w:rPr>
                <w:rFonts w:ascii="Times New Roman" w:eastAsia="Times New Roman" w:hAnsi="Times New Roman" w:cs="Times New Roman"/>
                <w:sz w:val="28"/>
                <w:szCs w:val="28"/>
                <w:lang w:eastAsia="ru-RU"/>
              </w:rPr>
            </w:pPr>
            <w:r w:rsidRPr="00B3600B">
              <w:rPr>
                <w:rFonts w:ascii="Times New Roman" w:eastAsia="Times New Roman" w:hAnsi="Times New Roman" w:cs="Times New Roman"/>
                <w:sz w:val="28"/>
                <w:szCs w:val="28"/>
                <w:lang w:eastAsia="ru-RU"/>
              </w:rPr>
              <w:t>Врач-педиатр консультирует логопеда, воспитателей по вопросам индивидуального подхода к детям и выбора соответствующих условий их дальнейшего обучения.</w:t>
            </w:r>
          </w:p>
          <w:p w:rsidR="00D435F9" w:rsidRPr="00B3600B" w:rsidRDefault="00D435F9" w:rsidP="00993067">
            <w:pPr>
              <w:spacing w:after="0"/>
              <w:jc w:val="both"/>
              <w:rPr>
                <w:rFonts w:ascii="Times New Roman" w:eastAsia="Times New Roman" w:hAnsi="Times New Roman" w:cs="Times New Roman"/>
                <w:sz w:val="28"/>
                <w:szCs w:val="28"/>
                <w:lang w:eastAsia="ru-RU"/>
              </w:rPr>
            </w:pPr>
          </w:p>
          <w:p w:rsidR="00D435F9" w:rsidRPr="00B3600B" w:rsidRDefault="00D435F9" w:rsidP="00993067">
            <w:pPr>
              <w:spacing w:after="0"/>
              <w:jc w:val="both"/>
              <w:rPr>
                <w:rFonts w:ascii="Times New Roman" w:eastAsia="Times New Roman" w:hAnsi="Times New Roman" w:cs="Times New Roman"/>
                <w:sz w:val="28"/>
                <w:szCs w:val="28"/>
                <w:lang w:eastAsia="ru-RU"/>
              </w:rPr>
            </w:pPr>
          </w:p>
          <w:p w:rsidR="00D435F9" w:rsidRPr="00B3600B" w:rsidRDefault="00D435F9" w:rsidP="00993067">
            <w:pPr>
              <w:spacing w:after="0"/>
              <w:jc w:val="both"/>
              <w:rPr>
                <w:rFonts w:ascii="Times New Roman" w:eastAsia="Times New Roman" w:hAnsi="Times New Roman" w:cs="Times New Roman"/>
                <w:sz w:val="28"/>
                <w:szCs w:val="28"/>
                <w:lang w:eastAsia="ru-RU"/>
              </w:rPr>
            </w:pPr>
          </w:p>
          <w:p w:rsidR="00D435F9" w:rsidRPr="00B3600B" w:rsidRDefault="00D435F9" w:rsidP="00993067">
            <w:pPr>
              <w:spacing w:after="0"/>
              <w:jc w:val="both"/>
              <w:rPr>
                <w:rFonts w:ascii="Times New Roman" w:eastAsia="Times New Roman" w:hAnsi="Times New Roman" w:cs="Times New Roman"/>
                <w:sz w:val="28"/>
                <w:szCs w:val="28"/>
                <w:lang w:eastAsia="ru-RU"/>
              </w:rPr>
            </w:pPr>
          </w:p>
          <w:p w:rsidR="00D435F9" w:rsidRPr="00B3600B" w:rsidRDefault="00D435F9" w:rsidP="00993067">
            <w:pPr>
              <w:spacing w:after="0"/>
              <w:jc w:val="both"/>
              <w:rPr>
                <w:rFonts w:ascii="Times New Roman" w:eastAsia="Times New Roman" w:hAnsi="Times New Roman" w:cs="Times New Roman"/>
                <w:sz w:val="28"/>
                <w:szCs w:val="28"/>
                <w:lang w:eastAsia="ru-RU"/>
              </w:rPr>
            </w:pPr>
          </w:p>
          <w:p w:rsidR="00D435F9" w:rsidRPr="00B3600B" w:rsidRDefault="00D435F9" w:rsidP="00993067">
            <w:pPr>
              <w:spacing w:after="0"/>
              <w:jc w:val="both"/>
              <w:rPr>
                <w:rFonts w:ascii="Times New Roman" w:eastAsia="Times New Roman" w:hAnsi="Times New Roman" w:cs="Times New Roman"/>
                <w:sz w:val="28"/>
                <w:szCs w:val="28"/>
                <w:lang w:eastAsia="ru-RU"/>
              </w:rPr>
            </w:pPr>
          </w:p>
        </w:tc>
      </w:tr>
    </w:tbl>
    <w:p w:rsidR="00D435F9" w:rsidRPr="003278EC" w:rsidRDefault="00D435F9" w:rsidP="00993067">
      <w:pPr>
        <w:spacing w:after="0"/>
        <w:jc w:val="both"/>
        <w:rPr>
          <w:rFonts w:ascii="Times New Roman" w:eastAsia="Times New Roman" w:hAnsi="Times New Roman" w:cs="Times New Roman"/>
          <w:color w:val="FF0000"/>
          <w:sz w:val="28"/>
          <w:szCs w:val="28"/>
          <w:lang w:eastAsia="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0"/>
      </w:tblGrid>
      <w:tr w:rsidR="00D435F9" w:rsidRPr="003278EC" w:rsidTr="00D435F9">
        <w:trPr>
          <w:trHeight w:val="400"/>
        </w:trPr>
        <w:tc>
          <w:tcPr>
            <w:tcW w:w="14400" w:type="dxa"/>
          </w:tcPr>
          <w:p w:rsidR="00D435F9" w:rsidRPr="00B3600B" w:rsidRDefault="00D435F9" w:rsidP="00993067">
            <w:pPr>
              <w:spacing w:after="0"/>
              <w:jc w:val="both"/>
              <w:rPr>
                <w:rFonts w:ascii="Times New Roman" w:eastAsia="Times New Roman" w:hAnsi="Times New Roman" w:cs="Times New Roman"/>
                <w:b/>
                <w:sz w:val="28"/>
                <w:szCs w:val="28"/>
                <w:lang w:eastAsia="ru-RU"/>
              </w:rPr>
            </w:pPr>
            <w:r w:rsidRPr="00B3600B">
              <w:rPr>
                <w:rFonts w:ascii="Times New Roman" w:eastAsia="Times New Roman" w:hAnsi="Times New Roman" w:cs="Times New Roman"/>
                <w:b/>
                <w:sz w:val="28"/>
                <w:szCs w:val="28"/>
                <w:lang w:eastAsia="ru-RU"/>
              </w:rPr>
              <w:t>Формы взаимодействия специалистов</w:t>
            </w:r>
          </w:p>
        </w:tc>
      </w:tr>
      <w:tr w:rsidR="00D435F9" w:rsidRPr="003278EC" w:rsidTr="00D435F9">
        <w:trPr>
          <w:trHeight w:val="90"/>
        </w:trPr>
        <w:tc>
          <w:tcPr>
            <w:tcW w:w="14400" w:type="dxa"/>
          </w:tcPr>
          <w:p w:rsidR="00D435F9" w:rsidRPr="00B3600B" w:rsidRDefault="00D435F9" w:rsidP="00993067">
            <w:pPr>
              <w:numPr>
                <w:ilvl w:val="0"/>
                <w:numId w:val="16"/>
              </w:numPr>
              <w:spacing w:after="0"/>
              <w:jc w:val="both"/>
              <w:rPr>
                <w:rFonts w:ascii="Times New Roman" w:eastAsia="Times New Roman" w:hAnsi="Times New Roman" w:cs="Times New Roman"/>
                <w:sz w:val="28"/>
                <w:szCs w:val="28"/>
                <w:lang w:eastAsia="ru-RU"/>
              </w:rPr>
            </w:pPr>
            <w:r w:rsidRPr="00B3600B">
              <w:rPr>
                <w:rFonts w:ascii="Times New Roman" w:eastAsia="Times New Roman" w:hAnsi="Times New Roman" w:cs="Times New Roman"/>
                <w:sz w:val="28"/>
                <w:szCs w:val="28"/>
                <w:lang w:eastAsia="ru-RU"/>
              </w:rPr>
              <w:t>педсоветы,</w:t>
            </w:r>
          </w:p>
          <w:p w:rsidR="00D435F9" w:rsidRPr="00B3600B" w:rsidRDefault="00D435F9" w:rsidP="00993067">
            <w:pPr>
              <w:numPr>
                <w:ilvl w:val="0"/>
                <w:numId w:val="16"/>
              </w:numPr>
              <w:spacing w:after="0"/>
              <w:jc w:val="both"/>
              <w:rPr>
                <w:rFonts w:ascii="Times New Roman" w:eastAsia="Times New Roman" w:hAnsi="Times New Roman" w:cs="Times New Roman"/>
                <w:sz w:val="28"/>
                <w:szCs w:val="28"/>
                <w:lang w:eastAsia="ru-RU"/>
              </w:rPr>
            </w:pPr>
            <w:r w:rsidRPr="00B3600B">
              <w:rPr>
                <w:rFonts w:ascii="Times New Roman" w:eastAsia="Times New Roman" w:hAnsi="Times New Roman" w:cs="Times New Roman"/>
                <w:sz w:val="28"/>
                <w:szCs w:val="28"/>
                <w:lang w:eastAsia="ru-RU"/>
              </w:rPr>
              <w:t xml:space="preserve">консультации, </w:t>
            </w:r>
          </w:p>
          <w:p w:rsidR="00D435F9" w:rsidRPr="00B3600B" w:rsidRDefault="00D435F9" w:rsidP="00993067">
            <w:pPr>
              <w:numPr>
                <w:ilvl w:val="0"/>
                <w:numId w:val="16"/>
              </w:numPr>
              <w:spacing w:after="0"/>
              <w:jc w:val="both"/>
              <w:rPr>
                <w:rFonts w:ascii="Times New Roman" w:eastAsia="Times New Roman" w:hAnsi="Times New Roman" w:cs="Times New Roman"/>
                <w:sz w:val="28"/>
                <w:szCs w:val="28"/>
                <w:lang w:eastAsia="ru-RU"/>
              </w:rPr>
            </w:pPr>
            <w:r w:rsidRPr="00B3600B">
              <w:rPr>
                <w:rFonts w:ascii="Times New Roman" w:eastAsia="Times New Roman" w:hAnsi="Times New Roman" w:cs="Times New Roman"/>
                <w:sz w:val="28"/>
                <w:szCs w:val="28"/>
                <w:lang w:eastAsia="ru-RU"/>
              </w:rPr>
              <w:t>медико – психолого - педагогические консилиумы;</w:t>
            </w:r>
          </w:p>
          <w:p w:rsidR="00D435F9" w:rsidRPr="00B3600B" w:rsidRDefault="00D435F9" w:rsidP="00993067">
            <w:pPr>
              <w:numPr>
                <w:ilvl w:val="0"/>
                <w:numId w:val="16"/>
              </w:numPr>
              <w:spacing w:after="0"/>
              <w:jc w:val="both"/>
              <w:rPr>
                <w:rFonts w:ascii="Times New Roman" w:eastAsia="Times New Roman" w:hAnsi="Times New Roman" w:cs="Times New Roman"/>
                <w:sz w:val="28"/>
                <w:szCs w:val="28"/>
                <w:lang w:eastAsia="ru-RU"/>
              </w:rPr>
            </w:pPr>
            <w:r w:rsidRPr="00B3600B">
              <w:rPr>
                <w:rFonts w:ascii="Times New Roman" w:eastAsia="Times New Roman" w:hAnsi="Times New Roman" w:cs="Times New Roman"/>
                <w:sz w:val="28"/>
                <w:szCs w:val="28"/>
                <w:lang w:eastAsia="ru-RU"/>
              </w:rPr>
              <w:t xml:space="preserve">анкетирование, </w:t>
            </w:r>
          </w:p>
          <w:p w:rsidR="00D435F9" w:rsidRPr="00B3600B" w:rsidRDefault="00D435F9" w:rsidP="00993067">
            <w:pPr>
              <w:numPr>
                <w:ilvl w:val="0"/>
                <w:numId w:val="16"/>
              </w:numPr>
              <w:spacing w:after="0"/>
              <w:jc w:val="both"/>
              <w:rPr>
                <w:rFonts w:ascii="Times New Roman" w:eastAsia="Times New Roman" w:hAnsi="Times New Roman" w:cs="Times New Roman"/>
                <w:sz w:val="28"/>
                <w:szCs w:val="28"/>
                <w:lang w:eastAsia="ru-RU"/>
              </w:rPr>
            </w:pPr>
            <w:r w:rsidRPr="00B3600B">
              <w:rPr>
                <w:rFonts w:ascii="Times New Roman" w:eastAsia="Times New Roman" w:hAnsi="Times New Roman" w:cs="Times New Roman"/>
                <w:sz w:val="28"/>
                <w:szCs w:val="28"/>
                <w:lang w:eastAsia="ru-RU"/>
              </w:rPr>
              <w:t>просмотр и анализ открытых мероприятий.</w:t>
            </w:r>
          </w:p>
        </w:tc>
      </w:tr>
    </w:tbl>
    <w:p w:rsidR="00D435F9" w:rsidRPr="003278EC" w:rsidRDefault="00D435F9" w:rsidP="00993067">
      <w:pPr>
        <w:keepNext/>
        <w:spacing w:after="0"/>
        <w:jc w:val="both"/>
        <w:outlineLvl w:val="1"/>
        <w:rPr>
          <w:rFonts w:ascii="Times New Roman" w:eastAsia="Times New Roman" w:hAnsi="Times New Roman" w:cs="Times New Roman"/>
          <w:b/>
          <w:color w:val="FF0000"/>
          <w:sz w:val="28"/>
          <w:szCs w:val="28"/>
        </w:rPr>
      </w:pPr>
    </w:p>
    <w:p w:rsidR="00D435F9" w:rsidRPr="003278EC" w:rsidRDefault="00D435F9" w:rsidP="00993067">
      <w:pPr>
        <w:spacing w:after="0"/>
        <w:ind w:firstLine="400"/>
        <w:jc w:val="both"/>
        <w:rPr>
          <w:rFonts w:ascii="Times New Roman" w:eastAsia="Times New Roman" w:hAnsi="Times New Roman" w:cs="Times New Roman"/>
          <w:color w:val="FF0000"/>
          <w:sz w:val="28"/>
          <w:szCs w:val="28"/>
          <w:lang w:eastAsia="ru-RU"/>
        </w:rPr>
      </w:pPr>
    </w:p>
    <w:p w:rsidR="00D435F9" w:rsidRPr="003278EC" w:rsidRDefault="00D435F9" w:rsidP="00993067">
      <w:pPr>
        <w:widowControl w:val="0"/>
        <w:spacing w:after="0"/>
        <w:ind w:firstLine="709"/>
        <w:jc w:val="both"/>
        <w:rPr>
          <w:rFonts w:ascii="Times New Roman" w:eastAsia="Times New Roman" w:hAnsi="Times New Roman" w:cs="Times New Roman"/>
          <w:b/>
          <w:bCs/>
          <w:color w:val="FF0000"/>
          <w:sz w:val="28"/>
          <w:szCs w:val="28"/>
          <w:shd w:val="clear" w:color="auto" w:fill="FFFFFF"/>
          <w:lang w:eastAsia="ru-RU"/>
        </w:rPr>
      </w:pPr>
    </w:p>
    <w:p w:rsidR="008C18C3" w:rsidRDefault="008C18C3" w:rsidP="00993067">
      <w:pPr>
        <w:widowControl w:val="0"/>
        <w:spacing w:after="0"/>
        <w:ind w:firstLine="709"/>
        <w:jc w:val="both"/>
        <w:rPr>
          <w:rFonts w:ascii="Times New Roman" w:eastAsia="Times New Roman" w:hAnsi="Times New Roman" w:cs="Times New Roman"/>
          <w:b/>
          <w:bCs/>
          <w:sz w:val="28"/>
          <w:szCs w:val="28"/>
          <w:shd w:val="clear" w:color="auto" w:fill="FFFFFF"/>
          <w:lang w:eastAsia="ru-RU"/>
        </w:rPr>
      </w:pPr>
    </w:p>
    <w:p w:rsidR="009A5809" w:rsidRDefault="009A5809" w:rsidP="00993067">
      <w:pPr>
        <w:widowControl w:val="0"/>
        <w:spacing w:after="0"/>
        <w:ind w:firstLine="709"/>
        <w:jc w:val="both"/>
        <w:rPr>
          <w:rFonts w:ascii="Times New Roman" w:eastAsia="Times New Roman" w:hAnsi="Times New Roman" w:cs="Times New Roman"/>
          <w:b/>
          <w:bCs/>
          <w:sz w:val="28"/>
          <w:szCs w:val="28"/>
          <w:shd w:val="clear" w:color="auto" w:fill="FFFFFF"/>
          <w:lang w:eastAsia="ru-RU"/>
        </w:rPr>
      </w:pPr>
    </w:p>
    <w:p w:rsidR="009A5809" w:rsidRDefault="009A5809" w:rsidP="00993067">
      <w:pPr>
        <w:widowControl w:val="0"/>
        <w:spacing w:after="0"/>
        <w:ind w:firstLine="709"/>
        <w:jc w:val="both"/>
        <w:rPr>
          <w:rFonts w:ascii="Times New Roman" w:eastAsia="Times New Roman" w:hAnsi="Times New Roman" w:cs="Times New Roman"/>
          <w:b/>
          <w:bCs/>
          <w:sz w:val="28"/>
          <w:szCs w:val="28"/>
          <w:shd w:val="clear" w:color="auto" w:fill="FFFFFF"/>
          <w:lang w:eastAsia="ru-RU"/>
        </w:rPr>
      </w:pPr>
    </w:p>
    <w:p w:rsidR="009A5809" w:rsidRDefault="009A5809" w:rsidP="00993067">
      <w:pPr>
        <w:widowControl w:val="0"/>
        <w:spacing w:after="0"/>
        <w:ind w:firstLine="709"/>
        <w:jc w:val="both"/>
        <w:rPr>
          <w:rFonts w:ascii="Times New Roman" w:eastAsia="Times New Roman" w:hAnsi="Times New Roman" w:cs="Times New Roman"/>
          <w:b/>
          <w:bCs/>
          <w:sz w:val="28"/>
          <w:szCs w:val="28"/>
          <w:shd w:val="clear" w:color="auto" w:fill="FFFFFF"/>
          <w:lang w:eastAsia="ru-RU"/>
        </w:rPr>
      </w:pPr>
    </w:p>
    <w:p w:rsidR="006D4C3B" w:rsidRDefault="006D4C3B" w:rsidP="00993067">
      <w:pPr>
        <w:widowControl w:val="0"/>
        <w:spacing w:after="0"/>
        <w:ind w:firstLine="709"/>
        <w:jc w:val="both"/>
        <w:rPr>
          <w:rFonts w:ascii="Times New Roman" w:eastAsia="Times New Roman" w:hAnsi="Times New Roman" w:cs="Times New Roman"/>
          <w:b/>
          <w:bCs/>
          <w:sz w:val="28"/>
          <w:szCs w:val="28"/>
          <w:shd w:val="clear" w:color="auto" w:fill="FFFFFF"/>
          <w:lang w:eastAsia="ru-RU"/>
        </w:rPr>
      </w:pPr>
    </w:p>
    <w:p w:rsidR="006D4C3B" w:rsidRDefault="006D4C3B" w:rsidP="00993067">
      <w:pPr>
        <w:widowControl w:val="0"/>
        <w:spacing w:after="0"/>
        <w:ind w:firstLine="709"/>
        <w:jc w:val="both"/>
        <w:rPr>
          <w:rFonts w:ascii="Times New Roman" w:eastAsia="Times New Roman" w:hAnsi="Times New Roman" w:cs="Times New Roman"/>
          <w:b/>
          <w:bCs/>
          <w:sz w:val="28"/>
          <w:szCs w:val="28"/>
          <w:shd w:val="clear" w:color="auto" w:fill="FFFFFF"/>
          <w:lang w:eastAsia="ru-RU"/>
        </w:rPr>
      </w:pPr>
    </w:p>
    <w:p w:rsidR="006D4C3B" w:rsidRDefault="006D4C3B" w:rsidP="00993067">
      <w:pPr>
        <w:widowControl w:val="0"/>
        <w:spacing w:after="0"/>
        <w:ind w:firstLine="709"/>
        <w:jc w:val="both"/>
        <w:rPr>
          <w:rFonts w:ascii="Times New Roman" w:eastAsia="Times New Roman" w:hAnsi="Times New Roman" w:cs="Times New Roman"/>
          <w:b/>
          <w:bCs/>
          <w:sz w:val="28"/>
          <w:szCs w:val="28"/>
          <w:shd w:val="clear" w:color="auto" w:fill="FFFFFF"/>
          <w:lang w:eastAsia="ru-RU"/>
        </w:rPr>
      </w:pPr>
    </w:p>
    <w:p w:rsidR="006B4243" w:rsidRPr="003278EC" w:rsidRDefault="006B4243" w:rsidP="00993067">
      <w:pPr>
        <w:widowControl w:val="0"/>
        <w:spacing w:after="0"/>
        <w:ind w:firstLine="709"/>
        <w:jc w:val="both"/>
        <w:rPr>
          <w:rFonts w:ascii="Times New Roman" w:eastAsia="Times New Roman" w:hAnsi="Times New Roman" w:cs="Times New Roman"/>
          <w:b/>
          <w:bCs/>
          <w:sz w:val="28"/>
          <w:szCs w:val="28"/>
          <w:shd w:val="clear" w:color="auto" w:fill="FFFFFF"/>
          <w:lang w:eastAsia="ru-RU"/>
        </w:rPr>
      </w:pPr>
      <w:r w:rsidRPr="003278EC">
        <w:rPr>
          <w:rFonts w:ascii="Times New Roman" w:eastAsia="Times New Roman" w:hAnsi="Times New Roman" w:cs="Times New Roman"/>
          <w:b/>
          <w:bCs/>
          <w:sz w:val="28"/>
          <w:szCs w:val="28"/>
          <w:shd w:val="clear" w:color="auto" w:fill="FFFFFF"/>
          <w:lang w:eastAsia="ru-RU"/>
        </w:rPr>
        <w:t>2.2. Часть, формируемая участниками образовательных отношений</w:t>
      </w:r>
    </w:p>
    <w:p w:rsidR="006B4243" w:rsidRPr="003278EC" w:rsidRDefault="006B4243" w:rsidP="00993067">
      <w:pPr>
        <w:widowControl w:val="0"/>
        <w:spacing w:after="0"/>
        <w:ind w:firstLine="709"/>
        <w:jc w:val="both"/>
        <w:rPr>
          <w:rFonts w:ascii="Times New Roman" w:eastAsia="Times New Roman" w:hAnsi="Times New Roman" w:cs="Times New Roman"/>
          <w:sz w:val="28"/>
          <w:szCs w:val="28"/>
          <w:shd w:val="clear" w:color="auto" w:fill="FFFFFF"/>
          <w:lang w:eastAsia="ru-RU"/>
        </w:rPr>
      </w:pPr>
    </w:p>
    <w:p w:rsidR="006B4243" w:rsidRPr="009A5809" w:rsidRDefault="006B4243" w:rsidP="00993067">
      <w:pPr>
        <w:widowControl w:val="0"/>
        <w:spacing w:after="0"/>
        <w:ind w:firstLine="709"/>
        <w:jc w:val="both"/>
        <w:rPr>
          <w:rFonts w:ascii="Times New Roman" w:eastAsia="Times New Roman" w:hAnsi="Times New Roman" w:cs="Times New Roman"/>
          <w:b/>
          <w:sz w:val="28"/>
          <w:szCs w:val="28"/>
          <w:shd w:val="clear" w:color="auto" w:fill="FFFFFF"/>
          <w:lang w:eastAsia="ru-RU"/>
        </w:rPr>
      </w:pPr>
      <w:r w:rsidRPr="009A5809">
        <w:rPr>
          <w:rFonts w:ascii="Times New Roman" w:eastAsia="Times New Roman" w:hAnsi="Times New Roman" w:cs="Times New Roman"/>
          <w:b/>
          <w:sz w:val="28"/>
          <w:szCs w:val="28"/>
          <w:shd w:val="clear" w:color="auto" w:fill="FFFFFF"/>
          <w:lang w:eastAsia="ru-RU"/>
        </w:rPr>
        <w:lastRenderedPageBreak/>
        <w:t>2.2.1 Специфика национальных, социокультурных и иных условий, в которых осуществляется образовательная деятельность</w:t>
      </w:r>
      <w:r w:rsidR="00B64BCF">
        <w:rPr>
          <w:rFonts w:ascii="Times New Roman" w:eastAsia="Times New Roman" w:hAnsi="Times New Roman" w:cs="Times New Roman"/>
          <w:b/>
          <w:sz w:val="28"/>
          <w:szCs w:val="28"/>
          <w:shd w:val="clear" w:color="auto" w:fill="FFFFFF"/>
          <w:lang w:eastAsia="ru-RU"/>
        </w:rPr>
        <w:t>.</w:t>
      </w:r>
      <w:r w:rsidRPr="009A5809">
        <w:rPr>
          <w:rFonts w:ascii="Times New Roman" w:eastAsia="Times New Roman" w:hAnsi="Times New Roman" w:cs="Times New Roman"/>
          <w:b/>
          <w:sz w:val="28"/>
          <w:szCs w:val="28"/>
          <w:shd w:val="clear" w:color="auto" w:fill="FFFFFF"/>
          <w:lang w:eastAsia="ru-RU"/>
        </w:rPr>
        <w:t xml:space="preserve"> </w:t>
      </w:r>
    </w:p>
    <w:p w:rsidR="006B4243" w:rsidRPr="002A73D0" w:rsidRDefault="006B4243" w:rsidP="00993067">
      <w:pPr>
        <w:spacing w:after="0"/>
        <w:jc w:val="both"/>
        <w:rPr>
          <w:rFonts w:ascii="Times New Roman" w:eastAsia="Times New Roman" w:hAnsi="Times New Roman" w:cs="Times New Roman"/>
          <w:b/>
          <w:sz w:val="28"/>
          <w:szCs w:val="28"/>
          <w:lang w:eastAsia="ru-RU"/>
        </w:rPr>
      </w:pPr>
      <w:r w:rsidRPr="002A73D0">
        <w:rPr>
          <w:rFonts w:ascii="Times New Roman" w:eastAsia="Times New Roman" w:hAnsi="Times New Roman" w:cs="Times New Roman"/>
          <w:b/>
          <w:sz w:val="28"/>
          <w:szCs w:val="28"/>
          <w:lang w:eastAsia="ru-RU"/>
        </w:rPr>
        <w:t>Региональный компонент</w:t>
      </w:r>
    </w:p>
    <w:p w:rsidR="006B4243" w:rsidRPr="003278EC" w:rsidRDefault="006B4243"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 xml:space="preserve">Основной целью </w:t>
      </w:r>
      <w:r w:rsidRPr="003278EC">
        <w:rPr>
          <w:rFonts w:ascii="Times New Roman" w:eastAsia="Times New Roman" w:hAnsi="Times New Roman" w:cs="Times New Roman"/>
          <w:sz w:val="28"/>
          <w:szCs w:val="28"/>
          <w:lang w:eastAsia="ru-RU"/>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 народов Поволжья</w:t>
      </w:r>
    </w:p>
    <w:p w:rsidR="006B4243" w:rsidRPr="003278EC" w:rsidRDefault="006B424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b/>
          <w:sz w:val="28"/>
          <w:szCs w:val="28"/>
          <w:lang w:eastAsia="ru-RU"/>
        </w:rPr>
        <w:t>Принципы работы:</w:t>
      </w:r>
    </w:p>
    <w:p w:rsidR="006B4243" w:rsidRPr="003278EC" w:rsidRDefault="006B4243" w:rsidP="00993067">
      <w:pPr>
        <w:numPr>
          <w:ilvl w:val="0"/>
          <w:numId w:val="14"/>
        </w:num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Системность и непрерывность.</w:t>
      </w:r>
    </w:p>
    <w:p w:rsidR="006B4243" w:rsidRPr="003278EC" w:rsidRDefault="006B4243" w:rsidP="00993067">
      <w:pPr>
        <w:numPr>
          <w:ilvl w:val="0"/>
          <w:numId w:val="14"/>
        </w:num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Личностно-ориентированный  гуманистический характер взаимодействия детей и взрослых.</w:t>
      </w:r>
    </w:p>
    <w:p w:rsidR="006B4243" w:rsidRPr="003278EC" w:rsidRDefault="006B4243" w:rsidP="00993067">
      <w:pPr>
        <w:numPr>
          <w:ilvl w:val="0"/>
          <w:numId w:val="14"/>
        </w:num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Свобода индивидуального личностного развития.</w:t>
      </w:r>
    </w:p>
    <w:p w:rsidR="006B4243" w:rsidRPr="003278EC" w:rsidRDefault="006B4243" w:rsidP="00993067">
      <w:pPr>
        <w:numPr>
          <w:ilvl w:val="0"/>
          <w:numId w:val="14"/>
        </w:num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Признание приоритета  ценностей внутреннего мира ребенка, опоры на позитивный внутренний потенциал развития ребенка.</w:t>
      </w:r>
    </w:p>
    <w:p w:rsidR="006B4243" w:rsidRPr="003278EC" w:rsidRDefault="006B4243" w:rsidP="00993067">
      <w:pPr>
        <w:numPr>
          <w:ilvl w:val="0"/>
          <w:numId w:val="14"/>
        </w:num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Принцип регионализации (учет специфики региона)</w:t>
      </w:r>
    </w:p>
    <w:p w:rsidR="006B4243" w:rsidRPr="003278EC" w:rsidRDefault="006B424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ab/>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6B4243" w:rsidRDefault="006B4243" w:rsidP="00993067">
      <w:pPr>
        <w:spacing w:after="0"/>
        <w:jc w:val="both"/>
        <w:rPr>
          <w:rFonts w:ascii="Times New Roman" w:eastAsia="Times New Roman" w:hAnsi="Times New Roman" w:cs="Times New Roman"/>
          <w:sz w:val="28"/>
          <w:szCs w:val="28"/>
          <w:lang w:eastAsia="ru-RU"/>
        </w:rPr>
      </w:pPr>
    </w:p>
    <w:p w:rsidR="009A5809" w:rsidRDefault="009A5809" w:rsidP="00993067">
      <w:pPr>
        <w:spacing w:after="0"/>
        <w:jc w:val="both"/>
        <w:rPr>
          <w:rFonts w:ascii="Times New Roman" w:eastAsia="Times New Roman" w:hAnsi="Times New Roman" w:cs="Times New Roman"/>
          <w:sz w:val="28"/>
          <w:szCs w:val="28"/>
          <w:lang w:eastAsia="ru-RU"/>
        </w:rPr>
      </w:pPr>
    </w:p>
    <w:p w:rsidR="009A5809" w:rsidRDefault="009A5809" w:rsidP="00993067">
      <w:pPr>
        <w:spacing w:after="0"/>
        <w:jc w:val="both"/>
        <w:rPr>
          <w:rFonts w:ascii="Times New Roman" w:eastAsia="Times New Roman" w:hAnsi="Times New Roman" w:cs="Times New Roman"/>
          <w:sz w:val="28"/>
          <w:szCs w:val="28"/>
          <w:lang w:eastAsia="ru-RU"/>
        </w:rPr>
      </w:pPr>
    </w:p>
    <w:p w:rsidR="009A5809" w:rsidRDefault="009A5809" w:rsidP="00993067">
      <w:pPr>
        <w:spacing w:after="0"/>
        <w:jc w:val="both"/>
        <w:rPr>
          <w:rFonts w:ascii="Times New Roman" w:eastAsia="Times New Roman" w:hAnsi="Times New Roman" w:cs="Times New Roman"/>
          <w:sz w:val="28"/>
          <w:szCs w:val="28"/>
          <w:lang w:eastAsia="ru-RU"/>
        </w:rPr>
      </w:pPr>
    </w:p>
    <w:p w:rsidR="009A5809" w:rsidRDefault="009A5809" w:rsidP="00993067">
      <w:pPr>
        <w:spacing w:after="0"/>
        <w:jc w:val="both"/>
        <w:rPr>
          <w:rFonts w:ascii="Times New Roman" w:eastAsia="Times New Roman" w:hAnsi="Times New Roman" w:cs="Times New Roman"/>
          <w:sz w:val="28"/>
          <w:szCs w:val="28"/>
          <w:lang w:eastAsia="ru-RU"/>
        </w:rPr>
      </w:pPr>
    </w:p>
    <w:p w:rsidR="009A5809" w:rsidRPr="003278EC" w:rsidRDefault="009A5809" w:rsidP="00993067">
      <w:pPr>
        <w:spacing w:after="0"/>
        <w:jc w:val="both"/>
        <w:rPr>
          <w:rFonts w:ascii="Times New Roman" w:eastAsia="Times New Roman" w:hAnsi="Times New Roman" w:cs="Times New Roman"/>
          <w:sz w:val="28"/>
          <w:szCs w:val="28"/>
          <w:lang w:eastAsia="ru-RU"/>
        </w:rPr>
      </w:pPr>
    </w:p>
    <w:tbl>
      <w:tblPr>
        <w:tblW w:w="0" w:type="auto"/>
        <w:tblInd w:w="108" w:type="dxa"/>
        <w:tblLayout w:type="fixed"/>
        <w:tblLook w:val="0000"/>
      </w:tblPr>
      <w:tblGrid>
        <w:gridCol w:w="4164"/>
        <w:gridCol w:w="11004"/>
      </w:tblGrid>
      <w:tr w:rsidR="006B4243" w:rsidRPr="003278EC" w:rsidTr="00BF7986">
        <w:trPr>
          <w:trHeight w:val="415"/>
        </w:trPr>
        <w:tc>
          <w:tcPr>
            <w:tcW w:w="4164" w:type="dxa"/>
            <w:tcBorders>
              <w:top w:val="single" w:sz="4" w:space="0" w:color="000000"/>
              <w:left w:val="single" w:sz="4" w:space="0" w:color="000000"/>
              <w:bottom w:val="single" w:sz="4" w:space="0" w:color="000000"/>
            </w:tcBorders>
            <w:shd w:val="clear" w:color="auto" w:fill="auto"/>
          </w:tcPr>
          <w:p w:rsidR="006B4243" w:rsidRPr="003278EC" w:rsidRDefault="006B4243" w:rsidP="00993067">
            <w:pPr>
              <w:spacing w:after="0"/>
              <w:ind w:right="-52"/>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b/>
                <w:sz w:val="28"/>
                <w:szCs w:val="28"/>
                <w:lang w:eastAsia="ru-RU"/>
              </w:rPr>
              <w:t>Образовательная область</w:t>
            </w:r>
          </w:p>
        </w:tc>
        <w:tc>
          <w:tcPr>
            <w:tcW w:w="11004" w:type="dxa"/>
            <w:tcBorders>
              <w:top w:val="single" w:sz="4" w:space="0" w:color="000000"/>
              <w:left w:val="single" w:sz="4" w:space="0" w:color="000000"/>
              <w:bottom w:val="single" w:sz="4" w:space="0" w:color="000000"/>
              <w:right w:val="single" w:sz="4" w:space="0" w:color="000000"/>
            </w:tcBorders>
            <w:shd w:val="clear" w:color="auto" w:fill="auto"/>
          </w:tcPr>
          <w:p w:rsidR="006B4243" w:rsidRPr="003278EC" w:rsidRDefault="00E11B6C" w:rsidP="00993067">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w:t>
            </w:r>
            <w:r w:rsidR="006B4243" w:rsidRPr="003278EC">
              <w:rPr>
                <w:rFonts w:ascii="Times New Roman" w:eastAsia="Times New Roman" w:hAnsi="Times New Roman" w:cs="Times New Roman"/>
                <w:b/>
                <w:sz w:val="28"/>
                <w:szCs w:val="28"/>
                <w:lang w:eastAsia="ru-RU"/>
              </w:rPr>
              <w:t>адачи</w:t>
            </w:r>
          </w:p>
          <w:p w:rsidR="006B4243" w:rsidRPr="003278EC" w:rsidRDefault="006B4243" w:rsidP="00993067">
            <w:pPr>
              <w:spacing w:after="0"/>
              <w:jc w:val="both"/>
              <w:rPr>
                <w:rFonts w:ascii="Times New Roman" w:eastAsia="Times New Roman" w:hAnsi="Times New Roman" w:cs="Times New Roman"/>
                <w:b/>
                <w:sz w:val="28"/>
                <w:szCs w:val="28"/>
                <w:lang w:eastAsia="ru-RU"/>
              </w:rPr>
            </w:pPr>
          </w:p>
        </w:tc>
      </w:tr>
      <w:tr w:rsidR="006B4243" w:rsidRPr="003278EC" w:rsidTr="00BF7986">
        <w:trPr>
          <w:cantSplit/>
          <w:trHeight w:val="682"/>
        </w:trPr>
        <w:tc>
          <w:tcPr>
            <w:tcW w:w="4164" w:type="dxa"/>
            <w:tcBorders>
              <w:top w:val="single" w:sz="4" w:space="0" w:color="000000"/>
              <w:left w:val="single" w:sz="4" w:space="0" w:color="000000"/>
              <w:bottom w:val="single" w:sz="4" w:space="0" w:color="000000"/>
            </w:tcBorders>
            <w:shd w:val="clear" w:color="auto" w:fill="auto"/>
          </w:tcPr>
          <w:p w:rsidR="006B4243" w:rsidRPr="003278EC" w:rsidRDefault="005925F6" w:rsidP="009930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С</w:t>
            </w:r>
            <w:r w:rsidR="006B4243" w:rsidRPr="003278EC">
              <w:rPr>
                <w:rFonts w:ascii="Times New Roman" w:eastAsia="Times New Roman" w:hAnsi="Times New Roman" w:cs="Times New Roman"/>
                <w:b/>
                <w:sz w:val="28"/>
                <w:szCs w:val="28"/>
                <w:lang w:eastAsia="ru-RU"/>
              </w:rPr>
              <w:t>оциально-коммуникативное развитие</w:t>
            </w:r>
          </w:p>
        </w:tc>
        <w:tc>
          <w:tcPr>
            <w:tcW w:w="11004" w:type="dxa"/>
            <w:tcBorders>
              <w:top w:val="single" w:sz="4" w:space="0" w:color="000000"/>
              <w:left w:val="single" w:sz="4" w:space="0" w:color="000000"/>
              <w:bottom w:val="single" w:sz="4" w:space="0" w:color="000000"/>
              <w:right w:val="single" w:sz="4" w:space="0" w:color="000000"/>
            </w:tcBorders>
            <w:shd w:val="clear" w:color="auto" w:fill="auto"/>
          </w:tcPr>
          <w:p w:rsidR="006B4243" w:rsidRPr="003278EC" w:rsidRDefault="006B424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6B4243" w:rsidRPr="003278EC" w:rsidRDefault="006B4243"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sz w:val="28"/>
                <w:szCs w:val="28"/>
                <w:lang w:eastAsia="ru-RU"/>
              </w:rPr>
              <w:t>Использовать  знания о родном крае в игровой  деятельности. Вызывать интерес и уважительное отношение к культуре и традициям  ,  стремление сохранять национальные ценности.</w:t>
            </w:r>
          </w:p>
        </w:tc>
      </w:tr>
      <w:tr w:rsidR="006B4243" w:rsidRPr="003278EC" w:rsidTr="00BF7986">
        <w:trPr>
          <w:cantSplit/>
          <w:trHeight w:val="501"/>
        </w:trPr>
        <w:tc>
          <w:tcPr>
            <w:tcW w:w="4164" w:type="dxa"/>
            <w:tcBorders>
              <w:top w:val="single" w:sz="4" w:space="0" w:color="000000"/>
              <w:left w:val="single" w:sz="4" w:space="0" w:color="000000"/>
              <w:bottom w:val="single" w:sz="4" w:space="0" w:color="000000"/>
            </w:tcBorders>
            <w:shd w:val="clear" w:color="auto" w:fill="auto"/>
          </w:tcPr>
          <w:p w:rsidR="006B4243" w:rsidRPr="003278EC" w:rsidRDefault="006B424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b/>
                <w:sz w:val="28"/>
                <w:szCs w:val="28"/>
                <w:lang w:eastAsia="ru-RU"/>
              </w:rPr>
              <w:t>Познавательное развитие</w:t>
            </w:r>
          </w:p>
        </w:tc>
        <w:tc>
          <w:tcPr>
            <w:tcW w:w="11004" w:type="dxa"/>
            <w:tcBorders>
              <w:top w:val="single" w:sz="4" w:space="0" w:color="000000"/>
              <w:left w:val="single" w:sz="4" w:space="0" w:color="000000"/>
              <w:bottom w:val="single" w:sz="4" w:space="0" w:color="000000"/>
              <w:right w:val="single" w:sz="4" w:space="0" w:color="000000"/>
            </w:tcBorders>
            <w:shd w:val="clear" w:color="auto" w:fill="auto"/>
          </w:tcPr>
          <w:p w:rsidR="006B4243" w:rsidRPr="003278EC" w:rsidRDefault="006B4243"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sz w:val="28"/>
                <w:szCs w:val="28"/>
                <w:lang w:eastAsia="ru-RU"/>
              </w:rPr>
              <w:t>Приобщать  детей к истории Самарского   края. Формировать представления о традиционной культуре родного края через ознакомление с природой</w:t>
            </w:r>
          </w:p>
        </w:tc>
      </w:tr>
      <w:tr w:rsidR="006B4243" w:rsidRPr="003278EC" w:rsidTr="00BF7986">
        <w:trPr>
          <w:cantSplit/>
          <w:trHeight w:val="607"/>
        </w:trPr>
        <w:tc>
          <w:tcPr>
            <w:tcW w:w="4164" w:type="dxa"/>
            <w:tcBorders>
              <w:top w:val="single" w:sz="4" w:space="0" w:color="000000"/>
              <w:left w:val="single" w:sz="4" w:space="0" w:color="000000"/>
              <w:bottom w:val="single" w:sz="4" w:space="0" w:color="000000"/>
            </w:tcBorders>
            <w:shd w:val="clear" w:color="auto" w:fill="auto"/>
          </w:tcPr>
          <w:p w:rsidR="006B4243" w:rsidRPr="003278EC" w:rsidRDefault="006B424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b/>
                <w:sz w:val="28"/>
                <w:szCs w:val="28"/>
                <w:lang w:eastAsia="ru-RU"/>
              </w:rPr>
              <w:t>Речевое развитие</w:t>
            </w:r>
          </w:p>
        </w:tc>
        <w:tc>
          <w:tcPr>
            <w:tcW w:w="11004" w:type="dxa"/>
            <w:tcBorders>
              <w:top w:val="single" w:sz="4" w:space="0" w:color="000000"/>
              <w:left w:val="single" w:sz="4" w:space="0" w:color="000000"/>
              <w:bottom w:val="single" w:sz="4" w:space="0" w:color="000000"/>
              <w:right w:val="single" w:sz="4" w:space="0" w:color="000000"/>
            </w:tcBorders>
            <w:shd w:val="clear" w:color="auto" w:fill="auto"/>
          </w:tcPr>
          <w:p w:rsidR="006B4243" w:rsidRPr="003278EC" w:rsidRDefault="006B4243"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sz w:val="28"/>
                <w:szCs w:val="28"/>
                <w:lang w:eastAsia="ru-RU"/>
              </w:rPr>
              <w:t>Развивать  речь, мышление, первичное восприятие диалектной речи через знакомство с культурой Самарского края</w:t>
            </w:r>
          </w:p>
        </w:tc>
      </w:tr>
      <w:tr w:rsidR="006B4243" w:rsidRPr="003278EC" w:rsidTr="00BF7986">
        <w:trPr>
          <w:cantSplit/>
          <w:trHeight w:val="1330"/>
        </w:trPr>
        <w:tc>
          <w:tcPr>
            <w:tcW w:w="4164" w:type="dxa"/>
            <w:tcBorders>
              <w:top w:val="single" w:sz="4" w:space="0" w:color="000000"/>
              <w:left w:val="single" w:sz="4" w:space="0" w:color="000000"/>
              <w:bottom w:val="single" w:sz="4" w:space="0" w:color="000000"/>
            </w:tcBorders>
            <w:shd w:val="clear" w:color="auto" w:fill="auto"/>
          </w:tcPr>
          <w:p w:rsidR="006B4243" w:rsidRPr="003278EC" w:rsidRDefault="005925F6" w:rsidP="00993067">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w:t>
            </w:r>
            <w:r w:rsidR="006B4243" w:rsidRPr="003278EC">
              <w:rPr>
                <w:rFonts w:ascii="Times New Roman" w:eastAsia="Times New Roman" w:hAnsi="Times New Roman" w:cs="Times New Roman"/>
                <w:b/>
                <w:sz w:val="28"/>
                <w:szCs w:val="28"/>
                <w:lang w:eastAsia="ru-RU"/>
              </w:rPr>
              <w:t>удожественно-эстетическое</w:t>
            </w:r>
          </w:p>
          <w:p w:rsidR="006B4243" w:rsidRPr="003278EC" w:rsidRDefault="006B424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b/>
                <w:sz w:val="28"/>
                <w:szCs w:val="28"/>
                <w:lang w:eastAsia="ru-RU"/>
              </w:rPr>
              <w:t>развитие</w:t>
            </w:r>
          </w:p>
        </w:tc>
        <w:tc>
          <w:tcPr>
            <w:tcW w:w="11004" w:type="dxa"/>
            <w:tcBorders>
              <w:top w:val="single" w:sz="4" w:space="0" w:color="000000"/>
              <w:left w:val="single" w:sz="4" w:space="0" w:color="000000"/>
              <w:bottom w:val="single" w:sz="4" w:space="0" w:color="000000"/>
              <w:right w:val="single" w:sz="4" w:space="0" w:color="000000"/>
            </w:tcBorders>
            <w:shd w:val="clear" w:color="auto" w:fill="auto"/>
          </w:tcPr>
          <w:p w:rsidR="006B4243" w:rsidRPr="003278EC" w:rsidRDefault="006B4243" w:rsidP="00993067">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Самарского края. </w:t>
            </w:r>
          </w:p>
          <w:p w:rsidR="006B4243" w:rsidRPr="003278EC" w:rsidRDefault="006B4243" w:rsidP="00993067">
            <w:pPr>
              <w:spacing w:after="0"/>
              <w:jc w:val="both"/>
              <w:rPr>
                <w:rFonts w:ascii="Times New Roman" w:eastAsia="Times New Roman" w:hAnsi="Times New Roman" w:cs="Times New Roman"/>
                <w:b/>
                <w:sz w:val="28"/>
                <w:szCs w:val="28"/>
                <w:lang w:eastAsia="ru-RU"/>
              </w:rPr>
            </w:pPr>
            <w:r w:rsidRPr="003278EC">
              <w:rPr>
                <w:rFonts w:ascii="Times New Roman" w:eastAsia="Times New Roman" w:hAnsi="Times New Roman" w:cs="Times New Roman"/>
                <w:sz w:val="28"/>
                <w:szCs w:val="28"/>
                <w:lang w:eastAsia="ru-RU"/>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bl>
    <w:p w:rsidR="006B4243" w:rsidRPr="003278EC" w:rsidRDefault="006B4243" w:rsidP="00993067">
      <w:pPr>
        <w:spacing w:after="0"/>
        <w:ind w:firstLine="400"/>
        <w:jc w:val="both"/>
        <w:rPr>
          <w:rFonts w:ascii="Times New Roman" w:eastAsia="Times New Roman" w:hAnsi="Times New Roman" w:cs="Times New Roman"/>
          <w:sz w:val="28"/>
          <w:szCs w:val="28"/>
          <w:lang w:eastAsia="ru-RU"/>
        </w:rPr>
      </w:pPr>
    </w:p>
    <w:p w:rsidR="00D435F9" w:rsidRPr="003278EC" w:rsidRDefault="00D435F9" w:rsidP="00993067">
      <w:pPr>
        <w:widowControl w:val="0"/>
        <w:spacing w:after="0"/>
        <w:ind w:firstLine="709"/>
        <w:jc w:val="both"/>
        <w:rPr>
          <w:rFonts w:ascii="Times New Roman" w:eastAsia="Times New Roman" w:hAnsi="Times New Roman" w:cs="Times New Roman"/>
          <w:b/>
          <w:bCs/>
          <w:color w:val="FF0000"/>
          <w:sz w:val="28"/>
          <w:szCs w:val="28"/>
          <w:shd w:val="clear" w:color="auto" w:fill="FFFFFF"/>
          <w:lang w:eastAsia="ru-RU"/>
        </w:rPr>
      </w:pPr>
    </w:p>
    <w:p w:rsidR="002A73D0" w:rsidRPr="009A5809" w:rsidRDefault="002A73D0" w:rsidP="00993067">
      <w:pPr>
        <w:widowControl w:val="0"/>
        <w:spacing w:after="0"/>
        <w:ind w:firstLine="709"/>
        <w:jc w:val="both"/>
        <w:rPr>
          <w:rFonts w:ascii="Times New Roman" w:eastAsia="Times New Roman" w:hAnsi="Times New Roman" w:cs="Times New Roman"/>
          <w:b/>
          <w:sz w:val="28"/>
          <w:szCs w:val="28"/>
          <w:shd w:val="clear" w:color="auto" w:fill="FFFFFF"/>
          <w:lang w:eastAsia="ru-RU"/>
        </w:rPr>
      </w:pPr>
      <w:r w:rsidRPr="009A5809">
        <w:rPr>
          <w:rFonts w:ascii="Times New Roman" w:eastAsia="Times New Roman" w:hAnsi="Times New Roman" w:cs="Times New Roman"/>
          <w:b/>
          <w:sz w:val="28"/>
          <w:szCs w:val="28"/>
          <w:shd w:val="clear" w:color="auto" w:fill="FFFFFF"/>
          <w:lang w:eastAsia="ru-RU"/>
        </w:rPr>
        <w:t>2.2.2. Направления, выбранные участниками образовательных отношений из числа парциальных и иных программ и/или созданных ими самостоятельно.</w:t>
      </w:r>
    </w:p>
    <w:p w:rsidR="00BD48C8" w:rsidRPr="003278EC" w:rsidRDefault="00BD48C8" w:rsidP="00993067">
      <w:pPr>
        <w:spacing w:after="0"/>
        <w:jc w:val="both"/>
        <w:rPr>
          <w:rFonts w:ascii="Times New Roman" w:eastAsia="Times New Roman" w:hAnsi="Times New Roman" w:cs="Times New Roman"/>
          <w:b/>
          <w:color w:val="FF0000"/>
          <w:sz w:val="28"/>
          <w:szCs w:val="28"/>
          <w:lang w:eastAsia="ru-RU"/>
        </w:rPr>
      </w:pPr>
    </w:p>
    <w:p w:rsidR="002A73D0" w:rsidRPr="002A73D0" w:rsidRDefault="002A73D0" w:rsidP="00993067">
      <w:pPr>
        <w:spacing w:after="0"/>
        <w:ind w:left="284" w:hanging="284"/>
        <w:jc w:val="both"/>
        <w:rPr>
          <w:rFonts w:ascii="Times New Roman" w:eastAsia="Times New Roman" w:hAnsi="Times New Roman" w:cs="Times New Roman"/>
          <w:b/>
          <w:bCs/>
          <w:sz w:val="28"/>
          <w:szCs w:val="28"/>
        </w:rPr>
      </w:pPr>
      <w:r w:rsidRPr="002A73D0">
        <w:rPr>
          <w:rFonts w:ascii="Times New Roman" w:eastAsia="Times New Roman" w:hAnsi="Times New Roman" w:cs="Times New Roman"/>
          <w:b/>
          <w:bCs/>
          <w:sz w:val="28"/>
          <w:szCs w:val="28"/>
        </w:rPr>
        <w:t>Приоритетное направления деятельности структурного подразделения «Детский сад «Берёзка» по реализации ООП дошкольного образования.</w:t>
      </w:r>
    </w:p>
    <w:p w:rsidR="002A73D0" w:rsidRPr="002A73D0" w:rsidRDefault="002A73D0" w:rsidP="00993067">
      <w:pPr>
        <w:spacing w:after="0"/>
        <w:ind w:left="284" w:hanging="284"/>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xml:space="preserve">Приоритетное направление деятельности структурного подразделения «Детский сад «Берёзка» выбрано </w:t>
      </w:r>
      <w:r>
        <w:rPr>
          <w:rFonts w:ascii="Times New Roman" w:eastAsia="Times New Roman" w:hAnsi="Times New Roman" w:cs="Times New Roman"/>
          <w:sz w:val="28"/>
          <w:szCs w:val="28"/>
          <w:lang w:eastAsia="ru-RU"/>
        </w:rPr>
        <w:t xml:space="preserve"> направление </w:t>
      </w:r>
      <w:r w:rsidRPr="002A73D0">
        <w:rPr>
          <w:rFonts w:ascii="Times New Roman" w:eastAsia="Times New Roman" w:hAnsi="Times New Roman" w:cs="Times New Roman"/>
          <w:sz w:val="28"/>
          <w:szCs w:val="28"/>
          <w:lang w:eastAsia="ru-RU"/>
        </w:rPr>
        <w:t xml:space="preserve"> «Экологическое </w:t>
      </w:r>
      <w:r w:rsidRPr="00CD249E">
        <w:rPr>
          <w:rFonts w:ascii="Times New Roman" w:eastAsia="Times New Roman" w:hAnsi="Times New Roman" w:cs="Times New Roman"/>
          <w:sz w:val="28"/>
          <w:szCs w:val="28"/>
          <w:lang w:eastAsia="ru-RU"/>
        </w:rPr>
        <w:t>воспитан</w:t>
      </w:r>
      <w:r>
        <w:rPr>
          <w:rFonts w:ascii="Times New Roman" w:eastAsia="Times New Roman" w:hAnsi="Times New Roman" w:cs="Times New Roman"/>
          <w:sz w:val="28"/>
          <w:szCs w:val="28"/>
          <w:lang w:eastAsia="ru-RU"/>
        </w:rPr>
        <w:t>ие</w:t>
      </w:r>
      <w:r w:rsidRPr="002A73D0">
        <w:rPr>
          <w:rFonts w:ascii="Times New Roman" w:eastAsia="Times New Roman" w:hAnsi="Times New Roman" w:cs="Times New Roman"/>
          <w:sz w:val="28"/>
          <w:szCs w:val="28"/>
          <w:lang w:eastAsia="ru-RU"/>
        </w:rPr>
        <w:t>».</w:t>
      </w:r>
    </w:p>
    <w:p w:rsidR="00BD48C8" w:rsidRPr="003278EC" w:rsidRDefault="00BD48C8" w:rsidP="00993067">
      <w:pPr>
        <w:spacing w:after="0"/>
        <w:jc w:val="both"/>
        <w:rPr>
          <w:rFonts w:ascii="Times New Roman" w:eastAsia="Times New Roman" w:hAnsi="Times New Roman" w:cs="Times New Roman"/>
          <w:b/>
          <w:color w:val="FF0000"/>
          <w:sz w:val="28"/>
          <w:szCs w:val="28"/>
          <w:lang w:eastAsia="ru-RU"/>
        </w:rPr>
      </w:pPr>
    </w:p>
    <w:p w:rsidR="00BD48C8" w:rsidRPr="003278EC" w:rsidRDefault="00BD48C8" w:rsidP="00993067">
      <w:pPr>
        <w:spacing w:after="0"/>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1"/>
        <w:gridCol w:w="1965"/>
        <w:gridCol w:w="1489"/>
        <w:gridCol w:w="1476"/>
        <w:gridCol w:w="2122"/>
        <w:gridCol w:w="5754"/>
      </w:tblGrid>
      <w:tr w:rsidR="002A73D0" w:rsidRPr="002A73D0" w:rsidTr="002A73D0">
        <w:tc>
          <w:tcPr>
            <w:tcW w:w="1875" w:type="dxa"/>
          </w:tcPr>
          <w:p w:rsidR="002A73D0" w:rsidRPr="002A73D0" w:rsidRDefault="002A73D0" w:rsidP="00993067">
            <w:pPr>
              <w:widowControl w:val="0"/>
              <w:spacing w:after="0"/>
              <w:jc w:val="both"/>
              <w:rPr>
                <w:rFonts w:ascii="Times New Roman" w:eastAsia="Times New Roman" w:hAnsi="Times New Roman" w:cs="Times New Roman"/>
                <w:sz w:val="28"/>
                <w:szCs w:val="28"/>
                <w:shd w:val="clear" w:color="auto" w:fill="FFFFFF"/>
                <w:lang w:eastAsia="ru-RU"/>
              </w:rPr>
            </w:pPr>
            <w:r w:rsidRPr="002A73D0">
              <w:rPr>
                <w:rFonts w:ascii="Times New Roman" w:eastAsia="Times New Roman" w:hAnsi="Times New Roman" w:cs="Times New Roman"/>
                <w:sz w:val="28"/>
                <w:szCs w:val="28"/>
                <w:shd w:val="clear" w:color="auto" w:fill="FFFFFF"/>
                <w:lang w:eastAsia="ru-RU"/>
              </w:rPr>
              <w:lastRenderedPageBreak/>
              <w:t>Направление развития</w:t>
            </w:r>
          </w:p>
        </w:tc>
        <w:tc>
          <w:tcPr>
            <w:tcW w:w="1965" w:type="dxa"/>
          </w:tcPr>
          <w:p w:rsidR="002A73D0" w:rsidRPr="002A73D0" w:rsidRDefault="002A73D0" w:rsidP="00993067">
            <w:pPr>
              <w:widowControl w:val="0"/>
              <w:spacing w:after="0"/>
              <w:jc w:val="both"/>
              <w:rPr>
                <w:rFonts w:ascii="Times New Roman" w:eastAsia="Times New Roman" w:hAnsi="Times New Roman" w:cs="Times New Roman"/>
                <w:sz w:val="28"/>
                <w:szCs w:val="28"/>
                <w:shd w:val="clear" w:color="auto" w:fill="FFFFFF"/>
                <w:lang w:eastAsia="ru-RU"/>
              </w:rPr>
            </w:pPr>
            <w:r w:rsidRPr="002A73D0">
              <w:rPr>
                <w:rFonts w:ascii="Times New Roman" w:eastAsia="Times New Roman" w:hAnsi="Times New Roman" w:cs="Times New Roman"/>
                <w:sz w:val="28"/>
                <w:szCs w:val="28"/>
                <w:shd w:val="clear" w:color="auto" w:fill="FFFFFF"/>
                <w:lang w:eastAsia="ru-RU"/>
              </w:rPr>
              <w:t>Наименование парциальной или авторской программы</w:t>
            </w:r>
          </w:p>
        </w:tc>
        <w:tc>
          <w:tcPr>
            <w:tcW w:w="1489" w:type="dxa"/>
          </w:tcPr>
          <w:p w:rsidR="002A73D0" w:rsidRPr="002A73D0" w:rsidRDefault="002A73D0" w:rsidP="00993067">
            <w:pPr>
              <w:widowControl w:val="0"/>
              <w:spacing w:after="0"/>
              <w:jc w:val="both"/>
              <w:rPr>
                <w:rFonts w:ascii="Times New Roman" w:eastAsia="Times New Roman" w:hAnsi="Times New Roman" w:cs="Times New Roman"/>
                <w:sz w:val="28"/>
                <w:szCs w:val="28"/>
                <w:shd w:val="clear" w:color="auto" w:fill="FFFFFF"/>
                <w:lang w:eastAsia="ru-RU"/>
              </w:rPr>
            </w:pPr>
            <w:r w:rsidRPr="002A73D0">
              <w:rPr>
                <w:rFonts w:ascii="Times New Roman" w:eastAsia="Times New Roman" w:hAnsi="Times New Roman" w:cs="Times New Roman"/>
                <w:sz w:val="28"/>
                <w:szCs w:val="28"/>
                <w:shd w:val="clear" w:color="auto" w:fill="FFFFFF"/>
                <w:lang w:eastAsia="ru-RU"/>
              </w:rPr>
              <w:t>Авторы</w:t>
            </w:r>
          </w:p>
        </w:tc>
        <w:tc>
          <w:tcPr>
            <w:tcW w:w="1476" w:type="dxa"/>
          </w:tcPr>
          <w:p w:rsidR="002A73D0" w:rsidRPr="002A73D0" w:rsidRDefault="002A73D0" w:rsidP="00993067">
            <w:pPr>
              <w:widowControl w:val="0"/>
              <w:spacing w:after="0"/>
              <w:jc w:val="both"/>
              <w:rPr>
                <w:rFonts w:ascii="Times New Roman" w:eastAsia="Times New Roman" w:hAnsi="Times New Roman" w:cs="Times New Roman"/>
                <w:sz w:val="28"/>
                <w:szCs w:val="28"/>
                <w:shd w:val="clear" w:color="auto" w:fill="FFFFFF"/>
                <w:lang w:eastAsia="ru-RU"/>
              </w:rPr>
            </w:pPr>
            <w:r w:rsidRPr="002A73D0">
              <w:rPr>
                <w:rFonts w:ascii="Times New Roman" w:eastAsia="Times New Roman" w:hAnsi="Times New Roman" w:cs="Times New Roman"/>
                <w:sz w:val="28"/>
                <w:szCs w:val="28"/>
                <w:shd w:val="clear" w:color="auto" w:fill="FFFFFF"/>
                <w:lang w:eastAsia="ru-RU"/>
              </w:rPr>
              <w:t>Выходные данные</w:t>
            </w:r>
          </w:p>
        </w:tc>
        <w:tc>
          <w:tcPr>
            <w:tcW w:w="1616" w:type="dxa"/>
          </w:tcPr>
          <w:p w:rsidR="002A73D0" w:rsidRPr="002A73D0" w:rsidRDefault="002A73D0" w:rsidP="00993067">
            <w:pPr>
              <w:widowControl w:val="0"/>
              <w:spacing w:after="0"/>
              <w:jc w:val="both"/>
              <w:rPr>
                <w:rFonts w:ascii="Times New Roman" w:eastAsia="Times New Roman" w:hAnsi="Times New Roman" w:cs="Times New Roman"/>
                <w:sz w:val="28"/>
                <w:szCs w:val="28"/>
                <w:shd w:val="clear" w:color="auto" w:fill="FFFFFF"/>
                <w:lang w:eastAsia="ru-RU"/>
              </w:rPr>
            </w:pPr>
            <w:r w:rsidRPr="002A73D0">
              <w:rPr>
                <w:rFonts w:ascii="Times New Roman" w:eastAsia="Times New Roman" w:hAnsi="Times New Roman" w:cs="Times New Roman"/>
                <w:sz w:val="28"/>
                <w:szCs w:val="28"/>
                <w:shd w:val="clear" w:color="auto" w:fill="FFFFFF"/>
                <w:lang w:eastAsia="ru-RU"/>
              </w:rPr>
              <w:t>Рецензенты</w:t>
            </w:r>
          </w:p>
        </w:tc>
        <w:tc>
          <w:tcPr>
            <w:tcW w:w="6429" w:type="dxa"/>
          </w:tcPr>
          <w:p w:rsidR="002A73D0" w:rsidRPr="002A73D0" w:rsidRDefault="002A73D0" w:rsidP="00993067">
            <w:pPr>
              <w:widowControl w:val="0"/>
              <w:spacing w:after="0"/>
              <w:jc w:val="both"/>
              <w:rPr>
                <w:rFonts w:ascii="Times New Roman" w:eastAsia="Times New Roman" w:hAnsi="Times New Roman" w:cs="Times New Roman"/>
                <w:sz w:val="28"/>
                <w:szCs w:val="28"/>
                <w:shd w:val="clear" w:color="auto" w:fill="FFFFFF"/>
                <w:lang w:eastAsia="ru-RU"/>
              </w:rPr>
            </w:pPr>
            <w:r w:rsidRPr="002A73D0">
              <w:rPr>
                <w:rFonts w:ascii="Times New Roman" w:eastAsia="Times New Roman" w:hAnsi="Times New Roman" w:cs="Times New Roman"/>
                <w:sz w:val="28"/>
                <w:szCs w:val="28"/>
                <w:shd w:val="clear" w:color="auto" w:fill="FFFFFF"/>
                <w:lang w:eastAsia="ru-RU"/>
              </w:rPr>
              <w:t>Краткая характеристика программы</w:t>
            </w:r>
          </w:p>
        </w:tc>
      </w:tr>
      <w:tr w:rsidR="002A73D0" w:rsidRPr="002A73D0" w:rsidTr="002A73D0">
        <w:tc>
          <w:tcPr>
            <w:tcW w:w="1875" w:type="dxa"/>
          </w:tcPr>
          <w:p w:rsidR="002A73D0" w:rsidRPr="002A73D0" w:rsidRDefault="002A73D0" w:rsidP="00993067">
            <w:pPr>
              <w:widowControl w:val="0"/>
              <w:spacing w:after="0"/>
              <w:jc w:val="both"/>
              <w:rPr>
                <w:rFonts w:ascii="Times New Roman" w:eastAsia="Times New Roman" w:hAnsi="Times New Roman" w:cs="Times New Roman"/>
                <w:sz w:val="28"/>
                <w:szCs w:val="28"/>
                <w:shd w:val="clear" w:color="auto" w:fill="FFFFFF"/>
                <w:lang w:eastAsia="ru-RU"/>
              </w:rPr>
            </w:pPr>
            <w:r w:rsidRPr="002A73D0">
              <w:rPr>
                <w:rFonts w:ascii="Times New Roman" w:eastAsia="Times New Roman" w:hAnsi="Times New Roman" w:cs="Times New Roman"/>
                <w:sz w:val="28"/>
                <w:szCs w:val="28"/>
                <w:shd w:val="clear" w:color="auto" w:fill="FFFFFF"/>
                <w:lang w:eastAsia="ru-RU"/>
              </w:rPr>
              <w:t>Экологичес</w:t>
            </w:r>
            <w:r w:rsidR="00706433">
              <w:rPr>
                <w:rFonts w:ascii="Times New Roman" w:eastAsia="Times New Roman" w:hAnsi="Times New Roman" w:cs="Times New Roman"/>
                <w:sz w:val="28"/>
                <w:szCs w:val="28"/>
                <w:shd w:val="clear" w:color="auto" w:fill="FFFFFF"/>
                <w:lang w:eastAsia="ru-RU"/>
              </w:rPr>
              <w:t>к</w:t>
            </w:r>
            <w:r w:rsidRPr="002A73D0">
              <w:rPr>
                <w:rFonts w:ascii="Times New Roman" w:eastAsia="Times New Roman" w:hAnsi="Times New Roman" w:cs="Times New Roman"/>
                <w:sz w:val="28"/>
                <w:szCs w:val="28"/>
                <w:shd w:val="clear" w:color="auto" w:fill="FFFFFF"/>
                <w:lang w:eastAsia="ru-RU"/>
              </w:rPr>
              <w:t xml:space="preserve">ое </w:t>
            </w:r>
            <w:r w:rsidRPr="00CD249E">
              <w:rPr>
                <w:rFonts w:ascii="Times New Roman" w:eastAsia="Times New Roman" w:hAnsi="Times New Roman" w:cs="Times New Roman"/>
                <w:sz w:val="28"/>
                <w:szCs w:val="28"/>
                <w:shd w:val="clear" w:color="auto" w:fill="FFFFFF"/>
                <w:lang w:eastAsia="ru-RU"/>
              </w:rPr>
              <w:t>воспитание</w:t>
            </w:r>
          </w:p>
        </w:tc>
        <w:tc>
          <w:tcPr>
            <w:tcW w:w="1965" w:type="dxa"/>
          </w:tcPr>
          <w:p w:rsidR="002A73D0" w:rsidRPr="002A73D0" w:rsidRDefault="002A73D0" w:rsidP="00993067">
            <w:pPr>
              <w:widowControl w:val="0"/>
              <w:spacing w:after="0"/>
              <w:jc w:val="both"/>
              <w:rPr>
                <w:rFonts w:ascii="Times New Roman" w:eastAsia="Times New Roman" w:hAnsi="Times New Roman" w:cs="Times New Roman"/>
                <w:sz w:val="28"/>
                <w:szCs w:val="28"/>
                <w:shd w:val="clear" w:color="auto" w:fill="FFFFFF"/>
                <w:lang w:eastAsia="ru-RU"/>
              </w:rPr>
            </w:pPr>
            <w:r w:rsidRPr="002A73D0">
              <w:rPr>
                <w:rFonts w:ascii="Times New Roman" w:eastAsia="Times New Roman" w:hAnsi="Times New Roman" w:cs="Times New Roman"/>
                <w:sz w:val="28"/>
                <w:szCs w:val="28"/>
                <w:shd w:val="clear" w:color="auto" w:fill="FFFFFF"/>
                <w:lang w:eastAsia="ru-RU"/>
              </w:rPr>
              <w:t>"Маленький эколог"</w:t>
            </w:r>
          </w:p>
        </w:tc>
        <w:tc>
          <w:tcPr>
            <w:tcW w:w="1489" w:type="dxa"/>
          </w:tcPr>
          <w:p w:rsidR="002A73D0" w:rsidRPr="002A73D0" w:rsidRDefault="002A73D0" w:rsidP="00993067">
            <w:pPr>
              <w:widowControl w:val="0"/>
              <w:spacing w:after="0"/>
              <w:jc w:val="both"/>
              <w:rPr>
                <w:rFonts w:ascii="Times New Roman" w:eastAsia="Times New Roman" w:hAnsi="Times New Roman" w:cs="Times New Roman"/>
                <w:sz w:val="28"/>
                <w:szCs w:val="28"/>
                <w:shd w:val="clear" w:color="auto" w:fill="FFFFFF"/>
                <w:lang w:eastAsia="ru-RU"/>
              </w:rPr>
            </w:pPr>
            <w:r w:rsidRPr="002A73D0">
              <w:rPr>
                <w:rFonts w:ascii="Times New Roman" w:eastAsia="Times New Roman" w:hAnsi="Times New Roman" w:cs="Times New Roman"/>
                <w:sz w:val="28"/>
                <w:szCs w:val="28"/>
                <w:shd w:val="clear" w:color="auto" w:fill="FFFFFF"/>
                <w:lang w:eastAsia="ru-RU"/>
              </w:rPr>
              <w:t>С.Н. Николаева а</w:t>
            </w:r>
          </w:p>
        </w:tc>
        <w:tc>
          <w:tcPr>
            <w:tcW w:w="1476" w:type="dxa"/>
          </w:tcPr>
          <w:p w:rsidR="002A73D0" w:rsidRPr="002A73D0" w:rsidRDefault="002A73D0" w:rsidP="004773E8">
            <w:pPr>
              <w:widowControl w:val="0"/>
              <w:spacing w:after="0"/>
              <w:jc w:val="both"/>
              <w:rPr>
                <w:rFonts w:ascii="Times New Roman" w:eastAsia="Times New Roman" w:hAnsi="Times New Roman" w:cs="Times New Roman"/>
                <w:sz w:val="28"/>
                <w:szCs w:val="28"/>
                <w:shd w:val="clear" w:color="auto" w:fill="FFFFFF"/>
                <w:lang w:eastAsia="ru-RU"/>
              </w:rPr>
            </w:pPr>
            <w:r w:rsidRPr="002A73D0">
              <w:rPr>
                <w:rFonts w:ascii="Times New Roman" w:eastAsia="Times New Roman" w:hAnsi="Times New Roman" w:cs="Times New Roman"/>
                <w:sz w:val="28"/>
                <w:szCs w:val="28"/>
                <w:shd w:val="clear" w:color="auto" w:fill="FFFFFF"/>
                <w:lang w:eastAsia="ru-RU"/>
              </w:rPr>
              <w:t xml:space="preserve">Москва "Мозаика-синтез" </w:t>
            </w:r>
            <w:r w:rsidR="004773E8">
              <w:rPr>
                <w:rFonts w:ascii="Times New Roman" w:eastAsia="Times New Roman" w:hAnsi="Times New Roman" w:cs="Times New Roman"/>
                <w:sz w:val="28"/>
                <w:szCs w:val="28"/>
                <w:shd w:val="clear" w:color="auto" w:fill="FFFFFF"/>
                <w:lang w:eastAsia="ru-RU"/>
              </w:rPr>
              <w:t>2012</w:t>
            </w:r>
            <w:r w:rsidRPr="002A73D0">
              <w:rPr>
                <w:rFonts w:ascii="Times New Roman" w:eastAsia="Times New Roman" w:hAnsi="Times New Roman" w:cs="Times New Roman"/>
                <w:sz w:val="28"/>
                <w:szCs w:val="28"/>
                <w:shd w:val="clear" w:color="auto" w:fill="FFFFFF"/>
                <w:lang w:eastAsia="ru-RU"/>
              </w:rPr>
              <w:t xml:space="preserve"> г</w:t>
            </w:r>
          </w:p>
        </w:tc>
        <w:tc>
          <w:tcPr>
            <w:tcW w:w="1616" w:type="dxa"/>
          </w:tcPr>
          <w:p w:rsidR="002A73D0" w:rsidRPr="002A73D0" w:rsidRDefault="002A73D0" w:rsidP="00993067">
            <w:pPr>
              <w:widowControl w:val="0"/>
              <w:spacing w:after="0"/>
              <w:jc w:val="both"/>
              <w:rPr>
                <w:rFonts w:ascii="Times New Roman" w:eastAsia="Times New Roman" w:hAnsi="Times New Roman" w:cs="Times New Roman"/>
                <w:sz w:val="28"/>
                <w:szCs w:val="28"/>
                <w:shd w:val="clear" w:color="auto" w:fill="FFFFFF"/>
                <w:lang w:eastAsia="ru-RU"/>
              </w:rPr>
            </w:pPr>
            <w:r w:rsidRPr="002A73D0">
              <w:rPr>
                <w:rFonts w:ascii="Times New Roman" w:eastAsia="Times New Roman" w:hAnsi="Times New Roman" w:cs="Times New Roman"/>
                <w:sz w:val="28"/>
                <w:szCs w:val="28"/>
                <w:shd w:val="clear" w:color="auto" w:fill="FFFFFF"/>
                <w:lang w:eastAsia="ru-RU"/>
              </w:rPr>
              <w:t>Одобрено Министерством образования Российской Федерац</w:t>
            </w:r>
            <w:r>
              <w:rPr>
                <w:rFonts w:ascii="Times New Roman" w:eastAsia="Times New Roman" w:hAnsi="Times New Roman" w:cs="Times New Roman"/>
                <w:sz w:val="28"/>
                <w:szCs w:val="28"/>
                <w:shd w:val="clear" w:color="auto" w:fill="FFFFFF"/>
                <w:lang w:eastAsia="ru-RU"/>
              </w:rPr>
              <w:t>ии</w:t>
            </w:r>
          </w:p>
        </w:tc>
        <w:tc>
          <w:tcPr>
            <w:tcW w:w="6429" w:type="dxa"/>
          </w:tcPr>
          <w:p w:rsidR="002A73D0" w:rsidRPr="002A73D0" w:rsidRDefault="002A73D0" w:rsidP="00993067">
            <w:pPr>
              <w:widowControl w:val="0"/>
              <w:spacing w:after="0"/>
              <w:jc w:val="both"/>
              <w:rPr>
                <w:rFonts w:ascii="Times New Roman" w:eastAsia="Times New Roman" w:hAnsi="Times New Roman" w:cs="Times New Roman"/>
                <w:sz w:val="28"/>
                <w:szCs w:val="28"/>
                <w:shd w:val="clear" w:color="auto" w:fill="FFFFFF"/>
                <w:lang w:eastAsia="ru-RU"/>
              </w:rPr>
            </w:pPr>
            <w:r w:rsidRPr="002A73D0">
              <w:rPr>
                <w:rFonts w:ascii="Times New Roman" w:eastAsia="Times New Roman" w:hAnsi="Times New Roman" w:cs="Times New Roman"/>
                <w:color w:val="000000"/>
                <w:sz w:val="28"/>
                <w:szCs w:val="28"/>
                <w:shd w:val="clear" w:color="auto" w:fill="FFFFFF"/>
                <w:lang w:eastAsia="ru-RU"/>
              </w:rPr>
              <w:t>Программа «Юный эколог» разработана на основе теоретических и практических исследований в области экологического воспитания дошкольников, проводимых автором на протяжении многих лет в Российской академии образования. С 1993 года программа широко используется  и успешно реализуется в различных регионах России. Она имеет обстоятельное методическое обеспечение, в том числе опубликованные ранее разработки по созданию эколого-педагогической среды в ДОУ и разработки конкретных технологий для практической работы с детьми разных возрастных групп. Материалы, опубликованные в серии статей в журнале «Дошкольное воспитание», получили высокую оценку педагогической общественности.</w:t>
            </w:r>
            <w:r w:rsidRPr="002A73D0">
              <w:rPr>
                <w:rFonts w:ascii="Times New Roman" w:eastAsia="Times New Roman" w:hAnsi="Times New Roman" w:cs="Times New Roman"/>
                <w:color w:val="000000"/>
                <w:sz w:val="28"/>
                <w:szCs w:val="28"/>
                <w:shd w:val="clear" w:color="auto" w:fill="FFFFFF"/>
                <w:lang w:eastAsia="ru-RU"/>
              </w:rPr>
              <w:br/>
              <w:t xml:space="preserve">В программу  включены разделы: «Неживая природа – среда жизни растений, животных, человека»; «Рекомендации по распределению </w:t>
            </w:r>
            <w:r w:rsidRPr="002A73D0">
              <w:rPr>
                <w:rFonts w:ascii="Times New Roman" w:eastAsia="Times New Roman" w:hAnsi="Times New Roman" w:cs="Times New Roman"/>
                <w:color w:val="000000"/>
                <w:sz w:val="28"/>
                <w:szCs w:val="28"/>
                <w:shd w:val="clear" w:color="auto" w:fill="FFFFFF"/>
                <w:lang w:eastAsia="ru-RU"/>
              </w:rPr>
              <w:lastRenderedPageBreak/>
              <w:t>материала по возрастным группам». А также раскрыты условия, соблюдение которых способствует успешной реализации программы «Юный эколог» в практике работы детского сада. Даны практические рекомендации по созданию развивающей эколого-предметной среды в дошкольном учреждении. Приведен широкий иллюстративный материал, который может быть взят за основу для создания необходимых наглядных пособий.</w:t>
            </w:r>
          </w:p>
        </w:tc>
      </w:tr>
    </w:tbl>
    <w:p w:rsidR="00BD48C8" w:rsidRPr="003278EC" w:rsidRDefault="00BD48C8" w:rsidP="00993067">
      <w:pPr>
        <w:spacing w:after="0"/>
        <w:jc w:val="both"/>
        <w:rPr>
          <w:rFonts w:ascii="Times New Roman" w:eastAsia="Times New Roman" w:hAnsi="Times New Roman" w:cs="Times New Roman"/>
          <w:b/>
          <w:sz w:val="28"/>
          <w:szCs w:val="28"/>
          <w:lang w:eastAsia="ru-RU"/>
        </w:rPr>
      </w:pPr>
    </w:p>
    <w:p w:rsidR="00BD48C8" w:rsidRPr="003278EC" w:rsidRDefault="00BD48C8" w:rsidP="00993067">
      <w:pPr>
        <w:spacing w:after="0"/>
        <w:jc w:val="both"/>
        <w:rPr>
          <w:rFonts w:ascii="Times New Roman" w:eastAsia="Times New Roman" w:hAnsi="Times New Roman" w:cs="Times New Roman"/>
          <w:b/>
          <w:sz w:val="28"/>
          <w:szCs w:val="28"/>
          <w:lang w:eastAsia="ru-RU"/>
        </w:rPr>
      </w:pPr>
    </w:p>
    <w:p w:rsidR="002A73D0" w:rsidRPr="002A73D0" w:rsidRDefault="002A73D0" w:rsidP="00F9005C">
      <w:pPr>
        <w:spacing w:after="0"/>
        <w:ind w:firstLine="709"/>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Материально-техническая база ГБОУ ООШ №12 пос. Шмидта г.о. Новокуйбышевск структурного подразделения «Детский сад «Берёзка» соответствует санитарным нормам, педагогическим требованиям, современному уровню образования. В группах созданы, оснащены и пополняются «Экологические уголки», в котором дети знакомятся с объектами живой природы (растениями), организована мини-лаборатория для организации экспериментальной деятельности детей, оформлена библиотека познавательной и художественной литературы экологического содержания. В достаточном количестве имеется разнообразное оборудование, пособия, игры и др. Место, организация, оснащение и санитарное состояние отвечают требованиям СанПиН. Закрепление знаний осуществляется в совместной деятельности. Все материалы периодически обновляются и доступны детям в любое время.</w:t>
      </w:r>
    </w:p>
    <w:p w:rsidR="002A73D0" w:rsidRPr="002A73D0" w:rsidRDefault="002A73D0" w:rsidP="00F9005C">
      <w:pPr>
        <w:spacing w:after="0"/>
        <w:ind w:firstLine="709"/>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b/>
          <w:bCs/>
          <w:sz w:val="28"/>
          <w:szCs w:val="28"/>
          <w:lang w:eastAsia="ru-RU"/>
        </w:rPr>
        <w:t xml:space="preserve">Реализация </w:t>
      </w:r>
      <w:r>
        <w:rPr>
          <w:rFonts w:ascii="Times New Roman" w:eastAsia="Times New Roman" w:hAnsi="Times New Roman" w:cs="Times New Roman"/>
          <w:b/>
          <w:bCs/>
          <w:sz w:val="28"/>
          <w:szCs w:val="28"/>
          <w:lang w:eastAsia="ru-RU"/>
        </w:rPr>
        <w:t xml:space="preserve">направления </w:t>
      </w:r>
      <w:r w:rsidRPr="002A73D0">
        <w:rPr>
          <w:rFonts w:ascii="Times New Roman" w:eastAsia="Times New Roman" w:hAnsi="Times New Roman" w:cs="Times New Roman"/>
          <w:b/>
          <w:bCs/>
          <w:sz w:val="28"/>
          <w:szCs w:val="28"/>
          <w:lang w:eastAsia="ru-RU"/>
        </w:rPr>
        <w:t xml:space="preserve">«Экологическое </w:t>
      </w:r>
      <w:r>
        <w:rPr>
          <w:rFonts w:ascii="Times New Roman" w:eastAsia="Times New Roman" w:hAnsi="Times New Roman" w:cs="Times New Roman"/>
          <w:b/>
          <w:bCs/>
          <w:sz w:val="28"/>
          <w:szCs w:val="28"/>
          <w:lang w:eastAsia="ru-RU"/>
        </w:rPr>
        <w:t>воспитан</w:t>
      </w:r>
      <w:r w:rsidRPr="002A73D0">
        <w:rPr>
          <w:rFonts w:ascii="Times New Roman" w:eastAsia="Times New Roman" w:hAnsi="Times New Roman" w:cs="Times New Roman"/>
          <w:b/>
          <w:bCs/>
          <w:sz w:val="28"/>
          <w:szCs w:val="28"/>
          <w:lang w:eastAsia="ru-RU"/>
        </w:rPr>
        <w:t>ие» осуществляется в форме проведения занятий по четырём образовательным областям</w:t>
      </w:r>
      <w:r w:rsidRPr="002A73D0">
        <w:rPr>
          <w:rFonts w:ascii="Times New Roman" w:eastAsia="Times New Roman" w:hAnsi="Times New Roman" w:cs="Times New Roman"/>
          <w:sz w:val="28"/>
          <w:szCs w:val="28"/>
          <w:lang w:eastAsia="ru-RU"/>
        </w:rPr>
        <w:t xml:space="preserve">: </w:t>
      </w:r>
      <w:r w:rsidRPr="002A73D0">
        <w:rPr>
          <w:rFonts w:ascii="Times New Roman" w:eastAsia="Times New Roman" w:hAnsi="Times New Roman" w:cs="Times New Roman"/>
          <w:sz w:val="28"/>
          <w:szCs w:val="28"/>
        </w:rPr>
        <w:t xml:space="preserve">познавательная деятельность, коммуникативная деятельность, восприятие художественной литературы, художественно изобразительная деятельность </w:t>
      </w:r>
      <w:r w:rsidRPr="002A73D0">
        <w:rPr>
          <w:rFonts w:ascii="Times New Roman" w:eastAsia="Times New Roman" w:hAnsi="Times New Roman" w:cs="Times New Roman"/>
          <w:sz w:val="28"/>
          <w:szCs w:val="28"/>
          <w:lang w:eastAsia="ru-RU"/>
        </w:rPr>
        <w:t xml:space="preserve">с детьми младшей (3-4лет), средней (4-5 лет) и подготовительной группы (6-7 лет). </w:t>
      </w:r>
    </w:p>
    <w:p w:rsidR="002A73D0" w:rsidRPr="002A73D0" w:rsidRDefault="002A73D0" w:rsidP="00F9005C">
      <w:pPr>
        <w:spacing w:after="0"/>
        <w:ind w:firstLine="709"/>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lastRenderedPageBreak/>
        <w:t>В течение года с детьми младшей группы проводятся 36 занятий (1 раз в неделю, 15 мин.), с детьми средней группы проводятся 36 занятий (1 раз в неделю, 20 мин.), с детьми подготовительной к школе группы – 36 занятий (1 раз неделю, 30 мин.).</w:t>
      </w:r>
    </w:p>
    <w:p w:rsidR="002A73D0" w:rsidRPr="002A73D0" w:rsidRDefault="002A73D0" w:rsidP="00F9005C">
      <w:pPr>
        <w:spacing w:after="0"/>
        <w:ind w:firstLine="709"/>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На занятиях применяются игровые и творческие задания, словесные и наглядные</w:t>
      </w:r>
      <w:r w:rsidR="004773E8">
        <w:rPr>
          <w:rFonts w:ascii="Times New Roman" w:eastAsia="Times New Roman" w:hAnsi="Times New Roman" w:cs="Times New Roman"/>
          <w:sz w:val="28"/>
          <w:szCs w:val="28"/>
          <w:lang w:eastAsia="ru-RU"/>
        </w:rPr>
        <w:t xml:space="preserve"> </w:t>
      </w:r>
      <w:r w:rsidRPr="002A73D0">
        <w:rPr>
          <w:rFonts w:ascii="Times New Roman" w:eastAsia="Times New Roman" w:hAnsi="Times New Roman" w:cs="Times New Roman"/>
          <w:sz w:val="28"/>
          <w:szCs w:val="28"/>
          <w:lang w:eastAsia="ru-RU"/>
        </w:rPr>
        <w:t>методы, дидактические игры.</w:t>
      </w:r>
    </w:p>
    <w:p w:rsidR="002A73D0" w:rsidRDefault="002A73D0" w:rsidP="00F9005C">
      <w:pPr>
        <w:spacing w:after="0"/>
        <w:ind w:firstLine="709"/>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xml:space="preserve">36 занятий  рассчитаны  на </w:t>
      </w:r>
      <w:r>
        <w:rPr>
          <w:rFonts w:ascii="Times New Roman" w:eastAsia="Times New Roman" w:hAnsi="Times New Roman" w:cs="Times New Roman"/>
          <w:sz w:val="28"/>
          <w:szCs w:val="28"/>
          <w:lang w:eastAsia="ru-RU"/>
        </w:rPr>
        <w:t>год, и  включают в себя и девять тем.</w:t>
      </w:r>
    </w:p>
    <w:p w:rsidR="002A73D0" w:rsidRPr="002A73D0" w:rsidRDefault="002A73D0" w:rsidP="00993067">
      <w:pPr>
        <w:spacing w:after="0"/>
        <w:ind w:left="284" w:hanging="284"/>
        <w:jc w:val="both"/>
        <w:rPr>
          <w:rFonts w:ascii="Times New Roman" w:eastAsia="Times New Roman" w:hAnsi="Times New Roman" w:cs="Times New Roman"/>
          <w:sz w:val="28"/>
          <w:szCs w:val="28"/>
          <w:lang w:eastAsia="ru-RU"/>
        </w:rPr>
      </w:pPr>
    </w:p>
    <w:p w:rsidR="002A73D0" w:rsidRPr="002A73D0" w:rsidRDefault="002A73D0" w:rsidP="00993067">
      <w:pPr>
        <w:spacing w:after="0"/>
        <w:ind w:firstLine="709"/>
        <w:jc w:val="both"/>
        <w:rPr>
          <w:rFonts w:ascii="Times New Roman" w:eastAsia="Times New Roman" w:hAnsi="Times New Roman" w:cs="Times New Roman"/>
          <w:b/>
          <w:sz w:val="28"/>
          <w:szCs w:val="28"/>
          <w:lang w:eastAsia="ru-RU"/>
        </w:rPr>
      </w:pPr>
      <w:r w:rsidRPr="002A73D0">
        <w:rPr>
          <w:rFonts w:ascii="Times New Roman" w:eastAsia="Times New Roman" w:hAnsi="Times New Roman" w:cs="Times New Roman"/>
          <w:b/>
          <w:sz w:val="28"/>
          <w:szCs w:val="28"/>
          <w:lang w:eastAsia="ru-RU"/>
        </w:rPr>
        <w:t xml:space="preserve">План </w:t>
      </w:r>
      <w:r>
        <w:rPr>
          <w:rFonts w:ascii="Times New Roman" w:eastAsia="Times New Roman" w:hAnsi="Times New Roman" w:cs="Times New Roman"/>
          <w:b/>
          <w:sz w:val="28"/>
          <w:szCs w:val="28"/>
          <w:lang w:eastAsia="ru-RU"/>
        </w:rPr>
        <w:t xml:space="preserve">занятий </w:t>
      </w:r>
      <w:r w:rsidRPr="002A73D0">
        <w:rPr>
          <w:rFonts w:ascii="Times New Roman" w:eastAsia="Times New Roman" w:hAnsi="Times New Roman" w:cs="Times New Roman"/>
          <w:b/>
          <w:sz w:val="28"/>
          <w:szCs w:val="28"/>
          <w:lang w:eastAsia="ru-RU"/>
        </w:rPr>
        <w:t xml:space="preserve">для детей 3-4лет. </w:t>
      </w:r>
    </w:p>
    <w:p w:rsidR="002A73D0" w:rsidRPr="002A73D0" w:rsidRDefault="002A73D0" w:rsidP="00993067">
      <w:pPr>
        <w:spacing w:after="0"/>
        <w:ind w:firstLine="709"/>
        <w:jc w:val="both"/>
        <w:rPr>
          <w:rFonts w:ascii="Times New Roman" w:eastAsia="Times New Roman" w:hAnsi="Times New Roman" w:cs="Times New Roman"/>
          <w:sz w:val="28"/>
          <w:szCs w:val="28"/>
          <w:lang w:eastAsia="ru-RU"/>
        </w:rPr>
      </w:pPr>
    </w:p>
    <w:tbl>
      <w:tblPr>
        <w:tblW w:w="15702"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9"/>
        <w:gridCol w:w="2334"/>
        <w:gridCol w:w="2552"/>
        <w:gridCol w:w="3118"/>
        <w:gridCol w:w="3119"/>
        <w:gridCol w:w="2126"/>
        <w:gridCol w:w="1984"/>
      </w:tblGrid>
      <w:tr w:rsidR="002A73D0" w:rsidRPr="002A73D0" w:rsidTr="002A73D0">
        <w:trPr>
          <w:cantSplit/>
          <w:trHeight w:val="420"/>
        </w:trPr>
        <w:tc>
          <w:tcPr>
            <w:tcW w:w="469" w:type="dxa"/>
            <w:vMerge w:val="restart"/>
            <w:textDirection w:val="btLr"/>
          </w:tcPr>
          <w:p w:rsidR="002A73D0" w:rsidRPr="002A73D0" w:rsidRDefault="002A73D0" w:rsidP="00F9005C">
            <w:pPr>
              <w:spacing w:after="0"/>
              <w:ind w:left="113" w:right="113"/>
              <w:jc w:val="center"/>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Месяц</w:t>
            </w:r>
          </w:p>
        </w:tc>
        <w:tc>
          <w:tcPr>
            <w:tcW w:w="2334" w:type="dxa"/>
            <w:vMerge w:val="restart"/>
          </w:tcPr>
          <w:p w:rsidR="002A73D0" w:rsidRPr="002A73D0" w:rsidRDefault="002A73D0" w:rsidP="00993067">
            <w:pPr>
              <w:spacing w:after="0"/>
              <w:ind w:firstLine="34"/>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Тема</w:t>
            </w:r>
          </w:p>
          <w:p w:rsidR="002A73D0" w:rsidRPr="002A73D0" w:rsidRDefault="002A73D0" w:rsidP="00993067">
            <w:pPr>
              <w:spacing w:after="0"/>
              <w:ind w:firstLine="34"/>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разделов</w:t>
            </w:r>
          </w:p>
        </w:tc>
        <w:tc>
          <w:tcPr>
            <w:tcW w:w="10915" w:type="dxa"/>
            <w:gridSpan w:val="4"/>
          </w:tcPr>
          <w:p w:rsidR="002A73D0" w:rsidRPr="002A73D0" w:rsidRDefault="002A73D0" w:rsidP="00993067">
            <w:pPr>
              <w:spacing w:after="0"/>
              <w:ind w:left="-108" w:right="-108" w:firstLine="709"/>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xml:space="preserve">Содержание </w:t>
            </w:r>
          </w:p>
        </w:tc>
        <w:tc>
          <w:tcPr>
            <w:tcW w:w="1984" w:type="dxa"/>
            <w:vMerge w:val="restart"/>
          </w:tcPr>
          <w:p w:rsidR="002A73D0" w:rsidRPr="002A73D0" w:rsidRDefault="002A73D0" w:rsidP="00993067">
            <w:pPr>
              <w:spacing w:after="0"/>
              <w:ind w:right="-108"/>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Количество</w:t>
            </w:r>
          </w:p>
          <w:p w:rsidR="002A73D0" w:rsidRPr="002A73D0" w:rsidRDefault="002A73D0" w:rsidP="00993067">
            <w:pPr>
              <w:spacing w:after="0"/>
              <w:ind w:right="-108"/>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занятий</w:t>
            </w:r>
          </w:p>
        </w:tc>
      </w:tr>
      <w:tr w:rsidR="002A73D0" w:rsidRPr="002A73D0" w:rsidTr="002A73D0">
        <w:trPr>
          <w:cantSplit/>
          <w:trHeight w:val="1360"/>
        </w:trPr>
        <w:tc>
          <w:tcPr>
            <w:tcW w:w="469" w:type="dxa"/>
            <w:vMerge/>
            <w:textDirection w:val="btLr"/>
          </w:tcPr>
          <w:p w:rsidR="002A73D0" w:rsidRPr="002A73D0" w:rsidRDefault="002A73D0" w:rsidP="00F9005C">
            <w:pPr>
              <w:spacing w:after="0"/>
              <w:ind w:left="113" w:right="113"/>
              <w:jc w:val="center"/>
              <w:rPr>
                <w:rFonts w:ascii="Times New Roman" w:eastAsia="Times New Roman" w:hAnsi="Times New Roman" w:cs="Times New Roman"/>
                <w:sz w:val="28"/>
                <w:szCs w:val="28"/>
                <w:lang w:eastAsia="ru-RU"/>
              </w:rPr>
            </w:pPr>
          </w:p>
        </w:tc>
        <w:tc>
          <w:tcPr>
            <w:tcW w:w="2334" w:type="dxa"/>
            <w:vMerge/>
          </w:tcPr>
          <w:p w:rsidR="002A73D0" w:rsidRPr="002A73D0" w:rsidRDefault="002A73D0" w:rsidP="00993067">
            <w:pPr>
              <w:spacing w:after="0"/>
              <w:ind w:firstLine="34"/>
              <w:jc w:val="both"/>
              <w:rPr>
                <w:rFonts w:ascii="Times New Roman" w:eastAsia="Times New Roman" w:hAnsi="Times New Roman" w:cs="Times New Roman"/>
                <w:sz w:val="28"/>
                <w:szCs w:val="28"/>
                <w:lang w:eastAsia="ru-RU"/>
              </w:rPr>
            </w:pPr>
          </w:p>
        </w:tc>
        <w:tc>
          <w:tcPr>
            <w:tcW w:w="2552" w:type="dxa"/>
          </w:tcPr>
          <w:p w:rsidR="002A73D0" w:rsidRPr="002A73D0" w:rsidRDefault="002A73D0" w:rsidP="00993067">
            <w:pPr>
              <w:spacing w:after="0"/>
              <w:ind w:left="-108" w:hanging="11"/>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Познавательная деятельность</w:t>
            </w:r>
          </w:p>
        </w:tc>
        <w:tc>
          <w:tcPr>
            <w:tcW w:w="3118" w:type="dxa"/>
          </w:tcPr>
          <w:p w:rsidR="002A73D0" w:rsidRPr="002A73D0" w:rsidRDefault="002A73D0" w:rsidP="00993067">
            <w:pPr>
              <w:spacing w:after="0"/>
              <w:ind w:left="-108" w:right="-108"/>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Коммуникативная деятельность</w:t>
            </w:r>
          </w:p>
        </w:tc>
        <w:tc>
          <w:tcPr>
            <w:tcW w:w="3119" w:type="dxa"/>
          </w:tcPr>
          <w:p w:rsidR="002A73D0" w:rsidRPr="002A73D0" w:rsidRDefault="002A73D0" w:rsidP="00993067">
            <w:pPr>
              <w:spacing w:after="0"/>
              <w:ind w:left="-108" w:right="-90" w:firstLine="10"/>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Восприятие художественной литературы</w:t>
            </w:r>
          </w:p>
        </w:tc>
        <w:tc>
          <w:tcPr>
            <w:tcW w:w="2126" w:type="dxa"/>
          </w:tcPr>
          <w:p w:rsidR="002A73D0" w:rsidRPr="002A73D0" w:rsidRDefault="002A73D0" w:rsidP="00993067">
            <w:pPr>
              <w:spacing w:after="0"/>
              <w:ind w:left="-108" w:right="-108" w:firstLine="13"/>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Художественно изобразительная деятельность</w:t>
            </w:r>
          </w:p>
        </w:tc>
        <w:tc>
          <w:tcPr>
            <w:tcW w:w="1984" w:type="dxa"/>
            <w:vMerge/>
            <w:textDirection w:val="btLr"/>
          </w:tcPr>
          <w:p w:rsidR="002A73D0" w:rsidRPr="002A73D0" w:rsidRDefault="002A73D0" w:rsidP="00993067">
            <w:pPr>
              <w:spacing w:after="0"/>
              <w:ind w:left="113" w:right="-108"/>
              <w:jc w:val="both"/>
              <w:rPr>
                <w:rFonts w:ascii="Times New Roman" w:eastAsia="Times New Roman" w:hAnsi="Times New Roman" w:cs="Times New Roman"/>
                <w:sz w:val="28"/>
                <w:szCs w:val="28"/>
                <w:lang w:eastAsia="ru-RU"/>
              </w:rPr>
            </w:pPr>
          </w:p>
        </w:tc>
      </w:tr>
      <w:tr w:rsidR="002A73D0" w:rsidRPr="002A73D0" w:rsidTr="002A73D0">
        <w:trPr>
          <w:cantSplit/>
          <w:trHeight w:val="1134"/>
        </w:trPr>
        <w:tc>
          <w:tcPr>
            <w:tcW w:w="469" w:type="dxa"/>
            <w:textDirection w:val="btLr"/>
          </w:tcPr>
          <w:p w:rsidR="002A73D0" w:rsidRPr="002A73D0" w:rsidRDefault="002A73D0" w:rsidP="00F9005C">
            <w:pPr>
              <w:spacing w:after="0"/>
              <w:ind w:left="113" w:right="113"/>
              <w:jc w:val="center"/>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сентябрь</w:t>
            </w:r>
          </w:p>
        </w:tc>
        <w:tc>
          <w:tcPr>
            <w:tcW w:w="2334" w:type="dxa"/>
          </w:tcPr>
          <w:p w:rsidR="002A73D0" w:rsidRPr="002A73D0" w:rsidRDefault="002A73D0" w:rsidP="004773E8">
            <w:pPr>
              <w:spacing w:after="0"/>
              <w:ind w:firstLine="34"/>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«Овощи с огорода»</w:t>
            </w:r>
          </w:p>
        </w:tc>
        <w:tc>
          <w:tcPr>
            <w:tcW w:w="2552" w:type="dxa"/>
          </w:tcPr>
          <w:p w:rsidR="002A73D0" w:rsidRPr="002A73D0" w:rsidRDefault="002A73D0" w:rsidP="004773E8">
            <w:pPr>
              <w:spacing w:after="0"/>
              <w:ind w:left="-108" w:firstLine="34"/>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xml:space="preserve">Рассматривание иллюстраций с изображением овощей и фруктов; натуральных овощей.  </w:t>
            </w:r>
          </w:p>
        </w:tc>
        <w:tc>
          <w:tcPr>
            <w:tcW w:w="3118" w:type="dxa"/>
          </w:tcPr>
          <w:p w:rsidR="002A73D0" w:rsidRPr="002A73D0" w:rsidRDefault="002A73D0" w:rsidP="004773E8">
            <w:pPr>
              <w:spacing w:after="0"/>
              <w:ind w:left="-108"/>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Заучивание русской народной песенки «Огуречик, огуречик….»</w:t>
            </w:r>
          </w:p>
        </w:tc>
        <w:tc>
          <w:tcPr>
            <w:tcW w:w="3119" w:type="dxa"/>
          </w:tcPr>
          <w:p w:rsidR="002A73D0" w:rsidRPr="002A73D0" w:rsidRDefault="002A73D0" w:rsidP="004773E8">
            <w:pPr>
              <w:spacing w:after="0"/>
              <w:ind w:left="-108" w:right="-90"/>
              <w:rPr>
                <w:rFonts w:ascii="Times New Roman" w:eastAsia="Times New Roman" w:hAnsi="Times New Roman" w:cs="Times New Roman"/>
                <w:sz w:val="28"/>
                <w:szCs w:val="28"/>
              </w:rPr>
            </w:pPr>
            <w:r w:rsidRPr="002A73D0">
              <w:rPr>
                <w:rFonts w:ascii="Times New Roman" w:eastAsia="Times New Roman" w:hAnsi="Times New Roman" w:cs="Times New Roman"/>
                <w:sz w:val="28"/>
                <w:szCs w:val="28"/>
              </w:rPr>
              <w:t>Чтение русской народной сказки и показ кукольного театра </w:t>
            </w:r>
          </w:p>
          <w:p w:rsidR="002A73D0" w:rsidRPr="002A73D0" w:rsidRDefault="002A73D0" w:rsidP="004773E8">
            <w:pPr>
              <w:spacing w:after="0"/>
              <w:ind w:left="-108" w:right="-9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Репка»</w:t>
            </w:r>
          </w:p>
        </w:tc>
        <w:tc>
          <w:tcPr>
            <w:tcW w:w="2126" w:type="dxa"/>
          </w:tcPr>
          <w:p w:rsidR="002A73D0" w:rsidRPr="002A73D0" w:rsidRDefault="002A73D0" w:rsidP="004773E8">
            <w:pPr>
              <w:spacing w:after="0"/>
              <w:ind w:left="-108" w:right="-108"/>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Аппликация «Овощи лежат на круглом подносе»</w:t>
            </w:r>
          </w:p>
        </w:tc>
        <w:tc>
          <w:tcPr>
            <w:tcW w:w="1984" w:type="dxa"/>
          </w:tcPr>
          <w:p w:rsidR="002A73D0" w:rsidRPr="002A73D0" w:rsidRDefault="002A73D0" w:rsidP="00993067">
            <w:pPr>
              <w:spacing w:after="0"/>
              <w:ind w:left="-108" w:right="-108"/>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xml:space="preserve"> 4</w:t>
            </w:r>
          </w:p>
        </w:tc>
      </w:tr>
      <w:tr w:rsidR="002A73D0" w:rsidRPr="002A73D0" w:rsidTr="002A73D0">
        <w:trPr>
          <w:cantSplit/>
          <w:trHeight w:val="1134"/>
        </w:trPr>
        <w:tc>
          <w:tcPr>
            <w:tcW w:w="469" w:type="dxa"/>
            <w:textDirection w:val="btLr"/>
          </w:tcPr>
          <w:p w:rsidR="002A73D0" w:rsidRPr="002A73D0" w:rsidRDefault="002A73D0" w:rsidP="00F9005C">
            <w:pPr>
              <w:spacing w:after="0"/>
              <w:ind w:right="113" w:firstLine="709"/>
              <w:jc w:val="center"/>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октябрь</w:t>
            </w:r>
          </w:p>
        </w:tc>
        <w:tc>
          <w:tcPr>
            <w:tcW w:w="2334" w:type="dxa"/>
          </w:tcPr>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Насекомые</w:t>
            </w:r>
          </w:p>
        </w:tc>
        <w:tc>
          <w:tcPr>
            <w:tcW w:w="2552" w:type="dxa"/>
          </w:tcPr>
          <w:p w:rsidR="002A73D0" w:rsidRPr="002A73D0" w:rsidRDefault="002A73D0" w:rsidP="004773E8">
            <w:pPr>
              <w:spacing w:after="0"/>
              <w:ind w:left="-108" w:firstLine="34"/>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Беседа о выращивании овощных культур.</w:t>
            </w:r>
            <w:r w:rsidRPr="002A73D0">
              <w:rPr>
                <w:rFonts w:ascii="Times New Roman" w:eastAsia="Times New Roman" w:hAnsi="Times New Roman" w:cs="Times New Roman"/>
                <w:sz w:val="28"/>
                <w:szCs w:val="28"/>
              </w:rPr>
              <w:t xml:space="preserve"> «Что мы знаем о насекомых?» </w:t>
            </w:r>
          </w:p>
        </w:tc>
        <w:tc>
          <w:tcPr>
            <w:tcW w:w="3118" w:type="dxa"/>
          </w:tcPr>
          <w:p w:rsidR="002A73D0" w:rsidRPr="002A73D0" w:rsidRDefault="002A73D0" w:rsidP="004773E8">
            <w:pPr>
              <w:spacing w:after="0"/>
              <w:ind w:left="-108"/>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rPr>
              <w:t>Разучивание стихотворения «Трудолюбивая пчелка</w:t>
            </w:r>
          </w:p>
        </w:tc>
        <w:tc>
          <w:tcPr>
            <w:tcW w:w="3119" w:type="dxa"/>
          </w:tcPr>
          <w:p w:rsidR="002A73D0" w:rsidRPr="002A73D0" w:rsidRDefault="002A73D0" w:rsidP="004773E8">
            <w:pPr>
              <w:spacing w:after="0"/>
              <w:ind w:left="-108" w:right="-9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rPr>
              <w:t>Чтение сказки К.И.Чуковского и показ кукольного театра  «Муха-цокотуха».</w:t>
            </w:r>
          </w:p>
        </w:tc>
        <w:tc>
          <w:tcPr>
            <w:tcW w:w="2126" w:type="dxa"/>
          </w:tcPr>
          <w:p w:rsidR="002A73D0" w:rsidRPr="002A73D0" w:rsidRDefault="002A73D0" w:rsidP="004773E8">
            <w:pPr>
              <w:spacing w:after="0"/>
              <w:ind w:left="-108" w:right="-108"/>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rPr>
              <w:t>Аппликация «Бабочка»</w:t>
            </w:r>
          </w:p>
        </w:tc>
        <w:tc>
          <w:tcPr>
            <w:tcW w:w="1984" w:type="dxa"/>
          </w:tcPr>
          <w:p w:rsidR="002A73D0" w:rsidRPr="002A73D0" w:rsidRDefault="002A73D0" w:rsidP="00993067">
            <w:pPr>
              <w:spacing w:after="0"/>
              <w:ind w:left="-108" w:right="-108"/>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xml:space="preserve"> 4</w:t>
            </w:r>
          </w:p>
        </w:tc>
      </w:tr>
      <w:tr w:rsidR="002A73D0" w:rsidRPr="002A73D0" w:rsidTr="002A73D0">
        <w:trPr>
          <w:cantSplit/>
          <w:trHeight w:val="1134"/>
        </w:trPr>
        <w:tc>
          <w:tcPr>
            <w:tcW w:w="469" w:type="dxa"/>
            <w:textDirection w:val="btLr"/>
          </w:tcPr>
          <w:p w:rsidR="002A73D0" w:rsidRPr="002A73D0" w:rsidRDefault="002A73D0" w:rsidP="00F9005C">
            <w:pPr>
              <w:spacing w:after="0"/>
              <w:ind w:right="113" w:firstLine="709"/>
              <w:jc w:val="center"/>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lastRenderedPageBreak/>
              <w:t>ноябрь</w:t>
            </w:r>
          </w:p>
        </w:tc>
        <w:tc>
          <w:tcPr>
            <w:tcW w:w="2334" w:type="dxa"/>
          </w:tcPr>
          <w:p w:rsidR="002A73D0" w:rsidRPr="002A73D0" w:rsidRDefault="002A73D0" w:rsidP="004773E8">
            <w:pPr>
              <w:spacing w:after="0"/>
              <w:ind w:firstLine="34"/>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Осень</w:t>
            </w:r>
          </w:p>
        </w:tc>
        <w:tc>
          <w:tcPr>
            <w:tcW w:w="2552" w:type="dxa"/>
          </w:tcPr>
          <w:p w:rsidR="002A73D0" w:rsidRPr="002A73D0" w:rsidRDefault="002A73D0" w:rsidP="004773E8">
            <w:pPr>
              <w:spacing w:after="0"/>
              <w:ind w:left="-108" w:firstLine="34"/>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xml:space="preserve">Экскурсия по экологической тропе «Путешествие в заколдованный лес» </w:t>
            </w:r>
          </w:p>
        </w:tc>
        <w:tc>
          <w:tcPr>
            <w:tcW w:w="3118" w:type="dxa"/>
          </w:tcPr>
          <w:p w:rsidR="002A73D0" w:rsidRPr="002A73D0" w:rsidRDefault="002A73D0" w:rsidP="004773E8">
            <w:pPr>
              <w:spacing w:after="0"/>
              <w:ind w:left="-108"/>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xml:space="preserve"> Рассматривание иллюстраций с изображением «Золотая осень», беседа</w:t>
            </w:r>
          </w:p>
        </w:tc>
        <w:tc>
          <w:tcPr>
            <w:tcW w:w="3119" w:type="dxa"/>
          </w:tcPr>
          <w:p w:rsidR="002A73D0" w:rsidRPr="002A73D0" w:rsidRDefault="002A73D0" w:rsidP="004773E8">
            <w:pPr>
              <w:spacing w:after="0"/>
              <w:ind w:left="-108" w:right="-90"/>
              <w:rPr>
                <w:rFonts w:ascii="Times New Roman" w:eastAsia="Times New Roman" w:hAnsi="Times New Roman" w:cs="Times New Roman"/>
                <w:sz w:val="28"/>
                <w:szCs w:val="28"/>
                <w:u w:val="single"/>
              </w:rPr>
            </w:pPr>
            <w:r w:rsidRPr="002A73D0">
              <w:rPr>
                <w:rFonts w:ascii="Times New Roman" w:eastAsia="Times New Roman" w:hAnsi="Times New Roman" w:cs="Times New Roman"/>
                <w:sz w:val="28"/>
                <w:szCs w:val="28"/>
                <w:lang w:eastAsia="ru-RU"/>
              </w:rPr>
              <w:t>Чтение стихотворения «Листопад»</w:t>
            </w:r>
          </w:p>
          <w:p w:rsidR="002A73D0" w:rsidRPr="002A73D0" w:rsidRDefault="002A73D0" w:rsidP="004773E8">
            <w:pPr>
              <w:spacing w:after="0"/>
              <w:ind w:left="-108" w:right="-9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rPr>
              <w:t>   Е.Михайленко</w:t>
            </w:r>
          </w:p>
        </w:tc>
        <w:tc>
          <w:tcPr>
            <w:tcW w:w="2126" w:type="dxa"/>
          </w:tcPr>
          <w:p w:rsidR="002A73D0" w:rsidRPr="002A73D0" w:rsidRDefault="002A73D0" w:rsidP="004773E8">
            <w:pPr>
              <w:spacing w:after="0"/>
              <w:ind w:left="-108" w:right="-108"/>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Рисование «Осеннее дерево»</w:t>
            </w:r>
          </w:p>
        </w:tc>
        <w:tc>
          <w:tcPr>
            <w:tcW w:w="1984" w:type="dxa"/>
          </w:tcPr>
          <w:p w:rsidR="002A73D0" w:rsidRPr="002A73D0" w:rsidRDefault="00706433" w:rsidP="009930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2A73D0" w:rsidRPr="002A73D0" w:rsidTr="002A73D0">
        <w:trPr>
          <w:cantSplit/>
          <w:trHeight w:val="1134"/>
        </w:trPr>
        <w:tc>
          <w:tcPr>
            <w:tcW w:w="469" w:type="dxa"/>
            <w:textDirection w:val="btLr"/>
          </w:tcPr>
          <w:p w:rsidR="002A73D0" w:rsidRPr="002A73D0" w:rsidRDefault="002A73D0" w:rsidP="00F9005C">
            <w:pPr>
              <w:spacing w:after="0"/>
              <w:ind w:right="113" w:firstLine="709"/>
              <w:jc w:val="center"/>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декабрь</w:t>
            </w:r>
          </w:p>
        </w:tc>
        <w:tc>
          <w:tcPr>
            <w:tcW w:w="2334" w:type="dxa"/>
          </w:tcPr>
          <w:p w:rsidR="002A73D0" w:rsidRPr="002A73D0" w:rsidRDefault="002A73D0" w:rsidP="004773E8">
            <w:pPr>
              <w:spacing w:after="0"/>
              <w:ind w:firstLine="34"/>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Птицы вокруг</w:t>
            </w:r>
          </w:p>
          <w:p w:rsidR="002A73D0" w:rsidRPr="002A73D0" w:rsidRDefault="002A73D0" w:rsidP="004773E8">
            <w:pPr>
              <w:spacing w:after="0"/>
              <w:ind w:firstLine="34"/>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нас!</w:t>
            </w:r>
          </w:p>
        </w:tc>
        <w:tc>
          <w:tcPr>
            <w:tcW w:w="2552" w:type="dxa"/>
          </w:tcPr>
          <w:p w:rsidR="002A73D0" w:rsidRPr="002A73D0" w:rsidRDefault="002A73D0" w:rsidP="004773E8">
            <w:pPr>
              <w:spacing w:after="0"/>
              <w:ind w:left="-108" w:firstLine="34"/>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Беседа по картине «Подкормим птиц зимой», отгадывание загадок на тему «Зимние птицы»</w:t>
            </w:r>
          </w:p>
        </w:tc>
        <w:tc>
          <w:tcPr>
            <w:tcW w:w="3118" w:type="dxa"/>
          </w:tcPr>
          <w:p w:rsidR="002A73D0" w:rsidRPr="002A73D0" w:rsidRDefault="002A73D0" w:rsidP="004773E8">
            <w:pPr>
              <w:spacing w:after="0"/>
              <w:ind w:left="-108"/>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rPr>
              <w:t>Рассматривание картины «Птичья столовая» беседа.</w:t>
            </w:r>
          </w:p>
        </w:tc>
        <w:tc>
          <w:tcPr>
            <w:tcW w:w="3119" w:type="dxa"/>
          </w:tcPr>
          <w:p w:rsidR="002A73D0" w:rsidRPr="002A73D0" w:rsidRDefault="002A73D0" w:rsidP="004773E8">
            <w:pPr>
              <w:spacing w:after="0"/>
              <w:ind w:left="-108" w:right="-9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Чтение стихотворений и загадок о зимующих птицах</w:t>
            </w:r>
          </w:p>
        </w:tc>
        <w:tc>
          <w:tcPr>
            <w:tcW w:w="2126" w:type="dxa"/>
          </w:tcPr>
          <w:p w:rsidR="002A73D0" w:rsidRPr="002A73D0" w:rsidRDefault="002A73D0" w:rsidP="004773E8">
            <w:pPr>
              <w:spacing w:after="0"/>
              <w:ind w:left="-108" w:right="-108"/>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Рисование «украсим Дымковскую уточку»</w:t>
            </w:r>
          </w:p>
        </w:tc>
        <w:tc>
          <w:tcPr>
            <w:tcW w:w="1984" w:type="dxa"/>
          </w:tcPr>
          <w:p w:rsidR="002A73D0" w:rsidRPr="002A73D0" w:rsidRDefault="002A73D0" w:rsidP="00993067">
            <w:pPr>
              <w:spacing w:after="0"/>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4</w:t>
            </w:r>
          </w:p>
        </w:tc>
      </w:tr>
      <w:tr w:rsidR="002A73D0" w:rsidRPr="002A73D0" w:rsidTr="002A73D0">
        <w:trPr>
          <w:cantSplit/>
          <w:trHeight w:val="1134"/>
        </w:trPr>
        <w:tc>
          <w:tcPr>
            <w:tcW w:w="469" w:type="dxa"/>
            <w:textDirection w:val="btLr"/>
          </w:tcPr>
          <w:p w:rsidR="002A73D0" w:rsidRPr="002A73D0" w:rsidRDefault="002A73D0" w:rsidP="00F9005C">
            <w:pPr>
              <w:spacing w:after="0"/>
              <w:ind w:right="113" w:firstLine="709"/>
              <w:jc w:val="center"/>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январь</w:t>
            </w:r>
          </w:p>
        </w:tc>
        <w:tc>
          <w:tcPr>
            <w:tcW w:w="2334" w:type="dxa"/>
          </w:tcPr>
          <w:p w:rsidR="002A73D0" w:rsidRPr="002A73D0" w:rsidRDefault="002A73D0" w:rsidP="004773E8">
            <w:pPr>
              <w:spacing w:after="0"/>
              <w:ind w:firstLine="34"/>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Снег</w:t>
            </w:r>
          </w:p>
        </w:tc>
        <w:tc>
          <w:tcPr>
            <w:tcW w:w="2552" w:type="dxa"/>
          </w:tcPr>
          <w:p w:rsidR="002A73D0" w:rsidRPr="002A73D0" w:rsidRDefault="002A73D0" w:rsidP="004773E8">
            <w:pPr>
              <w:spacing w:after="0"/>
              <w:ind w:left="-108" w:firstLine="34"/>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Экспериментирование со снегом.</w:t>
            </w:r>
          </w:p>
          <w:p w:rsidR="002A73D0" w:rsidRPr="002A73D0" w:rsidRDefault="002A73D0" w:rsidP="004773E8">
            <w:pPr>
              <w:spacing w:after="0"/>
              <w:ind w:left="-108" w:firstLine="34"/>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В январе, в январе, много снега на дворе…»</w:t>
            </w:r>
          </w:p>
        </w:tc>
        <w:tc>
          <w:tcPr>
            <w:tcW w:w="3118" w:type="dxa"/>
          </w:tcPr>
          <w:p w:rsidR="002A73D0" w:rsidRPr="002A73D0" w:rsidRDefault="002A73D0" w:rsidP="004773E8">
            <w:pPr>
              <w:spacing w:after="0"/>
              <w:ind w:left="-108"/>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Заучивание стихотворения «Наша ёлка»</w:t>
            </w:r>
          </w:p>
          <w:p w:rsidR="002A73D0" w:rsidRPr="002A73D0" w:rsidRDefault="002A73D0" w:rsidP="004773E8">
            <w:pPr>
              <w:spacing w:after="0"/>
              <w:ind w:left="-108"/>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xml:space="preserve"> (в сокращении) Е. Ильиной.</w:t>
            </w:r>
          </w:p>
        </w:tc>
        <w:tc>
          <w:tcPr>
            <w:tcW w:w="3119" w:type="dxa"/>
          </w:tcPr>
          <w:p w:rsidR="002A73D0" w:rsidRPr="002A73D0" w:rsidRDefault="002A73D0" w:rsidP="004773E8">
            <w:pPr>
              <w:spacing w:after="0"/>
              <w:ind w:left="-108" w:right="-9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Чтение стихотворения Я. Акима «Первый снег»</w:t>
            </w:r>
          </w:p>
        </w:tc>
        <w:tc>
          <w:tcPr>
            <w:tcW w:w="2126" w:type="dxa"/>
          </w:tcPr>
          <w:p w:rsidR="002A73D0" w:rsidRPr="002A73D0" w:rsidRDefault="002A73D0" w:rsidP="004773E8">
            <w:pPr>
              <w:spacing w:after="0"/>
              <w:ind w:left="-108" w:right="-108"/>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Рисование</w:t>
            </w:r>
          </w:p>
          <w:p w:rsidR="002A73D0" w:rsidRPr="002A73D0" w:rsidRDefault="002A73D0" w:rsidP="004773E8">
            <w:pPr>
              <w:spacing w:after="0"/>
              <w:ind w:left="-108" w:right="-108"/>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xml:space="preserve"> « Снежные комочки, большие и маленькие»</w:t>
            </w:r>
          </w:p>
        </w:tc>
        <w:tc>
          <w:tcPr>
            <w:tcW w:w="1984" w:type="dxa"/>
          </w:tcPr>
          <w:p w:rsidR="002A73D0" w:rsidRPr="002A73D0" w:rsidRDefault="002A73D0" w:rsidP="00993067">
            <w:pPr>
              <w:spacing w:after="0"/>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4</w:t>
            </w:r>
          </w:p>
        </w:tc>
      </w:tr>
      <w:tr w:rsidR="002A73D0" w:rsidRPr="002A73D0" w:rsidTr="002A73D0">
        <w:trPr>
          <w:cantSplit/>
          <w:trHeight w:val="1134"/>
        </w:trPr>
        <w:tc>
          <w:tcPr>
            <w:tcW w:w="469" w:type="dxa"/>
            <w:textDirection w:val="btLr"/>
          </w:tcPr>
          <w:p w:rsidR="002A73D0" w:rsidRPr="002A73D0" w:rsidRDefault="002A73D0" w:rsidP="00F9005C">
            <w:pPr>
              <w:spacing w:after="0"/>
              <w:ind w:right="113" w:firstLine="709"/>
              <w:jc w:val="center"/>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февраль</w:t>
            </w:r>
          </w:p>
        </w:tc>
        <w:tc>
          <w:tcPr>
            <w:tcW w:w="2334" w:type="dxa"/>
          </w:tcPr>
          <w:p w:rsidR="002A73D0" w:rsidRPr="002A73D0" w:rsidRDefault="002A73D0" w:rsidP="004773E8">
            <w:pPr>
              <w:spacing w:after="0"/>
              <w:ind w:firstLine="34"/>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Лук</w:t>
            </w:r>
          </w:p>
          <w:p w:rsidR="002A73D0" w:rsidRPr="002A73D0" w:rsidRDefault="002A73D0" w:rsidP="004773E8">
            <w:pPr>
              <w:spacing w:after="0"/>
              <w:ind w:firstLine="34"/>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от</w:t>
            </w:r>
          </w:p>
          <w:p w:rsidR="002A73D0" w:rsidRPr="002A73D0" w:rsidRDefault="002A73D0" w:rsidP="004773E8">
            <w:pPr>
              <w:spacing w:after="0"/>
              <w:ind w:firstLine="34"/>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всех</w:t>
            </w:r>
          </w:p>
          <w:p w:rsidR="002A73D0" w:rsidRPr="002A73D0" w:rsidRDefault="002A73D0" w:rsidP="004773E8">
            <w:pPr>
              <w:spacing w:after="0"/>
              <w:ind w:firstLine="34"/>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недуг</w:t>
            </w:r>
          </w:p>
        </w:tc>
        <w:tc>
          <w:tcPr>
            <w:tcW w:w="2552" w:type="dxa"/>
          </w:tcPr>
          <w:p w:rsidR="002A73D0" w:rsidRPr="002A73D0" w:rsidRDefault="002A73D0" w:rsidP="004773E8">
            <w:pPr>
              <w:spacing w:after="0"/>
              <w:ind w:left="-108" w:firstLine="34"/>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Посадка лука в горшочек и наблюдение за его ростом.</w:t>
            </w:r>
          </w:p>
          <w:p w:rsidR="002A73D0" w:rsidRPr="002A73D0" w:rsidRDefault="002A73D0" w:rsidP="004773E8">
            <w:pPr>
              <w:spacing w:after="0"/>
              <w:ind w:left="-108" w:firstLine="34"/>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«Посадка лука на зелень»</w:t>
            </w:r>
          </w:p>
        </w:tc>
        <w:tc>
          <w:tcPr>
            <w:tcW w:w="3118" w:type="dxa"/>
          </w:tcPr>
          <w:p w:rsidR="002A73D0" w:rsidRPr="002A73D0" w:rsidRDefault="002A73D0" w:rsidP="004773E8">
            <w:pPr>
              <w:spacing w:after="0"/>
              <w:ind w:left="-108"/>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Чтение и заучивание  пословиц и поговорок о луке</w:t>
            </w:r>
          </w:p>
        </w:tc>
        <w:tc>
          <w:tcPr>
            <w:tcW w:w="3119" w:type="dxa"/>
          </w:tcPr>
          <w:p w:rsidR="002A73D0" w:rsidRPr="002A73D0" w:rsidRDefault="002A73D0" w:rsidP="004773E8">
            <w:pPr>
              <w:spacing w:after="0"/>
              <w:ind w:left="-108" w:right="-9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Чтение отрывка из сказки «Приключение Чиполино Д. Родари</w:t>
            </w:r>
            <w:r w:rsidRPr="002A73D0">
              <w:rPr>
                <w:rFonts w:ascii="Times New Roman" w:eastAsia="Times New Roman" w:hAnsi="Times New Roman" w:cs="Times New Roman"/>
                <w:sz w:val="28"/>
                <w:szCs w:val="28"/>
              </w:rPr>
              <w:t>.</w:t>
            </w:r>
          </w:p>
        </w:tc>
        <w:tc>
          <w:tcPr>
            <w:tcW w:w="2126" w:type="dxa"/>
          </w:tcPr>
          <w:p w:rsidR="002A73D0" w:rsidRPr="002A73D0" w:rsidRDefault="002A73D0" w:rsidP="004773E8">
            <w:pPr>
              <w:spacing w:after="0"/>
              <w:ind w:left="-108" w:right="-108"/>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Рисование</w:t>
            </w:r>
          </w:p>
          <w:p w:rsidR="002A73D0" w:rsidRPr="002A73D0" w:rsidRDefault="002A73D0" w:rsidP="004773E8">
            <w:pPr>
              <w:spacing w:after="0"/>
              <w:ind w:left="-108" w:right="-108"/>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xml:space="preserve"> «Лук в горшочке»</w:t>
            </w:r>
          </w:p>
        </w:tc>
        <w:tc>
          <w:tcPr>
            <w:tcW w:w="1984" w:type="dxa"/>
          </w:tcPr>
          <w:p w:rsidR="002A73D0" w:rsidRPr="002A73D0" w:rsidRDefault="002A73D0" w:rsidP="00993067">
            <w:pPr>
              <w:spacing w:after="0"/>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4</w:t>
            </w:r>
          </w:p>
        </w:tc>
      </w:tr>
      <w:tr w:rsidR="002A73D0" w:rsidRPr="002A73D0" w:rsidTr="002A73D0">
        <w:trPr>
          <w:cantSplit/>
          <w:trHeight w:val="1134"/>
        </w:trPr>
        <w:tc>
          <w:tcPr>
            <w:tcW w:w="469" w:type="dxa"/>
            <w:textDirection w:val="btLr"/>
          </w:tcPr>
          <w:p w:rsidR="002A73D0" w:rsidRPr="002A73D0" w:rsidRDefault="002A73D0" w:rsidP="00F9005C">
            <w:pPr>
              <w:spacing w:after="0"/>
              <w:ind w:right="113" w:firstLine="709"/>
              <w:jc w:val="center"/>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lastRenderedPageBreak/>
              <w:t>март</w:t>
            </w:r>
          </w:p>
        </w:tc>
        <w:tc>
          <w:tcPr>
            <w:tcW w:w="2334" w:type="dxa"/>
          </w:tcPr>
          <w:p w:rsidR="002A73D0" w:rsidRPr="002A73D0" w:rsidRDefault="002A73D0" w:rsidP="004773E8">
            <w:pPr>
              <w:spacing w:after="0"/>
              <w:ind w:firstLine="34"/>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Растения, какие они?</w:t>
            </w:r>
          </w:p>
        </w:tc>
        <w:tc>
          <w:tcPr>
            <w:tcW w:w="2552" w:type="dxa"/>
          </w:tcPr>
          <w:p w:rsidR="002A73D0" w:rsidRPr="002A73D0" w:rsidRDefault="002A73D0" w:rsidP="004773E8">
            <w:pPr>
              <w:spacing w:after="0"/>
              <w:ind w:left="-108" w:firstLine="34"/>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xml:space="preserve">Пересадка комнатных цветов в лучшие условия </w:t>
            </w:r>
            <w:r w:rsidRPr="002A73D0">
              <w:rPr>
                <w:rFonts w:ascii="Times New Roman" w:eastAsia="Times New Roman" w:hAnsi="Times New Roman" w:cs="Times New Roman"/>
                <w:sz w:val="28"/>
                <w:szCs w:val="28"/>
              </w:rPr>
              <w:t>«Поможем зеленым друзьям – комнатным растениям"</w:t>
            </w:r>
          </w:p>
        </w:tc>
        <w:tc>
          <w:tcPr>
            <w:tcW w:w="3118" w:type="dxa"/>
          </w:tcPr>
          <w:p w:rsidR="002A73D0" w:rsidRPr="002A73D0" w:rsidRDefault="002A73D0" w:rsidP="004773E8">
            <w:pPr>
              <w:spacing w:after="0"/>
              <w:ind w:left="-108"/>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Посадка семян на рассаду  «Цветочный город»</w:t>
            </w:r>
          </w:p>
        </w:tc>
        <w:tc>
          <w:tcPr>
            <w:tcW w:w="3119" w:type="dxa"/>
          </w:tcPr>
          <w:p w:rsidR="002A73D0" w:rsidRPr="002A73D0" w:rsidRDefault="002A73D0" w:rsidP="004773E8">
            <w:pPr>
              <w:spacing w:after="0"/>
              <w:ind w:left="-108" w:right="-9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xml:space="preserve">Чтение  стихов о растениях. </w:t>
            </w:r>
          </w:p>
        </w:tc>
        <w:tc>
          <w:tcPr>
            <w:tcW w:w="2126" w:type="dxa"/>
          </w:tcPr>
          <w:p w:rsidR="002A73D0" w:rsidRPr="002A73D0" w:rsidRDefault="002A73D0" w:rsidP="004773E8">
            <w:pPr>
              <w:spacing w:after="0"/>
              <w:ind w:left="-108" w:right="-108"/>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xml:space="preserve">Рисование </w:t>
            </w:r>
          </w:p>
          <w:p w:rsidR="002A73D0" w:rsidRPr="002A73D0" w:rsidRDefault="002A73D0" w:rsidP="004773E8">
            <w:pPr>
              <w:spacing w:after="0"/>
              <w:ind w:left="-108" w:right="-108"/>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Цветок для мамы»</w:t>
            </w:r>
          </w:p>
        </w:tc>
        <w:tc>
          <w:tcPr>
            <w:tcW w:w="1984" w:type="dxa"/>
          </w:tcPr>
          <w:p w:rsidR="002A73D0" w:rsidRPr="002A73D0" w:rsidRDefault="002A73D0" w:rsidP="00993067">
            <w:pPr>
              <w:spacing w:after="0"/>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4</w:t>
            </w:r>
          </w:p>
        </w:tc>
      </w:tr>
      <w:tr w:rsidR="002A73D0" w:rsidRPr="002A73D0" w:rsidTr="002A73D0">
        <w:trPr>
          <w:cantSplit/>
          <w:trHeight w:val="1134"/>
        </w:trPr>
        <w:tc>
          <w:tcPr>
            <w:tcW w:w="469" w:type="dxa"/>
            <w:textDirection w:val="btLr"/>
          </w:tcPr>
          <w:p w:rsidR="002A73D0" w:rsidRPr="002A73D0" w:rsidRDefault="002A73D0" w:rsidP="00F9005C">
            <w:pPr>
              <w:spacing w:after="0"/>
              <w:ind w:right="113" w:firstLine="709"/>
              <w:jc w:val="center"/>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апрель</w:t>
            </w:r>
          </w:p>
        </w:tc>
        <w:tc>
          <w:tcPr>
            <w:tcW w:w="2334" w:type="dxa"/>
          </w:tcPr>
          <w:p w:rsidR="002A73D0" w:rsidRPr="002A73D0" w:rsidRDefault="002A73D0" w:rsidP="004773E8">
            <w:pPr>
              <w:spacing w:after="0"/>
              <w:ind w:left="-108" w:firstLine="14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Мир животных.</w:t>
            </w:r>
          </w:p>
        </w:tc>
        <w:tc>
          <w:tcPr>
            <w:tcW w:w="2552" w:type="dxa"/>
          </w:tcPr>
          <w:p w:rsidR="002A73D0" w:rsidRPr="002A73D0" w:rsidRDefault="002A73D0" w:rsidP="004773E8">
            <w:pPr>
              <w:spacing w:after="0"/>
              <w:ind w:left="-108"/>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xml:space="preserve">Составление рассказов по теме «Кто, где  живёт?» </w:t>
            </w:r>
          </w:p>
        </w:tc>
        <w:tc>
          <w:tcPr>
            <w:tcW w:w="3118" w:type="dxa"/>
          </w:tcPr>
          <w:p w:rsidR="002A73D0" w:rsidRPr="002A73D0" w:rsidRDefault="002A73D0" w:rsidP="004773E8">
            <w:pPr>
              <w:spacing w:after="0"/>
              <w:ind w:left="-108"/>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Составление рассказа «Животные и их детёныши»</w:t>
            </w:r>
          </w:p>
        </w:tc>
        <w:tc>
          <w:tcPr>
            <w:tcW w:w="3119" w:type="dxa"/>
          </w:tcPr>
          <w:p w:rsidR="002A73D0" w:rsidRPr="002A73D0" w:rsidRDefault="002A73D0" w:rsidP="004773E8">
            <w:pPr>
              <w:spacing w:after="0"/>
              <w:ind w:left="-108" w:right="-90"/>
              <w:rPr>
                <w:rFonts w:ascii="Times New Roman" w:eastAsia="Times New Roman" w:hAnsi="Times New Roman" w:cs="Times New Roman"/>
                <w:sz w:val="28"/>
                <w:szCs w:val="28"/>
              </w:rPr>
            </w:pPr>
            <w:r w:rsidRPr="002A73D0">
              <w:rPr>
                <w:rFonts w:ascii="Times New Roman" w:eastAsia="Times New Roman" w:hAnsi="Times New Roman" w:cs="Times New Roman"/>
                <w:sz w:val="28"/>
                <w:szCs w:val="28"/>
              </w:rPr>
              <w:t>Чтение сказки «Котик и козлик» -       В. Жуковский</w:t>
            </w:r>
          </w:p>
        </w:tc>
        <w:tc>
          <w:tcPr>
            <w:tcW w:w="2126" w:type="dxa"/>
          </w:tcPr>
          <w:p w:rsidR="002A73D0" w:rsidRPr="002A73D0" w:rsidRDefault="002A73D0" w:rsidP="004773E8">
            <w:pPr>
              <w:spacing w:after="0"/>
              <w:ind w:left="-108" w:right="-108"/>
              <w:rPr>
                <w:rFonts w:ascii="Times New Roman" w:eastAsia="Times New Roman" w:hAnsi="Times New Roman" w:cs="Times New Roman"/>
                <w:sz w:val="28"/>
                <w:szCs w:val="28"/>
              </w:rPr>
            </w:pPr>
            <w:r w:rsidRPr="002A73D0">
              <w:rPr>
                <w:rFonts w:ascii="Times New Roman" w:eastAsia="Times New Roman" w:hAnsi="Times New Roman" w:cs="Times New Roman"/>
                <w:sz w:val="28"/>
                <w:szCs w:val="28"/>
              </w:rPr>
              <w:t>Лепка – «Покормим уточку».</w:t>
            </w:r>
          </w:p>
          <w:p w:rsidR="002A73D0" w:rsidRPr="002A73D0" w:rsidRDefault="002A73D0" w:rsidP="004773E8">
            <w:pPr>
              <w:spacing w:after="0"/>
              <w:ind w:left="-108" w:right="-108"/>
              <w:rPr>
                <w:rFonts w:ascii="Times New Roman" w:eastAsia="Times New Roman" w:hAnsi="Times New Roman" w:cs="Times New Roman"/>
                <w:sz w:val="28"/>
                <w:szCs w:val="28"/>
                <w:lang w:eastAsia="ru-RU"/>
              </w:rPr>
            </w:pPr>
          </w:p>
        </w:tc>
        <w:tc>
          <w:tcPr>
            <w:tcW w:w="1984" w:type="dxa"/>
          </w:tcPr>
          <w:p w:rsidR="002A73D0" w:rsidRPr="002A73D0" w:rsidRDefault="002A73D0" w:rsidP="00993067">
            <w:pPr>
              <w:spacing w:after="0"/>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4</w:t>
            </w:r>
          </w:p>
        </w:tc>
      </w:tr>
      <w:tr w:rsidR="002A73D0" w:rsidRPr="002A73D0" w:rsidTr="002A73D0">
        <w:trPr>
          <w:cantSplit/>
          <w:trHeight w:val="1134"/>
        </w:trPr>
        <w:tc>
          <w:tcPr>
            <w:tcW w:w="469" w:type="dxa"/>
            <w:textDirection w:val="btLr"/>
          </w:tcPr>
          <w:p w:rsidR="002A73D0" w:rsidRPr="002A73D0" w:rsidRDefault="002A73D0" w:rsidP="00F9005C">
            <w:pPr>
              <w:spacing w:after="0"/>
              <w:ind w:right="113" w:firstLine="709"/>
              <w:jc w:val="center"/>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май</w:t>
            </w:r>
          </w:p>
        </w:tc>
        <w:tc>
          <w:tcPr>
            <w:tcW w:w="2334" w:type="dxa"/>
          </w:tcPr>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В лес за чудесами.</w:t>
            </w:r>
          </w:p>
        </w:tc>
        <w:tc>
          <w:tcPr>
            <w:tcW w:w="2552" w:type="dxa"/>
          </w:tcPr>
          <w:p w:rsidR="002A73D0" w:rsidRPr="002A73D0" w:rsidRDefault="002A73D0" w:rsidP="004773E8">
            <w:pPr>
              <w:spacing w:after="0"/>
              <w:ind w:left="-108" w:firstLine="34"/>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Экскурсия по экологическим участкам леса «Путешествие в лес»</w:t>
            </w:r>
          </w:p>
        </w:tc>
        <w:tc>
          <w:tcPr>
            <w:tcW w:w="3118" w:type="dxa"/>
          </w:tcPr>
          <w:p w:rsidR="002A73D0" w:rsidRPr="002A73D0" w:rsidRDefault="002A73D0" w:rsidP="004773E8">
            <w:pPr>
              <w:spacing w:after="0"/>
              <w:ind w:left="-108"/>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Чтение стихов о лесных птицах и животных</w:t>
            </w:r>
          </w:p>
          <w:p w:rsidR="002A73D0" w:rsidRPr="002A73D0" w:rsidRDefault="002A73D0" w:rsidP="004773E8">
            <w:pPr>
              <w:spacing w:after="0"/>
              <w:ind w:left="-108"/>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Учить детей называть лесных птиц и животных</w:t>
            </w:r>
          </w:p>
        </w:tc>
        <w:tc>
          <w:tcPr>
            <w:tcW w:w="3119" w:type="dxa"/>
          </w:tcPr>
          <w:p w:rsidR="002A73D0" w:rsidRPr="002A73D0" w:rsidRDefault="002A73D0" w:rsidP="004773E8">
            <w:pPr>
              <w:spacing w:after="0"/>
              <w:ind w:left="-108" w:right="-9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Чтение стихотворения «Здравствуй лес, дремучий лес» С. Погорельского</w:t>
            </w:r>
          </w:p>
        </w:tc>
        <w:tc>
          <w:tcPr>
            <w:tcW w:w="2126" w:type="dxa"/>
          </w:tcPr>
          <w:p w:rsidR="002A73D0" w:rsidRPr="002A73D0" w:rsidRDefault="002A73D0" w:rsidP="004773E8">
            <w:pPr>
              <w:spacing w:after="0"/>
              <w:ind w:left="-108" w:right="-108"/>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xml:space="preserve">Лепка </w:t>
            </w:r>
          </w:p>
          <w:p w:rsidR="002A73D0" w:rsidRPr="002A73D0" w:rsidRDefault="002A73D0" w:rsidP="004773E8">
            <w:pPr>
              <w:spacing w:after="0"/>
              <w:ind w:left="-108" w:right="-108"/>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Мишка»</w:t>
            </w:r>
          </w:p>
        </w:tc>
        <w:tc>
          <w:tcPr>
            <w:tcW w:w="1984" w:type="dxa"/>
          </w:tcPr>
          <w:p w:rsidR="002A73D0" w:rsidRPr="002A73D0" w:rsidRDefault="002A73D0" w:rsidP="00993067">
            <w:pPr>
              <w:spacing w:after="0"/>
              <w:ind w:left="-108"/>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xml:space="preserve">  4</w:t>
            </w:r>
          </w:p>
          <w:p w:rsidR="002A73D0" w:rsidRPr="002A73D0" w:rsidRDefault="002A73D0" w:rsidP="00993067">
            <w:pPr>
              <w:spacing w:after="0"/>
              <w:ind w:left="-108"/>
              <w:jc w:val="both"/>
              <w:rPr>
                <w:rFonts w:ascii="Times New Roman" w:eastAsia="Times New Roman" w:hAnsi="Times New Roman" w:cs="Times New Roman"/>
                <w:sz w:val="28"/>
                <w:szCs w:val="28"/>
                <w:lang w:eastAsia="ru-RU"/>
              </w:rPr>
            </w:pPr>
          </w:p>
          <w:p w:rsidR="002A73D0" w:rsidRPr="002A73D0" w:rsidRDefault="002A73D0" w:rsidP="00993067">
            <w:pPr>
              <w:spacing w:after="0"/>
              <w:ind w:left="-108"/>
              <w:jc w:val="both"/>
              <w:rPr>
                <w:rFonts w:ascii="Times New Roman" w:eastAsia="Times New Roman" w:hAnsi="Times New Roman" w:cs="Times New Roman"/>
                <w:sz w:val="28"/>
                <w:szCs w:val="28"/>
                <w:lang w:eastAsia="ru-RU"/>
              </w:rPr>
            </w:pPr>
          </w:p>
          <w:p w:rsidR="002A73D0" w:rsidRPr="002A73D0" w:rsidRDefault="002A73D0" w:rsidP="00993067">
            <w:pPr>
              <w:spacing w:after="0"/>
              <w:ind w:left="-108"/>
              <w:jc w:val="both"/>
              <w:rPr>
                <w:rFonts w:ascii="Times New Roman" w:eastAsia="Times New Roman" w:hAnsi="Times New Roman" w:cs="Times New Roman"/>
                <w:sz w:val="28"/>
                <w:szCs w:val="28"/>
                <w:lang w:eastAsia="ru-RU"/>
              </w:rPr>
            </w:pPr>
          </w:p>
          <w:p w:rsidR="002A73D0" w:rsidRPr="002A73D0" w:rsidRDefault="002A73D0" w:rsidP="00993067">
            <w:pPr>
              <w:spacing w:after="0"/>
              <w:ind w:right="-108"/>
              <w:jc w:val="both"/>
              <w:rPr>
                <w:rFonts w:ascii="Times New Roman" w:eastAsia="Times New Roman" w:hAnsi="Times New Roman" w:cs="Times New Roman"/>
                <w:sz w:val="28"/>
                <w:szCs w:val="28"/>
                <w:lang w:eastAsia="ru-RU"/>
              </w:rPr>
            </w:pPr>
          </w:p>
        </w:tc>
      </w:tr>
      <w:tr w:rsidR="00BF7986" w:rsidRPr="002A73D0" w:rsidTr="00BF7986">
        <w:trPr>
          <w:cantSplit/>
          <w:trHeight w:val="661"/>
        </w:trPr>
        <w:tc>
          <w:tcPr>
            <w:tcW w:w="469" w:type="dxa"/>
            <w:textDirection w:val="btLr"/>
          </w:tcPr>
          <w:p w:rsidR="00BF7986" w:rsidRPr="002A73D0" w:rsidRDefault="00BF7986" w:rsidP="00993067">
            <w:pPr>
              <w:spacing w:after="0"/>
              <w:ind w:left="113" w:right="113"/>
              <w:jc w:val="both"/>
              <w:rPr>
                <w:rFonts w:ascii="Times New Roman" w:eastAsia="Times New Roman" w:hAnsi="Times New Roman" w:cs="Times New Roman"/>
                <w:sz w:val="28"/>
                <w:szCs w:val="28"/>
                <w:lang w:eastAsia="ru-RU"/>
              </w:rPr>
            </w:pPr>
          </w:p>
        </w:tc>
        <w:tc>
          <w:tcPr>
            <w:tcW w:w="2334" w:type="dxa"/>
          </w:tcPr>
          <w:p w:rsidR="00BF7986" w:rsidRPr="002A73D0" w:rsidRDefault="00BF7986" w:rsidP="004773E8">
            <w:pPr>
              <w:spacing w:after="0"/>
              <w:ind w:left="-108" w:right="-108"/>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Итого</w:t>
            </w:r>
          </w:p>
        </w:tc>
        <w:tc>
          <w:tcPr>
            <w:tcW w:w="2552" w:type="dxa"/>
          </w:tcPr>
          <w:p w:rsidR="00BF7986" w:rsidRPr="002A73D0" w:rsidRDefault="00BF7986" w:rsidP="004773E8">
            <w:pPr>
              <w:spacing w:after="0"/>
              <w:ind w:left="-108" w:firstLine="34"/>
              <w:rPr>
                <w:rFonts w:ascii="Times New Roman" w:eastAsia="Times New Roman" w:hAnsi="Times New Roman" w:cs="Times New Roman"/>
                <w:sz w:val="28"/>
                <w:szCs w:val="28"/>
                <w:lang w:eastAsia="ru-RU"/>
              </w:rPr>
            </w:pPr>
          </w:p>
        </w:tc>
        <w:tc>
          <w:tcPr>
            <w:tcW w:w="3118" w:type="dxa"/>
          </w:tcPr>
          <w:p w:rsidR="00BF7986" w:rsidRPr="002A73D0" w:rsidRDefault="00BF7986" w:rsidP="004773E8">
            <w:pPr>
              <w:spacing w:after="0"/>
              <w:ind w:left="-108"/>
              <w:rPr>
                <w:rFonts w:ascii="Times New Roman" w:eastAsia="Times New Roman" w:hAnsi="Times New Roman" w:cs="Times New Roman"/>
                <w:sz w:val="28"/>
                <w:szCs w:val="28"/>
                <w:lang w:eastAsia="ru-RU"/>
              </w:rPr>
            </w:pPr>
          </w:p>
        </w:tc>
        <w:tc>
          <w:tcPr>
            <w:tcW w:w="3119" w:type="dxa"/>
          </w:tcPr>
          <w:p w:rsidR="00BF7986" w:rsidRPr="002A73D0" w:rsidRDefault="00BF7986" w:rsidP="004773E8">
            <w:pPr>
              <w:spacing w:after="0"/>
              <w:ind w:left="-108" w:right="-90"/>
              <w:rPr>
                <w:rFonts w:ascii="Times New Roman" w:eastAsia="Times New Roman" w:hAnsi="Times New Roman" w:cs="Times New Roman"/>
                <w:sz w:val="28"/>
                <w:szCs w:val="28"/>
                <w:lang w:eastAsia="ru-RU"/>
              </w:rPr>
            </w:pPr>
          </w:p>
        </w:tc>
        <w:tc>
          <w:tcPr>
            <w:tcW w:w="2126" w:type="dxa"/>
          </w:tcPr>
          <w:p w:rsidR="00BF7986" w:rsidRPr="002A73D0" w:rsidRDefault="00BF7986" w:rsidP="004773E8">
            <w:pPr>
              <w:spacing w:after="0"/>
              <w:ind w:left="-108" w:right="-108"/>
              <w:rPr>
                <w:rFonts w:ascii="Times New Roman" w:eastAsia="Times New Roman" w:hAnsi="Times New Roman" w:cs="Times New Roman"/>
                <w:sz w:val="28"/>
                <w:szCs w:val="28"/>
                <w:lang w:eastAsia="ru-RU"/>
              </w:rPr>
            </w:pPr>
          </w:p>
        </w:tc>
        <w:tc>
          <w:tcPr>
            <w:tcW w:w="1984" w:type="dxa"/>
          </w:tcPr>
          <w:p w:rsidR="00BF7986" w:rsidRPr="002A73D0" w:rsidRDefault="00BF7986" w:rsidP="00993067">
            <w:pPr>
              <w:spacing w:after="0"/>
              <w:ind w:left="-108"/>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36</w:t>
            </w:r>
          </w:p>
        </w:tc>
      </w:tr>
    </w:tbl>
    <w:p w:rsidR="002A73D0" w:rsidRPr="002A73D0" w:rsidRDefault="002A73D0" w:rsidP="00993067">
      <w:pPr>
        <w:spacing w:after="0"/>
        <w:ind w:firstLine="709"/>
        <w:jc w:val="both"/>
        <w:rPr>
          <w:rFonts w:ascii="Times New Roman" w:eastAsia="Times New Roman" w:hAnsi="Times New Roman" w:cs="Times New Roman"/>
          <w:sz w:val="28"/>
          <w:szCs w:val="28"/>
          <w:lang w:eastAsia="ru-RU"/>
        </w:rPr>
      </w:pPr>
    </w:p>
    <w:p w:rsidR="002A73D0" w:rsidRPr="002A73D0" w:rsidRDefault="002A73D0" w:rsidP="00993067">
      <w:pPr>
        <w:spacing w:after="0"/>
        <w:ind w:firstLine="709"/>
        <w:jc w:val="both"/>
        <w:rPr>
          <w:rFonts w:ascii="Times New Roman" w:eastAsia="Times New Roman" w:hAnsi="Times New Roman" w:cs="Times New Roman"/>
          <w:sz w:val="28"/>
          <w:szCs w:val="28"/>
          <w:lang w:eastAsia="ru-RU"/>
        </w:rPr>
      </w:pPr>
    </w:p>
    <w:p w:rsidR="00796B85" w:rsidRDefault="00796B85" w:rsidP="00993067">
      <w:pPr>
        <w:spacing w:after="0"/>
        <w:jc w:val="both"/>
        <w:rPr>
          <w:rFonts w:ascii="Times New Roman" w:eastAsia="Times New Roman" w:hAnsi="Times New Roman" w:cs="Times New Roman"/>
          <w:b/>
          <w:sz w:val="28"/>
          <w:szCs w:val="28"/>
          <w:lang w:eastAsia="ru-RU"/>
        </w:rPr>
      </w:pPr>
    </w:p>
    <w:p w:rsidR="00796B85" w:rsidRDefault="00796B85" w:rsidP="00993067">
      <w:pPr>
        <w:spacing w:after="0"/>
        <w:jc w:val="both"/>
        <w:rPr>
          <w:rFonts w:ascii="Times New Roman" w:eastAsia="Times New Roman" w:hAnsi="Times New Roman" w:cs="Times New Roman"/>
          <w:b/>
          <w:sz w:val="28"/>
          <w:szCs w:val="28"/>
          <w:lang w:eastAsia="ru-RU"/>
        </w:rPr>
      </w:pPr>
    </w:p>
    <w:p w:rsidR="00BF7986" w:rsidRDefault="00BF7986" w:rsidP="00993067">
      <w:pPr>
        <w:spacing w:after="0"/>
        <w:jc w:val="both"/>
        <w:rPr>
          <w:rFonts w:ascii="Times New Roman" w:eastAsia="Times New Roman" w:hAnsi="Times New Roman" w:cs="Times New Roman"/>
          <w:b/>
          <w:sz w:val="28"/>
          <w:szCs w:val="28"/>
          <w:lang w:eastAsia="ru-RU"/>
        </w:rPr>
      </w:pPr>
    </w:p>
    <w:p w:rsidR="006D4C3B" w:rsidRDefault="006D4C3B" w:rsidP="00993067">
      <w:pPr>
        <w:spacing w:after="0"/>
        <w:jc w:val="both"/>
        <w:rPr>
          <w:rFonts w:ascii="Times New Roman" w:eastAsia="Times New Roman" w:hAnsi="Times New Roman" w:cs="Times New Roman"/>
          <w:b/>
          <w:sz w:val="28"/>
          <w:szCs w:val="28"/>
          <w:lang w:eastAsia="ru-RU"/>
        </w:rPr>
      </w:pPr>
    </w:p>
    <w:p w:rsidR="006D4C3B" w:rsidRDefault="006D4C3B" w:rsidP="00993067">
      <w:pPr>
        <w:spacing w:after="0"/>
        <w:jc w:val="both"/>
        <w:rPr>
          <w:rFonts w:ascii="Times New Roman" w:eastAsia="Times New Roman" w:hAnsi="Times New Roman" w:cs="Times New Roman"/>
          <w:b/>
          <w:sz w:val="28"/>
          <w:szCs w:val="28"/>
          <w:lang w:eastAsia="ru-RU"/>
        </w:rPr>
      </w:pPr>
    </w:p>
    <w:p w:rsidR="006D4C3B" w:rsidRDefault="006D4C3B" w:rsidP="00993067">
      <w:pPr>
        <w:spacing w:after="0"/>
        <w:jc w:val="both"/>
        <w:rPr>
          <w:rFonts w:ascii="Times New Roman" w:eastAsia="Times New Roman" w:hAnsi="Times New Roman" w:cs="Times New Roman"/>
          <w:b/>
          <w:sz w:val="28"/>
          <w:szCs w:val="28"/>
          <w:lang w:eastAsia="ru-RU"/>
        </w:rPr>
      </w:pPr>
    </w:p>
    <w:p w:rsidR="007830D2" w:rsidRPr="002A73D0" w:rsidRDefault="00BF7986" w:rsidP="00993067">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  занятий для детей 4-5 лет.</w:t>
      </w:r>
    </w:p>
    <w:tbl>
      <w:tblPr>
        <w:tblpPr w:leftFromText="180" w:rightFromText="180" w:vertAnchor="text" w:horzAnchor="margin" w:tblpY="-6112"/>
        <w:tblW w:w="15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0"/>
        <w:gridCol w:w="2092"/>
        <w:gridCol w:w="2551"/>
        <w:gridCol w:w="3119"/>
        <w:gridCol w:w="3118"/>
        <w:gridCol w:w="2127"/>
        <w:gridCol w:w="1417"/>
      </w:tblGrid>
      <w:tr w:rsidR="002A73D0" w:rsidRPr="002A73D0" w:rsidTr="00055869">
        <w:trPr>
          <w:cantSplit/>
          <w:trHeight w:val="690"/>
        </w:trPr>
        <w:tc>
          <w:tcPr>
            <w:tcW w:w="1060" w:type="dxa"/>
            <w:vMerge w:val="restart"/>
            <w:textDirection w:val="btLr"/>
          </w:tcPr>
          <w:p w:rsidR="002A73D0" w:rsidRPr="002A73D0" w:rsidRDefault="00055869" w:rsidP="00055869">
            <w:pPr>
              <w:spacing w:after="0"/>
              <w:ind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Месяц</w:t>
            </w:r>
          </w:p>
        </w:tc>
        <w:tc>
          <w:tcPr>
            <w:tcW w:w="2092" w:type="dxa"/>
            <w:vMerge w:val="restart"/>
          </w:tcPr>
          <w:p w:rsidR="002A73D0" w:rsidRPr="002A73D0" w:rsidRDefault="002A73D0" w:rsidP="00055869">
            <w:pPr>
              <w:spacing w:after="0"/>
              <w:ind w:firstLine="2"/>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Тема</w:t>
            </w:r>
          </w:p>
        </w:tc>
        <w:tc>
          <w:tcPr>
            <w:tcW w:w="10915" w:type="dxa"/>
            <w:gridSpan w:val="4"/>
          </w:tcPr>
          <w:p w:rsidR="002A73D0" w:rsidRPr="002A73D0" w:rsidRDefault="002A73D0" w:rsidP="00055869">
            <w:pPr>
              <w:spacing w:after="0"/>
              <w:ind w:left="-108" w:firstLine="2"/>
              <w:jc w:val="both"/>
              <w:rPr>
                <w:rFonts w:ascii="Times New Roman" w:eastAsia="Times New Roman" w:hAnsi="Times New Roman" w:cs="Times New Roman"/>
                <w:sz w:val="28"/>
                <w:szCs w:val="28"/>
                <w:lang w:eastAsia="ru-RU"/>
              </w:rPr>
            </w:pPr>
          </w:p>
          <w:p w:rsidR="002A73D0" w:rsidRPr="002A73D0" w:rsidRDefault="002A73D0" w:rsidP="00055869">
            <w:pPr>
              <w:spacing w:after="0"/>
              <w:ind w:left="-108" w:firstLine="2"/>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Содержание</w:t>
            </w:r>
          </w:p>
          <w:p w:rsidR="002A73D0" w:rsidRPr="002A73D0" w:rsidRDefault="002A73D0" w:rsidP="00055869">
            <w:pPr>
              <w:spacing w:after="0"/>
              <w:ind w:left="-108" w:firstLine="2"/>
              <w:jc w:val="both"/>
              <w:rPr>
                <w:rFonts w:ascii="Times New Roman" w:eastAsia="Times New Roman" w:hAnsi="Times New Roman" w:cs="Times New Roman"/>
                <w:sz w:val="28"/>
                <w:szCs w:val="28"/>
                <w:lang w:eastAsia="ru-RU"/>
              </w:rPr>
            </w:pPr>
          </w:p>
        </w:tc>
        <w:tc>
          <w:tcPr>
            <w:tcW w:w="1417" w:type="dxa"/>
            <w:vMerge w:val="restart"/>
            <w:textDirection w:val="btLr"/>
          </w:tcPr>
          <w:p w:rsidR="002A73D0" w:rsidRPr="002A73D0" w:rsidRDefault="002A73D0" w:rsidP="00055869">
            <w:pPr>
              <w:spacing w:after="0"/>
              <w:ind w:left="113" w:right="113"/>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xml:space="preserve">Количество </w:t>
            </w:r>
          </w:p>
          <w:p w:rsidR="002A73D0" w:rsidRPr="002A73D0" w:rsidRDefault="002A73D0" w:rsidP="00055869">
            <w:pPr>
              <w:spacing w:after="0"/>
              <w:ind w:left="113" w:right="113"/>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занятий</w:t>
            </w:r>
          </w:p>
        </w:tc>
      </w:tr>
      <w:tr w:rsidR="00262D7D" w:rsidRPr="002A73D0" w:rsidTr="00055869">
        <w:trPr>
          <w:cantSplit/>
          <w:trHeight w:val="1230"/>
        </w:trPr>
        <w:tc>
          <w:tcPr>
            <w:tcW w:w="1060" w:type="dxa"/>
            <w:vMerge/>
            <w:textDirection w:val="btLr"/>
          </w:tcPr>
          <w:p w:rsidR="002A73D0" w:rsidRPr="002A73D0" w:rsidRDefault="002A73D0" w:rsidP="00055869">
            <w:pPr>
              <w:spacing w:after="0"/>
              <w:ind w:right="113"/>
              <w:jc w:val="center"/>
              <w:rPr>
                <w:rFonts w:ascii="Times New Roman" w:eastAsia="Times New Roman" w:hAnsi="Times New Roman" w:cs="Times New Roman"/>
                <w:sz w:val="28"/>
                <w:szCs w:val="28"/>
                <w:lang w:eastAsia="ru-RU"/>
              </w:rPr>
            </w:pPr>
          </w:p>
        </w:tc>
        <w:tc>
          <w:tcPr>
            <w:tcW w:w="2092" w:type="dxa"/>
            <w:vMerge/>
          </w:tcPr>
          <w:p w:rsidR="002A73D0" w:rsidRPr="002A73D0" w:rsidRDefault="002A73D0" w:rsidP="00055869">
            <w:pPr>
              <w:spacing w:after="0"/>
              <w:ind w:firstLine="2"/>
              <w:jc w:val="both"/>
              <w:rPr>
                <w:rFonts w:ascii="Times New Roman" w:eastAsia="Times New Roman" w:hAnsi="Times New Roman" w:cs="Times New Roman"/>
                <w:sz w:val="28"/>
                <w:szCs w:val="28"/>
                <w:lang w:eastAsia="ru-RU"/>
              </w:rPr>
            </w:pPr>
          </w:p>
        </w:tc>
        <w:tc>
          <w:tcPr>
            <w:tcW w:w="2551" w:type="dxa"/>
          </w:tcPr>
          <w:p w:rsidR="002A73D0" w:rsidRPr="002A73D0" w:rsidRDefault="002A73D0" w:rsidP="00055869">
            <w:pPr>
              <w:spacing w:after="0"/>
              <w:ind w:firstLine="2"/>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Познавательная деятельность</w:t>
            </w:r>
          </w:p>
        </w:tc>
        <w:tc>
          <w:tcPr>
            <w:tcW w:w="3119" w:type="dxa"/>
          </w:tcPr>
          <w:p w:rsidR="002A73D0" w:rsidRPr="002A73D0" w:rsidRDefault="002A73D0" w:rsidP="00055869">
            <w:pPr>
              <w:spacing w:after="0"/>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Коммуникативная деятельность</w:t>
            </w:r>
          </w:p>
        </w:tc>
        <w:tc>
          <w:tcPr>
            <w:tcW w:w="3118" w:type="dxa"/>
          </w:tcPr>
          <w:p w:rsidR="002A73D0" w:rsidRPr="002A73D0" w:rsidRDefault="002A73D0" w:rsidP="00055869">
            <w:pPr>
              <w:spacing w:after="0"/>
              <w:ind w:left="-108"/>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Восприятие художественной литературы</w:t>
            </w:r>
          </w:p>
        </w:tc>
        <w:tc>
          <w:tcPr>
            <w:tcW w:w="2127" w:type="dxa"/>
          </w:tcPr>
          <w:p w:rsidR="002A73D0" w:rsidRPr="002A73D0" w:rsidRDefault="002A73D0" w:rsidP="00055869">
            <w:pPr>
              <w:spacing w:after="0"/>
              <w:ind w:left="-108" w:firstLine="2"/>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Художественно</w:t>
            </w:r>
          </w:p>
          <w:p w:rsidR="002A73D0" w:rsidRPr="002A73D0" w:rsidRDefault="002A73D0" w:rsidP="00055869">
            <w:pPr>
              <w:spacing w:after="0"/>
              <w:ind w:left="-108" w:firstLine="2"/>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изобразительная деятельность</w:t>
            </w:r>
          </w:p>
        </w:tc>
        <w:tc>
          <w:tcPr>
            <w:tcW w:w="1417" w:type="dxa"/>
            <w:vMerge/>
          </w:tcPr>
          <w:p w:rsidR="002A73D0" w:rsidRPr="002A73D0" w:rsidRDefault="002A73D0" w:rsidP="00055869">
            <w:pPr>
              <w:spacing w:after="0"/>
              <w:jc w:val="both"/>
              <w:rPr>
                <w:rFonts w:ascii="Times New Roman" w:eastAsia="Times New Roman" w:hAnsi="Times New Roman" w:cs="Times New Roman"/>
                <w:sz w:val="28"/>
                <w:szCs w:val="28"/>
                <w:lang w:eastAsia="ru-RU"/>
              </w:rPr>
            </w:pPr>
          </w:p>
        </w:tc>
      </w:tr>
      <w:tr w:rsidR="00262D7D" w:rsidRPr="002A73D0" w:rsidTr="00055869">
        <w:trPr>
          <w:cantSplit/>
          <w:trHeight w:val="1134"/>
        </w:trPr>
        <w:tc>
          <w:tcPr>
            <w:tcW w:w="1060" w:type="dxa"/>
            <w:textDirection w:val="btLr"/>
          </w:tcPr>
          <w:p w:rsidR="002A73D0" w:rsidRPr="002A73D0" w:rsidRDefault="002A73D0" w:rsidP="00055869">
            <w:pPr>
              <w:spacing w:after="0"/>
              <w:ind w:right="113"/>
              <w:jc w:val="center"/>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сентябрь</w:t>
            </w:r>
          </w:p>
        </w:tc>
        <w:tc>
          <w:tcPr>
            <w:tcW w:w="2092" w:type="dxa"/>
          </w:tcPr>
          <w:p w:rsidR="002A73D0" w:rsidRPr="002A73D0" w:rsidRDefault="002A73D0" w:rsidP="00055869">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Земля - наш дом!</w:t>
            </w:r>
          </w:p>
        </w:tc>
        <w:tc>
          <w:tcPr>
            <w:tcW w:w="2551" w:type="dxa"/>
          </w:tcPr>
          <w:p w:rsidR="002A73D0" w:rsidRPr="002A73D0" w:rsidRDefault="002A73D0" w:rsidP="00055869">
            <w:pPr>
              <w:spacing w:after="0"/>
              <w:ind w:left="2"/>
              <w:rPr>
                <w:rFonts w:ascii="Times New Roman" w:eastAsia="Calibri" w:hAnsi="Times New Roman" w:cs="Times New Roman"/>
                <w:sz w:val="28"/>
                <w:szCs w:val="28"/>
                <w:lang w:eastAsia="ru-RU"/>
              </w:rPr>
            </w:pPr>
            <w:r w:rsidRPr="002A73D0">
              <w:rPr>
                <w:rFonts w:ascii="Times New Roman" w:eastAsia="Calibri" w:hAnsi="Times New Roman" w:cs="Times New Roman"/>
                <w:sz w:val="28"/>
                <w:szCs w:val="28"/>
              </w:rPr>
              <w:t>Экскурсия на территорию детского сада  «Цветущие растения нашего участка»</w:t>
            </w:r>
          </w:p>
        </w:tc>
        <w:tc>
          <w:tcPr>
            <w:tcW w:w="3119" w:type="dxa"/>
          </w:tcPr>
          <w:p w:rsidR="002A73D0" w:rsidRPr="002A73D0" w:rsidRDefault="002A73D0" w:rsidP="00055869">
            <w:pPr>
              <w:spacing w:after="0"/>
              <w:rPr>
                <w:rFonts w:ascii="Times New Roman" w:eastAsia="Calibri" w:hAnsi="Times New Roman" w:cs="Times New Roman"/>
                <w:sz w:val="28"/>
                <w:szCs w:val="28"/>
              </w:rPr>
            </w:pPr>
            <w:r w:rsidRPr="002A73D0">
              <w:rPr>
                <w:rFonts w:ascii="Times New Roman" w:eastAsia="Calibri" w:hAnsi="Times New Roman" w:cs="Times New Roman"/>
                <w:sz w:val="28"/>
                <w:szCs w:val="28"/>
              </w:rPr>
              <w:t>Беседа с использованием описательных схем про насекомых</w:t>
            </w:r>
          </w:p>
          <w:p w:rsidR="002A73D0" w:rsidRPr="002A73D0" w:rsidRDefault="002A73D0" w:rsidP="00055869">
            <w:pPr>
              <w:spacing w:after="0"/>
              <w:rPr>
                <w:rFonts w:ascii="Times New Roman" w:eastAsia="Times New Roman" w:hAnsi="Times New Roman" w:cs="Times New Roman"/>
                <w:sz w:val="28"/>
                <w:szCs w:val="28"/>
                <w:lang w:eastAsia="ru-RU"/>
              </w:rPr>
            </w:pPr>
          </w:p>
        </w:tc>
        <w:tc>
          <w:tcPr>
            <w:tcW w:w="3118" w:type="dxa"/>
          </w:tcPr>
          <w:p w:rsidR="002A73D0" w:rsidRPr="002A73D0" w:rsidRDefault="002A73D0" w:rsidP="00055869">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Познавательное чтение «Уроки доброты»</w:t>
            </w:r>
          </w:p>
        </w:tc>
        <w:tc>
          <w:tcPr>
            <w:tcW w:w="2127" w:type="dxa"/>
          </w:tcPr>
          <w:p w:rsidR="002A73D0" w:rsidRPr="002A73D0" w:rsidRDefault="002A73D0" w:rsidP="00055869">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Раскрашивание листовок «Чистый двор»</w:t>
            </w:r>
          </w:p>
        </w:tc>
        <w:tc>
          <w:tcPr>
            <w:tcW w:w="1417" w:type="dxa"/>
          </w:tcPr>
          <w:p w:rsidR="002A73D0" w:rsidRPr="002A73D0" w:rsidRDefault="002A73D0" w:rsidP="00055869">
            <w:pPr>
              <w:spacing w:after="0"/>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4</w:t>
            </w:r>
          </w:p>
        </w:tc>
      </w:tr>
      <w:tr w:rsidR="00262D7D" w:rsidRPr="002A73D0" w:rsidTr="00055869">
        <w:trPr>
          <w:cantSplit/>
          <w:trHeight w:val="1134"/>
        </w:trPr>
        <w:tc>
          <w:tcPr>
            <w:tcW w:w="1060" w:type="dxa"/>
            <w:textDirection w:val="btLr"/>
          </w:tcPr>
          <w:p w:rsidR="002A73D0" w:rsidRPr="002A73D0" w:rsidRDefault="002A73D0" w:rsidP="00055869">
            <w:pPr>
              <w:spacing w:after="0"/>
              <w:ind w:right="113"/>
              <w:jc w:val="center"/>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октябрь</w:t>
            </w:r>
          </w:p>
        </w:tc>
        <w:tc>
          <w:tcPr>
            <w:tcW w:w="2092" w:type="dxa"/>
          </w:tcPr>
          <w:p w:rsidR="002A73D0" w:rsidRPr="002A73D0" w:rsidRDefault="002A73D0" w:rsidP="00055869">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Путешествие капельки.</w:t>
            </w:r>
          </w:p>
        </w:tc>
        <w:tc>
          <w:tcPr>
            <w:tcW w:w="2551" w:type="dxa"/>
          </w:tcPr>
          <w:p w:rsidR="002A73D0" w:rsidRPr="002A73D0" w:rsidRDefault="002A73D0" w:rsidP="00055869">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Экспериментирование с водой « У нас в гостях Капитошка»</w:t>
            </w:r>
          </w:p>
        </w:tc>
        <w:tc>
          <w:tcPr>
            <w:tcW w:w="3119" w:type="dxa"/>
          </w:tcPr>
          <w:p w:rsidR="002A73D0" w:rsidRPr="002A73D0" w:rsidRDefault="002A73D0" w:rsidP="00055869">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Беседа с использованием картинок иллюстраций «Вода - друг человека»</w:t>
            </w:r>
          </w:p>
        </w:tc>
        <w:tc>
          <w:tcPr>
            <w:tcW w:w="3118" w:type="dxa"/>
          </w:tcPr>
          <w:p w:rsidR="002A73D0" w:rsidRPr="002A73D0" w:rsidRDefault="002A73D0" w:rsidP="00055869">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Экологическая сказка «Родник»</w:t>
            </w:r>
          </w:p>
        </w:tc>
        <w:tc>
          <w:tcPr>
            <w:tcW w:w="2127" w:type="dxa"/>
          </w:tcPr>
          <w:p w:rsidR="002A73D0" w:rsidRPr="002A73D0" w:rsidRDefault="002A73D0" w:rsidP="00055869">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xml:space="preserve">Рисование </w:t>
            </w:r>
          </w:p>
          <w:p w:rsidR="002A73D0" w:rsidRPr="002A73D0" w:rsidRDefault="002A73D0" w:rsidP="00055869">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«Уточка на озере»</w:t>
            </w:r>
          </w:p>
          <w:p w:rsidR="002A73D0" w:rsidRPr="002A73D0" w:rsidRDefault="002A73D0" w:rsidP="00055869">
            <w:pPr>
              <w:spacing w:after="0"/>
              <w:rPr>
                <w:rFonts w:ascii="Times New Roman" w:eastAsia="Times New Roman" w:hAnsi="Times New Roman" w:cs="Times New Roman"/>
                <w:sz w:val="28"/>
                <w:szCs w:val="28"/>
                <w:lang w:eastAsia="ru-RU"/>
              </w:rPr>
            </w:pPr>
          </w:p>
        </w:tc>
        <w:tc>
          <w:tcPr>
            <w:tcW w:w="1417" w:type="dxa"/>
          </w:tcPr>
          <w:p w:rsidR="002A73D0" w:rsidRPr="002A73D0" w:rsidRDefault="002A73D0" w:rsidP="00055869">
            <w:pPr>
              <w:spacing w:after="0"/>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4</w:t>
            </w:r>
          </w:p>
        </w:tc>
      </w:tr>
      <w:tr w:rsidR="00262D7D" w:rsidRPr="002A73D0" w:rsidTr="00055869">
        <w:trPr>
          <w:cantSplit/>
          <w:trHeight w:val="1134"/>
        </w:trPr>
        <w:tc>
          <w:tcPr>
            <w:tcW w:w="1060" w:type="dxa"/>
            <w:textDirection w:val="btLr"/>
          </w:tcPr>
          <w:p w:rsidR="002A73D0" w:rsidRPr="002A73D0" w:rsidRDefault="002A73D0" w:rsidP="00055869">
            <w:pPr>
              <w:spacing w:after="0"/>
              <w:ind w:right="113"/>
              <w:jc w:val="center"/>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ноябрь</w:t>
            </w:r>
          </w:p>
        </w:tc>
        <w:tc>
          <w:tcPr>
            <w:tcW w:w="2092" w:type="dxa"/>
          </w:tcPr>
          <w:p w:rsidR="002A73D0" w:rsidRPr="002A73D0" w:rsidRDefault="002A73D0" w:rsidP="00055869">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Воздух.</w:t>
            </w:r>
          </w:p>
        </w:tc>
        <w:tc>
          <w:tcPr>
            <w:tcW w:w="2551" w:type="dxa"/>
          </w:tcPr>
          <w:p w:rsidR="002A73D0" w:rsidRPr="002A73D0" w:rsidRDefault="002A73D0" w:rsidP="00055869">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Экспериментирование «Чистый воздух»</w:t>
            </w:r>
          </w:p>
        </w:tc>
        <w:tc>
          <w:tcPr>
            <w:tcW w:w="3119" w:type="dxa"/>
          </w:tcPr>
          <w:p w:rsidR="002A73D0" w:rsidRPr="002A73D0" w:rsidRDefault="002A73D0" w:rsidP="00055869">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Сочиняем сказку. «Как спасти воздух от загрязнения»</w:t>
            </w:r>
          </w:p>
        </w:tc>
        <w:tc>
          <w:tcPr>
            <w:tcW w:w="3118" w:type="dxa"/>
          </w:tcPr>
          <w:p w:rsidR="002A73D0" w:rsidRPr="002A73D0" w:rsidRDefault="002A73D0" w:rsidP="00055869">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Чтение отрывка из сказки А.С.Пушкина «Сказка о царе Салтане..»</w:t>
            </w:r>
          </w:p>
        </w:tc>
        <w:tc>
          <w:tcPr>
            <w:tcW w:w="2127" w:type="dxa"/>
          </w:tcPr>
          <w:p w:rsidR="002A73D0" w:rsidRPr="002A73D0" w:rsidRDefault="002A73D0" w:rsidP="00055869">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Аппликация «Разные облака»</w:t>
            </w:r>
          </w:p>
        </w:tc>
        <w:tc>
          <w:tcPr>
            <w:tcW w:w="1417" w:type="dxa"/>
          </w:tcPr>
          <w:p w:rsidR="002A73D0" w:rsidRPr="002A73D0" w:rsidRDefault="002A73D0" w:rsidP="00055869">
            <w:pPr>
              <w:spacing w:after="0"/>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4</w:t>
            </w:r>
          </w:p>
        </w:tc>
      </w:tr>
      <w:tr w:rsidR="00262D7D" w:rsidRPr="002A73D0" w:rsidTr="00055869">
        <w:trPr>
          <w:cantSplit/>
          <w:trHeight w:val="1134"/>
        </w:trPr>
        <w:tc>
          <w:tcPr>
            <w:tcW w:w="1060" w:type="dxa"/>
            <w:textDirection w:val="btLr"/>
          </w:tcPr>
          <w:p w:rsidR="002A73D0" w:rsidRPr="002A73D0" w:rsidRDefault="002A73D0" w:rsidP="00055869">
            <w:pPr>
              <w:spacing w:after="0"/>
              <w:ind w:right="113"/>
              <w:jc w:val="center"/>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lastRenderedPageBreak/>
              <w:t>декабрь</w:t>
            </w:r>
          </w:p>
        </w:tc>
        <w:tc>
          <w:tcPr>
            <w:tcW w:w="2092" w:type="dxa"/>
          </w:tcPr>
          <w:p w:rsidR="002A73D0" w:rsidRPr="002A73D0" w:rsidRDefault="002A73D0" w:rsidP="00055869">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Птицы вокруг нас!</w:t>
            </w:r>
          </w:p>
        </w:tc>
        <w:tc>
          <w:tcPr>
            <w:tcW w:w="2551" w:type="dxa"/>
          </w:tcPr>
          <w:p w:rsidR="002A73D0" w:rsidRPr="002A73D0" w:rsidRDefault="002A73D0" w:rsidP="00055869">
            <w:pPr>
              <w:spacing w:after="0"/>
              <w:ind w:right="-108"/>
              <w:rPr>
                <w:rFonts w:ascii="Times New Roman" w:eastAsia="Calibri" w:hAnsi="Times New Roman" w:cs="Times New Roman"/>
                <w:sz w:val="28"/>
                <w:szCs w:val="28"/>
                <w:lang w:eastAsia="ru-RU"/>
              </w:rPr>
            </w:pPr>
            <w:r w:rsidRPr="002A73D0">
              <w:rPr>
                <w:rFonts w:ascii="Times New Roman" w:eastAsia="Calibri" w:hAnsi="Times New Roman" w:cs="Times New Roman"/>
                <w:sz w:val="28"/>
                <w:szCs w:val="28"/>
                <w:lang w:eastAsia="ru-RU"/>
              </w:rPr>
              <w:t>Беседа, о том, чем мы можем покормить птиц зимой, начинать сбор корма для подкармливания птиц во время прогулок</w:t>
            </w:r>
          </w:p>
          <w:p w:rsidR="002A73D0" w:rsidRPr="002A73D0" w:rsidRDefault="002A73D0" w:rsidP="00055869">
            <w:pPr>
              <w:spacing w:after="0"/>
              <w:ind w:right="-108"/>
              <w:rPr>
                <w:rFonts w:ascii="Times New Roman" w:eastAsia="Calibri" w:hAnsi="Times New Roman" w:cs="Times New Roman"/>
                <w:sz w:val="28"/>
                <w:szCs w:val="28"/>
                <w:lang w:eastAsia="ru-RU"/>
              </w:rPr>
            </w:pPr>
            <w:r w:rsidRPr="002A73D0">
              <w:rPr>
                <w:rFonts w:ascii="Times New Roman" w:eastAsia="Calibri" w:hAnsi="Times New Roman" w:cs="Times New Roman"/>
                <w:sz w:val="28"/>
                <w:szCs w:val="28"/>
                <w:lang w:eastAsia="ru-RU"/>
              </w:rPr>
              <w:t>Разучивание стихов о птицах</w:t>
            </w:r>
          </w:p>
        </w:tc>
        <w:tc>
          <w:tcPr>
            <w:tcW w:w="3119" w:type="dxa"/>
          </w:tcPr>
          <w:p w:rsidR="002A73D0" w:rsidRPr="002A73D0" w:rsidRDefault="002A73D0" w:rsidP="00055869">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xml:space="preserve"> Составление рассказа по сюжетной картинке «Доктора леса»</w:t>
            </w:r>
          </w:p>
        </w:tc>
        <w:tc>
          <w:tcPr>
            <w:tcW w:w="3118" w:type="dxa"/>
          </w:tcPr>
          <w:p w:rsidR="002A73D0" w:rsidRPr="002A73D0" w:rsidRDefault="002A73D0" w:rsidP="00055869">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Чтение А. Яшина «Покормите птиц зимой», А. Прокофьева «Снегири»</w:t>
            </w:r>
          </w:p>
        </w:tc>
        <w:tc>
          <w:tcPr>
            <w:tcW w:w="2127" w:type="dxa"/>
          </w:tcPr>
          <w:p w:rsidR="002A73D0" w:rsidRPr="002A73D0" w:rsidRDefault="002A73D0" w:rsidP="00055869">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Аппликация «Птички в кормушке»</w:t>
            </w:r>
          </w:p>
        </w:tc>
        <w:tc>
          <w:tcPr>
            <w:tcW w:w="1417" w:type="dxa"/>
          </w:tcPr>
          <w:p w:rsidR="002A73D0" w:rsidRPr="002A73D0" w:rsidRDefault="002A73D0" w:rsidP="00055869">
            <w:pPr>
              <w:spacing w:after="0"/>
              <w:ind w:right="1668" w:firstLine="2"/>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4</w:t>
            </w:r>
          </w:p>
        </w:tc>
      </w:tr>
      <w:tr w:rsidR="00262D7D" w:rsidRPr="002A73D0" w:rsidTr="00055869">
        <w:trPr>
          <w:cantSplit/>
          <w:trHeight w:val="1134"/>
        </w:trPr>
        <w:tc>
          <w:tcPr>
            <w:tcW w:w="1060" w:type="dxa"/>
            <w:textDirection w:val="btLr"/>
          </w:tcPr>
          <w:p w:rsidR="002A73D0" w:rsidRPr="002A73D0" w:rsidRDefault="002A73D0" w:rsidP="00055869">
            <w:pPr>
              <w:spacing w:after="0"/>
              <w:ind w:right="113"/>
              <w:jc w:val="center"/>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январь</w:t>
            </w:r>
          </w:p>
        </w:tc>
        <w:tc>
          <w:tcPr>
            <w:tcW w:w="2092" w:type="dxa"/>
          </w:tcPr>
          <w:p w:rsidR="002A73D0" w:rsidRPr="002A73D0" w:rsidRDefault="002A73D0" w:rsidP="00055869">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Разноцветные песчинки</w:t>
            </w:r>
          </w:p>
        </w:tc>
        <w:tc>
          <w:tcPr>
            <w:tcW w:w="2551" w:type="dxa"/>
          </w:tcPr>
          <w:p w:rsidR="002A73D0" w:rsidRPr="002A73D0" w:rsidRDefault="002A73D0" w:rsidP="00055869">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Экспериментирование с песком</w:t>
            </w:r>
          </w:p>
          <w:p w:rsidR="002A73D0" w:rsidRPr="002A73D0" w:rsidRDefault="002A73D0" w:rsidP="00055869">
            <w:pPr>
              <w:spacing w:after="0"/>
              <w:ind w:hanging="66"/>
              <w:rPr>
                <w:rFonts w:ascii="Times New Roman" w:eastAsia="Times New Roman" w:hAnsi="Times New Roman" w:cs="Times New Roman"/>
                <w:sz w:val="28"/>
                <w:szCs w:val="28"/>
                <w:lang w:eastAsia="ru-RU"/>
              </w:rPr>
            </w:pPr>
          </w:p>
        </w:tc>
        <w:tc>
          <w:tcPr>
            <w:tcW w:w="3119" w:type="dxa"/>
          </w:tcPr>
          <w:p w:rsidR="002A73D0" w:rsidRPr="002A73D0" w:rsidRDefault="002A73D0" w:rsidP="00055869">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Составлять рассказ по сюжетной картинке «Верблюд»</w:t>
            </w:r>
          </w:p>
        </w:tc>
        <w:tc>
          <w:tcPr>
            <w:tcW w:w="3118" w:type="dxa"/>
          </w:tcPr>
          <w:p w:rsidR="002A73D0" w:rsidRPr="002A73D0" w:rsidRDefault="002A73D0" w:rsidP="00055869">
            <w:pPr>
              <w:spacing w:after="0"/>
              <w:ind w:hanging="108"/>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rPr>
              <w:t xml:space="preserve"> Чтение Ганейзер «Про жаркую пустыню» </w:t>
            </w:r>
          </w:p>
        </w:tc>
        <w:tc>
          <w:tcPr>
            <w:tcW w:w="2127" w:type="dxa"/>
          </w:tcPr>
          <w:p w:rsidR="002A73D0" w:rsidRPr="002A73D0" w:rsidRDefault="002A73D0" w:rsidP="00055869">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Нетрадиционные техники рисования</w:t>
            </w:r>
          </w:p>
        </w:tc>
        <w:tc>
          <w:tcPr>
            <w:tcW w:w="1417" w:type="dxa"/>
          </w:tcPr>
          <w:p w:rsidR="002A73D0" w:rsidRPr="002A73D0" w:rsidRDefault="002A73D0" w:rsidP="00055869">
            <w:pPr>
              <w:spacing w:after="0"/>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4</w:t>
            </w:r>
          </w:p>
        </w:tc>
      </w:tr>
      <w:tr w:rsidR="00262D7D" w:rsidRPr="002A73D0" w:rsidTr="00055869">
        <w:trPr>
          <w:cantSplit/>
          <w:trHeight w:val="1134"/>
        </w:trPr>
        <w:tc>
          <w:tcPr>
            <w:tcW w:w="1060" w:type="dxa"/>
            <w:textDirection w:val="btLr"/>
          </w:tcPr>
          <w:p w:rsidR="002A73D0" w:rsidRPr="002A73D0" w:rsidRDefault="002A73D0" w:rsidP="00055869">
            <w:pPr>
              <w:spacing w:after="0"/>
              <w:ind w:right="113"/>
              <w:jc w:val="center"/>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февраль</w:t>
            </w:r>
          </w:p>
        </w:tc>
        <w:tc>
          <w:tcPr>
            <w:tcW w:w="2092" w:type="dxa"/>
          </w:tcPr>
          <w:p w:rsidR="002A73D0" w:rsidRPr="002A73D0" w:rsidRDefault="002A73D0" w:rsidP="00055869">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Птицы вокруг нас!</w:t>
            </w:r>
          </w:p>
        </w:tc>
        <w:tc>
          <w:tcPr>
            <w:tcW w:w="2551" w:type="dxa"/>
          </w:tcPr>
          <w:p w:rsidR="002A73D0" w:rsidRPr="002A73D0" w:rsidRDefault="002A73D0" w:rsidP="00055869">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Придумывание истории «Как я спас птичку»</w:t>
            </w:r>
          </w:p>
        </w:tc>
        <w:tc>
          <w:tcPr>
            <w:tcW w:w="3119" w:type="dxa"/>
          </w:tcPr>
          <w:p w:rsidR="002A73D0" w:rsidRPr="002A73D0" w:rsidRDefault="002A73D0" w:rsidP="00055869">
            <w:pPr>
              <w:spacing w:after="0"/>
              <w:ind w:firstLine="5"/>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Составлять рассказ по сюжетной картинке «Птицы зимой»</w:t>
            </w:r>
          </w:p>
        </w:tc>
        <w:tc>
          <w:tcPr>
            <w:tcW w:w="3118" w:type="dxa"/>
          </w:tcPr>
          <w:p w:rsidR="002A73D0" w:rsidRPr="002A73D0" w:rsidRDefault="002A73D0" w:rsidP="00055869">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Экологическая сказка «Как скворец себе дом выбирал»</w:t>
            </w:r>
          </w:p>
        </w:tc>
        <w:tc>
          <w:tcPr>
            <w:tcW w:w="2127" w:type="dxa"/>
          </w:tcPr>
          <w:p w:rsidR="002A73D0" w:rsidRPr="002A73D0" w:rsidRDefault="002A73D0" w:rsidP="00055869">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Рисование «Птичьи дома»</w:t>
            </w:r>
          </w:p>
        </w:tc>
        <w:tc>
          <w:tcPr>
            <w:tcW w:w="1417" w:type="dxa"/>
          </w:tcPr>
          <w:p w:rsidR="002A73D0" w:rsidRPr="002A73D0" w:rsidRDefault="002A73D0" w:rsidP="00055869">
            <w:pPr>
              <w:spacing w:after="0"/>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4</w:t>
            </w:r>
          </w:p>
        </w:tc>
      </w:tr>
      <w:tr w:rsidR="00262D7D" w:rsidRPr="002A73D0" w:rsidTr="00055869">
        <w:trPr>
          <w:cantSplit/>
          <w:trHeight w:val="1134"/>
        </w:trPr>
        <w:tc>
          <w:tcPr>
            <w:tcW w:w="1060" w:type="dxa"/>
            <w:textDirection w:val="btLr"/>
          </w:tcPr>
          <w:p w:rsidR="002A73D0" w:rsidRPr="002A73D0" w:rsidRDefault="002A73D0" w:rsidP="00055869">
            <w:pPr>
              <w:spacing w:after="0"/>
              <w:ind w:right="113"/>
              <w:jc w:val="center"/>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март</w:t>
            </w:r>
          </w:p>
        </w:tc>
        <w:tc>
          <w:tcPr>
            <w:tcW w:w="2092" w:type="dxa"/>
          </w:tcPr>
          <w:p w:rsidR="002A73D0" w:rsidRPr="002A73D0" w:rsidRDefault="002A73D0" w:rsidP="00055869">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xml:space="preserve"> Растения, какие они?</w:t>
            </w:r>
          </w:p>
        </w:tc>
        <w:tc>
          <w:tcPr>
            <w:tcW w:w="2551" w:type="dxa"/>
          </w:tcPr>
          <w:p w:rsidR="002A73D0" w:rsidRPr="002A73D0" w:rsidRDefault="002A73D0" w:rsidP="00055869">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Встреча с ёлочкой</w:t>
            </w:r>
          </w:p>
        </w:tc>
        <w:tc>
          <w:tcPr>
            <w:tcW w:w="3119" w:type="dxa"/>
          </w:tcPr>
          <w:p w:rsidR="002A73D0" w:rsidRPr="002A73D0" w:rsidRDefault="002A73D0" w:rsidP="00055869">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Составление рассказа по открыткам «Первоцветы»</w:t>
            </w:r>
          </w:p>
        </w:tc>
        <w:tc>
          <w:tcPr>
            <w:tcW w:w="3118" w:type="dxa"/>
          </w:tcPr>
          <w:p w:rsidR="002A73D0" w:rsidRPr="002A73D0" w:rsidRDefault="002A73D0" w:rsidP="00055869">
            <w:pPr>
              <w:spacing w:after="0"/>
              <w:ind w:left="-108" w:right="-108"/>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Экологическая сказка «Маленькие путешественницы»</w:t>
            </w:r>
          </w:p>
        </w:tc>
        <w:tc>
          <w:tcPr>
            <w:tcW w:w="2127" w:type="dxa"/>
          </w:tcPr>
          <w:p w:rsidR="002A73D0" w:rsidRPr="002A73D0" w:rsidRDefault="002A73D0" w:rsidP="00055869">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xml:space="preserve">Рисование </w:t>
            </w:r>
          </w:p>
          <w:p w:rsidR="002A73D0" w:rsidRPr="002A73D0" w:rsidRDefault="002A73D0" w:rsidP="00055869">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«Елочка нарядная»</w:t>
            </w:r>
          </w:p>
        </w:tc>
        <w:tc>
          <w:tcPr>
            <w:tcW w:w="1417" w:type="dxa"/>
          </w:tcPr>
          <w:p w:rsidR="002A73D0" w:rsidRPr="002A73D0" w:rsidRDefault="002A73D0" w:rsidP="00055869">
            <w:pPr>
              <w:spacing w:after="0"/>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4</w:t>
            </w:r>
          </w:p>
        </w:tc>
      </w:tr>
      <w:tr w:rsidR="00262D7D" w:rsidRPr="002A73D0" w:rsidTr="00055869">
        <w:trPr>
          <w:cantSplit/>
          <w:trHeight w:val="1134"/>
        </w:trPr>
        <w:tc>
          <w:tcPr>
            <w:tcW w:w="1060" w:type="dxa"/>
            <w:textDirection w:val="btLr"/>
          </w:tcPr>
          <w:p w:rsidR="002A73D0" w:rsidRPr="002A73D0" w:rsidRDefault="002A73D0" w:rsidP="00055869">
            <w:pPr>
              <w:spacing w:after="0"/>
              <w:ind w:right="113"/>
              <w:jc w:val="center"/>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апрель</w:t>
            </w:r>
          </w:p>
        </w:tc>
        <w:tc>
          <w:tcPr>
            <w:tcW w:w="2092" w:type="dxa"/>
          </w:tcPr>
          <w:p w:rsidR="002A73D0" w:rsidRPr="002A73D0" w:rsidRDefault="002A73D0" w:rsidP="00055869">
            <w:pPr>
              <w:spacing w:after="0"/>
              <w:ind w:right="-108"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Мир животных.</w:t>
            </w:r>
          </w:p>
        </w:tc>
        <w:tc>
          <w:tcPr>
            <w:tcW w:w="2551" w:type="dxa"/>
          </w:tcPr>
          <w:p w:rsidR="002A73D0" w:rsidRPr="002A73D0" w:rsidRDefault="002A73D0" w:rsidP="00055869">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Придумывание истории «Как зимуют звери в лесу»</w:t>
            </w:r>
          </w:p>
        </w:tc>
        <w:tc>
          <w:tcPr>
            <w:tcW w:w="3119" w:type="dxa"/>
          </w:tcPr>
          <w:p w:rsidR="002A73D0" w:rsidRPr="002A73D0" w:rsidRDefault="002A73D0" w:rsidP="00055869">
            <w:pPr>
              <w:spacing w:after="0"/>
              <w:ind w:hanging="108"/>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xml:space="preserve"> Инсценировка р.н.с. «Заяц  и лиса»</w:t>
            </w:r>
          </w:p>
        </w:tc>
        <w:tc>
          <w:tcPr>
            <w:tcW w:w="3118" w:type="dxa"/>
          </w:tcPr>
          <w:p w:rsidR="002A73D0" w:rsidRPr="002A73D0" w:rsidRDefault="002A73D0" w:rsidP="00055869">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Экологическая сказка «Кролик и зайчиха»</w:t>
            </w:r>
          </w:p>
        </w:tc>
        <w:tc>
          <w:tcPr>
            <w:tcW w:w="2127" w:type="dxa"/>
          </w:tcPr>
          <w:p w:rsidR="002A73D0" w:rsidRPr="002A73D0" w:rsidRDefault="002A73D0" w:rsidP="00055869">
            <w:pPr>
              <w:spacing w:after="0"/>
              <w:ind w:left="-108" w:right="-108" w:firstLine="11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xml:space="preserve">Лепка </w:t>
            </w:r>
          </w:p>
          <w:p w:rsidR="002A73D0" w:rsidRPr="002A73D0" w:rsidRDefault="002A73D0" w:rsidP="00055869">
            <w:pPr>
              <w:spacing w:after="0"/>
              <w:ind w:left="-108" w:right="-108" w:firstLine="11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«Медведь»</w:t>
            </w:r>
          </w:p>
        </w:tc>
        <w:tc>
          <w:tcPr>
            <w:tcW w:w="1417" w:type="dxa"/>
          </w:tcPr>
          <w:p w:rsidR="002A73D0" w:rsidRPr="002A73D0" w:rsidRDefault="002A73D0" w:rsidP="00055869">
            <w:pPr>
              <w:spacing w:after="0"/>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4</w:t>
            </w:r>
          </w:p>
        </w:tc>
      </w:tr>
      <w:tr w:rsidR="00262D7D" w:rsidRPr="002A73D0" w:rsidTr="00055869">
        <w:trPr>
          <w:cantSplit/>
          <w:trHeight w:val="1134"/>
        </w:trPr>
        <w:tc>
          <w:tcPr>
            <w:tcW w:w="1060" w:type="dxa"/>
            <w:textDirection w:val="btLr"/>
          </w:tcPr>
          <w:p w:rsidR="002A73D0" w:rsidRPr="002A73D0" w:rsidRDefault="002A73D0" w:rsidP="00055869">
            <w:pPr>
              <w:spacing w:after="0"/>
              <w:ind w:right="113"/>
              <w:jc w:val="center"/>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май</w:t>
            </w:r>
          </w:p>
        </w:tc>
        <w:tc>
          <w:tcPr>
            <w:tcW w:w="2092" w:type="dxa"/>
          </w:tcPr>
          <w:p w:rsidR="002A73D0" w:rsidRPr="002A73D0" w:rsidRDefault="002A73D0" w:rsidP="00055869">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В лес за чудесами.</w:t>
            </w:r>
          </w:p>
        </w:tc>
        <w:tc>
          <w:tcPr>
            <w:tcW w:w="2551" w:type="dxa"/>
          </w:tcPr>
          <w:p w:rsidR="002A73D0" w:rsidRPr="002A73D0" w:rsidRDefault="002A73D0" w:rsidP="00055869">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Придумывание истории «Прогулка в лес»</w:t>
            </w:r>
          </w:p>
        </w:tc>
        <w:tc>
          <w:tcPr>
            <w:tcW w:w="3119" w:type="dxa"/>
          </w:tcPr>
          <w:p w:rsidR="002A73D0" w:rsidRPr="002A73D0" w:rsidRDefault="002A73D0" w:rsidP="00055869">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Составление рассказа по сюжетной картинке «Доктора леса»</w:t>
            </w:r>
          </w:p>
        </w:tc>
        <w:tc>
          <w:tcPr>
            <w:tcW w:w="3118" w:type="dxa"/>
          </w:tcPr>
          <w:p w:rsidR="002A73D0" w:rsidRPr="002A73D0" w:rsidRDefault="002A73D0" w:rsidP="00055869">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Чтение Г.Снегирёва «Звери наших лесов»</w:t>
            </w:r>
          </w:p>
        </w:tc>
        <w:tc>
          <w:tcPr>
            <w:tcW w:w="2127" w:type="dxa"/>
          </w:tcPr>
          <w:p w:rsidR="002A73D0" w:rsidRPr="002A73D0" w:rsidRDefault="002A73D0" w:rsidP="00055869">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Рисование «Лиса и заяц»</w:t>
            </w:r>
          </w:p>
        </w:tc>
        <w:tc>
          <w:tcPr>
            <w:tcW w:w="1417" w:type="dxa"/>
          </w:tcPr>
          <w:p w:rsidR="002A73D0" w:rsidRPr="002A73D0" w:rsidRDefault="002A73D0" w:rsidP="00055869">
            <w:pPr>
              <w:spacing w:after="0"/>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4</w:t>
            </w:r>
          </w:p>
          <w:p w:rsidR="002A73D0" w:rsidRPr="002A73D0" w:rsidRDefault="002A73D0" w:rsidP="00055869">
            <w:pPr>
              <w:spacing w:after="0"/>
              <w:ind w:left="-108"/>
              <w:jc w:val="both"/>
              <w:rPr>
                <w:rFonts w:ascii="Times New Roman" w:eastAsia="Times New Roman" w:hAnsi="Times New Roman" w:cs="Times New Roman"/>
                <w:sz w:val="28"/>
                <w:szCs w:val="28"/>
                <w:lang w:eastAsia="ru-RU"/>
              </w:rPr>
            </w:pPr>
          </w:p>
        </w:tc>
      </w:tr>
      <w:tr w:rsidR="00BF7986" w:rsidRPr="002A73D0" w:rsidTr="00055869">
        <w:trPr>
          <w:cantSplit/>
          <w:trHeight w:val="1134"/>
        </w:trPr>
        <w:tc>
          <w:tcPr>
            <w:tcW w:w="1060" w:type="dxa"/>
            <w:textDirection w:val="btLr"/>
          </w:tcPr>
          <w:p w:rsidR="00BF7986" w:rsidRPr="002A73D0" w:rsidRDefault="00BF7986" w:rsidP="00055869">
            <w:pPr>
              <w:spacing w:after="0"/>
              <w:ind w:right="113"/>
              <w:jc w:val="both"/>
              <w:rPr>
                <w:rFonts w:ascii="Times New Roman" w:eastAsia="Times New Roman" w:hAnsi="Times New Roman" w:cs="Times New Roman"/>
                <w:sz w:val="28"/>
                <w:szCs w:val="28"/>
                <w:lang w:eastAsia="ru-RU"/>
              </w:rPr>
            </w:pPr>
          </w:p>
        </w:tc>
        <w:tc>
          <w:tcPr>
            <w:tcW w:w="2092" w:type="dxa"/>
          </w:tcPr>
          <w:p w:rsidR="00BF7986" w:rsidRPr="002A73D0" w:rsidRDefault="00BF7986" w:rsidP="00055869">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Итого:</w:t>
            </w:r>
          </w:p>
        </w:tc>
        <w:tc>
          <w:tcPr>
            <w:tcW w:w="2551" w:type="dxa"/>
          </w:tcPr>
          <w:p w:rsidR="00BF7986" w:rsidRPr="002A73D0" w:rsidRDefault="00BF7986" w:rsidP="00055869">
            <w:pPr>
              <w:spacing w:after="0"/>
              <w:ind w:firstLine="2"/>
              <w:rPr>
                <w:rFonts w:ascii="Times New Roman" w:eastAsia="Times New Roman" w:hAnsi="Times New Roman" w:cs="Times New Roman"/>
                <w:sz w:val="28"/>
                <w:szCs w:val="28"/>
                <w:lang w:eastAsia="ru-RU"/>
              </w:rPr>
            </w:pPr>
          </w:p>
        </w:tc>
        <w:tc>
          <w:tcPr>
            <w:tcW w:w="3119" w:type="dxa"/>
          </w:tcPr>
          <w:p w:rsidR="00BF7986" w:rsidRPr="002A73D0" w:rsidRDefault="00BF7986" w:rsidP="00055869">
            <w:pPr>
              <w:spacing w:after="0"/>
              <w:ind w:firstLine="2"/>
              <w:rPr>
                <w:rFonts w:ascii="Times New Roman" w:eastAsia="Times New Roman" w:hAnsi="Times New Roman" w:cs="Times New Roman"/>
                <w:sz w:val="28"/>
                <w:szCs w:val="28"/>
                <w:lang w:eastAsia="ru-RU"/>
              </w:rPr>
            </w:pPr>
          </w:p>
        </w:tc>
        <w:tc>
          <w:tcPr>
            <w:tcW w:w="3118" w:type="dxa"/>
          </w:tcPr>
          <w:p w:rsidR="00BF7986" w:rsidRPr="002A73D0" w:rsidRDefault="00BF7986" w:rsidP="00055869">
            <w:pPr>
              <w:spacing w:after="0"/>
              <w:ind w:firstLine="2"/>
              <w:rPr>
                <w:rFonts w:ascii="Times New Roman" w:eastAsia="Times New Roman" w:hAnsi="Times New Roman" w:cs="Times New Roman"/>
                <w:sz w:val="28"/>
                <w:szCs w:val="28"/>
                <w:lang w:eastAsia="ru-RU"/>
              </w:rPr>
            </w:pPr>
          </w:p>
        </w:tc>
        <w:tc>
          <w:tcPr>
            <w:tcW w:w="2127" w:type="dxa"/>
          </w:tcPr>
          <w:p w:rsidR="00BF7986" w:rsidRPr="002A73D0" w:rsidRDefault="00BF7986" w:rsidP="00055869">
            <w:pPr>
              <w:spacing w:after="0"/>
              <w:ind w:firstLine="2"/>
              <w:rPr>
                <w:rFonts w:ascii="Times New Roman" w:eastAsia="Times New Roman" w:hAnsi="Times New Roman" w:cs="Times New Roman"/>
                <w:sz w:val="28"/>
                <w:szCs w:val="28"/>
                <w:lang w:eastAsia="ru-RU"/>
              </w:rPr>
            </w:pPr>
          </w:p>
        </w:tc>
        <w:tc>
          <w:tcPr>
            <w:tcW w:w="1417" w:type="dxa"/>
          </w:tcPr>
          <w:p w:rsidR="00BF7986" w:rsidRPr="002A73D0" w:rsidRDefault="00BF7986" w:rsidP="00055869">
            <w:pPr>
              <w:spacing w:after="0"/>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36</w:t>
            </w:r>
          </w:p>
        </w:tc>
      </w:tr>
    </w:tbl>
    <w:p w:rsidR="00A138E1" w:rsidRDefault="00A138E1" w:rsidP="00993067">
      <w:pPr>
        <w:spacing w:after="0"/>
        <w:ind w:firstLine="709"/>
        <w:jc w:val="both"/>
        <w:rPr>
          <w:rFonts w:ascii="Times New Roman" w:eastAsia="Times New Roman" w:hAnsi="Times New Roman" w:cs="Times New Roman"/>
          <w:b/>
          <w:sz w:val="28"/>
          <w:szCs w:val="28"/>
          <w:lang w:eastAsia="ru-RU"/>
        </w:rPr>
      </w:pPr>
    </w:p>
    <w:p w:rsidR="00A138E1" w:rsidRDefault="00A138E1" w:rsidP="00993067">
      <w:pPr>
        <w:spacing w:after="0"/>
        <w:ind w:firstLine="709"/>
        <w:jc w:val="both"/>
        <w:rPr>
          <w:rFonts w:ascii="Times New Roman" w:eastAsia="Times New Roman" w:hAnsi="Times New Roman" w:cs="Times New Roman"/>
          <w:b/>
          <w:sz w:val="28"/>
          <w:szCs w:val="28"/>
          <w:lang w:eastAsia="ru-RU"/>
        </w:rPr>
      </w:pPr>
    </w:p>
    <w:p w:rsidR="00A138E1" w:rsidRDefault="00A138E1" w:rsidP="00993067">
      <w:pPr>
        <w:spacing w:after="0"/>
        <w:ind w:firstLine="709"/>
        <w:jc w:val="both"/>
        <w:rPr>
          <w:rFonts w:ascii="Times New Roman" w:eastAsia="Times New Roman" w:hAnsi="Times New Roman" w:cs="Times New Roman"/>
          <w:b/>
          <w:sz w:val="28"/>
          <w:szCs w:val="28"/>
          <w:lang w:eastAsia="ru-RU"/>
        </w:rPr>
      </w:pPr>
    </w:p>
    <w:p w:rsidR="002A73D0" w:rsidRPr="002A73D0" w:rsidRDefault="00A138E1" w:rsidP="00993067">
      <w:pPr>
        <w:spacing w:after="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План занятий </w:t>
      </w:r>
      <w:r w:rsidR="002A73D0" w:rsidRPr="002A73D0">
        <w:rPr>
          <w:rFonts w:ascii="Times New Roman" w:eastAsia="Times New Roman" w:hAnsi="Times New Roman" w:cs="Times New Roman"/>
          <w:b/>
          <w:sz w:val="28"/>
          <w:szCs w:val="28"/>
          <w:lang w:eastAsia="ru-RU"/>
        </w:rPr>
        <w:t xml:space="preserve">для детей 5-6лет. </w:t>
      </w:r>
    </w:p>
    <w:p w:rsidR="002A73D0" w:rsidRPr="002A73D0" w:rsidRDefault="002A73D0" w:rsidP="00993067">
      <w:pPr>
        <w:spacing w:after="0"/>
        <w:ind w:firstLine="709"/>
        <w:jc w:val="both"/>
        <w:rPr>
          <w:rFonts w:ascii="Times New Roman" w:eastAsia="Times New Roman" w:hAnsi="Times New Roman" w:cs="Times New Roman"/>
          <w:sz w:val="28"/>
          <w:szCs w:val="28"/>
          <w:lang w:eastAsia="ru-RU"/>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5"/>
        <w:gridCol w:w="2126"/>
        <w:gridCol w:w="2835"/>
        <w:gridCol w:w="3402"/>
        <w:gridCol w:w="2410"/>
        <w:gridCol w:w="1701"/>
      </w:tblGrid>
      <w:tr w:rsidR="002A73D0" w:rsidRPr="002A73D0" w:rsidTr="007830D2">
        <w:trPr>
          <w:cantSplit/>
          <w:trHeight w:val="840"/>
        </w:trPr>
        <w:tc>
          <w:tcPr>
            <w:tcW w:w="851" w:type="dxa"/>
            <w:vMerge w:val="restart"/>
            <w:textDirection w:val="btLr"/>
          </w:tcPr>
          <w:p w:rsidR="002A73D0" w:rsidRPr="002A73D0" w:rsidRDefault="002A73D0" w:rsidP="00F9005C">
            <w:pPr>
              <w:spacing w:after="0"/>
              <w:ind w:right="113" w:firstLine="709"/>
              <w:jc w:val="center"/>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Месяц</w:t>
            </w:r>
          </w:p>
        </w:tc>
        <w:tc>
          <w:tcPr>
            <w:tcW w:w="1985" w:type="dxa"/>
            <w:vMerge w:val="restart"/>
          </w:tcPr>
          <w:p w:rsidR="002A73D0" w:rsidRPr="002A73D0" w:rsidRDefault="002A73D0" w:rsidP="00993067">
            <w:pPr>
              <w:spacing w:after="0"/>
              <w:ind w:firstLine="2"/>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Тема</w:t>
            </w:r>
          </w:p>
        </w:tc>
        <w:tc>
          <w:tcPr>
            <w:tcW w:w="10773" w:type="dxa"/>
            <w:gridSpan w:val="4"/>
          </w:tcPr>
          <w:p w:rsidR="002A73D0" w:rsidRDefault="002A73D0" w:rsidP="00993067">
            <w:pPr>
              <w:spacing w:after="0"/>
              <w:ind w:left="-53" w:right="-163" w:firstLine="709"/>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Содержание</w:t>
            </w:r>
          </w:p>
          <w:p w:rsidR="00D10259" w:rsidRDefault="00D10259" w:rsidP="00993067">
            <w:pPr>
              <w:spacing w:after="0"/>
              <w:ind w:left="-53" w:right="-163" w:firstLine="709"/>
              <w:jc w:val="both"/>
              <w:rPr>
                <w:rFonts w:ascii="Times New Roman" w:eastAsia="Times New Roman" w:hAnsi="Times New Roman" w:cs="Times New Roman"/>
                <w:sz w:val="28"/>
                <w:szCs w:val="28"/>
                <w:lang w:eastAsia="ru-RU"/>
              </w:rPr>
            </w:pPr>
          </w:p>
          <w:p w:rsidR="00D10259" w:rsidRDefault="00D10259" w:rsidP="00993067">
            <w:pPr>
              <w:spacing w:after="0"/>
              <w:ind w:left="-53" w:right="-163" w:firstLine="709"/>
              <w:jc w:val="both"/>
              <w:rPr>
                <w:rFonts w:ascii="Times New Roman" w:eastAsia="Times New Roman" w:hAnsi="Times New Roman" w:cs="Times New Roman"/>
                <w:sz w:val="28"/>
                <w:szCs w:val="28"/>
                <w:lang w:eastAsia="ru-RU"/>
              </w:rPr>
            </w:pPr>
          </w:p>
          <w:p w:rsidR="00D10259" w:rsidRPr="002A73D0" w:rsidRDefault="00D10259" w:rsidP="00993067">
            <w:pPr>
              <w:spacing w:after="0"/>
              <w:ind w:left="-53" w:right="-163" w:firstLine="709"/>
              <w:jc w:val="both"/>
              <w:rPr>
                <w:rFonts w:ascii="Times New Roman" w:eastAsia="Times New Roman" w:hAnsi="Times New Roman" w:cs="Times New Roman"/>
                <w:sz w:val="28"/>
                <w:szCs w:val="28"/>
                <w:lang w:eastAsia="ru-RU"/>
              </w:rPr>
            </w:pPr>
          </w:p>
        </w:tc>
        <w:tc>
          <w:tcPr>
            <w:tcW w:w="1701" w:type="dxa"/>
            <w:vMerge w:val="restart"/>
            <w:textDirection w:val="btLr"/>
          </w:tcPr>
          <w:p w:rsidR="002A73D0" w:rsidRPr="002A73D0" w:rsidRDefault="002A73D0" w:rsidP="00993067">
            <w:pPr>
              <w:spacing w:after="0"/>
              <w:ind w:left="113" w:right="113"/>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xml:space="preserve">Количество </w:t>
            </w:r>
          </w:p>
          <w:p w:rsidR="002A73D0" w:rsidRPr="002A73D0" w:rsidRDefault="002A73D0" w:rsidP="00993067">
            <w:pPr>
              <w:spacing w:after="0"/>
              <w:ind w:left="113" w:right="113"/>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занятий</w:t>
            </w:r>
          </w:p>
        </w:tc>
      </w:tr>
      <w:tr w:rsidR="002A73D0" w:rsidRPr="002A73D0" w:rsidTr="007830D2">
        <w:trPr>
          <w:cantSplit/>
          <w:trHeight w:val="1095"/>
        </w:trPr>
        <w:tc>
          <w:tcPr>
            <w:tcW w:w="851" w:type="dxa"/>
            <w:vMerge/>
            <w:textDirection w:val="btLr"/>
          </w:tcPr>
          <w:p w:rsidR="002A73D0" w:rsidRPr="002A73D0" w:rsidRDefault="002A73D0" w:rsidP="00F9005C">
            <w:pPr>
              <w:spacing w:after="0"/>
              <w:ind w:right="113" w:firstLine="709"/>
              <w:jc w:val="center"/>
              <w:rPr>
                <w:rFonts w:ascii="Times New Roman" w:eastAsia="Times New Roman" w:hAnsi="Times New Roman" w:cs="Times New Roman"/>
                <w:sz w:val="28"/>
                <w:szCs w:val="28"/>
                <w:lang w:eastAsia="ru-RU"/>
              </w:rPr>
            </w:pPr>
          </w:p>
        </w:tc>
        <w:tc>
          <w:tcPr>
            <w:tcW w:w="1985" w:type="dxa"/>
            <w:vMerge/>
          </w:tcPr>
          <w:p w:rsidR="002A73D0" w:rsidRPr="002A73D0" w:rsidRDefault="002A73D0" w:rsidP="00993067">
            <w:pPr>
              <w:spacing w:after="0"/>
              <w:ind w:firstLine="2"/>
              <w:jc w:val="both"/>
              <w:rPr>
                <w:rFonts w:ascii="Times New Roman" w:eastAsia="Times New Roman" w:hAnsi="Times New Roman" w:cs="Times New Roman"/>
                <w:sz w:val="28"/>
                <w:szCs w:val="28"/>
                <w:lang w:eastAsia="ru-RU"/>
              </w:rPr>
            </w:pPr>
          </w:p>
        </w:tc>
        <w:tc>
          <w:tcPr>
            <w:tcW w:w="2126" w:type="dxa"/>
          </w:tcPr>
          <w:p w:rsidR="002A73D0" w:rsidRPr="002A73D0" w:rsidRDefault="002A73D0" w:rsidP="00993067">
            <w:pPr>
              <w:spacing w:after="0"/>
              <w:ind w:firstLine="2"/>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Коммуникативная деятельность</w:t>
            </w:r>
          </w:p>
        </w:tc>
        <w:tc>
          <w:tcPr>
            <w:tcW w:w="2835" w:type="dxa"/>
          </w:tcPr>
          <w:p w:rsidR="002A73D0" w:rsidRPr="002A73D0" w:rsidRDefault="002A73D0" w:rsidP="00993067">
            <w:pPr>
              <w:spacing w:after="0"/>
              <w:ind w:left="-105" w:right="-108"/>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Познавательная деятельность</w:t>
            </w:r>
          </w:p>
          <w:p w:rsidR="002A73D0" w:rsidRPr="002A73D0" w:rsidRDefault="002A73D0" w:rsidP="00993067">
            <w:pPr>
              <w:spacing w:after="0"/>
              <w:ind w:left="-105" w:right="-108" w:firstLine="709"/>
              <w:jc w:val="both"/>
              <w:rPr>
                <w:rFonts w:ascii="Times New Roman" w:eastAsia="Times New Roman" w:hAnsi="Times New Roman" w:cs="Times New Roman"/>
                <w:sz w:val="28"/>
                <w:szCs w:val="28"/>
                <w:lang w:eastAsia="ru-RU"/>
              </w:rPr>
            </w:pPr>
          </w:p>
        </w:tc>
        <w:tc>
          <w:tcPr>
            <w:tcW w:w="3402" w:type="dxa"/>
          </w:tcPr>
          <w:p w:rsidR="002A73D0" w:rsidRPr="002A73D0" w:rsidRDefault="002A73D0" w:rsidP="00993067">
            <w:pPr>
              <w:spacing w:after="0"/>
              <w:ind w:left="-108"/>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Восприятие художественной литературы</w:t>
            </w:r>
          </w:p>
        </w:tc>
        <w:tc>
          <w:tcPr>
            <w:tcW w:w="2410" w:type="dxa"/>
          </w:tcPr>
          <w:p w:rsidR="002A73D0" w:rsidRPr="002A73D0" w:rsidRDefault="002A73D0" w:rsidP="00993067">
            <w:pPr>
              <w:spacing w:after="0"/>
              <w:ind w:left="-53" w:right="-163" w:hanging="43"/>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Художественно изобразительная деятельность</w:t>
            </w:r>
          </w:p>
        </w:tc>
        <w:tc>
          <w:tcPr>
            <w:tcW w:w="1701" w:type="dxa"/>
            <w:vMerge/>
          </w:tcPr>
          <w:p w:rsidR="002A73D0" w:rsidRPr="002A73D0" w:rsidRDefault="002A73D0" w:rsidP="00993067">
            <w:pPr>
              <w:spacing w:after="0"/>
              <w:jc w:val="both"/>
              <w:rPr>
                <w:rFonts w:ascii="Times New Roman" w:eastAsia="Times New Roman" w:hAnsi="Times New Roman" w:cs="Times New Roman"/>
                <w:sz w:val="28"/>
                <w:szCs w:val="28"/>
                <w:lang w:eastAsia="ru-RU"/>
              </w:rPr>
            </w:pPr>
          </w:p>
        </w:tc>
      </w:tr>
      <w:tr w:rsidR="002A73D0" w:rsidRPr="002A73D0" w:rsidTr="007830D2">
        <w:trPr>
          <w:cantSplit/>
          <w:trHeight w:val="1134"/>
        </w:trPr>
        <w:tc>
          <w:tcPr>
            <w:tcW w:w="851" w:type="dxa"/>
            <w:textDirection w:val="btLr"/>
          </w:tcPr>
          <w:p w:rsidR="002A73D0" w:rsidRPr="002A73D0" w:rsidRDefault="002A73D0" w:rsidP="00F9005C">
            <w:pPr>
              <w:spacing w:after="0"/>
              <w:ind w:right="113" w:firstLine="709"/>
              <w:jc w:val="center"/>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сентябрь</w:t>
            </w:r>
          </w:p>
        </w:tc>
        <w:tc>
          <w:tcPr>
            <w:tcW w:w="1985" w:type="dxa"/>
          </w:tcPr>
          <w:p w:rsidR="002A73D0" w:rsidRPr="002A73D0" w:rsidRDefault="002A73D0" w:rsidP="004773E8">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Волшебница вода</w:t>
            </w:r>
          </w:p>
        </w:tc>
        <w:tc>
          <w:tcPr>
            <w:tcW w:w="2126" w:type="dxa"/>
          </w:tcPr>
          <w:p w:rsidR="002A73D0" w:rsidRPr="002A73D0" w:rsidRDefault="002A73D0" w:rsidP="004773E8">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Беседа с использованием  описательных схем, иллюстраций</w:t>
            </w:r>
          </w:p>
          <w:p w:rsidR="002A73D0" w:rsidRPr="002A73D0" w:rsidRDefault="002A73D0" w:rsidP="004773E8">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xml:space="preserve"> « Что окружает нас в мире»</w:t>
            </w:r>
          </w:p>
        </w:tc>
        <w:tc>
          <w:tcPr>
            <w:tcW w:w="2835" w:type="dxa"/>
          </w:tcPr>
          <w:p w:rsidR="002A73D0" w:rsidRPr="002A73D0" w:rsidRDefault="002A73D0" w:rsidP="004773E8">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Экспериментирование с водой  « Вода – всему голова»</w:t>
            </w:r>
          </w:p>
        </w:tc>
        <w:tc>
          <w:tcPr>
            <w:tcW w:w="3402" w:type="dxa"/>
          </w:tcPr>
          <w:p w:rsidR="002A73D0" w:rsidRPr="002A73D0" w:rsidRDefault="002A73D0" w:rsidP="004773E8">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Загадки о воде</w:t>
            </w:r>
          </w:p>
          <w:p w:rsidR="002A73D0" w:rsidRPr="002A73D0" w:rsidRDefault="002A73D0" w:rsidP="004773E8">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Стихотворение Н. Рыжовой «Волшебница вода»</w:t>
            </w:r>
          </w:p>
        </w:tc>
        <w:tc>
          <w:tcPr>
            <w:tcW w:w="2410" w:type="dxa"/>
          </w:tcPr>
          <w:p w:rsidR="002A73D0" w:rsidRPr="002A73D0" w:rsidRDefault="002A73D0" w:rsidP="004773E8">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Рисование на тему « Кому нужна вода»</w:t>
            </w:r>
          </w:p>
        </w:tc>
        <w:tc>
          <w:tcPr>
            <w:tcW w:w="1701" w:type="dxa"/>
          </w:tcPr>
          <w:p w:rsidR="002A73D0" w:rsidRPr="002A73D0" w:rsidRDefault="002A73D0" w:rsidP="00993067">
            <w:pPr>
              <w:spacing w:after="0"/>
              <w:ind w:right="-108"/>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4</w:t>
            </w:r>
          </w:p>
        </w:tc>
      </w:tr>
      <w:tr w:rsidR="002A73D0" w:rsidRPr="002A73D0" w:rsidTr="007830D2">
        <w:trPr>
          <w:cantSplit/>
          <w:trHeight w:val="1134"/>
        </w:trPr>
        <w:tc>
          <w:tcPr>
            <w:tcW w:w="851" w:type="dxa"/>
            <w:textDirection w:val="btLr"/>
          </w:tcPr>
          <w:p w:rsidR="002A73D0" w:rsidRPr="002A73D0" w:rsidRDefault="002A73D0" w:rsidP="00F9005C">
            <w:pPr>
              <w:spacing w:after="0"/>
              <w:ind w:right="113"/>
              <w:jc w:val="center"/>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lastRenderedPageBreak/>
              <w:t>октябрь</w:t>
            </w:r>
          </w:p>
        </w:tc>
        <w:tc>
          <w:tcPr>
            <w:tcW w:w="1985" w:type="dxa"/>
          </w:tcPr>
          <w:p w:rsidR="002A73D0" w:rsidRPr="002A73D0" w:rsidRDefault="002A73D0" w:rsidP="004773E8">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Воздух.</w:t>
            </w:r>
          </w:p>
        </w:tc>
        <w:tc>
          <w:tcPr>
            <w:tcW w:w="2126" w:type="dxa"/>
          </w:tcPr>
          <w:p w:rsidR="002A73D0" w:rsidRPr="002A73D0" w:rsidRDefault="002A73D0" w:rsidP="004773E8">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xml:space="preserve"> Беседа с использованием описательных схем</w:t>
            </w:r>
          </w:p>
          <w:p w:rsidR="002A73D0" w:rsidRPr="002A73D0" w:rsidRDefault="002A73D0" w:rsidP="004773E8">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Ветер, ветер, ты могуч…..»</w:t>
            </w:r>
          </w:p>
        </w:tc>
        <w:tc>
          <w:tcPr>
            <w:tcW w:w="2835" w:type="dxa"/>
          </w:tcPr>
          <w:p w:rsidR="002A73D0" w:rsidRPr="002A73D0" w:rsidRDefault="002A73D0" w:rsidP="004773E8">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Беседа на тему: «Воздух в жизни растений животных, человека»</w:t>
            </w:r>
          </w:p>
        </w:tc>
        <w:tc>
          <w:tcPr>
            <w:tcW w:w="3402" w:type="dxa"/>
          </w:tcPr>
          <w:p w:rsidR="002A73D0" w:rsidRPr="002A73D0" w:rsidRDefault="002A73D0" w:rsidP="004773E8">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Чтения стихотворения  Е. Трутневой «Осень»</w:t>
            </w:r>
          </w:p>
        </w:tc>
        <w:tc>
          <w:tcPr>
            <w:tcW w:w="2410" w:type="dxa"/>
          </w:tcPr>
          <w:p w:rsidR="002A73D0" w:rsidRPr="002A73D0" w:rsidRDefault="002A73D0" w:rsidP="004773E8">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xml:space="preserve">Рисование на тему </w:t>
            </w:r>
          </w:p>
          <w:p w:rsidR="002A73D0" w:rsidRPr="002A73D0" w:rsidRDefault="002A73D0" w:rsidP="004773E8">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xml:space="preserve">  « Песня дождя»</w:t>
            </w:r>
          </w:p>
        </w:tc>
        <w:tc>
          <w:tcPr>
            <w:tcW w:w="1701" w:type="dxa"/>
          </w:tcPr>
          <w:p w:rsidR="002A73D0" w:rsidRPr="002A73D0" w:rsidRDefault="002A73D0" w:rsidP="00993067">
            <w:pPr>
              <w:spacing w:after="0"/>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4</w:t>
            </w:r>
          </w:p>
        </w:tc>
      </w:tr>
      <w:tr w:rsidR="002A73D0" w:rsidRPr="002A73D0" w:rsidTr="007830D2">
        <w:trPr>
          <w:cantSplit/>
          <w:trHeight w:val="1134"/>
        </w:trPr>
        <w:tc>
          <w:tcPr>
            <w:tcW w:w="851" w:type="dxa"/>
            <w:textDirection w:val="btLr"/>
          </w:tcPr>
          <w:p w:rsidR="002A73D0" w:rsidRPr="002A73D0" w:rsidRDefault="002A73D0" w:rsidP="00F9005C">
            <w:pPr>
              <w:spacing w:after="0"/>
              <w:ind w:right="113"/>
              <w:jc w:val="center"/>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ноябрь</w:t>
            </w:r>
          </w:p>
        </w:tc>
        <w:tc>
          <w:tcPr>
            <w:tcW w:w="1985" w:type="dxa"/>
          </w:tcPr>
          <w:p w:rsidR="002A73D0" w:rsidRPr="002A73D0" w:rsidRDefault="002A73D0" w:rsidP="004773E8">
            <w:pPr>
              <w:spacing w:after="0"/>
              <w:ind w:left="-108" w:right="-15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Полезные ископаемые</w:t>
            </w:r>
          </w:p>
        </w:tc>
        <w:tc>
          <w:tcPr>
            <w:tcW w:w="2126" w:type="dxa"/>
          </w:tcPr>
          <w:p w:rsidR="002A73D0" w:rsidRPr="002A73D0" w:rsidRDefault="002A73D0" w:rsidP="004773E8">
            <w:pPr>
              <w:spacing w:after="0"/>
              <w:ind w:right="-108" w:hanging="66"/>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Беседа использованием описательных схем «Неживая природа»</w:t>
            </w:r>
          </w:p>
        </w:tc>
        <w:tc>
          <w:tcPr>
            <w:tcW w:w="2835" w:type="dxa"/>
          </w:tcPr>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xml:space="preserve">Экспериментирование </w:t>
            </w:r>
          </w:p>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«Свойства Земли»</w:t>
            </w:r>
          </w:p>
          <w:p w:rsidR="002A73D0" w:rsidRPr="002A73D0" w:rsidRDefault="002A73D0" w:rsidP="004773E8">
            <w:pPr>
              <w:spacing w:after="0"/>
              <w:rPr>
                <w:rFonts w:ascii="Times New Roman" w:eastAsia="Times New Roman" w:hAnsi="Times New Roman" w:cs="Times New Roman"/>
                <w:sz w:val="28"/>
                <w:szCs w:val="28"/>
                <w:lang w:eastAsia="ru-RU"/>
              </w:rPr>
            </w:pPr>
          </w:p>
        </w:tc>
        <w:tc>
          <w:tcPr>
            <w:tcW w:w="3402" w:type="dxa"/>
          </w:tcPr>
          <w:p w:rsidR="002A73D0" w:rsidRPr="002A73D0" w:rsidRDefault="002A73D0" w:rsidP="004773E8">
            <w:pPr>
              <w:spacing w:after="0"/>
              <w:ind w:right="-328" w:hanging="66"/>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xml:space="preserve">Чтение сказки Бажова </w:t>
            </w:r>
          </w:p>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xml:space="preserve"> «Каменный цветок»</w:t>
            </w:r>
          </w:p>
        </w:tc>
        <w:tc>
          <w:tcPr>
            <w:tcW w:w="2410" w:type="dxa"/>
          </w:tcPr>
          <w:p w:rsidR="002A73D0" w:rsidRPr="002A73D0" w:rsidRDefault="002A73D0" w:rsidP="004773E8">
            <w:pPr>
              <w:spacing w:after="0"/>
              <w:ind w:firstLine="14"/>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xml:space="preserve">Нетрадиционная техника рисования цветными мелками на досках </w:t>
            </w:r>
          </w:p>
        </w:tc>
        <w:tc>
          <w:tcPr>
            <w:tcW w:w="1701" w:type="dxa"/>
          </w:tcPr>
          <w:p w:rsidR="002A73D0" w:rsidRPr="002A73D0" w:rsidRDefault="002A73D0" w:rsidP="00993067">
            <w:pPr>
              <w:spacing w:after="0"/>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4</w:t>
            </w:r>
          </w:p>
        </w:tc>
      </w:tr>
      <w:tr w:rsidR="002A73D0" w:rsidRPr="002A73D0" w:rsidTr="007830D2">
        <w:trPr>
          <w:cantSplit/>
          <w:trHeight w:val="1134"/>
        </w:trPr>
        <w:tc>
          <w:tcPr>
            <w:tcW w:w="851" w:type="dxa"/>
            <w:textDirection w:val="btLr"/>
          </w:tcPr>
          <w:p w:rsidR="002A73D0" w:rsidRPr="002A73D0" w:rsidRDefault="002A73D0" w:rsidP="00F9005C">
            <w:pPr>
              <w:spacing w:after="0"/>
              <w:ind w:right="113"/>
              <w:jc w:val="center"/>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декабрь</w:t>
            </w:r>
          </w:p>
        </w:tc>
        <w:tc>
          <w:tcPr>
            <w:tcW w:w="1985" w:type="dxa"/>
          </w:tcPr>
          <w:p w:rsidR="002A73D0" w:rsidRPr="002A73D0" w:rsidRDefault="002A73D0" w:rsidP="004773E8">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Зимние забавы</w:t>
            </w:r>
          </w:p>
        </w:tc>
        <w:tc>
          <w:tcPr>
            <w:tcW w:w="2126" w:type="dxa"/>
          </w:tcPr>
          <w:p w:rsidR="002A73D0" w:rsidRPr="002A73D0" w:rsidRDefault="002A73D0" w:rsidP="004773E8">
            <w:pPr>
              <w:spacing w:after="0"/>
              <w:ind w:hanging="66"/>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Сочинение рассказа по сюжетной картине Васнецова И.И.«Взятие снежной крепости»</w:t>
            </w:r>
          </w:p>
        </w:tc>
        <w:tc>
          <w:tcPr>
            <w:tcW w:w="2835" w:type="dxa"/>
          </w:tcPr>
          <w:p w:rsidR="002A73D0" w:rsidRPr="002A73D0" w:rsidRDefault="002A73D0" w:rsidP="004773E8">
            <w:pPr>
              <w:spacing w:after="0"/>
              <w:ind w:firstLine="5"/>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Экспериментирование со снегом</w:t>
            </w:r>
          </w:p>
          <w:p w:rsidR="002A73D0" w:rsidRPr="002A73D0" w:rsidRDefault="002A73D0" w:rsidP="004773E8">
            <w:pPr>
              <w:spacing w:after="0"/>
              <w:ind w:firstLine="5"/>
              <w:rPr>
                <w:rFonts w:ascii="Times New Roman" w:eastAsia="Times New Roman" w:hAnsi="Times New Roman" w:cs="Times New Roman"/>
                <w:sz w:val="28"/>
                <w:szCs w:val="28"/>
                <w:lang w:eastAsia="ru-RU"/>
              </w:rPr>
            </w:pPr>
          </w:p>
        </w:tc>
        <w:tc>
          <w:tcPr>
            <w:tcW w:w="3402" w:type="dxa"/>
          </w:tcPr>
          <w:p w:rsidR="002A73D0" w:rsidRPr="002A73D0" w:rsidRDefault="002A73D0" w:rsidP="004773E8">
            <w:pPr>
              <w:spacing w:after="0"/>
              <w:ind w:right="-120" w:hanging="78"/>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xml:space="preserve"> Чтение пословиц и поговорок </w:t>
            </w:r>
          </w:p>
          <w:p w:rsidR="002A73D0" w:rsidRPr="002A73D0" w:rsidRDefault="002A73D0" w:rsidP="004773E8">
            <w:pPr>
              <w:spacing w:after="0"/>
              <w:ind w:right="-120" w:hanging="78"/>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Матушка  - водица»</w:t>
            </w:r>
          </w:p>
        </w:tc>
        <w:tc>
          <w:tcPr>
            <w:tcW w:w="2410" w:type="dxa"/>
          </w:tcPr>
          <w:p w:rsidR="002A73D0" w:rsidRPr="002A73D0" w:rsidRDefault="002A73D0" w:rsidP="004773E8">
            <w:pPr>
              <w:spacing w:after="0"/>
              <w:ind w:left="-96" w:right="-78"/>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Аппликация «Зимние забавы»</w:t>
            </w:r>
          </w:p>
        </w:tc>
        <w:tc>
          <w:tcPr>
            <w:tcW w:w="1701" w:type="dxa"/>
          </w:tcPr>
          <w:p w:rsidR="002A73D0" w:rsidRPr="002A73D0" w:rsidRDefault="002A73D0" w:rsidP="00993067">
            <w:pPr>
              <w:spacing w:after="0"/>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4</w:t>
            </w:r>
          </w:p>
        </w:tc>
      </w:tr>
      <w:tr w:rsidR="002A73D0" w:rsidRPr="002A73D0" w:rsidTr="007830D2">
        <w:trPr>
          <w:cantSplit/>
          <w:trHeight w:val="1134"/>
        </w:trPr>
        <w:tc>
          <w:tcPr>
            <w:tcW w:w="851" w:type="dxa"/>
            <w:textDirection w:val="btLr"/>
          </w:tcPr>
          <w:p w:rsidR="002A73D0" w:rsidRPr="002A73D0" w:rsidRDefault="002A73D0" w:rsidP="00F9005C">
            <w:pPr>
              <w:spacing w:after="0"/>
              <w:ind w:right="113"/>
              <w:jc w:val="center"/>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январь</w:t>
            </w:r>
          </w:p>
        </w:tc>
        <w:tc>
          <w:tcPr>
            <w:tcW w:w="1985" w:type="dxa"/>
          </w:tcPr>
          <w:p w:rsidR="002A73D0" w:rsidRPr="002A73D0" w:rsidRDefault="002A73D0" w:rsidP="004773E8">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Разноцветные песчинки</w:t>
            </w:r>
          </w:p>
        </w:tc>
        <w:tc>
          <w:tcPr>
            <w:tcW w:w="2126" w:type="dxa"/>
          </w:tcPr>
          <w:p w:rsidR="002A73D0" w:rsidRPr="002A73D0" w:rsidRDefault="002A73D0" w:rsidP="004773E8">
            <w:pPr>
              <w:spacing w:after="0"/>
              <w:ind w:hanging="66"/>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xml:space="preserve">Сочинение рассказ по сюжетной картинке </w:t>
            </w:r>
          </w:p>
        </w:tc>
        <w:tc>
          <w:tcPr>
            <w:tcW w:w="2835" w:type="dxa"/>
          </w:tcPr>
          <w:p w:rsidR="002A73D0" w:rsidRPr="002A73D0" w:rsidRDefault="002A73D0" w:rsidP="004773E8">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Экспериментирование с песком</w:t>
            </w:r>
          </w:p>
        </w:tc>
        <w:tc>
          <w:tcPr>
            <w:tcW w:w="3402" w:type="dxa"/>
          </w:tcPr>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rPr>
              <w:t>Чтение рассказов Ганейзера  «Про жаркую пустыню»</w:t>
            </w:r>
          </w:p>
        </w:tc>
        <w:tc>
          <w:tcPr>
            <w:tcW w:w="2410" w:type="dxa"/>
          </w:tcPr>
          <w:p w:rsidR="002A73D0" w:rsidRPr="002A73D0" w:rsidRDefault="002A73D0" w:rsidP="004773E8">
            <w:pPr>
              <w:spacing w:after="0"/>
              <w:ind w:firstLine="14"/>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Нетрадиционные техники рисования</w:t>
            </w:r>
          </w:p>
        </w:tc>
        <w:tc>
          <w:tcPr>
            <w:tcW w:w="1701" w:type="dxa"/>
          </w:tcPr>
          <w:p w:rsidR="002A73D0" w:rsidRPr="002A73D0" w:rsidRDefault="002A73D0" w:rsidP="00993067">
            <w:pPr>
              <w:spacing w:after="0"/>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4</w:t>
            </w:r>
          </w:p>
        </w:tc>
      </w:tr>
      <w:tr w:rsidR="002A73D0" w:rsidRPr="002A73D0" w:rsidTr="007830D2">
        <w:trPr>
          <w:cantSplit/>
          <w:trHeight w:val="1134"/>
        </w:trPr>
        <w:tc>
          <w:tcPr>
            <w:tcW w:w="851" w:type="dxa"/>
            <w:textDirection w:val="btLr"/>
          </w:tcPr>
          <w:p w:rsidR="002A73D0" w:rsidRPr="002A73D0" w:rsidRDefault="002A73D0" w:rsidP="00F9005C">
            <w:pPr>
              <w:spacing w:after="0"/>
              <w:ind w:right="113"/>
              <w:jc w:val="center"/>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lastRenderedPageBreak/>
              <w:t>февраль</w:t>
            </w:r>
          </w:p>
        </w:tc>
        <w:tc>
          <w:tcPr>
            <w:tcW w:w="1985" w:type="dxa"/>
          </w:tcPr>
          <w:p w:rsidR="002A73D0" w:rsidRPr="002A73D0" w:rsidRDefault="002A73D0" w:rsidP="004773E8">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Птицы вокруг нас!</w:t>
            </w:r>
          </w:p>
        </w:tc>
        <w:tc>
          <w:tcPr>
            <w:tcW w:w="2126" w:type="dxa"/>
          </w:tcPr>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Сочинение истории «Как я спас птичку»</w:t>
            </w:r>
          </w:p>
        </w:tc>
        <w:tc>
          <w:tcPr>
            <w:tcW w:w="2835" w:type="dxa"/>
          </w:tcPr>
          <w:p w:rsidR="002A73D0" w:rsidRPr="002A73D0" w:rsidRDefault="002A73D0" w:rsidP="004773E8">
            <w:pPr>
              <w:spacing w:after="0"/>
              <w:ind w:firstLine="5"/>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Составляем рассказ по открыткам «Птицы зимой»</w:t>
            </w:r>
          </w:p>
        </w:tc>
        <w:tc>
          <w:tcPr>
            <w:tcW w:w="3402" w:type="dxa"/>
          </w:tcPr>
          <w:p w:rsidR="002A73D0" w:rsidRPr="002A73D0" w:rsidRDefault="002A73D0" w:rsidP="004773E8">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Экологическая сказка «Как скворец себе дом выбирал»</w:t>
            </w:r>
          </w:p>
        </w:tc>
        <w:tc>
          <w:tcPr>
            <w:tcW w:w="2410" w:type="dxa"/>
          </w:tcPr>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Рисование «Птичьи дома»</w:t>
            </w:r>
          </w:p>
        </w:tc>
        <w:tc>
          <w:tcPr>
            <w:tcW w:w="1701" w:type="dxa"/>
          </w:tcPr>
          <w:p w:rsidR="002A73D0" w:rsidRPr="002A73D0" w:rsidRDefault="002A73D0" w:rsidP="00993067">
            <w:pPr>
              <w:spacing w:after="0"/>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4</w:t>
            </w:r>
          </w:p>
        </w:tc>
      </w:tr>
      <w:tr w:rsidR="002A73D0" w:rsidRPr="002A73D0" w:rsidTr="007830D2">
        <w:trPr>
          <w:cantSplit/>
          <w:trHeight w:val="1134"/>
        </w:trPr>
        <w:tc>
          <w:tcPr>
            <w:tcW w:w="851" w:type="dxa"/>
            <w:textDirection w:val="btLr"/>
          </w:tcPr>
          <w:p w:rsidR="002A73D0" w:rsidRPr="002A73D0" w:rsidRDefault="002A73D0" w:rsidP="00F9005C">
            <w:pPr>
              <w:spacing w:after="0"/>
              <w:ind w:right="113"/>
              <w:jc w:val="center"/>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март</w:t>
            </w:r>
          </w:p>
        </w:tc>
        <w:tc>
          <w:tcPr>
            <w:tcW w:w="1985" w:type="dxa"/>
          </w:tcPr>
          <w:p w:rsidR="002A73D0" w:rsidRPr="002A73D0" w:rsidRDefault="002A73D0" w:rsidP="004773E8">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xml:space="preserve"> Растения, какие они?</w:t>
            </w:r>
          </w:p>
        </w:tc>
        <w:tc>
          <w:tcPr>
            <w:tcW w:w="2126" w:type="dxa"/>
          </w:tcPr>
          <w:p w:rsidR="002A73D0" w:rsidRPr="002A73D0" w:rsidRDefault="002A73D0" w:rsidP="004773E8">
            <w:pPr>
              <w:spacing w:after="0"/>
              <w:ind w:firstLine="44"/>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xml:space="preserve"> Просмотр мультфильма и беседа «На лесной поляне»</w:t>
            </w:r>
          </w:p>
        </w:tc>
        <w:tc>
          <w:tcPr>
            <w:tcW w:w="2835" w:type="dxa"/>
          </w:tcPr>
          <w:p w:rsidR="002A73D0" w:rsidRPr="002A73D0" w:rsidRDefault="002A73D0" w:rsidP="004773E8">
            <w:pPr>
              <w:spacing w:after="0"/>
              <w:ind w:left="-108" w:right="-108"/>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xml:space="preserve"> Составляем рассказ по открыткам « Береги Подснежник»</w:t>
            </w:r>
          </w:p>
        </w:tc>
        <w:tc>
          <w:tcPr>
            <w:tcW w:w="3402" w:type="dxa"/>
          </w:tcPr>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Чтение сказки С.Я.Маршак</w:t>
            </w:r>
          </w:p>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xml:space="preserve"> «Двенадцать месяцев»</w:t>
            </w:r>
          </w:p>
        </w:tc>
        <w:tc>
          <w:tcPr>
            <w:tcW w:w="2410" w:type="dxa"/>
          </w:tcPr>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Конкурс рисунков «Первые цветы Весны»</w:t>
            </w:r>
          </w:p>
        </w:tc>
        <w:tc>
          <w:tcPr>
            <w:tcW w:w="1701" w:type="dxa"/>
          </w:tcPr>
          <w:p w:rsidR="002A73D0" w:rsidRPr="002A73D0" w:rsidRDefault="002A73D0" w:rsidP="00993067">
            <w:pPr>
              <w:spacing w:after="0"/>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4</w:t>
            </w:r>
          </w:p>
        </w:tc>
      </w:tr>
      <w:tr w:rsidR="002A73D0" w:rsidRPr="002A73D0" w:rsidTr="007830D2">
        <w:trPr>
          <w:cantSplit/>
          <w:trHeight w:val="1134"/>
        </w:trPr>
        <w:tc>
          <w:tcPr>
            <w:tcW w:w="851" w:type="dxa"/>
            <w:textDirection w:val="btLr"/>
          </w:tcPr>
          <w:p w:rsidR="002A73D0" w:rsidRPr="002A73D0" w:rsidRDefault="002A73D0" w:rsidP="00F9005C">
            <w:pPr>
              <w:spacing w:after="0"/>
              <w:ind w:right="113"/>
              <w:jc w:val="center"/>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апрель</w:t>
            </w:r>
          </w:p>
        </w:tc>
        <w:tc>
          <w:tcPr>
            <w:tcW w:w="1985" w:type="dxa"/>
          </w:tcPr>
          <w:p w:rsidR="002A73D0" w:rsidRPr="002A73D0" w:rsidRDefault="002A73D0" w:rsidP="004773E8">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Мир животных.</w:t>
            </w:r>
          </w:p>
        </w:tc>
        <w:tc>
          <w:tcPr>
            <w:tcW w:w="2126" w:type="dxa"/>
          </w:tcPr>
          <w:p w:rsidR="002A73D0" w:rsidRPr="002A73D0" w:rsidRDefault="002A73D0" w:rsidP="004773E8">
            <w:pPr>
              <w:spacing w:after="0"/>
              <w:ind w:firstLine="44"/>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Сочинение загадок о животных</w:t>
            </w:r>
          </w:p>
        </w:tc>
        <w:tc>
          <w:tcPr>
            <w:tcW w:w="2835" w:type="dxa"/>
          </w:tcPr>
          <w:p w:rsidR="002A73D0" w:rsidRPr="002A73D0" w:rsidRDefault="002A73D0" w:rsidP="004773E8">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Составляем рассказ по открыткам «Дикие животные»</w:t>
            </w:r>
          </w:p>
        </w:tc>
        <w:tc>
          <w:tcPr>
            <w:tcW w:w="3402" w:type="dxa"/>
          </w:tcPr>
          <w:p w:rsidR="002A73D0" w:rsidRPr="002A73D0" w:rsidRDefault="002A73D0" w:rsidP="004773E8">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rPr>
              <w:t>Чтение Т. Снегирев «След оленя»).</w:t>
            </w:r>
          </w:p>
        </w:tc>
        <w:tc>
          <w:tcPr>
            <w:tcW w:w="2410" w:type="dxa"/>
          </w:tcPr>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Конкурс рисунков «Любимое животное»</w:t>
            </w:r>
          </w:p>
        </w:tc>
        <w:tc>
          <w:tcPr>
            <w:tcW w:w="1701" w:type="dxa"/>
          </w:tcPr>
          <w:p w:rsidR="002A73D0" w:rsidRPr="002A73D0" w:rsidRDefault="002A73D0" w:rsidP="00993067">
            <w:pPr>
              <w:spacing w:after="0"/>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4</w:t>
            </w:r>
          </w:p>
        </w:tc>
      </w:tr>
      <w:tr w:rsidR="002A73D0" w:rsidRPr="002A73D0" w:rsidTr="007830D2">
        <w:trPr>
          <w:cantSplit/>
          <w:trHeight w:val="1134"/>
        </w:trPr>
        <w:tc>
          <w:tcPr>
            <w:tcW w:w="851" w:type="dxa"/>
            <w:textDirection w:val="btLr"/>
          </w:tcPr>
          <w:p w:rsidR="002A73D0" w:rsidRPr="002A73D0" w:rsidRDefault="002A73D0" w:rsidP="00F9005C">
            <w:pPr>
              <w:spacing w:after="0"/>
              <w:ind w:right="113" w:firstLine="709"/>
              <w:jc w:val="center"/>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май</w:t>
            </w:r>
          </w:p>
        </w:tc>
        <w:tc>
          <w:tcPr>
            <w:tcW w:w="1985" w:type="dxa"/>
          </w:tcPr>
          <w:p w:rsidR="002A73D0" w:rsidRPr="002A73D0" w:rsidRDefault="002A73D0" w:rsidP="004773E8">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В лес за чудесами.</w:t>
            </w:r>
          </w:p>
        </w:tc>
        <w:tc>
          <w:tcPr>
            <w:tcW w:w="2126" w:type="dxa"/>
          </w:tcPr>
          <w:p w:rsidR="002A73D0" w:rsidRPr="002A73D0" w:rsidRDefault="002A73D0" w:rsidP="004773E8">
            <w:pPr>
              <w:spacing w:after="0"/>
              <w:ind w:firstLine="44"/>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Работа по иллюстрации «Весенний пейзаж» – сравнение пейзажа за окном и на картине</w:t>
            </w:r>
          </w:p>
        </w:tc>
        <w:tc>
          <w:tcPr>
            <w:tcW w:w="2835" w:type="dxa"/>
          </w:tcPr>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Экологическая сказка «Дождевой червяк».</w:t>
            </w:r>
          </w:p>
        </w:tc>
        <w:tc>
          <w:tcPr>
            <w:tcW w:w="3402" w:type="dxa"/>
          </w:tcPr>
          <w:p w:rsidR="002A73D0" w:rsidRPr="002A73D0" w:rsidRDefault="002A73D0" w:rsidP="004773E8">
            <w:pPr>
              <w:spacing w:after="0"/>
              <w:ind w:firstLine="3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М.Михайлов «Лесные хоромы»</w:t>
            </w:r>
          </w:p>
        </w:tc>
        <w:tc>
          <w:tcPr>
            <w:tcW w:w="2410" w:type="dxa"/>
          </w:tcPr>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Рисование «Цветущий сад»</w:t>
            </w:r>
          </w:p>
        </w:tc>
        <w:tc>
          <w:tcPr>
            <w:tcW w:w="1701" w:type="dxa"/>
          </w:tcPr>
          <w:p w:rsidR="002A73D0" w:rsidRPr="002A73D0" w:rsidRDefault="002A73D0" w:rsidP="00993067">
            <w:pPr>
              <w:spacing w:after="0"/>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4</w:t>
            </w:r>
          </w:p>
          <w:p w:rsidR="002A73D0" w:rsidRPr="002A73D0" w:rsidRDefault="002A73D0" w:rsidP="00993067">
            <w:pPr>
              <w:spacing w:after="0"/>
              <w:ind w:left="-108"/>
              <w:jc w:val="both"/>
              <w:rPr>
                <w:rFonts w:ascii="Times New Roman" w:eastAsia="Times New Roman" w:hAnsi="Times New Roman" w:cs="Times New Roman"/>
                <w:sz w:val="28"/>
                <w:szCs w:val="28"/>
                <w:lang w:eastAsia="ru-RU"/>
              </w:rPr>
            </w:pPr>
          </w:p>
        </w:tc>
      </w:tr>
      <w:tr w:rsidR="00D10259" w:rsidRPr="002A73D0" w:rsidTr="007830D2">
        <w:trPr>
          <w:cantSplit/>
          <w:trHeight w:val="1134"/>
        </w:trPr>
        <w:tc>
          <w:tcPr>
            <w:tcW w:w="851" w:type="dxa"/>
            <w:textDirection w:val="btLr"/>
          </w:tcPr>
          <w:p w:rsidR="00D10259" w:rsidRPr="002A73D0" w:rsidRDefault="00D10259" w:rsidP="00F9005C">
            <w:pPr>
              <w:spacing w:after="0"/>
              <w:ind w:right="113" w:firstLine="709"/>
              <w:jc w:val="center"/>
              <w:rPr>
                <w:rFonts w:ascii="Times New Roman" w:eastAsia="Times New Roman" w:hAnsi="Times New Roman" w:cs="Times New Roman"/>
                <w:sz w:val="28"/>
                <w:szCs w:val="28"/>
                <w:lang w:eastAsia="ru-RU"/>
              </w:rPr>
            </w:pPr>
          </w:p>
        </w:tc>
        <w:tc>
          <w:tcPr>
            <w:tcW w:w="1985" w:type="dxa"/>
          </w:tcPr>
          <w:p w:rsidR="00D10259" w:rsidRPr="002A73D0" w:rsidRDefault="00D10259" w:rsidP="00993067">
            <w:pPr>
              <w:spacing w:after="0"/>
              <w:ind w:firstLine="2"/>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Итого:</w:t>
            </w:r>
          </w:p>
        </w:tc>
        <w:tc>
          <w:tcPr>
            <w:tcW w:w="2126" w:type="dxa"/>
          </w:tcPr>
          <w:p w:rsidR="00D10259" w:rsidRPr="002A73D0" w:rsidRDefault="00D10259" w:rsidP="00993067">
            <w:pPr>
              <w:spacing w:after="0"/>
              <w:ind w:firstLine="44"/>
              <w:jc w:val="both"/>
              <w:rPr>
                <w:rFonts w:ascii="Times New Roman" w:eastAsia="Times New Roman" w:hAnsi="Times New Roman" w:cs="Times New Roman"/>
                <w:sz w:val="28"/>
                <w:szCs w:val="28"/>
                <w:lang w:eastAsia="ru-RU"/>
              </w:rPr>
            </w:pPr>
          </w:p>
        </w:tc>
        <w:tc>
          <w:tcPr>
            <w:tcW w:w="2835" w:type="dxa"/>
          </w:tcPr>
          <w:p w:rsidR="00D10259" w:rsidRPr="002A73D0" w:rsidRDefault="00D10259" w:rsidP="00993067">
            <w:pPr>
              <w:spacing w:after="0"/>
              <w:jc w:val="both"/>
              <w:rPr>
                <w:rFonts w:ascii="Times New Roman" w:eastAsia="Times New Roman" w:hAnsi="Times New Roman" w:cs="Times New Roman"/>
                <w:sz w:val="28"/>
                <w:szCs w:val="28"/>
                <w:lang w:eastAsia="ru-RU"/>
              </w:rPr>
            </w:pPr>
          </w:p>
        </w:tc>
        <w:tc>
          <w:tcPr>
            <w:tcW w:w="3402" w:type="dxa"/>
          </w:tcPr>
          <w:p w:rsidR="00D10259" w:rsidRPr="002A73D0" w:rsidRDefault="00D10259" w:rsidP="00993067">
            <w:pPr>
              <w:spacing w:after="0"/>
              <w:ind w:firstLine="32"/>
              <w:jc w:val="both"/>
              <w:rPr>
                <w:rFonts w:ascii="Times New Roman" w:eastAsia="Times New Roman" w:hAnsi="Times New Roman" w:cs="Times New Roman"/>
                <w:sz w:val="28"/>
                <w:szCs w:val="28"/>
                <w:lang w:eastAsia="ru-RU"/>
              </w:rPr>
            </w:pPr>
          </w:p>
        </w:tc>
        <w:tc>
          <w:tcPr>
            <w:tcW w:w="2410" w:type="dxa"/>
          </w:tcPr>
          <w:p w:rsidR="00D10259" w:rsidRPr="002A73D0" w:rsidRDefault="00D10259" w:rsidP="00993067">
            <w:pPr>
              <w:spacing w:after="0"/>
              <w:jc w:val="both"/>
              <w:rPr>
                <w:rFonts w:ascii="Times New Roman" w:eastAsia="Times New Roman" w:hAnsi="Times New Roman" w:cs="Times New Roman"/>
                <w:sz w:val="28"/>
                <w:szCs w:val="28"/>
                <w:lang w:eastAsia="ru-RU"/>
              </w:rPr>
            </w:pPr>
          </w:p>
        </w:tc>
        <w:tc>
          <w:tcPr>
            <w:tcW w:w="1701" w:type="dxa"/>
          </w:tcPr>
          <w:p w:rsidR="00D10259" w:rsidRPr="002A73D0" w:rsidRDefault="00D10259" w:rsidP="00993067">
            <w:pPr>
              <w:spacing w:after="0"/>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36</w:t>
            </w:r>
          </w:p>
        </w:tc>
      </w:tr>
    </w:tbl>
    <w:p w:rsidR="002A73D0" w:rsidRPr="002A73D0" w:rsidRDefault="002A73D0" w:rsidP="00993067">
      <w:pPr>
        <w:spacing w:after="0"/>
        <w:jc w:val="both"/>
        <w:rPr>
          <w:rFonts w:ascii="Times New Roman" w:eastAsia="Times New Roman" w:hAnsi="Times New Roman" w:cs="Times New Roman"/>
          <w:sz w:val="28"/>
          <w:szCs w:val="28"/>
          <w:lang w:eastAsia="ru-RU"/>
        </w:rPr>
      </w:pPr>
    </w:p>
    <w:p w:rsidR="007830D2" w:rsidRDefault="007830D2" w:rsidP="00993067">
      <w:pPr>
        <w:spacing w:after="0"/>
        <w:ind w:firstLine="709"/>
        <w:jc w:val="both"/>
        <w:rPr>
          <w:rFonts w:ascii="Times New Roman" w:eastAsia="Times New Roman" w:hAnsi="Times New Roman" w:cs="Times New Roman"/>
          <w:b/>
          <w:sz w:val="28"/>
          <w:szCs w:val="28"/>
          <w:lang w:eastAsia="ru-RU"/>
        </w:rPr>
      </w:pPr>
    </w:p>
    <w:p w:rsidR="007830D2" w:rsidRDefault="007830D2" w:rsidP="00993067">
      <w:pPr>
        <w:spacing w:after="0"/>
        <w:ind w:firstLine="709"/>
        <w:jc w:val="both"/>
        <w:rPr>
          <w:rFonts w:ascii="Times New Roman" w:eastAsia="Times New Roman" w:hAnsi="Times New Roman" w:cs="Times New Roman"/>
          <w:b/>
          <w:sz w:val="28"/>
          <w:szCs w:val="28"/>
          <w:lang w:eastAsia="ru-RU"/>
        </w:rPr>
      </w:pPr>
    </w:p>
    <w:p w:rsidR="002A73D0" w:rsidRPr="002A73D0" w:rsidRDefault="002A73D0" w:rsidP="00993067">
      <w:pPr>
        <w:spacing w:after="0"/>
        <w:ind w:firstLine="709"/>
        <w:jc w:val="both"/>
        <w:rPr>
          <w:rFonts w:ascii="Times New Roman" w:eastAsia="Times New Roman" w:hAnsi="Times New Roman" w:cs="Times New Roman"/>
          <w:b/>
          <w:sz w:val="28"/>
          <w:szCs w:val="28"/>
          <w:lang w:eastAsia="ru-RU"/>
        </w:rPr>
      </w:pPr>
      <w:r w:rsidRPr="002A73D0">
        <w:rPr>
          <w:rFonts w:ascii="Times New Roman" w:eastAsia="Times New Roman" w:hAnsi="Times New Roman" w:cs="Times New Roman"/>
          <w:b/>
          <w:sz w:val="28"/>
          <w:szCs w:val="28"/>
          <w:lang w:eastAsia="ru-RU"/>
        </w:rPr>
        <w:t xml:space="preserve">План </w:t>
      </w:r>
      <w:r w:rsidR="00A138E1">
        <w:rPr>
          <w:rFonts w:ascii="Times New Roman" w:eastAsia="Times New Roman" w:hAnsi="Times New Roman" w:cs="Times New Roman"/>
          <w:b/>
          <w:sz w:val="28"/>
          <w:szCs w:val="28"/>
          <w:lang w:eastAsia="ru-RU"/>
        </w:rPr>
        <w:t xml:space="preserve">занятий </w:t>
      </w:r>
      <w:r w:rsidRPr="002A73D0">
        <w:rPr>
          <w:rFonts w:ascii="Times New Roman" w:eastAsia="Times New Roman" w:hAnsi="Times New Roman" w:cs="Times New Roman"/>
          <w:b/>
          <w:sz w:val="28"/>
          <w:szCs w:val="28"/>
          <w:lang w:eastAsia="ru-RU"/>
        </w:rPr>
        <w:t xml:space="preserve">для детей 6-7лет. </w:t>
      </w:r>
    </w:p>
    <w:p w:rsidR="002A73D0" w:rsidRPr="002A73D0" w:rsidRDefault="002A73D0" w:rsidP="00993067">
      <w:pPr>
        <w:spacing w:after="0"/>
        <w:ind w:firstLine="709"/>
        <w:jc w:val="both"/>
        <w:rPr>
          <w:rFonts w:ascii="Times New Roman" w:eastAsia="Times New Roman" w:hAnsi="Times New Roman" w:cs="Times New Roman"/>
          <w:b/>
          <w:sz w:val="28"/>
          <w:szCs w:val="28"/>
          <w:lang w:eastAsia="ru-RU"/>
        </w:rPr>
      </w:pPr>
    </w:p>
    <w:p w:rsidR="002A73D0" w:rsidRDefault="002A73D0" w:rsidP="00993067">
      <w:pPr>
        <w:spacing w:after="0"/>
        <w:ind w:firstLine="709"/>
        <w:jc w:val="both"/>
        <w:rPr>
          <w:rFonts w:ascii="Times New Roman" w:eastAsia="Times New Roman" w:hAnsi="Times New Roman" w:cs="Times New Roman"/>
          <w:b/>
          <w:sz w:val="28"/>
          <w:szCs w:val="28"/>
          <w:lang w:eastAsia="ru-RU"/>
        </w:rPr>
      </w:pPr>
    </w:p>
    <w:p w:rsidR="00D10259" w:rsidRDefault="00D10259" w:rsidP="00993067">
      <w:pPr>
        <w:spacing w:after="0"/>
        <w:ind w:firstLine="709"/>
        <w:jc w:val="both"/>
        <w:rPr>
          <w:rFonts w:ascii="Times New Roman" w:eastAsia="Times New Roman" w:hAnsi="Times New Roman" w:cs="Times New Roman"/>
          <w:b/>
          <w:sz w:val="28"/>
          <w:szCs w:val="28"/>
          <w:lang w:eastAsia="ru-RU"/>
        </w:rPr>
      </w:pPr>
    </w:p>
    <w:p w:rsidR="00D10259" w:rsidRPr="002A73D0" w:rsidRDefault="00D10259" w:rsidP="00993067">
      <w:pPr>
        <w:spacing w:after="0"/>
        <w:ind w:firstLine="709"/>
        <w:jc w:val="both"/>
        <w:rPr>
          <w:rFonts w:ascii="Times New Roman" w:eastAsia="Times New Roman" w:hAnsi="Times New Roman" w:cs="Times New Roman"/>
          <w:b/>
          <w:sz w:val="28"/>
          <w:szCs w:val="28"/>
          <w:lang w:eastAsia="ru-RU"/>
        </w:rPr>
      </w:pPr>
    </w:p>
    <w:tbl>
      <w:tblPr>
        <w:tblpPr w:leftFromText="180" w:rightFromText="180" w:vertAnchor="text" w:horzAnchor="margin" w:tblpXSpec="center" w:tblpY="-452"/>
        <w:tblW w:w="15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701"/>
        <w:gridCol w:w="2693"/>
        <w:gridCol w:w="3119"/>
        <w:gridCol w:w="3402"/>
        <w:gridCol w:w="2410"/>
        <w:gridCol w:w="953"/>
      </w:tblGrid>
      <w:tr w:rsidR="002A73D0" w:rsidRPr="002A73D0" w:rsidTr="007830D2">
        <w:trPr>
          <w:cantSplit/>
          <w:trHeight w:val="900"/>
        </w:trPr>
        <w:tc>
          <w:tcPr>
            <w:tcW w:w="817" w:type="dxa"/>
            <w:vMerge w:val="restart"/>
            <w:textDirection w:val="btLr"/>
          </w:tcPr>
          <w:p w:rsidR="002A73D0" w:rsidRPr="002A73D0" w:rsidRDefault="002A73D0" w:rsidP="00F9005C">
            <w:pPr>
              <w:spacing w:after="0"/>
              <w:ind w:right="113"/>
              <w:jc w:val="center"/>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Месяц</w:t>
            </w:r>
          </w:p>
        </w:tc>
        <w:tc>
          <w:tcPr>
            <w:tcW w:w="1701" w:type="dxa"/>
            <w:vMerge w:val="restart"/>
          </w:tcPr>
          <w:p w:rsidR="002A73D0" w:rsidRPr="002A73D0" w:rsidRDefault="002A73D0" w:rsidP="00993067">
            <w:pPr>
              <w:spacing w:after="0"/>
              <w:ind w:hanging="108"/>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Тема</w:t>
            </w:r>
          </w:p>
        </w:tc>
        <w:tc>
          <w:tcPr>
            <w:tcW w:w="11624" w:type="dxa"/>
            <w:gridSpan w:val="4"/>
          </w:tcPr>
          <w:p w:rsidR="002A73D0" w:rsidRPr="002A73D0" w:rsidRDefault="002A73D0" w:rsidP="00993067">
            <w:pPr>
              <w:spacing w:after="0"/>
              <w:ind w:right="-121" w:firstLine="709"/>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Содержание</w:t>
            </w:r>
          </w:p>
        </w:tc>
        <w:tc>
          <w:tcPr>
            <w:tcW w:w="953" w:type="dxa"/>
            <w:vMerge w:val="restart"/>
            <w:textDirection w:val="btLr"/>
          </w:tcPr>
          <w:p w:rsidR="002A73D0" w:rsidRPr="002A73D0" w:rsidRDefault="002A73D0" w:rsidP="00993067">
            <w:pPr>
              <w:spacing w:after="0"/>
              <w:ind w:left="113" w:right="113"/>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xml:space="preserve">Количество </w:t>
            </w:r>
          </w:p>
          <w:p w:rsidR="002A73D0" w:rsidRPr="002A73D0" w:rsidRDefault="002A73D0" w:rsidP="00993067">
            <w:pPr>
              <w:spacing w:after="0"/>
              <w:ind w:left="113" w:right="113"/>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занятий</w:t>
            </w:r>
          </w:p>
        </w:tc>
      </w:tr>
      <w:tr w:rsidR="002A73D0" w:rsidRPr="002A73D0" w:rsidTr="007830D2">
        <w:trPr>
          <w:cantSplit/>
          <w:trHeight w:val="1020"/>
        </w:trPr>
        <w:tc>
          <w:tcPr>
            <w:tcW w:w="817" w:type="dxa"/>
            <w:vMerge/>
            <w:textDirection w:val="btLr"/>
          </w:tcPr>
          <w:p w:rsidR="002A73D0" w:rsidRPr="002A73D0" w:rsidRDefault="002A73D0" w:rsidP="00F9005C">
            <w:pPr>
              <w:spacing w:after="0"/>
              <w:ind w:right="113"/>
              <w:jc w:val="center"/>
              <w:rPr>
                <w:rFonts w:ascii="Times New Roman" w:eastAsia="Times New Roman" w:hAnsi="Times New Roman" w:cs="Times New Roman"/>
                <w:sz w:val="28"/>
                <w:szCs w:val="28"/>
                <w:lang w:eastAsia="ru-RU"/>
              </w:rPr>
            </w:pPr>
          </w:p>
        </w:tc>
        <w:tc>
          <w:tcPr>
            <w:tcW w:w="1701" w:type="dxa"/>
            <w:vMerge/>
          </w:tcPr>
          <w:p w:rsidR="002A73D0" w:rsidRPr="002A73D0" w:rsidRDefault="002A73D0" w:rsidP="00993067">
            <w:pPr>
              <w:spacing w:after="0"/>
              <w:ind w:hanging="108"/>
              <w:jc w:val="both"/>
              <w:rPr>
                <w:rFonts w:ascii="Times New Roman" w:eastAsia="Times New Roman" w:hAnsi="Times New Roman" w:cs="Times New Roman"/>
                <w:sz w:val="28"/>
                <w:szCs w:val="28"/>
                <w:lang w:eastAsia="ru-RU"/>
              </w:rPr>
            </w:pPr>
          </w:p>
        </w:tc>
        <w:tc>
          <w:tcPr>
            <w:tcW w:w="2693" w:type="dxa"/>
          </w:tcPr>
          <w:p w:rsidR="002A73D0" w:rsidRPr="002A73D0" w:rsidRDefault="002A73D0" w:rsidP="00993067">
            <w:pPr>
              <w:spacing w:after="0"/>
              <w:ind w:firstLine="2"/>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Коммуникативная деятельность</w:t>
            </w:r>
          </w:p>
        </w:tc>
        <w:tc>
          <w:tcPr>
            <w:tcW w:w="3119" w:type="dxa"/>
          </w:tcPr>
          <w:p w:rsidR="002A73D0" w:rsidRPr="002A73D0" w:rsidRDefault="002A73D0" w:rsidP="00993067">
            <w:pPr>
              <w:spacing w:after="0"/>
              <w:ind w:firstLine="2"/>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Познавательная деятельность</w:t>
            </w:r>
          </w:p>
        </w:tc>
        <w:tc>
          <w:tcPr>
            <w:tcW w:w="3402" w:type="dxa"/>
          </w:tcPr>
          <w:p w:rsidR="002A73D0" w:rsidRPr="002A73D0" w:rsidRDefault="002A73D0" w:rsidP="00993067">
            <w:pPr>
              <w:spacing w:after="0"/>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Восприятие художественной литературы</w:t>
            </w:r>
          </w:p>
        </w:tc>
        <w:tc>
          <w:tcPr>
            <w:tcW w:w="2410" w:type="dxa"/>
          </w:tcPr>
          <w:p w:rsidR="002A73D0" w:rsidRPr="002A73D0" w:rsidRDefault="002A73D0" w:rsidP="00993067">
            <w:pPr>
              <w:spacing w:after="0"/>
              <w:ind w:right="-121" w:hanging="14"/>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Художественно изобразительная деятельность</w:t>
            </w:r>
          </w:p>
        </w:tc>
        <w:tc>
          <w:tcPr>
            <w:tcW w:w="953" w:type="dxa"/>
            <w:vMerge/>
          </w:tcPr>
          <w:p w:rsidR="002A73D0" w:rsidRPr="002A73D0" w:rsidRDefault="002A73D0" w:rsidP="00993067">
            <w:pPr>
              <w:spacing w:after="0"/>
              <w:jc w:val="both"/>
              <w:rPr>
                <w:rFonts w:ascii="Times New Roman" w:eastAsia="Times New Roman" w:hAnsi="Times New Roman" w:cs="Times New Roman"/>
                <w:sz w:val="28"/>
                <w:szCs w:val="28"/>
                <w:lang w:eastAsia="ru-RU"/>
              </w:rPr>
            </w:pPr>
          </w:p>
        </w:tc>
      </w:tr>
      <w:tr w:rsidR="002A73D0" w:rsidRPr="002A73D0" w:rsidTr="007830D2">
        <w:trPr>
          <w:cantSplit/>
          <w:trHeight w:val="1134"/>
        </w:trPr>
        <w:tc>
          <w:tcPr>
            <w:tcW w:w="817" w:type="dxa"/>
            <w:textDirection w:val="btLr"/>
          </w:tcPr>
          <w:p w:rsidR="002A73D0" w:rsidRPr="002A73D0" w:rsidRDefault="002A73D0" w:rsidP="00F9005C">
            <w:pPr>
              <w:spacing w:after="0"/>
              <w:ind w:right="113"/>
              <w:jc w:val="center"/>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сентябрь</w:t>
            </w:r>
          </w:p>
        </w:tc>
        <w:tc>
          <w:tcPr>
            <w:tcW w:w="1701" w:type="dxa"/>
          </w:tcPr>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Я и природа.</w:t>
            </w:r>
          </w:p>
        </w:tc>
        <w:tc>
          <w:tcPr>
            <w:tcW w:w="2693" w:type="dxa"/>
          </w:tcPr>
          <w:p w:rsidR="002A73D0" w:rsidRPr="002A73D0" w:rsidRDefault="002A73D0" w:rsidP="004773E8">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Беседа использованием описательных схем</w:t>
            </w:r>
          </w:p>
          <w:p w:rsidR="002A73D0" w:rsidRPr="002A73D0" w:rsidRDefault="002A73D0" w:rsidP="004773E8">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«Экология»</w:t>
            </w:r>
          </w:p>
        </w:tc>
        <w:tc>
          <w:tcPr>
            <w:tcW w:w="3119" w:type="dxa"/>
          </w:tcPr>
          <w:p w:rsidR="002A73D0" w:rsidRPr="002A73D0" w:rsidRDefault="002A73D0" w:rsidP="004773E8">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Беседа на тему: «Мы друзья природы»</w:t>
            </w:r>
          </w:p>
        </w:tc>
        <w:tc>
          <w:tcPr>
            <w:tcW w:w="3402" w:type="dxa"/>
          </w:tcPr>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Чтение рассказов из книги В. Н. Танасийчук «Экология в картинках»</w:t>
            </w:r>
          </w:p>
        </w:tc>
        <w:tc>
          <w:tcPr>
            <w:tcW w:w="2410" w:type="dxa"/>
          </w:tcPr>
          <w:p w:rsidR="002A73D0" w:rsidRPr="002A73D0" w:rsidRDefault="002A73D0" w:rsidP="004773E8">
            <w:pPr>
              <w:spacing w:after="0"/>
              <w:ind w:hanging="14"/>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Рисование «Мои  любимые цветы»</w:t>
            </w:r>
          </w:p>
        </w:tc>
        <w:tc>
          <w:tcPr>
            <w:tcW w:w="953" w:type="dxa"/>
          </w:tcPr>
          <w:p w:rsidR="002A73D0" w:rsidRPr="002A73D0" w:rsidRDefault="002A73D0" w:rsidP="00993067">
            <w:pPr>
              <w:spacing w:after="0"/>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4</w:t>
            </w:r>
          </w:p>
        </w:tc>
      </w:tr>
      <w:tr w:rsidR="002A73D0" w:rsidRPr="002A73D0" w:rsidTr="007830D2">
        <w:trPr>
          <w:cantSplit/>
          <w:trHeight w:val="1134"/>
        </w:trPr>
        <w:tc>
          <w:tcPr>
            <w:tcW w:w="817" w:type="dxa"/>
            <w:textDirection w:val="btLr"/>
          </w:tcPr>
          <w:p w:rsidR="002A73D0" w:rsidRPr="002A73D0" w:rsidRDefault="002A73D0" w:rsidP="00F9005C">
            <w:pPr>
              <w:spacing w:after="0"/>
              <w:ind w:right="113"/>
              <w:jc w:val="center"/>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октябрь</w:t>
            </w:r>
          </w:p>
        </w:tc>
        <w:tc>
          <w:tcPr>
            <w:tcW w:w="1701" w:type="dxa"/>
          </w:tcPr>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Защитники природы.</w:t>
            </w:r>
          </w:p>
        </w:tc>
        <w:tc>
          <w:tcPr>
            <w:tcW w:w="2693" w:type="dxa"/>
          </w:tcPr>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Сочинение рассказ по сюжетной картинке «Красочный  бал природы»</w:t>
            </w:r>
          </w:p>
        </w:tc>
        <w:tc>
          <w:tcPr>
            <w:tcW w:w="3119" w:type="dxa"/>
          </w:tcPr>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Презентация на тему: «Планета Земля в опасности» и обсуждение по теме.</w:t>
            </w:r>
          </w:p>
        </w:tc>
        <w:tc>
          <w:tcPr>
            <w:tcW w:w="3402" w:type="dxa"/>
          </w:tcPr>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Экологическая сказка «Таня и божья коровка».</w:t>
            </w:r>
          </w:p>
        </w:tc>
        <w:tc>
          <w:tcPr>
            <w:tcW w:w="2410" w:type="dxa"/>
          </w:tcPr>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Конкурс рисунков «Берегите природу»</w:t>
            </w:r>
          </w:p>
        </w:tc>
        <w:tc>
          <w:tcPr>
            <w:tcW w:w="953" w:type="dxa"/>
          </w:tcPr>
          <w:p w:rsidR="002A73D0" w:rsidRPr="002A73D0" w:rsidRDefault="002A73D0" w:rsidP="00993067">
            <w:pPr>
              <w:spacing w:after="0"/>
              <w:ind w:firstLine="33"/>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4</w:t>
            </w:r>
          </w:p>
        </w:tc>
      </w:tr>
      <w:tr w:rsidR="002A73D0" w:rsidRPr="002A73D0" w:rsidTr="007830D2">
        <w:trPr>
          <w:cantSplit/>
          <w:trHeight w:val="1134"/>
        </w:trPr>
        <w:tc>
          <w:tcPr>
            <w:tcW w:w="817" w:type="dxa"/>
            <w:textDirection w:val="btLr"/>
          </w:tcPr>
          <w:p w:rsidR="002A73D0" w:rsidRPr="002A73D0" w:rsidRDefault="002A73D0" w:rsidP="00F9005C">
            <w:pPr>
              <w:spacing w:after="0"/>
              <w:ind w:right="113" w:firstLine="709"/>
              <w:jc w:val="center"/>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ноябрь</w:t>
            </w:r>
          </w:p>
        </w:tc>
        <w:tc>
          <w:tcPr>
            <w:tcW w:w="1701" w:type="dxa"/>
          </w:tcPr>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Без воды нам не прожить</w:t>
            </w:r>
          </w:p>
        </w:tc>
        <w:tc>
          <w:tcPr>
            <w:tcW w:w="2693" w:type="dxa"/>
          </w:tcPr>
          <w:p w:rsidR="002A73D0" w:rsidRPr="002A73D0" w:rsidRDefault="002A73D0" w:rsidP="004773E8">
            <w:pPr>
              <w:spacing w:after="0"/>
              <w:rPr>
                <w:rFonts w:ascii="Times New Roman" w:eastAsia="Times New Roman" w:hAnsi="Times New Roman" w:cs="Times New Roman"/>
                <w:sz w:val="28"/>
                <w:szCs w:val="28"/>
              </w:rPr>
            </w:pPr>
            <w:r w:rsidRPr="002A73D0">
              <w:rPr>
                <w:rFonts w:ascii="Times New Roman" w:eastAsia="Times New Roman" w:hAnsi="Times New Roman" w:cs="Times New Roman"/>
                <w:sz w:val="28"/>
                <w:szCs w:val="28"/>
              </w:rPr>
              <w:t xml:space="preserve">Заучивание стихотворений на тему </w:t>
            </w:r>
            <w:r w:rsidRPr="002A73D0">
              <w:rPr>
                <w:rFonts w:ascii="Times New Roman" w:eastAsia="Times New Roman" w:hAnsi="Times New Roman" w:cs="Times New Roman"/>
                <w:sz w:val="28"/>
                <w:szCs w:val="28"/>
                <w:lang w:eastAsia="ru-RU"/>
              </w:rPr>
              <w:t xml:space="preserve"> «Послушная водичка»</w:t>
            </w:r>
          </w:p>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rPr>
              <w:t>«Пусть не умирают реки», «Кому нужна вода».</w:t>
            </w:r>
          </w:p>
        </w:tc>
        <w:tc>
          <w:tcPr>
            <w:tcW w:w="3119" w:type="dxa"/>
          </w:tcPr>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rPr>
              <w:t>Презентация и обсуждение по презентации «Кому нужна вода»</w:t>
            </w:r>
          </w:p>
        </w:tc>
        <w:tc>
          <w:tcPr>
            <w:tcW w:w="3402" w:type="dxa"/>
          </w:tcPr>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Чтение стихов о осени</w:t>
            </w:r>
          </w:p>
        </w:tc>
        <w:tc>
          <w:tcPr>
            <w:tcW w:w="2410" w:type="dxa"/>
          </w:tcPr>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Рисование «Мир в капельке воды»</w:t>
            </w:r>
          </w:p>
        </w:tc>
        <w:tc>
          <w:tcPr>
            <w:tcW w:w="953" w:type="dxa"/>
          </w:tcPr>
          <w:p w:rsidR="002A73D0" w:rsidRPr="002A73D0" w:rsidRDefault="002A73D0" w:rsidP="00993067">
            <w:pPr>
              <w:spacing w:after="0"/>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4</w:t>
            </w:r>
          </w:p>
        </w:tc>
      </w:tr>
      <w:tr w:rsidR="002A73D0" w:rsidRPr="002A73D0" w:rsidTr="007830D2">
        <w:trPr>
          <w:cantSplit/>
          <w:trHeight w:val="1134"/>
        </w:trPr>
        <w:tc>
          <w:tcPr>
            <w:tcW w:w="817" w:type="dxa"/>
            <w:textDirection w:val="btLr"/>
          </w:tcPr>
          <w:p w:rsidR="002A73D0" w:rsidRPr="002A73D0" w:rsidRDefault="002A73D0" w:rsidP="00F9005C">
            <w:pPr>
              <w:spacing w:after="0"/>
              <w:ind w:right="113"/>
              <w:jc w:val="center"/>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lastRenderedPageBreak/>
              <w:t>декабрь</w:t>
            </w:r>
          </w:p>
        </w:tc>
        <w:tc>
          <w:tcPr>
            <w:tcW w:w="1701" w:type="dxa"/>
          </w:tcPr>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Воздух вокруг нас</w:t>
            </w:r>
          </w:p>
        </w:tc>
        <w:tc>
          <w:tcPr>
            <w:tcW w:w="2693" w:type="dxa"/>
          </w:tcPr>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Экспериментирование «Воздух в природе, культуре, человеке, культуре»</w:t>
            </w:r>
          </w:p>
        </w:tc>
        <w:tc>
          <w:tcPr>
            <w:tcW w:w="3119" w:type="dxa"/>
          </w:tcPr>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rPr>
              <w:t>Презентация и обсуждение по презентации «Жизнь птиц зимой»</w:t>
            </w:r>
          </w:p>
        </w:tc>
        <w:tc>
          <w:tcPr>
            <w:tcW w:w="3402" w:type="dxa"/>
          </w:tcPr>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Чтение рассказов из книги В. Н. Танасийчук «Экология в картинках»</w:t>
            </w:r>
          </w:p>
        </w:tc>
        <w:tc>
          <w:tcPr>
            <w:tcW w:w="2410" w:type="dxa"/>
          </w:tcPr>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xml:space="preserve">Нетрадиционная техника рисования пластилином «Ветер» </w:t>
            </w:r>
          </w:p>
        </w:tc>
        <w:tc>
          <w:tcPr>
            <w:tcW w:w="953" w:type="dxa"/>
          </w:tcPr>
          <w:p w:rsidR="002A73D0" w:rsidRPr="002A73D0" w:rsidRDefault="002A73D0" w:rsidP="00993067">
            <w:pPr>
              <w:spacing w:after="0"/>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4</w:t>
            </w:r>
          </w:p>
        </w:tc>
      </w:tr>
      <w:tr w:rsidR="002A73D0" w:rsidRPr="002A73D0" w:rsidTr="007830D2">
        <w:trPr>
          <w:cantSplit/>
          <w:trHeight w:val="1134"/>
        </w:trPr>
        <w:tc>
          <w:tcPr>
            <w:tcW w:w="817" w:type="dxa"/>
            <w:textDirection w:val="btLr"/>
          </w:tcPr>
          <w:p w:rsidR="002A73D0" w:rsidRPr="002A73D0" w:rsidRDefault="002A73D0" w:rsidP="00F9005C">
            <w:pPr>
              <w:spacing w:after="0"/>
              <w:ind w:right="113" w:firstLine="709"/>
              <w:jc w:val="center"/>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январь</w:t>
            </w:r>
          </w:p>
        </w:tc>
        <w:tc>
          <w:tcPr>
            <w:tcW w:w="1701" w:type="dxa"/>
          </w:tcPr>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xml:space="preserve"> Солнце - большая звезда</w:t>
            </w:r>
          </w:p>
        </w:tc>
        <w:tc>
          <w:tcPr>
            <w:tcW w:w="2693" w:type="dxa"/>
          </w:tcPr>
          <w:p w:rsidR="002A73D0" w:rsidRPr="002A73D0" w:rsidRDefault="002A73D0" w:rsidP="004773E8">
            <w:pPr>
              <w:spacing w:after="0"/>
              <w:rPr>
                <w:rFonts w:ascii="Times New Roman" w:eastAsia="Times New Roman" w:hAnsi="Times New Roman" w:cs="Times New Roman"/>
                <w:sz w:val="28"/>
                <w:szCs w:val="28"/>
              </w:rPr>
            </w:pPr>
            <w:r w:rsidRPr="002A73D0">
              <w:rPr>
                <w:rFonts w:ascii="Times New Roman" w:eastAsia="Times New Roman" w:hAnsi="Times New Roman" w:cs="Times New Roman"/>
                <w:sz w:val="28"/>
                <w:szCs w:val="28"/>
              </w:rPr>
              <w:t xml:space="preserve">Заучивание стихотворений: «Одним планетам в небе скучно», «Раз - Меркурий», </w:t>
            </w:r>
          </w:p>
          <w:p w:rsidR="002A73D0" w:rsidRPr="002A73D0" w:rsidRDefault="002A73D0" w:rsidP="004773E8">
            <w:pPr>
              <w:spacing w:after="0"/>
              <w:rPr>
                <w:rFonts w:ascii="Times New Roman" w:eastAsia="Times New Roman" w:hAnsi="Times New Roman" w:cs="Times New Roman"/>
                <w:sz w:val="28"/>
                <w:szCs w:val="28"/>
              </w:rPr>
            </w:pPr>
            <w:r w:rsidRPr="002A73D0">
              <w:rPr>
                <w:rFonts w:ascii="Times New Roman" w:eastAsia="Times New Roman" w:hAnsi="Times New Roman" w:cs="Times New Roman"/>
                <w:sz w:val="28"/>
                <w:szCs w:val="28"/>
              </w:rPr>
              <w:t>Составление описательных рассказов.</w:t>
            </w:r>
          </w:p>
          <w:p w:rsidR="002A73D0" w:rsidRPr="002A73D0" w:rsidRDefault="002A73D0" w:rsidP="004773E8">
            <w:pPr>
              <w:spacing w:after="0"/>
              <w:rPr>
                <w:rFonts w:ascii="Times New Roman" w:eastAsia="Times New Roman" w:hAnsi="Times New Roman" w:cs="Times New Roman"/>
                <w:sz w:val="28"/>
                <w:szCs w:val="28"/>
              </w:rPr>
            </w:pPr>
          </w:p>
          <w:p w:rsidR="002A73D0" w:rsidRPr="002A73D0" w:rsidRDefault="002A73D0" w:rsidP="004773E8">
            <w:pPr>
              <w:spacing w:after="0"/>
              <w:rPr>
                <w:rFonts w:ascii="Times New Roman" w:eastAsia="Times New Roman" w:hAnsi="Times New Roman" w:cs="Times New Roman"/>
                <w:sz w:val="28"/>
                <w:szCs w:val="28"/>
                <w:lang w:eastAsia="ru-RU"/>
              </w:rPr>
            </w:pPr>
          </w:p>
        </w:tc>
        <w:tc>
          <w:tcPr>
            <w:tcW w:w="3119" w:type="dxa"/>
          </w:tcPr>
          <w:p w:rsidR="002A73D0" w:rsidRPr="002A73D0" w:rsidRDefault="002A73D0" w:rsidP="004773E8">
            <w:pPr>
              <w:spacing w:after="0"/>
              <w:rPr>
                <w:rFonts w:ascii="Times New Roman" w:eastAsia="Times New Roman" w:hAnsi="Times New Roman" w:cs="Times New Roman"/>
                <w:sz w:val="28"/>
                <w:szCs w:val="28"/>
              </w:rPr>
            </w:pPr>
            <w:r w:rsidRPr="002A73D0">
              <w:rPr>
                <w:rFonts w:ascii="Times New Roman" w:eastAsia="Times New Roman" w:hAnsi="Times New Roman" w:cs="Times New Roman"/>
                <w:sz w:val="28"/>
                <w:szCs w:val="28"/>
              </w:rPr>
              <w:t>Работа с картой, глобусом, «Земля - живая планета»</w:t>
            </w:r>
          </w:p>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rPr>
              <w:t>беседа о всемирном празднике «День рождение Земли».</w:t>
            </w:r>
          </w:p>
        </w:tc>
        <w:tc>
          <w:tcPr>
            <w:tcW w:w="3402" w:type="dxa"/>
          </w:tcPr>
          <w:p w:rsidR="002A73D0" w:rsidRPr="002A73D0" w:rsidRDefault="002A73D0" w:rsidP="004773E8">
            <w:pPr>
              <w:spacing w:after="0"/>
              <w:rPr>
                <w:rFonts w:ascii="Times New Roman" w:eastAsia="Times New Roman" w:hAnsi="Times New Roman" w:cs="Times New Roman"/>
                <w:sz w:val="28"/>
                <w:szCs w:val="28"/>
              </w:rPr>
            </w:pPr>
            <w:r w:rsidRPr="002A73D0">
              <w:rPr>
                <w:rFonts w:ascii="Times New Roman" w:eastAsia="Times New Roman" w:hAnsi="Times New Roman" w:cs="Times New Roman"/>
                <w:sz w:val="28"/>
                <w:szCs w:val="28"/>
              </w:rPr>
              <w:t xml:space="preserve">Беседы и чтение рассказов Большая детская энциклопедия, Н.Сладков «Разноцветная земля», </w:t>
            </w:r>
          </w:p>
        </w:tc>
        <w:tc>
          <w:tcPr>
            <w:tcW w:w="2410" w:type="dxa"/>
          </w:tcPr>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xml:space="preserve">Рисование </w:t>
            </w:r>
          </w:p>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xml:space="preserve"> « Земля, луна и солнце»</w:t>
            </w:r>
          </w:p>
        </w:tc>
        <w:tc>
          <w:tcPr>
            <w:tcW w:w="953" w:type="dxa"/>
          </w:tcPr>
          <w:p w:rsidR="002A73D0" w:rsidRPr="002A73D0" w:rsidRDefault="002A73D0" w:rsidP="00993067">
            <w:pPr>
              <w:spacing w:after="0"/>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4</w:t>
            </w:r>
          </w:p>
        </w:tc>
      </w:tr>
      <w:tr w:rsidR="002A73D0" w:rsidRPr="002A73D0" w:rsidTr="007830D2">
        <w:trPr>
          <w:cantSplit/>
          <w:trHeight w:val="1134"/>
        </w:trPr>
        <w:tc>
          <w:tcPr>
            <w:tcW w:w="817" w:type="dxa"/>
            <w:textDirection w:val="btLr"/>
          </w:tcPr>
          <w:p w:rsidR="002A73D0" w:rsidRPr="002A73D0" w:rsidRDefault="002A73D0" w:rsidP="00F9005C">
            <w:pPr>
              <w:spacing w:after="0"/>
              <w:ind w:right="113"/>
              <w:jc w:val="center"/>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февраль</w:t>
            </w:r>
          </w:p>
        </w:tc>
        <w:tc>
          <w:tcPr>
            <w:tcW w:w="1701" w:type="dxa"/>
          </w:tcPr>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Птицы вокруг нас!</w:t>
            </w:r>
          </w:p>
        </w:tc>
        <w:tc>
          <w:tcPr>
            <w:tcW w:w="2693" w:type="dxa"/>
          </w:tcPr>
          <w:p w:rsidR="002A73D0" w:rsidRPr="002A73D0" w:rsidRDefault="002A73D0" w:rsidP="004773E8">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Придумывание сказки о птицах в разные времена года</w:t>
            </w:r>
          </w:p>
        </w:tc>
        <w:tc>
          <w:tcPr>
            <w:tcW w:w="3119" w:type="dxa"/>
          </w:tcPr>
          <w:p w:rsidR="002A73D0" w:rsidRPr="002A73D0" w:rsidRDefault="002A73D0" w:rsidP="004773E8">
            <w:pPr>
              <w:spacing w:after="0"/>
              <w:ind w:firstLine="2"/>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КВН «Друзья птиц»</w:t>
            </w:r>
          </w:p>
        </w:tc>
        <w:tc>
          <w:tcPr>
            <w:tcW w:w="3402" w:type="dxa"/>
          </w:tcPr>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Чтение Е. Чарушина «Воробей»</w:t>
            </w:r>
          </w:p>
        </w:tc>
        <w:tc>
          <w:tcPr>
            <w:tcW w:w="2410" w:type="dxa"/>
          </w:tcPr>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Рисование «Птичьи дома»</w:t>
            </w:r>
          </w:p>
        </w:tc>
        <w:tc>
          <w:tcPr>
            <w:tcW w:w="953" w:type="dxa"/>
          </w:tcPr>
          <w:p w:rsidR="002A73D0" w:rsidRPr="002A73D0" w:rsidRDefault="002A73D0" w:rsidP="00993067">
            <w:pPr>
              <w:spacing w:after="0"/>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4</w:t>
            </w:r>
          </w:p>
        </w:tc>
      </w:tr>
      <w:tr w:rsidR="002A73D0" w:rsidRPr="002A73D0" w:rsidTr="007830D2">
        <w:trPr>
          <w:cantSplit/>
          <w:trHeight w:val="1134"/>
        </w:trPr>
        <w:tc>
          <w:tcPr>
            <w:tcW w:w="817" w:type="dxa"/>
            <w:textDirection w:val="btLr"/>
          </w:tcPr>
          <w:p w:rsidR="002A73D0" w:rsidRPr="002A73D0" w:rsidRDefault="002A73D0" w:rsidP="00F9005C">
            <w:pPr>
              <w:spacing w:after="0"/>
              <w:ind w:right="113"/>
              <w:jc w:val="center"/>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март</w:t>
            </w:r>
          </w:p>
        </w:tc>
        <w:tc>
          <w:tcPr>
            <w:tcW w:w="1701" w:type="dxa"/>
          </w:tcPr>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Растительный мир</w:t>
            </w:r>
          </w:p>
        </w:tc>
        <w:tc>
          <w:tcPr>
            <w:tcW w:w="2693" w:type="dxa"/>
          </w:tcPr>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Беседа на тему « Моя стихия»</w:t>
            </w:r>
          </w:p>
        </w:tc>
        <w:tc>
          <w:tcPr>
            <w:tcW w:w="3119" w:type="dxa"/>
          </w:tcPr>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Сочинение  рассказа по открыткам «Земля, воздух, вода, огонь»</w:t>
            </w:r>
          </w:p>
        </w:tc>
        <w:tc>
          <w:tcPr>
            <w:tcW w:w="3402" w:type="dxa"/>
          </w:tcPr>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Экологическая сказка «Как скворец себе дом выбирал»</w:t>
            </w:r>
          </w:p>
        </w:tc>
        <w:tc>
          <w:tcPr>
            <w:tcW w:w="2410" w:type="dxa"/>
          </w:tcPr>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Конкурс рисунков «Первые цветы Весны»</w:t>
            </w:r>
          </w:p>
        </w:tc>
        <w:tc>
          <w:tcPr>
            <w:tcW w:w="953" w:type="dxa"/>
          </w:tcPr>
          <w:p w:rsidR="002A73D0" w:rsidRPr="002A73D0" w:rsidRDefault="002A73D0" w:rsidP="00993067">
            <w:pPr>
              <w:spacing w:after="0"/>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4</w:t>
            </w:r>
          </w:p>
        </w:tc>
      </w:tr>
      <w:tr w:rsidR="002A73D0" w:rsidRPr="002A73D0" w:rsidTr="007830D2">
        <w:trPr>
          <w:cantSplit/>
          <w:trHeight w:val="1134"/>
        </w:trPr>
        <w:tc>
          <w:tcPr>
            <w:tcW w:w="817" w:type="dxa"/>
            <w:textDirection w:val="btLr"/>
          </w:tcPr>
          <w:p w:rsidR="002A73D0" w:rsidRPr="002A73D0" w:rsidRDefault="002A73D0" w:rsidP="00F9005C">
            <w:pPr>
              <w:spacing w:after="0"/>
              <w:ind w:right="113"/>
              <w:jc w:val="center"/>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апрель</w:t>
            </w:r>
          </w:p>
        </w:tc>
        <w:tc>
          <w:tcPr>
            <w:tcW w:w="1701" w:type="dxa"/>
          </w:tcPr>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Животный мир</w:t>
            </w:r>
          </w:p>
        </w:tc>
        <w:tc>
          <w:tcPr>
            <w:tcW w:w="2693" w:type="dxa"/>
          </w:tcPr>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Беседа «Домашние птицы и их детёныши»</w:t>
            </w:r>
          </w:p>
        </w:tc>
        <w:tc>
          <w:tcPr>
            <w:tcW w:w="3119" w:type="dxa"/>
          </w:tcPr>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rPr>
              <w:t>Конкурс ответов и вопросов «Через добрые дела можно стать юным экологом»</w:t>
            </w:r>
          </w:p>
        </w:tc>
        <w:tc>
          <w:tcPr>
            <w:tcW w:w="3402" w:type="dxa"/>
          </w:tcPr>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rPr>
              <w:t>Чтение Т. Снегирев «След оленя»).</w:t>
            </w:r>
          </w:p>
        </w:tc>
        <w:tc>
          <w:tcPr>
            <w:tcW w:w="2410" w:type="dxa"/>
          </w:tcPr>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Рисование «Кошка с котёнком»</w:t>
            </w:r>
          </w:p>
        </w:tc>
        <w:tc>
          <w:tcPr>
            <w:tcW w:w="953" w:type="dxa"/>
          </w:tcPr>
          <w:p w:rsidR="002A73D0" w:rsidRPr="002A73D0" w:rsidRDefault="002A73D0" w:rsidP="00993067">
            <w:pPr>
              <w:spacing w:after="0"/>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4</w:t>
            </w:r>
          </w:p>
        </w:tc>
      </w:tr>
      <w:tr w:rsidR="002A73D0" w:rsidRPr="002A73D0" w:rsidTr="007830D2">
        <w:trPr>
          <w:cantSplit/>
          <w:trHeight w:val="1134"/>
        </w:trPr>
        <w:tc>
          <w:tcPr>
            <w:tcW w:w="817" w:type="dxa"/>
            <w:textDirection w:val="btLr"/>
          </w:tcPr>
          <w:p w:rsidR="002A73D0" w:rsidRPr="002A73D0" w:rsidRDefault="002A73D0" w:rsidP="00F9005C">
            <w:pPr>
              <w:spacing w:after="0"/>
              <w:ind w:right="113"/>
              <w:jc w:val="center"/>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lastRenderedPageBreak/>
              <w:t>май</w:t>
            </w:r>
          </w:p>
        </w:tc>
        <w:tc>
          <w:tcPr>
            <w:tcW w:w="1701" w:type="dxa"/>
          </w:tcPr>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Лес в жизни человека</w:t>
            </w:r>
          </w:p>
        </w:tc>
        <w:tc>
          <w:tcPr>
            <w:tcW w:w="2693" w:type="dxa"/>
          </w:tcPr>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Придумывание рассказа «Как мы спасли ель»</w:t>
            </w:r>
          </w:p>
        </w:tc>
        <w:tc>
          <w:tcPr>
            <w:tcW w:w="3119" w:type="dxa"/>
          </w:tcPr>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 xml:space="preserve"> Сюжетно – ролевая игра «Спасаем лес – сохраняем планету»</w:t>
            </w:r>
          </w:p>
        </w:tc>
        <w:tc>
          <w:tcPr>
            <w:tcW w:w="3402" w:type="dxa"/>
          </w:tcPr>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В.Бианки «Лесная газета»</w:t>
            </w:r>
          </w:p>
        </w:tc>
        <w:tc>
          <w:tcPr>
            <w:tcW w:w="2410" w:type="dxa"/>
          </w:tcPr>
          <w:p w:rsidR="002A73D0" w:rsidRPr="002A73D0" w:rsidRDefault="002A73D0" w:rsidP="004773E8">
            <w:pPr>
              <w:spacing w:after="0"/>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Рисование «Земля – зелёная планета»</w:t>
            </w:r>
          </w:p>
        </w:tc>
        <w:tc>
          <w:tcPr>
            <w:tcW w:w="953" w:type="dxa"/>
          </w:tcPr>
          <w:p w:rsidR="002A73D0" w:rsidRPr="002A73D0" w:rsidRDefault="002A73D0" w:rsidP="00993067">
            <w:pPr>
              <w:spacing w:after="0"/>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4</w:t>
            </w:r>
          </w:p>
          <w:p w:rsidR="002A73D0" w:rsidRPr="002A73D0" w:rsidRDefault="002A73D0" w:rsidP="00993067">
            <w:pPr>
              <w:spacing w:after="0"/>
              <w:ind w:left="-108"/>
              <w:jc w:val="both"/>
              <w:rPr>
                <w:rFonts w:ascii="Times New Roman" w:eastAsia="Times New Roman" w:hAnsi="Times New Roman" w:cs="Times New Roman"/>
                <w:sz w:val="28"/>
                <w:szCs w:val="28"/>
                <w:lang w:eastAsia="ru-RU"/>
              </w:rPr>
            </w:pPr>
          </w:p>
          <w:p w:rsidR="002A73D0" w:rsidRPr="002A73D0" w:rsidRDefault="002A73D0" w:rsidP="00993067">
            <w:pPr>
              <w:spacing w:after="0"/>
              <w:ind w:left="-108"/>
              <w:jc w:val="both"/>
              <w:rPr>
                <w:rFonts w:ascii="Times New Roman" w:eastAsia="Times New Roman" w:hAnsi="Times New Roman" w:cs="Times New Roman"/>
                <w:sz w:val="28"/>
                <w:szCs w:val="28"/>
                <w:lang w:eastAsia="ru-RU"/>
              </w:rPr>
            </w:pPr>
          </w:p>
        </w:tc>
      </w:tr>
      <w:tr w:rsidR="00D10259" w:rsidRPr="002A73D0" w:rsidTr="007830D2">
        <w:trPr>
          <w:cantSplit/>
          <w:trHeight w:val="1134"/>
        </w:trPr>
        <w:tc>
          <w:tcPr>
            <w:tcW w:w="817" w:type="dxa"/>
            <w:textDirection w:val="btLr"/>
          </w:tcPr>
          <w:p w:rsidR="00D10259" w:rsidRPr="002A73D0" w:rsidRDefault="00D10259" w:rsidP="00F9005C">
            <w:pPr>
              <w:spacing w:after="0"/>
              <w:ind w:right="113"/>
              <w:jc w:val="center"/>
              <w:rPr>
                <w:rFonts w:ascii="Times New Roman" w:eastAsia="Times New Roman" w:hAnsi="Times New Roman" w:cs="Times New Roman"/>
                <w:sz w:val="28"/>
                <w:szCs w:val="28"/>
                <w:lang w:eastAsia="ru-RU"/>
              </w:rPr>
            </w:pPr>
          </w:p>
        </w:tc>
        <w:tc>
          <w:tcPr>
            <w:tcW w:w="1701" w:type="dxa"/>
          </w:tcPr>
          <w:p w:rsidR="00D10259" w:rsidRPr="002A73D0" w:rsidRDefault="00D10259" w:rsidP="00993067">
            <w:pPr>
              <w:spacing w:after="0"/>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Итого:</w:t>
            </w:r>
          </w:p>
        </w:tc>
        <w:tc>
          <w:tcPr>
            <w:tcW w:w="2693" w:type="dxa"/>
          </w:tcPr>
          <w:p w:rsidR="00D10259" w:rsidRPr="002A73D0" w:rsidRDefault="00D10259" w:rsidP="00993067">
            <w:pPr>
              <w:spacing w:after="0"/>
              <w:jc w:val="both"/>
              <w:rPr>
                <w:rFonts w:ascii="Times New Roman" w:eastAsia="Times New Roman" w:hAnsi="Times New Roman" w:cs="Times New Roman"/>
                <w:sz w:val="28"/>
                <w:szCs w:val="28"/>
                <w:lang w:eastAsia="ru-RU"/>
              </w:rPr>
            </w:pPr>
          </w:p>
        </w:tc>
        <w:tc>
          <w:tcPr>
            <w:tcW w:w="3119" w:type="dxa"/>
          </w:tcPr>
          <w:p w:rsidR="00D10259" w:rsidRPr="002A73D0" w:rsidRDefault="00D10259" w:rsidP="00993067">
            <w:pPr>
              <w:spacing w:after="0"/>
              <w:jc w:val="both"/>
              <w:rPr>
                <w:rFonts w:ascii="Times New Roman" w:eastAsia="Times New Roman" w:hAnsi="Times New Roman" w:cs="Times New Roman"/>
                <w:sz w:val="28"/>
                <w:szCs w:val="28"/>
                <w:lang w:eastAsia="ru-RU"/>
              </w:rPr>
            </w:pPr>
          </w:p>
        </w:tc>
        <w:tc>
          <w:tcPr>
            <w:tcW w:w="3402" w:type="dxa"/>
          </w:tcPr>
          <w:p w:rsidR="00D10259" w:rsidRPr="002A73D0" w:rsidRDefault="00D10259" w:rsidP="00993067">
            <w:pPr>
              <w:spacing w:after="0"/>
              <w:jc w:val="both"/>
              <w:rPr>
                <w:rFonts w:ascii="Times New Roman" w:eastAsia="Times New Roman" w:hAnsi="Times New Roman" w:cs="Times New Roman"/>
                <w:sz w:val="28"/>
                <w:szCs w:val="28"/>
                <w:lang w:eastAsia="ru-RU"/>
              </w:rPr>
            </w:pPr>
          </w:p>
        </w:tc>
        <w:tc>
          <w:tcPr>
            <w:tcW w:w="2410" w:type="dxa"/>
          </w:tcPr>
          <w:p w:rsidR="00D10259" w:rsidRPr="002A73D0" w:rsidRDefault="00D10259" w:rsidP="00993067">
            <w:pPr>
              <w:spacing w:after="0"/>
              <w:jc w:val="both"/>
              <w:rPr>
                <w:rFonts w:ascii="Times New Roman" w:eastAsia="Times New Roman" w:hAnsi="Times New Roman" w:cs="Times New Roman"/>
                <w:sz w:val="28"/>
                <w:szCs w:val="28"/>
                <w:lang w:eastAsia="ru-RU"/>
              </w:rPr>
            </w:pPr>
          </w:p>
        </w:tc>
        <w:tc>
          <w:tcPr>
            <w:tcW w:w="953" w:type="dxa"/>
          </w:tcPr>
          <w:p w:rsidR="00D10259" w:rsidRPr="002A73D0" w:rsidRDefault="00D10259" w:rsidP="00993067">
            <w:pPr>
              <w:spacing w:after="0"/>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sz w:val="28"/>
                <w:szCs w:val="28"/>
                <w:lang w:eastAsia="ru-RU"/>
              </w:rPr>
              <w:t>36</w:t>
            </w:r>
          </w:p>
        </w:tc>
      </w:tr>
    </w:tbl>
    <w:p w:rsidR="002A73D0" w:rsidRPr="002A73D0" w:rsidRDefault="002A73D0" w:rsidP="00993067">
      <w:pPr>
        <w:spacing w:after="0"/>
        <w:ind w:firstLine="709"/>
        <w:jc w:val="both"/>
        <w:rPr>
          <w:rFonts w:ascii="Times New Roman" w:eastAsia="Times New Roman" w:hAnsi="Times New Roman" w:cs="Times New Roman"/>
          <w:sz w:val="28"/>
          <w:szCs w:val="28"/>
          <w:lang w:eastAsia="ru-RU"/>
        </w:rPr>
      </w:pPr>
    </w:p>
    <w:p w:rsidR="002A73D0" w:rsidRPr="008C0909" w:rsidRDefault="002A73D0" w:rsidP="00993067">
      <w:pPr>
        <w:spacing w:after="0"/>
        <w:ind w:left="3412" w:right="-284"/>
        <w:jc w:val="both"/>
        <w:rPr>
          <w:rFonts w:ascii="Times New Roman" w:eastAsia="Calibri" w:hAnsi="Times New Roman" w:cs="Times New Roman"/>
          <w:b/>
          <w:sz w:val="28"/>
          <w:szCs w:val="28"/>
          <w:lang w:eastAsia="ru-RU"/>
        </w:rPr>
      </w:pPr>
      <w:r w:rsidRPr="008C0909">
        <w:rPr>
          <w:rFonts w:ascii="Times New Roman" w:eastAsia="Calibri" w:hAnsi="Times New Roman" w:cs="Times New Roman"/>
          <w:b/>
          <w:sz w:val="28"/>
          <w:szCs w:val="28"/>
          <w:lang w:eastAsia="ru-RU"/>
        </w:rPr>
        <w:t>Методическое обеспечение</w:t>
      </w:r>
    </w:p>
    <w:p w:rsidR="002A73D0" w:rsidRPr="002A73D0" w:rsidRDefault="002A73D0" w:rsidP="00993067">
      <w:pPr>
        <w:spacing w:after="0"/>
        <w:ind w:left="3412" w:right="-284"/>
        <w:jc w:val="both"/>
        <w:rPr>
          <w:rFonts w:ascii="Times New Roman" w:eastAsia="Calibri" w:hAnsi="Times New Roman" w:cs="Times New Roman"/>
          <w:b/>
          <w:sz w:val="24"/>
          <w:szCs w:val="24"/>
          <w:lang w:eastAsia="ru-RU"/>
        </w:rPr>
      </w:pPr>
    </w:p>
    <w:p w:rsidR="002944F1" w:rsidRPr="00A66113" w:rsidRDefault="002A73D0" w:rsidP="002944F1">
      <w:pPr>
        <w:spacing w:after="0"/>
        <w:jc w:val="both"/>
        <w:rPr>
          <w:rFonts w:ascii="Times New Roman" w:eastAsia="Times New Roman" w:hAnsi="Times New Roman" w:cs="Times New Roman"/>
          <w:sz w:val="28"/>
          <w:szCs w:val="28"/>
          <w:lang w:eastAsia="ru-RU"/>
        </w:rPr>
      </w:pPr>
      <w:r w:rsidRPr="002A73D0">
        <w:rPr>
          <w:rFonts w:ascii="Times New Roman" w:eastAsia="Times New Roman" w:hAnsi="Times New Roman" w:cs="Times New Roman"/>
          <w:color w:val="000000"/>
          <w:sz w:val="28"/>
          <w:szCs w:val="28"/>
        </w:rPr>
        <w:t>1. Николаева С.Н. « Юный  эколог»</w:t>
      </w:r>
      <w:r w:rsidR="002944F1" w:rsidRPr="002944F1">
        <w:rPr>
          <w:rFonts w:ascii="Times New Roman" w:eastAsia="Times New Roman" w:hAnsi="Times New Roman" w:cs="Times New Roman"/>
          <w:sz w:val="28"/>
          <w:szCs w:val="28"/>
          <w:lang w:eastAsia="ru-RU"/>
        </w:rPr>
        <w:t xml:space="preserve"> </w:t>
      </w:r>
      <w:r w:rsidR="002944F1" w:rsidRPr="003278EC">
        <w:rPr>
          <w:rFonts w:ascii="Times New Roman" w:eastAsia="Times New Roman" w:hAnsi="Times New Roman" w:cs="Times New Roman"/>
          <w:sz w:val="28"/>
          <w:szCs w:val="28"/>
          <w:lang w:eastAsia="ru-RU"/>
        </w:rPr>
        <w:t>М</w:t>
      </w:r>
      <w:r w:rsidR="002944F1">
        <w:rPr>
          <w:rFonts w:ascii="Times New Roman" w:eastAsia="Times New Roman" w:hAnsi="Times New Roman" w:cs="Times New Roman"/>
          <w:sz w:val="28"/>
          <w:szCs w:val="28"/>
          <w:lang w:eastAsia="ru-RU"/>
        </w:rPr>
        <w:t>осква</w:t>
      </w:r>
      <w:r w:rsidR="002944F1" w:rsidRPr="003278EC">
        <w:rPr>
          <w:rFonts w:ascii="Times New Roman" w:eastAsia="Times New Roman" w:hAnsi="Times New Roman" w:cs="Times New Roman"/>
          <w:sz w:val="28"/>
          <w:szCs w:val="28"/>
          <w:lang w:eastAsia="ru-RU"/>
        </w:rPr>
        <w:t xml:space="preserve"> 2009</w:t>
      </w:r>
      <w:r w:rsidR="002944F1">
        <w:rPr>
          <w:rFonts w:ascii="Times New Roman" w:eastAsia="Times New Roman" w:hAnsi="Times New Roman" w:cs="Times New Roman"/>
          <w:sz w:val="28"/>
          <w:szCs w:val="28"/>
          <w:lang w:eastAsia="ru-RU"/>
        </w:rPr>
        <w:t>г.</w:t>
      </w:r>
    </w:p>
    <w:p w:rsidR="002A73D0" w:rsidRPr="002A73D0" w:rsidRDefault="002944F1" w:rsidP="002944F1">
      <w:pPr>
        <w:spacing w:after="0"/>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2A73D0" w:rsidRPr="002A73D0">
        <w:rPr>
          <w:rFonts w:ascii="Times New Roman" w:eastAsia="Times New Roman" w:hAnsi="Times New Roman" w:cs="Times New Roman"/>
          <w:color w:val="000000"/>
          <w:sz w:val="28"/>
          <w:szCs w:val="28"/>
        </w:rPr>
        <w:t>.</w:t>
      </w:r>
      <w:r w:rsidR="004773E8" w:rsidRPr="002A73D0">
        <w:rPr>
          <w:rFonts w:ascii="Times New Roman" w:eastAsia="Times New Roman" w:hAnsi="Times New Roman" w:cs="Times New Roman"/>
          <w:color w:val="000000"/>
          <w:sz w:val="28"/>
          <w:szCs w:val="28"/>
        </w:rPr>
        <w:t xml:space="preserve"> </w:t>
      </w:r>
      <w:r w:rsidR="002A73D0" w:rsidRPr="002A73D0">
        <w:rPr>
          <w:rFonts w:ascii="Times New Roman" w:eastAsia="Times New Roman" w:hAnsi="Times New Roman" w:cs="Times New Roman"/>
          <w:color w:val="000000"/>
          <w:sz w:val="28"/>
          <w:szCs w:val="28"/>
        </w:rPr>
        <w:t>Куликовская И.Э. «Детское экспериментирование» «Педагогическое общество России», М., 20</w:t>
      </w:r>
      <w:r>
        <w:rPr>
          <w:rFonts w:ascii="Times New Roman" w:eastAsia="Times New Roman" w:hAnsi="Times New Roman" w:cs="Times New Roman"/>
          <w:color w:val="000000"/>
          <w:sz w:val="28"/>
          <w:szCs w:val="28"/>
        </w:rPr>
        <w:t>10</w:t>
      </w:r>
      <w:r w:rsidR="002A73D0" w:rsidRPr="002A73D0">
        <w:rPr>
          <w:rFonts w:ascii="Times New Roman" w:eastAsia="Times New Roman" w:hAnsi="Times New Roman" w:cs="Times New Roman"/>
          <w:color w:val="000000"/>
          <w:sz w:val="28"/>
          <w:szCs w:val="28"/>
        </w:rPr>
        <w:t xml:space="preserve"> г.</w:t>
      </w:r>
    </w:p>
    <w:p w:rsidR="002A73D0" w:rsidRPr="002A73D0" w:rsidRDefault="002944F1" w:rsidP="00993067">
      <w:pPr>
        <w:spacing w:after="0"/>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2A73D0" w:rsidRPr="002A73D0">
        <w:rPr>
          <w:rFonts w:ascii="Times New Roman" w:eastAsia="Times New Roman" w:hAnsi="Times New Roman" w:cs="Times New Roman"/>
          <w:color w:val="000000"/>
          <w:sz w:val="28"/>
          <w:szCs w:val="28"/>
        </w:rPr>
        <w:t>.Натарова В.И. «Моя страна» практическое пособие ТЦ «Учитель», Воронеж, 20</w:t>
      </w:r>
      <w:r>
        <w:rPr>
          <w:rFonts w:ascii="Times New Roman" w:eastAsia="Times New Roman" w:hAnsi="Times New Roman" w:cs="Times New Roman"/>
          <w:color w:val="000000"/>
          <w:sz w:val="28"/>
          <w:szCs w:val="28"/>
        </w:rPr>
        <w:t>12</w:t>
      </w:r>
      <w:r w:rsidR="002A73D0" w:rsidRPr="002A73D0">
        <w:rPr>
          <w:rFonts w:ascii="Times New Roman" w:eastAsia="Times New Roman" w:hAnsi="Times New Roman" w:cs="Times New Roman"/>
          <w:color w:val="000000"/>
          <w:sz w:val="28"/>
          <w:szCs w:val="28"/>
        </w:rPr>
        <w:t xml:space="preserve"> г.</w:t>
      </w:r>
    </w:p>
    <w:p w:rsidR="002A73D0" w:rsidRPr="002A73D0" w:rsidRDefault="002944F1" w:rsidP="00993067">
      <w:pPr>
        <w:spacing w:after="0"/>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2A73D0" w:rsidRPr="004773E8">
        <w:rPr>
          <w:rFonts w:ascii="Times New Roman" w:eastAsia="Times New Roman" w:hAnsi="Times New Roman" w:cs="Times New Roman"/>
          <w:color w:val="000000"/>
          <w:sz w:val="28"/>
          <w:szCs w:val="28"/>
        </w:rPr>
        <w:t>.Николаева С.Н. «Экологическое воспитание младших дошкольников» «Мозаика - синтез», 20</w:t>
      </w:r>
      <w:r w:rsidR="004773E8" w:rsidRPr="004773E8">
        <w:rPr>
          <w:rFonts w:ascii="Times New Roman" w:eastAsia="Times New Roman" w:hAnsi="Times New Roman" w:cs="Times New Roman"/>
          <w:color w:val="000000"/>
          <w:sz w:val="28"/>
          <w:szCs w:val="28"/>
        </w:rPr>
        <w:t>10</w:t>
      </w:r>
      <w:r w:rsidR="002A73D0" w:rsidRPr="004773E8">
        <w:rPr>
          <w:rFonts w:ascii="Times New Roman" w:eastAsia="Times New Roman" w:hAnsi="Times New Roman" w:cs="Times New Roman"/>
          <w:color w:val="000000"/>
          <w:sz w:val="28"/>
          <w:szCs w:val="28"/>
        </w:rPr>
        <w:t xml:space="preserve"> г.</w:t>
      </w:r>
    </w:p>
    <w:p w:rsidR="002A73D0" w:rsidRPr="002A73D0" w:rsidRDefault="002944F1" w:rsidP="002944F1">
      <w:pPr>
        <w:spacing w:after="0"/>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2A73D0" w:rsidRPr="002A73D0">
        <w:rPr>
          <w:rFonts w:ascii="Times New Roman" w:eastAsia="Times New Roman" w:hAnsi="Times New Roman" w:cs="Times New Roman"/>
          <w:color w:val="000000"/>
          <w:sz w:val="28"/>
          <w:szCs w:val="28"/>
        </w:rPr>
        <w:t>.Павленко И.Н. «Развитие речи и ознакомление с окружающим миром в ДОУ»</w:t>
      </w:r>
      <w:r>
        <w:rPr>
          <w:rFonts w:ascii="Times New Roman" w:eastAsia="Times New Roman" w:hAnsi="Times New Roman" w:cs="Times New Roman"/>
          <w:color w:val="000000"/>
          <w:sz w:val="28"/>
          <w:szCs w:val="28"/>
        </w:rPr>
        <w:t xml:space="preserve"> </w:t>
      </w:r>
      <w:r w:rsidR="002A73D0" w:rsidRPr="002A73D0">
        <w:rPr>
          <w:rFonts w:ascii="Times New Roman" w:eastAsia="Times New Roman" w:hAnsi="Times New Roman" w:cs="Times New Roman"/>
          <w:color w:val="000000"/>
          <w:sz w:val="28"/>
          <w:szCs w:val="28"/>
        </w:rPr>
        <w:t>ТЦ «Сфера», М., 200</w:t>
      </w:r>
      <w:r>
        <w:rPr>
          <w:rFonts w:ascii="Times New Roman" w:eastAsia="Times New Roman" w:hAnsi="Times New Roman" w:cs="Times New Roman"/>
          <w:color w:val="000000"/>
          <w:sz w:val="28"/>
          <w:szCs w:val="28"/>
        </w:rPr>
        <w:t>8</w:t>
      </w:r>
      <w:r w:rsidR="002A73D0" w:rsidRPr="002A73D0">
        <w:rPr>
          <w:rFonts w:ascii="Times New Roman" w:eastAsia="Times New Roman" w:hAnsi="Times New Roman" w:cs="Times New Roman"/>
          <w:color w:val="000000"/>
          <w:sz w:val="28"/>
          <w:szCs w:val="28"/>
        </w:rPr>
        <w:t xml:space="preserve"> г.</w:t>
      </w:r>
    </w:p>
    <w:p w:rsidR="002A73D0" w:rsidRPr="002A73D0" w:rsidRDefault="002944F1" w:rsidP="00F9005C">
      <w:pPr>
        <w:spacing w:after="0"/>
        <w:ind w:left="-14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7830D2">
        <w:rPr>
          <w:rFonts w:ascii="Times New Roman" w:eastAsia="Times New Roman" w:hAnsi="Times New Roman" w:cs="Times New Roman"/>
          <w:color w:val="000000"/>
          <w:sz w:val="28"/>
          <w:szCs w:val="28"/>
        </w:rPr>
        <w:t>. </w:t>
      </w:r>
      <w:r w:rsidR="002A73D0" w:rsidRPr="002A73D0">
        <w:rPr>
          <w:rFonts w:ascii="Times New Roman" w:eastAsia="Times New Roman" w:hAnsi="Times New Roman" w:cs="Times New Roman"/>
          <w:color w:val="000000"/>
          <w:sz w:val="28"/>
          <w:szCs w:val="28"/>
        </w:rPr>
        <w:t>Рыжова Н. А. «Наш дом - природа» программа</w:t>
      </w:r>
      <w:r>
        <w:rPr>
          <w:rFonts w:ascii="Times New Roman" w:eastAsia="Times New Roman" w:hAnsi="Times New Roman" w:cs="Times New Roman"/>
          <w:color w:val="000000"/>
          <w:sz w:val="28"/>
          <w:szCs w:val="28"/>
        </w:rPr>
        <w:t xml:space="preserve"> </w:t>
      </w:r>
      <w:r w:rsidR="002A73D0" w:rsidRPr="002A73D0">
        <w:rPr>
          <w:rFonts w:ascii="Times New Roman" w:eastAsia="Times New Roman" w:hAnsi="Times New Roman" w:cs="Times New Roman"/>
          <w:color w:val="000000"/>
          <w:sz w:val="28"/>
          <w:szCs w:val="28"/>
        </w:rPr>
        <w:t>Москва ООО «Карапуз - дидактика», 200</w:t>
      </w:r>
      <w:r>
        <w:rPr>
          <w:rFonts w:ascii="Times New Roman" w:eastAsia="Times New Roman" w:hAnsi="Times New Roman" w:cs="Times New Roman"/>
          <w:color w:val="000000"/>
          <w:sz w:val="28"/>
          <w:szCs w:val="28"/>
        </w:rPr>
        <w:t>9</w:t>
      </w:r>
      <w:r w:rsidR="002A73D0" w:rsidRPr="002A73D0">
        <w:rPr>
          <w:rFonts w:ascii="Times New Roman" w:eastAsia="Times New Roman" w:hAnsi="Times New Roman" w:cs="Times New Roman"/>
          <w:color w:val="000000"/>
          <w:sz w:val="28"/>
          <w:szCs w:val="28"/>
        </w:rPr>
        <w:t xml:space="preserve"> г.</w:t>
      </w:r>
    </w:p>
    <w:p w:rsidR="002A73D0" w:rsidRPr="002A73D0" w:rsidRDefault="002944F1" w:rsidP="00993067">
      <w:pPr>
        <w:spacing w:after="0"/>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2A73D0" w:rsidRPr="002A73D0">
        <w:rPr>
          <w:rFonts w:ascii="Times New Roman" w:eastAsia="Times New Roman" w:hAnsi="Times New Roman" w:cs="Times New Roman"/>
          <w:color w:val="000000"/>
          <w:sz w:val="28"/>
          <w:szCs w:val="28"/>
        </w:rPr>
        <w:t>.Уланова Л.А. «Методические рекомендации проведения прогулок» «Детство - пресс», С.-Петербург, 2008 г.</w:t>
      </w:r>
    </w:p>
    <w:p w:rsidR="002A73D0" w:rsidRPr="002A73D0" w:rsidRDefault="002A73D0" w:rsidP="00993067">
      <w:pPr>
        <w:spacing w:after="0"/>
        <w:ind w:right="-284"/>
        <w:jc w:val="both"/>
        <w:rPr>
          <w:rFonts w:ascii="Times New Roman" w:eastAsia="Calibri" w:hAnsi="Times New Roman" w:cs="Times New Roman"/>
          <w:sz w:val="24"/>
          <w:szCs w:val="24"/>
          <w:lang w:eastAsia="ru-RU"/>
        </w:rPr>
      </w:pPr>
      <w:r w:rsidRPr="002A73D0">
        <w:rPr>
          <w:rFonts w:ascii="Times New Roman" w:eastAsia="Calibri" w:hAnsi="Times New Roman" w:cs="Times New Roman"/>
          <w:sz w:val="24"/>
          <w:szCs w:val="24"/>
          <w:lang w:eastAsia="ru-RU"/>
        </w:rPr>
        <w:t> </w:t>
      </w:r>
    </w:p>
    <w:p w:rsidR="002A73D0" w:rsidRPr="002A73D0" w:rsidRDefault="002A73D0" w:rsidP="00993067">
      <w:pPr>
        <w:spacing w:after="0"/>
        <w:ind w:left="284" w:hanging="284"/>
        <w:jc w:val="both"/>
        <w:rPr>
          <w:rFonts w:ascii="Times New Roman" w:eastAsia="Times New Roman" w:hAnsi="Times New Roman" w:cs="Times New Roman"/>
          <w:sz w:val="28"/>
          <w:szCs w:val="28"/>
          <w:lang w:eastAsia="ru-RU"/>
        </w:rPr>
      </w:pPr>
    </w:p>
    <w:p w:rsidR="00A138E1" w:rsidRPr="00F9005C" w:rsidRDefault="00A138E1" w:rsidP="00993067">
      <w:pPr>
        <w:widowControl w:val="0"/>
        <w:spacing w:after="0"/>
        <w:ind w:firstLine="709"/>
        <w:jc w:val="both"/>
        <w:rPr>
          <w:rFonts w:ascii="Times New Roman" w:eastAsia="Times New Roman" w:hAnsi="Times New Roman" w:cs="Times New Roman"/>
          <w:b/>
          <w:sz w:val="28"/>
          <w:szCs w:val="28"/>
          <w:shd w:val="clear" w:color="auto" w:fill="FFFFFF"/>
          <w:lang w:eastAsia="ru-RU"/>
        </w:rPr>
      </w:pPr>
      <w:r w:rsidRPr="00F9005C">
        <w:rPr>
          <w:rFonts w:ascii="Times New Roman" w:eastAsia="Times New Roman" w:hAnsi="Times New Roman" w:cs="Times New Roman"/>
          <w:b/>
          <w:sz w:val="28"/>
          <w:szCs w:val="28"/>
          <w:shd w:val="clear" w:color="auto" w:fill="FFFFFF"/>
          <w:lang w:eastAsia="ru-RU"/>
        </w:rPr>
        <w:t xml:space="preserve">2.2.3. </w:t>
      </w:r>
      <w:r w:rsidR="00B64BCF" w:rsidRPr="007830D2">
        <w:rPr>
          <w:rFonts w:ascii="Times New Roman" w:eastAsia="Times New Roman" w:hAnsi="Times New Roman" w:cs="Times New Roman"/>
          <w:b/>
          <w:bCs/>
          <w:sz w:val="28"/>
          <w:szCs w:val="28"/>
        </w:rPr>
        <w:t>Комплексно - тематическое планирование</w:t>
      </w:r>
      <w:r w:rsidR="00B64BCF" w:rsidRPr="00F9005C">
        <w:rPr>
          <w:rFonts w:ascii="Times New Roman" w:eastAsia="Times New Roman" w:hAnsi="Times New Roman" w:cs="Times New Roman"/>
          <w:b/>
          <w:color w:val="000000"/>
          <w:sz w:val="28"/>
          <w:szCs w:val="28"/>
          <w:shd w:val="clear" w:color="auto" w:fill="FFFFFF"/>
          <w:lang w:eastAsia="ru-RU"/>
        </w:rPr>
        <w:t xml:space="preserve"> </w:t>
      </w:r>
      <w:r w:rsidR="00B64BCF">
        <w:rPr>
          <w:rFonts w:ascii="Times New Roman" w:eastAsia="Times New Roman" w:hAnsi="Times New Roman" w:cs="Times New Roman"/>
          <w:b/>
          <w:color w:val="000000"/>
          <w:sz w:val="28"/>
          <w:szCs w:val="28"/>
          <w:shd w:val="clear" w:color="auto" w:fill="FFFFFF"/>
          <w:lang w:eastAsia="ru-RU"/>
        </w:rPr>
        <w:t>и с</w:t>
      </w:r>
      <w:r w:rsidRPr="00F9005C">
        <w:rPr>
          <w:rFonts w:ascii="Times New Roman" w:eastAsia="Times New Roman" w:hAnsi="Times New Roman" w:cs="Times New Roman"/>
          <w:b/>
          <w:color w:val="000000"/>
          <w:sz w:val="28"/>
          <w:szCs w:val="28"/>
          <w:shd w:val="clear" w:color="auto" w:fill="FFFFFF"/>
          <w:lang w:eastAsia="ru-RU"/>
        </w:rPr>
        <w:t xml:space="preserve">ложившиеся традиции </w:t>
      </w:r>
      <w:r w:rsidR="00B64BCF">
        <w:rPr>
          <w:rFonts w:ascii="Times New Roman" w:eastAsia="Times New Roman" w:hAnsi="Times New Roman" w:cs="Times New Roman"/>
          <w:b/>
          <w:color w:val="000000"/>
          <w:sz w:val="28"/>
          <w:szCs w:val="28"/>
          <w:shd w:val="clear" w:color="auto" w:fill="FFFFFF"/>
          <w:lang w:eastAsia="ru-RU"/>
        </w:rPr>
        <w:t>О</w:t>
      </w:r>
      <w:r w:rsidRPr="00F9005C">
        <w:rPr>
          <w:rFonts w:ascii="Times New Roman" w:eastAsia="Times New Roman" w:hAnsi="Times New Roman" w:cs="Times New Roman"/>
          <w:b/>
          <w:color w:val="000000"/>
          <w:sz w:val="28"/>
          <w:szCs w:val="28"/>
          <w:shd w:val="clear" w:color="auto" w:fill="FFFFFF"/>
          <w:lang w:eastAsia="ru-RU"/>
        </w:rPr>
        <w:t xml:space="preserve">рганизации или </w:t>
      </w:r>
      <w:r w:rsidR="00B64BCF">
        <w:rPr>
          <w:rFonts w:ascii="Times New Roman" w:eastAsia="Times New Roman" w:hAnsi="Times New Roman" w:cs="Times New Roman"/>
          <w:b/>
          <w:color w:val="000000"/>
          <w:sz w:val="28"/>
          <w:szCs w:val="28"/>
          <w:shd w:val="clear" w:color="auto" w:fill="FFFFFF"/>
          <w:lang w:eastAsia="ru-RU"/>
        </w:rPr>
        <w:t>Г</w:t>
      </w:r>
      <w:r w:rsidRPr="00F9005C">
        <w:rPr>
          <w:rFonts w:ascii="Times New Roman" w:eastAsia="Times New Roman" w:hAnsi="Times New Roman" w:cs="Times New Roman"/>
          <w:b/>
          <w:color w:val="000000"/>
          <w:sz w:val="28"/>
          <w:szCs w:val="28"/>
          <w:shd w:val="clear" w:color="auto" w:fill="FFFFFF"/>
          <w:lang w:eastAsia="ru-RU"/>
        </w:rPr>
        <w:t>руппы</w:t>
      </w:r>
    </w:p>
    <w:p w:rsidR="00A138E1" w:rsidRPr="00A138E1" w:rsidRDefault="00A138E1" w:rsidP="00993067">
      <w:pPr>
        <w:autoSpaceDE w:val="0"/>
        <w:autoSpaceDN w:val="0"/>
        <w:adjustRightInd w:val="0"/>
        <w:spacing w:after="0"/>
        <w:jc w:val="both"/>
        <w:rPr>
          <w:rFonts w:ascii="Times New Roman" w:eastAsia="Calibri" w:hAnsi="Times New Roman" w:cs="Times New Roman"/>
          <w:bCs/>
          <w:color w:val="000000"/>
          <w:sz w:val="28"/>
          <w:szCs w:val="28"/>
        </w:rPr>
      </w:pPr>
    </w:p>
    <w:p w:rsidR="00A138E1" w:rsidRPr="007830D2" w:rsidRDefault="00A138E1" w:rsidP="00993067">
      <w:pPr>
        <w:spacing w:after="0"/>
        <w:ind w:left="284" w:hanging="284"/>
        <w:jc w:val="both"/>
        <w:rPr>
          <w:rFonts w:ascii="Times New Roman" w:eastAsia="Times New Roman" w:hAnsi="Times New Roman" w:cs="Times New Roman"/>
          <w:b/>
          <w:bCs/>
          <w:sz w:val="28"/>
          <w:szCs w:val="28"/>
        </w:rPr>
      </w:pPr>
      <w:r w:rsidRPr="007830D2">
        <w:rPr>
          <w:rFonts w:ascii="Times New Roman" w:eastAsia="Times New Roman" w:hAnsi="Times New Roman" w:cs="Times New Roman"/>
          <w:b/>
          <w:bCs/>
          <w:sz w:val="28"/>
          <w:szCs w:val="28"/>
        </w:rPr>
        <w:t>Комплексно - тематическое планирование образовательной деятельности с включением традиционных событий, праздников, мероприятий</w:t>
      </w:r>
      <w:r w:rsidR="00735294">
        <w:rPr>
          <w:rFonts w:ascii="Times New Roman" w:eastAsia="Times New Roman" w:hAnsi="Times New Roman" w:cs="Times New Roman"/>
          <w:b/>
          <w:bCs/>
          <w:sz w:val="28"/>
          <w:szCs w:val="28"/>
        </w:rPr>
        <w:t xml:space="preserve"> </w:t>
      </w:r>
      <w:r w:rsidR="00CD249E" w:rsidRPr="007830D2">
        <w:rPr>
          <w:rFonts w:ascii="Times New Roman" w:eastAsia="Times New Roman" w:hAnsi="Times New Roman" w:cs="Times New Roman"/>
          <w:b/>
          <w:sz w:val="28"/>
          <w:szCs w:val="28"/>
          <w:shd w:val="clear" w:color="auto" w:fill="FFFFFF"/>
          <w:lang w:eastAsia="ru-RU"/>
        </w:rPr>
        <w:t>на год</w:t>
      </w:r>
    </w:p>
    <w:p w:rsidR="00A138E1" w:rsidRPr="00A138E1" w:rsidRDefault="00A138E1" w:rsidP="00993067">
      <w:pPr>
        <w:spacing w:after="0"/>
        <w:ind w:left="284" w:hanging="284"/>
        <w:jc w:val="both"/>
        <w:rPr>
          <w:rFonts w:ascii="Times New Roman" w:eastAsia="Times New Roman" w:hAnsi="Times New Roman" w:cs="Times New Roman"/>
          <w:b/>
          <w:bCs/>
          <w:sz w:val="28"/>
          <w:szCs w:val="28"/>
        </w:rPr>
      </w:pPr>
    </w:p>
    <w:p w:rsidR="00A138E1" w:rsidRPr="00A138E1" w:rsidRDefault="00CD249E" w:rsidP="00993067">
      <w:pPr>
        <w:spacing w:after="0"/>
        <w:ind w:left="284" w:hanging="284"/>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Примерное</w:t>
      </w:r>
      <w:r w:rsidR="00A138E1" w:rsidRPr="00A138E1">
        <w:rPr>
          <w:rFonts w:ascii="Times New Roman" w:eastAsia="Times New Roman" w:hAnsi="Times New Roman" w:cs="Times New Roman"/>
          <w:b/>
          <w:bCs/>
          <w:sz w:val="28"/>
          <w:szCs w:val="28"/>
        </w:rPr>
        <w:t xml:space="preserve"> комплексно</w:t>
      </w:r>
      <w:r>
        <w:rPr>
          <w:rFonts w:ascii="Times New Roman" w:eastAsia="Times New Roman" w:hAnsi="Times New Roman" w:cs="Times New Roman"/>
          <w:b/>
          <w:bCs/>
          <w:sz w:val="28"/>
          <w:szCs w:val="28"/>
        </w:rPr>
        <w:t xml:space="preserve"> -</w:t>
      </w:r>
      <w:r w:rsidR="00A138E1" w:rsidRPr="00A138E1">
        <w:rPr>
          <w:rFonts w:ascii="Times New Roman" w:eastAsia="Times New Roman" w:hAnsi="Times New Roman" w:cs="Times New Roman"/>
          <w:b/>
          <w:bCs/>
          <w:sz w:val="28"/>
          <w:szCs w:val="28"/>
        </w:rPr>
        <w:t xml:space="preserve"> тематическое планирование 3 -4 лет</w:t>
      </w:r>
    </w:p>
    <w:p w:rsidR="00A138E1" w:rsidRPr="00A138E1" w:rsidRDefault="00A138E1" w:rsidP="00993067">
      <w:pPr>
        <w:spacing w:after="0"/>
        <w:ind w:left="284" w:hanging="284"/>
        <w:jc w:val="both"/>
        <w:rPr>
          <w:rFonts w:ascii="Times New Roman" w:eastAsia="Times New Roman" w:hAnsi="Times New Roman" w:cs="Times New Roman"/>
          <w:b/>
          <w:bCs/>
          <w:sz w:val="28"/>
          <w:szCs w:val="28"/>
        </w:rPr>
      </w:pPr>
    </w:p>
    <w:tbl>
      <w:tblPr>
        <w:tblW w:w="1499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7052"/>
        <w:gridCol w:w="1134"/>
        <w:gridCol w:w="5103"/>
      </w:tblGrid>
      <w:tr w:rsidR="00A138E1" w:rsidRPr="00A138E1" w:rsidTr="00D10259">
        <w:tc>
          <w:tcPr>
            <w:tcW w:w="1701" w:type="dxa"/>
          </w:tcPr>
          <w:p w:rsidR="00A138E1" w:rsidRPr="00A138E1" w:rsidRDefault="00A138E1" w:rsidP="00993067">
            <w:pPr>
              <w:spacing w:after="0"/>
              <w:ind w:left="284" w:hanging="284"/>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Тема</w:t>
            </w:r>
          </w:p>
        </w:tc>
        <w:tc>
          <w:tcPr>
            <w:tcW w:w="7052" w:type="dxa"/>
          </w:tcPr>
          <w:p w:rsidR="00A138E1" w:rsidRPr="00A138E1" w:rsidRDefault="00A138E1" w:rsidP="00993067">
            <w:pPr>
              <w:spacing w:after="0"/>
              <w:ind w:left="284" w:hanging="284"/>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Развернутое содержание работы</w:t>
            </w:r>
          </w:p>
        </w:tc>
        <w:tc>
          <w:tcPr>
            <w:tcW w:w="1134" w:type="dxa"/>
          </w:tcPr>
          <w:p w:rsidR="00A138E1" w:rsidRPr="00A138E1" w:rsidRDefault="00A138E1" w:rsidP="00993067">
            <w:pPr>
              <w:spacing w:after="0"/>
              <w:ind w:left="284" w:hanging="284"/>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Период</w:t>
            </w:r>
          </w:p>
        </w:tc>
        <w:tc>
          <w:tcPr>
            <w:tcW w:w="5103" w:type="dxa"/>
          </w:tcPr>
          <w:p w:rsidR="00A138E1" w:rsidRPr="00A138E1" w:rsidRDefault="00A138E1" w:rsidP="00993067">
            <w:pPr>
              <w:spacing w:after="0"/>
              <w:ind w:left="2"/>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Варианты итоговых мероприятий</w:t>
            </w:r>
          </w:p>
        </w:tc>
      </w:tr>
      <w:tr w:rsidR="00A138E1" w:rsidRPr="00A138E1" w:rsidTr="00D10259">
        <w:tc>
          <w:tcPr>
            <w:tcW w:w="1701" w:type="dxa"/>
          </w:tcPr>
          <w:p w:rsidR="00A138E1" w:rsidRPr="00A138E1" w:rsidRDefault="00A138E1" w:rsidP="00993067">
            <w:pPr>
              <w:spacing w:after="0"/>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 xml:space="preserve">До свидания, </w:t>
            </w:r>
            <w:r w:rsidRPr="00A138E1">
              <w:rPr>
                <w:rFonts w:ascii="Times New Roman" w:eastAsia="Times New Roman" w:hAnsi="Times New Roman" w:cs="Times New Roman"/>
                <w:sz w:val="24"/>
                <w:szCs w:val="24"/>
                <w:lang w:eastAsia="ru-RU"/>
              </w:rPr>
              <w:lastRenderedPageBreak/>
              <w:t>лето, здравствуй, детский сад!</w:t>
            </w:r>
          </w:p>
        </w:tc>
        <w:tc>
          <w:tcPr>
            <w:tcW w:w="7052" w:type="dxa"/>
          </w:tcPr>
          <w:p w:rsidR="00A138E1" w:rsidRPr="00A138E1" w:rsidRDefault="00A138E1" w:rsidP="00993067">
            <w:pPr>
              <w:spacing w:after="0"/>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lastRenderedPageBreak/>
              <w:t>Вызвать у детей радость от возвращения в детский сад.</w:t>
            </w:r>
          </w:p>
          <w:p w:rsidR="00A138E1" w:rsidRPr="00A138E1" w:rsidRDefault="00A138E1" w:rsidP="00993067">
            <w:pPr>
              <w:spacing w:after="0"/>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lastRenderedPageBreak/>
              <w:t xml:space="preserve"> Продолжать знакомство с  детским садом  как  ближайшим  социальным  окружением ребенка: профессии сотрудников детского сада (вос</w:t>
            </w:r>
            <w:r w:rsidRPr="00A138E1">
              <w:rPr>
                <w:rFonts w:ascii="Times New Roman" w:eastAsia="Times New Roman" w:hAnsi="Times New Roman" w:cs="Times New Roman"/>
                <w:w w:val="99"/>
                <w:sz w:val="24"/>
                <w:szCs w:val="24"/>
                <w:lang w:eastAsia="ru-RU"/>
              </w:rPr>
              <w:t xml:space="preserve">питатель </w:t>
            </w:r>
            <w:r w:rsidRPr="00A138E1">
              <w:rPr>
                <w:rFonts w:ascii="Times New Roman" w:eastAsia="Times New Roman" w:hAnsi="Times New Roman" w:cs="Times New Roman"/>
                <w:sz w:val="24"/>
                <w:szCs w:val="24"/>
                <w:lang w:eastAsia="ru-RU"/>
              </w:rPr>
              <w:t>помощник воспитателя, музыкальный руководитель, врач, дворник), предметное окружение, правила поведения в детском саду, взаимоотношения со сверст</w:t>
            </w:r>
            <w:r w:rsidRPr="00A138E1">
              <w:rPr>
                <w:rFonts w:ascii="Times New Roman" w:eastAsia="Times New Roman" w:hAnsi="Times New Roman" w:cs="Times New Roman"/>
                <w:sz w:val="24"/>
                <w:szCs w:val="24"/>
                <w:lang w:eastAsia="ru-RU"/>
              </w:rPr>
              <w:softHyphen/>
              <w:t>никами.</w:t>
            </w:r>
          </w:p>
          <w:p w:rsidR="00A138E1" w:rsidRPr="00A138E1" w:rsidRDefault="00A138E1" w:rsidP="00993067">
            <w:pPr>
              <w:spacing w:after="0"/>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Знакомить детей друг с другом в ходе игр (если дети уже знакомы, помочь вспомнить друг друга). Формировать дружеские, доброжелательные отношения между детьми (коллективная - художественная работа, песенка дружбе, совместные игры).</w:t>
            </w:r>
          </w:p>
        </w:tc>
        <w:tc>
          <w:tcPr>
            <w:tcW w:w="1134" w:type="dxa"/>
          </w:tcPr>
          <w:p w:rsidR="00A138E1" w:rsidRPr="00A138E1" w:rsidRDefault="00A138E1" w:rsidP="00993067">
            <w:pPr>
              <w:spacing w:after="0"/>
              <w:ind w:left="-108" w:righ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lastRenderedPageBreak/>
              <w:t xml:space="preserve">20 августа </w:t>
            </w:r>
            <w:r w:rsidRPr="00A138E1">
              <w:rPr>
                <w:rFonts w:ascii="Times New Roman" w:eastAsia="Times New Roman" w:hAnsi="Times New Roman" w:cs="Times New Roman"/>
                <w:sz w:val="24"/>
                <w:szCs w:val="24"/>
              </w:rPr>
              <w:lastRenderedPageBreak/>
              <w:t>–10 сентября</w:t>
            </w:r>
          </w:p>
        </w:tc>
        <w:tc>
          <w:tcPr>
            <w:tcW w:w="5103" w:type="dxa"/>
          </w:tcPr>
          <w:p w:rsidR="00A138E1" w:rsidRPr="00A138E1" w:rsidRDefault="00A138E1" w:rsidP="00993067">
            <w:pPr>
              <w:spacing w:after="0"/>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lastRenderedPageBreak/>
              <w:t xml:space="preserve">Развлечения для детей, организованный </w:t>
            </w:r>
            <w:r w:rsidRPr="00A138E1">
              <w:rPr>
                <w:rFonts w:ascii="Times New Roman" w:eastAsia="Times New Roman" w:hAnsi="Times New Roman" w:cs="Times New Roman"/>
                <w:sz w:val="24"/>
                <w:szCs w:val="24"/>
                <w:lang w:eastAsia="ru-RU"/>
              </w:rPr>
              <w:lastRenderedPageBreak/>
              <w:t>сотрудниками дет</w:t>
            </w:r>
            <w:r w:rsidRPr="00A138E1">
              <w:rPr>
                <w:rFonts w:ascii="Times New Roman" w:eastAsia="Times New Roman" w:hAnsi="Times New Roman" w:cs="Times New Roman"/>
                <w:sz w:val="24"/>
                <w:szCs w:val="24"/>
                <w:lang w:eastAsia="ru-RU"/>
              </w:rPr>
              <w:softHyphen/>
              <w:t xml:space="preserve">ского сада с участием родителей. </w:t>
            </w:r>
          </w:p>
          <w:p w:rsidR="00A138E1" w:rsidRPr="00A138E1" w:rsidRDefault="00A138E1" w:rsidP="00993067">
            <w:pPr>
              <w:spacing w:after="0"/>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Дети в подготовке не участвуют, но прини</w:t>
            </w:r>
            <w:r w:rsidRPr="00A138E1">
              <w:rPr>
                <w:rFonts w:ascii="Times New Roman" w:eastAsia="Times New Roman" w:hAnsi="Times New Roman" w:cs="Times New Roman"/>
                <w:sz w:val="24"/>
                <w:szCs w:val="24"/>
                <w:lang w:eastAsia="ru-RU"/>
              </w:rPr>
              <w:softHyphen/>
              <w:t>мают активное учас</w:t>
            </w:r>
            <w:r w:rsidRPr="00A138E1">
              <w:rPr>
                <w:rFonts w:ascii="Times New Roman" w:eastAsia="Times New Roman" w:hAnsi="Times New Roman" w:cs="Times New Roman"/>
                <w:sz w:val="24"/>
                <w:szCs w:val="24"/>
                <w:lang w:eastAsia="ru-RU"/>
              </w:rPr>
              <w:softHyphen/>
              <w:t>тие в развлечении (в подвижных играх, викторинах).</w:t>
            </w:r>
          </w:p>
        </w:tc>
      </w:tr>
      <w:tr w:rsidR="00A138E1" w:rsidRPr="00A138E1" w:rsidTr="00D10259">
        <w:tc>
          <w:tcPr>
            <w:tcW w:w="1701" w:type="dxa"/>
          </w:tcPr>
          <w:p w:rsidR="00A138E1" w:rsidRPr="00A138E1" w:rsidRDefault="00A138E1" w:rsidP="00993067">
            <w:pPr>
              <w:spacing w:after="0"/>
              <w:ind w:left="284" w:hanging="284"/>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lastRenderedPageBreak/>
              <w:t>Осень</w:t>
            </w:r>
          </w:p>
        </w:tc>
        <w:tc>
          <w:tcPr>
            <w:tcW w:w="7052" w:type="dxa"/>
          </w:tcPr>
          <w:p w:rsidR="00A138E1" w:rsidRPr="00A138E1" w:rsidRDefault="00A138E1" w:rsidP="00993067">
            <w:pPr>
              <w:spacing w:after="0"/>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 xml:space="preserve">Расширять представления детей об осени (сезонные изменения в природе, одежде людей, на участке детского сада), о времени сбора о некоторых  овощах,  фруктах,  ягодах,  грибах. Знакомить с сельскохозяйственными профессиями </w:t>
            </w:r>
          </w:p>
          <w:p w:rsidR="00A138E1" w:rsidRPr="00A138E1" w:rsidRDefault="00A138E1" w:rsidP="00993067">
            <w:pPr>
              <w:spacing w:after="0"/>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 xml:space="preserve">Знакомить с правилами безопасного поведения на природе.  Воспитывать  бережное  отношение  к природе. </w:t>
            </w:r>
          </w:p>
          <w:p w:rsidR="00A138E1" w:rsidRPr="00A138E1" w:rsidRDefault="00A138E1" w:rsidP="00993067">
            <w:pPr>
              <w:spacing w:after="0"/>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Развивать  умения  замечать  красоту осенней 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w:t>
            </w:r>
          </w:p>
        </w:tc>
        <w:tc>
          <w:tcPr>
            <w:tcW w:w="1134" w:type="dxa"/>
          </w:tcPr>
          <w:p w:rsidR="00A138E1" w:rsidRPr="00A138E1" w:rsidRDefault="00A138E1" w:rsidP="00993067">
            <w:pPr>
              <w:tabs>
                <w:tab w:val="left" w:pos="1212"/>
              </w:tabs>
              <w:spacing w:after="0"/>
              <w:ind w:left="-108" w:firstLine="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11-20 сентября</w:t>
            </w:r>
          </w:p>
        </w:tc>
        <w:tc>
          <w:tcPr>
            <w:tcW w:w="5103" w:type="dxa"/>
          </w:tcPr>
          <w:p w:rsidR="00A138E1" w:rsidRPr="00A138E1" w:rsidRDefault="00A138E1" w:rsidP="00993067">
            <w:pPr>
              <w:spacing w:after="0"/>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Праздник «Осень». Выставка детского творчества.</w:t>
            </w:r>
          </w:p>
        </w:tc>
      </w:tr>
      <w:tr w:rsidR="00A138E1" w:rsidRPr="00A138E1" w:rsidTr="00D10259">
        <w:tc>
          <w:tcPr>
            <w:tcW w:w="1701" w:type="dxa"/>
          </w:tcPr>
          <w:p w:rsidR="00A138E1" w:rsidRPr="00A138E1" w:rsidRDefault="00A138E1" w:rsidP="00993067">
            <w:pPr>
              <w:spacing w:after="0"/>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Я и моя семья</w:t>
            </w:r>
          </w:p>
        </w:tc>
        <w:tc>
          <w:tcPr>
            <w:tcW w:w="7052" w:type="dxa"/>
          </w:tcPr>
          <w:p w:rsidR="00A138E1" w:rsidRPr="00A138E1" w:rsidRDefault="00A138E1" w:rsidP="00993067">
            <w:pPr>
              <w:spacing w:after="0"/>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 xml:space="preserve">Формировать начальные представления о здоровье и здоровом образе жизни. Формировать образ Я </w:t>
            </w:r>
          </w:p>
          <w:p w:rsidR="00A138E1" w:rsidRPr="00A138E1" w:rsidRDefault="00A138E1" w:rsidP="00993067">
            <w:pPr>
              <w:spacing w:after="0"/>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Формировать элементарные навыки ухода за своим лицом и телом. Развивать представления о своем внешнем облике. Развивать</w:t>
            </w:r>
            <w:r w:rsidRPr="00A138E1">
              <w:rPr>
                <w:rFonts w:ascii="Times New Roman" w:eastAsia="Times New Roman" w:hAnsi="Times New Roman" w:cs="Times New Roman"/>
                <w:w w:val="98"/>
                <w:sz w:val="24"/>
                <w:szCs w:val="24"/>
              </w:rPr>
              <w:t xml:space="preserve"> гендерные представления.</w:t>
            </w:r>
            <w:r w:rsidRPr="00A138E1">
              <w:rPr>
                <w:rFonts w:ascii="Times New Roman" w:eastAsia="Times New Roman" w:hAnsi="Times New Roman" w:cs="Times New Roman"/>
                <w:sz w:val="24"/>
                <w:szCs w:val="24"/>
              </w:rPr>
              <w:t xml:space="preserve"> Формировать умение называть свое имя, фамилию, имена членов семьи, говорить о себе в первом лице. Развивать представления о своей семье.</w:t>
            </w:r>
          </w:p>
        </w:tc>
        <w:tc>
          <w:tcPr>
            <w:tcW w:w="1134" w:type="dxa"/>
          </w:tcPr>
          <w:p w:rsidR="00A138E1" w:rsidRPr="00A138E1" w:rsidRDefault="00A138E1" w:rsidP="00993067">
            <w:pPr>
              <w:spacing w:after="0"/>
              <w:ind w:left="2" w:hanging="2"/>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1-15 октября</w:t>
            </w:r>
          </w:p>
        </w:tc>
        <w:tc>
          <w:tcPr>
            <w:tcW w:w="5103" w:type="dxa"/>
          </w:tcPr>
          <w:p w:rsidR="00A138E1" w:rsidRPr="00A138E1" w:rsidRDefault="00A138E1" w:rsidP="00993067">
            <w:pPr>
              <w:spacing w:after="0"/>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Открытый день здоровья. Спортивное развлечение.</w:t>
            </w:r>
          </w:p>
        </w:tc>
      </w:tr>
      <w:tr w:rsidR="00A138E1" w:rsidRPr="00A138E1" w:rsidTr="00D10259">
        <w:tc>
          <w:tcPr>
            <w:tcW w:w="1701" w:type="dxa"/>
          </w:tcPr>
          <w:p w:rsidR="00A138E1" w:rsidRPr="00A138E1" w:rsidRDefault="00A138E1" w:rsidP="00993067">
            <w:pPr>
              <w:spacing w:after="0"/>
              <w:ind w:left="284" w:hanging="284"/>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Мой дом, мой город</w:t>
            </w:r>
          </w:p>
        </w:tc>
        <w:tc>
          <w:tcPr>
            <w:tcW w:w="7052" w:type="dxa"/>
          </w:tcPr>
          <w:p w:rsidR="00A138E1" w:rsidRPr="00A138E1" w:rsidRDefault="00A138E1" w:rsidP="00993067">
            <w:pPr>
              <w:spacing w:after="0"/>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Знакомить</w:t>
            </w:r>
            <w:r w:rsidRPr="00A138E1">
              <w:rPr>
                <w:rFonts w:ascii="Times New Roman" w:eastAsia="Times New Roman" w:hAnsi="Times New Roman" w:cs="Times New Roman"/>
                <w:w w:val="99"/>
                <w:sz w:val="24"/>
                <w:szCs w:val="24"/>
                <w:lang w:eastAsia="ru-RU"/>
              </w:rPr>
              <w:t xml:space="preserve"> с</w:t>
            </w:r>
            <w:r w:rsidRPr="00A138E1">
              <w:rPr>
                <w:rFonts w:ascii="Times New Roman" w:eastAsia="Times New Roman" w:hAnsi="Times New Roman" w:cs="Times New Roman"/>
                <w:sz w:val="24"/>
                <w:szCs w:val="24"/>
                <w:lang w:eastAsia="ru-RU"/>
              </w:rPr>
              <w:t xml:space="preserve"> домом, с предметами домашнего обихода, мебелью,</w:t>
            </w:r>
            <w:r w:rsidRPr="00A138E1">
              <w:rPr>
                <w:rFonts w:ascii="Times New Roman" w:eastAsia="Times New Roman" w:hAnsi="Times New Roman" w:cs="Times New Roman"/>
                <w:w w:val="99"/>
                <w:sz w:val="24"/>
                <w:szCs w:val="24"/>
                <w:lang w:eastAsia="ru-RU"/>
              </w:rPr>
              <w:t xml:space="preserve"> бытовыми</w:t>
            </w:r>
            <w:r w:rsidRPr="00A138E1">
              <w:rPr>
                <w:rFonts w:ascii="Times New Roman" w:eastAsia="Times New Roman" w:hAnsi="Times New Roman" w:cs="Times New Roman"/>
                <w:sz w:val="24"/>
                <w:szCs w:val="24"/>
                <w:lang w:eastAsia="ru-RU"/>
              </w:rPr>
              <w:t xml:space="preserve"> приборами, Знакомить с родным городом (поселком), его названием, основными достопримечательностями. </w:t>
            </w:r>
          </w:p>
          <w:p w:rsidR="00A138E1" w:rsidRPr="00A138E1" w:rsidRDefault="00A138E1" w:rsidP="00993067">
            <w:pPr>
              <w:spacing w:after="0"/>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 xml:space="preserve">Знакомить с видами транспорта, в том числе с городским, с </w:t>
            </w:r>
            <w:r w:rsidRPr="00A138E1">
              <w:rPr>
                <w:rFonts w:ascii="Times New Roman" w:eastAsia="Times New Roman" w:hAnsi="Times New Roman" w:cs="Times New Roman"/>
                <w:sz w:val="24"/>
                <w:szCs w:val="24"/>
                <w:lang w:eastAsia="ru-RU"/>
              </w:rPr>
              <w:lastRenderedPageBreak/>
              <w:t>правилами поведения в городе, с элементарны ми правилами дорожного движения.</w:t>
            </w:r>
          </w:p>
          <w:p w:rsidR="00A138E1" w:rsidRPr="00A138E1" w:rsidRDefault="00A138E1" w:rsidP="00993067">
            <w:pPr>
              <w:spacing w:after="0"/>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 xml:space="preserve">Знакомить с </w:t>
            </w:r>
            <w:r w:rsidRPr="00A138E1">
              <w:rPr>
                <w:rFonts w:ascii="Times New Roman" w:eastAsia="Times New Roman" w:hAnsi="Times New Roman" w:cs="Times New Roman"/>
                <w:w w:val="98"/>
                <w:sz w:val="24"/>
                <w:szCs w:val="24"/>
                <w:lang w:eastAsia="ru-RU"/>
              </w:rPr>
              <w:t>«городскими»</w:t>
            </w:r>
            <w:r w:rsidRPr="00A138E1">
              <w:rPr>
                <w:rFonts w:ascii="Times New Roman" w:eastAsia="Times New Roman" w:hAnsi="Times New Roman" w:cs="Times New Roman"/>
                <w:sz w:val="24"/>
                <w:szCs w:val="24"/>
                <w:lang w:eastAsia="ru-RU"/>
              </w:rPr>
              <w:t xml:space="preserve"> профессиями (милиционер, продавец парикмахер, шофер, водитель автобуса).</w:t>
            </w:r>
          </w:p>
        </w:tc>
        <w:tc>
          <w:tcPr>
            <w:tcW w:w="1134" w:type="dxa"/>
          </w:tcPr>
          <w:p w:rsidR="00A138E1" w:rsidRPr="00A138E1" w:rsidRDefault="00A138E1" w:rsidP="00993067">
            <w:pPr>
              <w:spacing w:after="0"/>
              <w:ind w:left="2" w:hanging="2"/>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lastRenderedPageBreak/>
              <w:t>16 октября — 4 ноября</w:t>
            </w:r>
          </w:p>
        </w:tc>
        <w:tc>
          <w:tcPr>
            <w:tcW w:w="5103" w:type="dxa"/>
          </w:tcPr>
          <w:p w:rsidR="00A138E1" w:rsidRPr="00A138E1" w:rsidRDefault="00A138E1" w:rsidP="00993067">
            <w:pPr>
              <w:spacing w:after="0"/>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Сюжетно ролевая игра по правилам дорожного движения.</w:t>
            </w:r>
          </w:p>
        </w:tc>
      </w:tr>
      <w:tr w:rsidR="00A138E1" w:rsidRPr="00A138E1" w:rsidTr="00D10259">
        <w:tc>
          <w:tcPr>
            <w:tcW w:w="1701" w:type="dxa"/>
          </w:tcPr>
          <w:p w:rsidR="00A138E1" w:rsidRPr="00A138E1" w:rsidRDefault="00A138E1" w:rsidP="00993067">
            <w:pPr>
              <w:spacing w:after="0"/>
              <w:ind w:hanging="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lastRenderedPageBreak/>
              <w:t>Новогодний праздник</w:t>
            </w:r>
          </w:p>
        </w:tc>
        <w:tc>
          <w:tcPr>
            <w:tcW w:w="7052" w:type="dxa"/>
          </w:tcPr>
          <w:p w:rsidR="00A138E1" w:rsidRPr="00A138E1" w:rsidRDefault="00A138E1" w:rsidP="00993067">
            <w:pPr>
              <w:spacing w:after="0"/>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Организовывать все виды детской дельности (игровой, коммуникативной,  трудовой,  познавательно-исследовательской,  продуктивной, музыкально-художественной,   чтение  вокруг темы Нового года и новогоднего  праздника.</w:t>
            </w:r>
          </w:p>
        </w:tc>
        <w:tc>
          <w:tcPr>
            <w:tcW w:w="1134" w:type="dxa"/>
          </w:tcPr>
          <w:p w:rsidR="00A138E1" w:rsidRPr="00A138E1" w:rsidRDefault="00A138E1" w:rsidP="00993067">
            <w:pPr>
              <w:spacing w:after="0"/>
              <w:ind w:left="2" w:hanging="2"/>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15 ноября – 31 декабря</w:t>
            </w:r>
          </w:p>
        </w:tc>
        <w:tc>
          <w:tcPr>
            <w:tcW w:w="5103" w:type="dxa"/>
          </w:tcPr>
          <w:p w:rsidR="00A138E1" w:rsidRPr="00A138E1" w:rsidRDefault="00A138E1" w:rsidP="00993067">
            <w:pPr>
              <w:spacing w:after="0"/>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Новогодний утренник</w:t>
            </w:r>
          </w:p>
        </w:tc>
      </w:tr>
      <w:tr w:rsidR="00A138E1" w:rsidRPr="00A138E1" w:rsidTr="00D10259">
        <w:tc>
          <w:tcPr>
            <w:tcW w:w="1701" w:type="dxa"/>
          </w:tcPr>
          <w:p w:rsidR="00A138E1" w:rsidRPr="00A138E1" w:rsidRDefault="00A138E1" w:rsidP="00993067">
            <w:pPr>
              <w:spacing w:after="0"/>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Зима</w:t>
            </w:r>
          </w:p>
        </w:tc>
        <w:tc>
          <w:tcPr>
            <w:tcW w:w="7052" w:type="dxa"/>
          </w:tcPr>
          <w:p w:rsidR="00A138E1" w:rsidRPr="00A138E1" w:rsidRDefault="00A138E1" w:rsidP="00993067">
            <w:pPr>
              <w:spacing w:after="0"/>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 xml:space="preserve">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w:t>
            </w:r>
          </w:p>
          <w:p w:rsidR="00A138E1" w:rsidRPr="00A138E1" w:rsidRDefault="00A138E1" w:rsidP="00993067">
            <w:pPr>
              <w:spacing w:after="0"/>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экспериментирования с водой и льдом, впитывать бережное отношение к природе, умение замечать красоту зимней природы</w:t>
            </w:r>
          </w:p>
          <w:p w:rsidR="00A138E1" w:rsidRPr="00A138E1" w:rsidRDefault="00A138E1" w:rsidP="00993067">
            <w:pPr>
              <w:spacing w:after="0"/>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 xml:space="preserve">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 </w:t>
            </w:r>
          </w:p>
        </w:tc>
        <w:tc>
          <w:tcPr>
            <w:tcW w:w="1134" w:type="dxa"/>
          </w:tcPr>
          <w:p w:rsidR="00A138E1" w:rsidRPr="00A138E1" w:rsidRDefault="00A138E1" w:rsidP="00993067">
            <w:pPr>
              <w:spacing w:after="0"/>
              <w:ind w:left="2" w:hanging="2"/>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1-31 января</w:t>
            </w:r>
          </w:p>
        </w:tc>
        <w:tc>
          <w:tcPr>
            <w:tcW w:w="5103" w:type="dxa"/>
          </w:tcPr>
          <w:p w:rsidR="00A138E1" w:rsidRPr="00A138E1" w:rsidRDefault="00A138E1" w:rsidP="00993067">
            <w:pPr>
              <w:spacing w:after="0"/>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Праздник «Зима». Выставка детского творчества</w:t>
            </w:r>
          </w:p>
        </w:tc>
      </w:tr>
      <w:tr w:rsidR="00A138E1" w:rsidRPr="00A138E1" w:rsidTr="00D10259">
        <w:tc>
          <w:tcPr>
            <w:tcW w:w="1701" w:type="dxa"/>
          </w:tcPr>
          <w:p w:rsidR="00A138E1" w:rsidRPr="00A138E1" w:rsidRDefault="00A138E1" w:rsidP="00993067">
            <w:pPr>
              <w:spacing w:after="0"/>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День защитника Отечества</w:t>
            </w:r>
          </w:p>
        </w:tc>
        <w:tc>
          <w:tcPr>
            <w:tcW w:w="7052" w:type="dxa"/>
          </w:tcPr>
          <w:p w:rsidR="00A138E1" w:rsidRPr="00A138E1" w:rsidRDefault="00A138E1" w:rsidP="00993067">
            <w:pPr>
              <w:spacing w:after="0"/>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стремления быть сильными, смелыми, стать защитниками Родины).</w:t>
            </w:r>
          </w:p>
        </w:tc>
        <w:tc>
          <w:tcPr>
            <w:tcW w:w="1134" w:type="dxa"/>
          </w:tcPr>
          <w:p w:rsidR="00A138E1" w:rsidRPr="00A138E1" w:rsidRDefault="00A138E1" w:rsidP="00993067">
            <w:pPr>
              <w:spacing w:after="0"/>
              <w:ind w:left="2" w:hanging="2"/>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1-23 февраля</w:t>
            </w:r>
          </w:p>
        </w:tc>
        <w:tc>
          <w:tcPr>
            <w:tcW w:w="5103" w:type="dxa"/>
          </w:tcPr>
          <w:p w:rsidR="00A138E1" w:rsidRPr="00A138E1" w:rsidRDefault="00A138E1" w:rsidP="00993067">
            <w:pPr>
              <w:spacing w:after="0"/>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Праздник, посвящённый Дню защитника Отечества</w:t>
            </w:r>
          </w:p>
        </w:tc>
      </w:tr>
      <w:tr w:rsidR="00A138E1" w:rsidRPr="00A138E1" w:rsidTr="00D10259">
        <w:tc>
          <w:tcPr>
            <w:tcW w:w="1701" w:type="dxa"/>
          </w:tcPr>
          <w:p w:rsidR="00A138E1" w:rsidRPr="00A138E1" w:rsidRDefault="00A138E1" w:rsidP="00993067">
            <w:pPr>
              <w:spacing w:after="0"/>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8 Марта</w:t>
            </w:r>
          </w:p>
        </w:tc>
        <w:tc>
          <w:tcPr>
            <w:tcW w:w="7052" w:type="dxa"/>
          </w:tcPr>
          <w:p w:rsidR="00A138E1" w:rsidRPr="00A138E1" w:rsidRDefault="00A138E1" w:rsidP="00993067">
            <w:pPr>
              <w:spacing w:after="0"/>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w:t>
            </w:r>
          </w:p>
        </w:tc>
        <w:tc>
          <w:tcPr>
            <w:tcW w:w="1134" w:type="dxa"/>
          </w:tcPr>
          <w:p w:rsidR="00A138E1" w:rsidRPr="00A138E1" w:rsidRDefault="00A138E1" w:rsidP="00993067">
            <w:pPr>
              <w:spacing w:after="0"/>
              <w:ind w:left="2" w:hanging="2"/>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24 февраля — 8 марта</w:t>
            </w:r>
          </w:p>
        </w:tc>
        <w:tc>
          <w:tcPr>
            <w:tcW w:w="5103" w:type="dxa"/>
          </w:tcPr>
          <w:p w:rsidR="00A138E1" w:rsidRPr="00A138E1" w:rsidRDefault="00A138E1" w:rsidP="00993067">
            <w:pPr>
              <w:spacing w:after="0"/>
              <w:ind w:left="284" w:hanging="284"/>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Праздник «8 Марта». Выставка детского творчества.</w:t>
            </w:r>
          </w:p>
        </w:tc>
      </w:tr>
      <w:tr w:rsidR="00A138E1" w:rsidRPr="00A138E1" w:rsidTr="00D10259">
        <w:tc>
          <w:tcPr>
            <w:tcW w:w="1701" w:type="dxa"/>
          </w:tcPr>
          <w:p w:rsidR="00A138E1" w:rsidRPr="00A138E1" w:rsidRDefault="00A138E1" w:rsidP="00993067">
            <w:pPr>
              <w:spacing w:after="0"/>
              <w:ind w:left="-10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Знакомство с народной культурой и традициями</w:t>
            </w:r>
          </w:p>
        </w:tc>
        <w:tc>
          <w:tcPr>
            <w:tcW w:w="7052" w:type="dxa"/>
          </w:tcPr>
          <w:p w:rsidR="00A138E1" w:rsidRPr="00A138E1" w:rsidRDefault="00A138E1" w:rsidP="00993067">
            <w:pPr>
              <w:spacing w:after="0"/>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w:t>
            </w:r>
          </w:p>
          <w:p w:rsidR="00A138E1" w:rsidRPr="00A138E1" w:rsidRDefault="00A138E1" w:rsidP="00993067">
            <w:pPr>
              <w:spacing w:after="0"/>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 xml:space="preserve">Использовать фольклор при организации всех видов детской </w:t>
            </w:r>
            <w:r w:rsidRPr="00A138E1">
              <w:rPr>
                <w:rFonts w:ascii="Times New Roman" w:eastAsia="Times New Roman" w:hAnsi="Times New Roman" w:cs="Times New Roman"/>
                <w:sz w:val="24"/>
                <w:szCs w:val="24"/>
                <w:lang w:eastAsia="ru-RU"/>
              </w:rPr>
              <w:lastRenderedPageBreak/>
              <w:t>деятельности</w:t>
            </w:r>
          </w:p>
        </w:tc>
        <w:tc>
          <w:tcPr>
            <w:tcW w:w="1134" w:type="dxa"/>
          </w:tcPr>
          <w:p w:rsidR="00A138E1" w:rsidRPr="00A138E1" w:rsidRDefault="00A138E1" w:rsidP="00993067">
            <w:pPr>
              <w:spacing w:after="0"/>
              <w:ind w:left="2" w:hanging="2"/>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lastRenderedPageBreak/>
              <w:t>9-31 марта</w:t>
            </w:r>
          </w:p>
        </w:tc>
        <w:tc>
          <w:tcPr>
            <w:tcW w:w="5103" w:type="dxa"/>
          </w:tcPr>
          <w:p w:rsidR="00A138E1" w:rsidRPr="00A138E1" w:rsidRDefault="00A138E1" w:rsidP="00993067">
            <w:pPr>
              <w:spacing w:after="0"/>
              <w:ind w:left="284" w:hanging="284"/>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Фольклорный праздник. Выставка детского творчества.</w:t>
            </w:r>
          </w:p>
        </w:tc>
      </w:tr>
      <w:tr w:rsidR="00A138E1" w:rsidRPr="00A138E1" w:rsidTr="00D10259">
        <w:tc>
          <w:tcPr>
            <w:tcW w:w="1701" w:type="dxa"/>
          </w:tcPr>
          <w:p w:rsidR="00A138E1" w:rsidRPr="00A138E1" w:rsidRDefault="00A138E1" w:rsidP="00993067">
            <w:pPr>
              <w:spacing w:after="0"/>
              <w:ind w:left="284" w:hanging="284"/>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lastRenderedPageBreak/>
              <w:t>Весна</w:t>
            </w:r>
          </w:p>
        </w:tc>
        <w:tc>
          <w:tcPr>
            <w:tcW w:w="7052" w:type="dxa"/>
          </w:tcPr>
          <w:p w:rsidR="00A138E1" w:rsidRPr="00A138E1" w:rsidRDefault="00A138E1" w:rsidP="00993067">
            <w:pPr>
              <w:spacing w:after="0"/>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Расширять представления о весне. Воспитывать бережное отношения к природе, умение замечать красоту весенней природы. Расширять представления о сезон</w:t>
            </w:r>
            <w:r w:rsidRPr="00A138E1">
              <w:rPr>
                <w:rFonts w:ascii="Times New Roman" w:eastAsia="Times New Roman" w:hAnsi="Times New Roman" w:cs="Times New Roman"/>
                <w:sz w:val="24"/>
                <w:szCs w:val="24"/>
                <w:lang w:eastAsia="ru-RU"/>
              </w:rPr>
              <w:softHyphen/>
              <w:t>ных изменениях (изменения в погоде, растения весной, поведение зверей и птиц). Расширять представления  о  простейших связях в природе (потеплело —  появилась травка и т. д.).</w:t>
            </w:r>
          </w:p>
        </w:tc>
        <w:tc>
          <w:tcPr>
            <w:tcW w:w="1134" w:type="dxa"/>
          </w:tcPr>
          <w:p w:rsidR="00A138E1" w:rsidRPr="00A138E1" w:rsidRDefault="00A138E1" w:rsidP="00993067">
            <w:pPr>
              <w:spacing w:after="0"/>
              <w:ind w:left="2" w:hanging="2"/>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1-30 апреля</w:t>
            </w:r>
          </w:p>
        </w:tc>
        <w:tc>
          <w:tcPr>
            <w:tcW w:w="5103" w:type="dxa"/>
          </w:tcPr>
          <w:p w:rsidR="00A138E1" w:rsidRPr="00A138E1" w:rsidRDefault="00A138E1" w:rsidP="00993067">
            <w:pPr>
              <w:spacing w:after="0"/>
              <w:ind w:left="284" w:hanging="284"/>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Праздник «Весна». Выставка детского творчества</w:t>
            </w:r>
          </w:p>
        </w:tc>
      </w:tr>
      <w:tr w:rsidR="00A138E1" w:rsidRPr="00A138E1" w:rsidTr="00D10259">
        <w:tc>
          <w:tcPr>
            <w:tcW w:w="1701" w:type="dxa"/>
          </w:tcPr>
          <w:p w:rsidR="00A138E1" w:rsidRPr="00A138E1" w:rsidRDefault="00A138E1" w:rsidP="00993067">
            <w:pPr>
              <w:spacing w:after="0"/>
              <w:ind w:left="284" w:hanging="284"/>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Лето</w:t>
            </w:r>
          </w:p>
        </w:tc>
        <w:tc>
          <w:tcPr>
            <w:tcW w:w="7052" w:type="dxa"/>
          </w:tcPr>
          <w:p w:rsidR="00A138E1" w:rsidRPr="00A138E1" w:rsidRDefault="00A138E1" w:rsidP="00993067">
            <w:pPr>
              <w:spacing w:after="0"/>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Расширять представления детей о лете, о сезонных изменениях (сезонные    изменения в природе, одежде людей, на участке детского сада).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1134" w:type="dxa"/>
          </w:tcPr>
          <w:p w:rsidR="00A138E1" w:rsidRPr="00A138E1" w:rsidRDefault="00A138E1" w:rsidP="00993067">
            <w:pPr>
              <w:spacing w:after="0"/>
              <w:ind w:left="284" w:hanging="284"/>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1- 15мая</w:t>
            </w:r>
          </w:p>
        </w:tc>
        <w:tc>
          <w:tcPr>
            <w:tcW w:w="5103" w:type="dxa"/>
          </w:tcPr>
          <w:p w:rsidR="00A138E1" w:rsidRPr="00A138E1" w:rsidRDefault="00A138E1" w:rsidP="00993067">
            <w:pPr>
              <w:spacing w:after="0"/>
              <w:ind w:left="284" w:hanging="284"/>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Праздник «Лето»,</w:t>
            </w:r>
          </w:p>
        </w:tc>
      </w:tr>
      <w:tr w:rsidR="00A138E1" w:rsidRPr="00A138E1" w:rsidTr="00D10259">
        <w:tc>
          <w:tcPr>
            <w:tcW w:w="8753" w:type="dxa"/>
            <w:gridSpan w:val="2"/>
          </w:tcPr>
          <w:p w:rsidR="00A138E1" w:rsidRPr="00A138E1" w:rsidRDefault="00A138E1" w:rsidP="00993067">
            <w:pPr>
              <w:spacing w:after="0"/>
              <w:ind w:left="284" w:hanging="284"/>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В летний период детский сад работает в каникулярном режиме</w:t>
            </w:r>
          </w:p>
        </w:tc>
        <w:tc>
          <w:tcPr>
            <w:tcW w:w="1134" w:type="dxa"/>
          </w:tcPr>
          <w:p w:rsidR="00A138E1" w:rsidRPr="00A138E1" w:rsidRDefault="00A138E1" w:rsidP="00993067">
            <w:pPr>
              <w:spacing w:after="0"/>
              <w:ind w:left="-30" w:firstLine="30"/>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1июня — 31 августа</w:t>
            </w:r>
          </w:p>
        </w:tc>
        <w:tc>
          <w:tcPr>
            <w:tcW w:w="5103" w:type="dxa"/>
          </w:tcPr>
          <w:p w:rsidR="00A138E1" w:rsidRPr="00A138E1" w:rsidRDefault="00A138E1" w:rsidP="00993067">
            <w:pPr>
              <w:spacing w:after="0"/>
              <w:ind w:left="284" w:hanging="284"/>
              <w:jc w:val="both"/>
              <w:rPr>
                <w:rFonts w:ascii="Times New Roman" w:eastAsia="Times New Roman" w:hAnsi="Times New Roman" w:cs="Times New Roman"/>
                <w:sz w:val="24"/>
                <w:szCs w:val="24"/>
                <w:lang w:eastAsia="ru-RU"/>
              </w:rPr>
            </w:pPr>
          </w:p>
        </w:tc>
      </w:tr>
    </w:tbl>
    <w:p w:rsidR="00A138E1" w:rsidRPr="00A138E1" w:rsidRDefault="00A138E1" w:rsidP="00993067">
      <w:pPr>
        <w:spacing w:after="0"/>
        <w:ind w:firstLine="709"/>
        <w:jc w:val="both"/>
        <w:rPr>
          <w:rFonts w:ascii="Times New Roman" w:eastAsia="Times New Roman" w:hAnsi="Times New Roman" w:cs="Times New Roman"/>
          <w:vanish/>
          <w:sz w:val="28"/>
          <w:szCs w:val="28"/>
        </w:rPr>
      </w:pPr>
    </w:p>
    <w:p w:rsidR="00A138E1" w:rsidRPr="00A138E1" w:rsidRDefault="00A138E1" w:rsidP="00993067">
      <w:pPr>
        <w:spacing w:after="0"/>
        <w:ind w:left="284" w:hanging="284"/>
        <w:jc w:val="both"/>
        <w:rPr>
          <w:rFonts w:ascii="Times New Roman" w:eastAsia="Times New Roman" w:hAnsi="Times New Roman" w:cs="Times New Roman"/>
          <w:sz w:val="28"/>
          <w:szCs w:val="28"/>
        </w:rPr>
      </w:pPr>
    </w:p>
    <w:p w:rsidR="00A138E1" w:rsidRPr="00A138E1" w:rsidRDefault="00A138E1" w:rsidP="00993067">
      <w:pPr>
        <w:spacing w:after="0"/>
        <w:ind w:left="284" w:hanging="284"/>
        <w:jc w:val="both"/>
        <w:rPr>
          <w:rFonts w:ascii="Times New Roman" w:eastAsia="Times New Roman" w:hAnsi="Times New Roman" w:cs="Times New Roman"/>
          <w:b/>
          <w:bCs/>
          <w:sz w:val="28"/>
          <w:szCs w:val="28"/>
        </w:rPr>
      </w:pPr>
      <w:r w:rsidRPr="00A138E1">
        <w:rPr>
          <w:rFonts w:ascii="Times New Roman" w:eastAsia="Times New Roman" w:hAnsi="Times New Roman" w:cs="Times New Roman"/>
          <w:b/>
          <w:bCs/>
          <w:sz w:val="28"/>
          <w:szCs w:val="28"/>
        </w:rPr>
        <w:t>Культурно-досуговая деятельность</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sz w:val="28"/>
          <w:szCs w:val="28"/>
        </w:rPr>
        <w:t>Организация культурно-досуговой деятельности детей 3-4 лет предполагает решение педагогом следующих задач.</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b/>
          <w:bCs/>
          <w:sz w:val="28"/>
          <w:szCs w:val="28"/>
        </w:rPr>
        <w:t>Отдых.</w:t>
      </w:r>
      <w:r w:rsidRPr="00A138E1">
        <w:rPr>
          <w:rFonts w:ascii="Times New Roman" w:eastAsia="Times New Roman" w:hAnsi="Times New Roman" w:cs="Times New Roman"/>
          <w:sz w:val="28"/>
          <w:szCs w:val="28"/>
        </w:rPr>
        <w:t xml:space="preserve"> 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b/>
          <w:bCs/>
          <w:sz w:val="28"/>
          <w:szCs w:val="28"/>
        </w:rPr>
        <w:t>Развлечения.</w:t>
      </w:r>
      <w:r w:rsidRPr="00A138E1">
        <w:rPr>
          <w:rFonts w:ascii="Times New Roman" w:eastAsia="Times New Roman" w:hAnsi="Times New Roman" w:cs="Times New Roman"/>
          <w:sz w:val="28"/>
          <w:szCs w:val="28"/>
        </w:rPr>
        <w:tab/>
        <w:t>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чтобы дети получали удовольствие от увиденного и услышанного во время развлечения.</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b/>
          <w:bCs/>
          <w:sz w:val="28"/>
          <w:szCs w:val="28"/>
        </w:rPr>
        <w:t>Праздники.</w:t>
      </w:r>
      <w:r w:rsidRPr="00A138E1">
        <w:rPr>
          <w:rFonts w:ascii="Times New Roman" w:eastAsia="Times New Roman" w:hAnsi="Times New Roman" w:cs="Times New Roman"/>
          <w:sz w:val="28"/>
          <w:szCs w:val="28"/>
        </w:rPr>
        <w:t xml:space="preserve"> 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sz w:val="28"/>
          <w:szCs w:val="28"/>
        </w:rPr>
        <w:lastRenderedPageBreak/>
        <w:t>Самостоятельная художественная деятельность.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sz w:val="28"/>
          <w:szCs w:val="28"/>
        </w:rPr>
        <w:t>Поддерживать желание детей петь, танцевать, играть с музыкальными игрушками, рисовать, лепить, раскрашивать картинки и т. д.</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sz w:val="28"/>
          <w:szCs w:val="28"/>
        </w:rPr>
        <w:t>Перечень развлечений и праздников</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sz w:val="28"/>
          <w:szCs w:val="28"/>
        </w:rPr>
        <w:t>Праздники. Новогодняя елка, «Мамин праздник», День защитника Отечества, «Осень», «Весна», «Лето».</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sz w:val="28"/>
          <w:szCs w:val="28"/>
        </w:rPr>
        <w:t>Тематические праздники и развлечения. «Здравствуй, осень!», «В весеннем лесу», «Здравствуй, лето!», «Ой, бежит ручьем вода», «На бабушкином дворе», «Во саду ли, в огороде», «На птичьем дворе».</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b/>
          <w:bCs/>
          <w:sz w:val="28"/>
          <w:szCs w:val="28"/>
        </w:rPr>
        <w:t>Театрализованные представления</w:t>
      </w:r>
      <w:r w:rsidRPr="00A138E1">
        <w:rPr>
          <w:rFonts w:ascii="Times New Roman" w:eastAsia="Times New Roman" w:hAnsi="Times New Roman" w:cs="Times New Roman"/>
          <w:sz w:val="28"/>
          <w:szCs w:val="28"/>
        </w:rPr>
        <w:t>. «Маша и медведь», «Теремок», «Волк и козлята», «Заюшкина избушка» (по мотивам рус.нар. сказок); «Потешки да шутки», «Были-небылицы», «Бабушка-загадушка» (по мотивам русского фольклора).</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b/>
          <w:bCs/>
          <w:sz w:val="28"/>
          <w:szCs w:val="28"/>
        </w:rPr>
        <w:t>Музыкально литературные развлечения</w:t>
      </w:r>
      <w:r w:rsidRPr="00A138E1">
        <w:rPr>
          <w:rFonts w:ascii="Times New Roman" w:eastAsia="Times New Roman" w:hAnsi="Times New Roman" w:cs="Times New Roman"/>
          <w:sz w:val="28"/>
          <w:szCs w:val="28"/>
        </w:rPr>
        <w:t>. Концерт для кукол, представление «Мы любим, петь и танцевать»,</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b/>
          <w:bCs/>
          <w:sz w:val="28"/>
          <w:szCs w:val="28"/>
        </w:rPr>
        <w:t>Спортивные развлечения</w:t>
      </w:r>
      <w:r w:rsidRPr="00A138E1">
        <w:rPr>
          <w:rFonts w:ascii="Times New Roman" w:eastAsia="Times New Roman" w:hAnsi="Times New Roman" w:cs="Times New Roman"/>
          <w:sz w:val="28"/>
          <w:szCs w:val="28"/>
        </w:rPr>
        <w:t>. «Кто быстрее?», «Зимние радости», «Мы растем сильными и смелыми».</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b/>
          <w:bCs/>
          <w:sz w:val="28"/>
          <w:szCs w:val="28"/>
        </w:rPr>
        <w:t>Забавы</w:t>
      </w:r>
      <w:r w:rsidRPr="00A138E1">
        <w:rPr>
          <w:rFonts w:ascii="Times New Roman" w:eastAsia="Times New Roman" w:hAnsi="Times New Roman" w:cs="Times New Roman"/>
          <w:sz w:val="28"/>
          <w:szCs w:val="28"/>
        </w:rPr>
        <w:t>. «Музыкальные заводные игрушки», «Сюрпризные моменты»; забавы с красками, карандашами и т.д.</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sz w:val="28"/>
          <w:szCs w:val="28"/>
        </w:rPr>
        <w:t>Фокусы. «Цветная водичка», «Волшебная коробочка».</w:t>
      </w:r>
    </w:p>
    <w:p w:rsidR="00A138E1" w:rsidRPr="00A138E1" w:rsidRDefault="00A138E1" w:rsidP="00993067">
      <w:pPr>
        <w:spacing w:after="0"/>
        <w:ind w:left="284" w:hanging="284"/>
        <w:jc w:val="both"/>
        <w:rPr>
          <w:rFonts w:ascii="Times New Roman" w:eastAsia="Times New Roman" w:hAnsi="Times New Roman" w:cs="Times New Roman"/>
          <w:sz w:val="28"/>
          <w:szCs w:val="28"/>
        </w:rPr>
      </w:pPr>
    </w:p>
    <w:p w:rsidR="00A138E1" w:rsidRPr="00A138E1" w:rsidRDefault="00A138E1" w:rsidP="00993067">
      <w:pPr>
        <w:spacing w:after="0"/>
        <w:ind w:left="284" w:hanging="284"/>
        <w:jc w:val="both"/>
        <w:rPr>
          <w:rFonts w:ascii="Times New Roman" w:eastAsia="Times New Roman" w:hAnsi="Times New Roman" w:cs="Times New Roman"/>
          <w:b/>
          <w:bCs/>
          <w:sz w:val="28"/>
          <w:szCs w:val="28"/>
        </w:rPr>
      </w:pPr>
    </w:p>
    <w:p w:rsidR="00A138E1" w:rsidRPr="00A138E1" w:rsidRDefault="00CD249E" w:rsidP="00993067">
      <w:pPr>
        <w:spacing w:after="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Примерное</w:t>
      </w:r>
      <w:r w:rsidR="00A138E1" w:rsidRPr="00A138E1">
        <w:rPr>
          <w:rFonts w:ascii="Times New Roman" w:eastAsia="Times New Roman" w:hAnsi="Times New Roman" w:cs="Times New Roman"/>
          <w:b/>
          <w:bCs/>
          <w:sz w:val="28"/>
          <w:szCs w:val="28"/>
        </w:rPr>
        <w:t xml:space="preserve"> комплексно</w:t>
      </w:r>
      <w:r>
        <w:rPr>
          <w:rFonts w:ascii="Times New Roman" w:eastAsia="Times New Roman" w:hAnsi="Times New Roman" w:cs="Times New Roman"/>
          <w:b/>
          <w:bCs/>
          <w:sz w:val="28"/>
          <w:szCs w:val="28"/>
        </w:rPr>
        <w:t xml:space="preserve"> -</w:t>
      </w:r>
      <w:r w:rsidR="00A138E1" w:rsidRPr="00A138E1">
        <w:rPr>
          <w:rFonts w:ascii="Times New Roman" w:eastAsia="Times New Roman" w:hAnsi="Times New Roman" w:cs="Times New Roman"/>
          <w:b/>
          <w:bCs/>
          <w:sz w:val="28"/>
          <w:szCs w:val="28"/>
        </w:rPr>
        <w:t xml:space="preserve"> тематическое планирование 4 -5 лет</w:t>
      </w:r>
    </w:p>
    <w:p w:rsidR="00A138E1" w:rsidRPr="00A138E1" w:rsidRDefault="00A138E1" w:rsidP="00993067">
      <w:pPr>
        <w:spacing w:after="0"/>
        <w:ind w:left="284" w:hanging="284"/>
        <w:jc w:val="both"/>
        <w:rPr>
          <w:rFonts w:ascii="Times New Roman" w:eastAsia="Times New Roman" w:hAnsi="Times New Roman" w:cs="Times New Roman"/>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40"/>
        <w:gridCol w:w="6079"/>
        <w:gridCol w:w="2126"/>
        <w:gridCol w:w="5103"/>
      </w:tblGrid>
      <w:tr w:rsidR="00A138E1" w:rsidRPr="00A138E1" w:rsidTr="00D10259">
        <w:trPr>
          <w:cantSplit/>
          <w:trHeight w:val="926"/>
        </w:trPr>
        <w:tc>
          <w:tcPr>
            <w:tcW w:w="1540" w:type="dxa"/>
          </w:tcPr>
          <w:p w:rsidR="00A138E1" w:rsidRPr="00A138E1" w:rsidRDefault="00A138E1" w:rsidP="00993067">
            <w:pPr>
              <w:spacing w:after="0"/>
              <w:ind w:lef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Тема</w:t>
            </w:r>
          </w:p>
        </w:tc>
        <w:tc>
          <w:tcPr>
            <w:tcW w:w="6079" w:type="dxa"/>
          </w:tcPr>
          <w:p w:rsidR="00A138E1" w:rsidRPr="00A138E1" w:rsidRDefault="00A138E1" w:rsidP="00993067">
            <w:pPr>
              <w:spacing w:after="0"/>
              <w:ind w:lef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Развернутое содержание работы</w:t>
            </w:r>
          </w:p>
        </w:tc>
        <w:tc>
          <w:tcPr>
            <w:tcW w:w="2126" w:type="dxa"/>
          </w:tcPr>
          <w:p w:rsidR="00A138E1" w:rsidRPr="00A138E1" w:rsidRDefault="00A138E1" w:rsidP="00993067">
            <w:pPr>
              <w:spacing w:after="0"/>
              <w:ind w:left="-108" w:righ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Временной период</w:t>
            </w:r>
          </w:p>
        </w:tc>
        <w:tc>
          <w:tcPr>
            <w:tcW w:w="5103" w:type="dxa"/>
          </w:tcPr>
          <w:p w:rsidR="00A138E1" w:rsidRPr="00A138E1" w:rsidRDefault="00A138E1" w:rsidP="00993067">
            <w:pPr>
              <w:spacing w:after="0"/>
              <w:ind w:lef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Варианты итоговых мероприятий</w:t>
            </w:r>
          </w:p>
        </w:tc>
      </w:tr>
      <w:tr w:rsidR="00A138E1" w:rsidRPr="00A138E1" w:rsidTr="00D10259">
        <w:trPr>
          <w:cantSplit/>
          <w:trHeight w:val="1134"/>
        </w:trPr>
        <w:tc>
          <w:tcPr>
            <w:tcW w:w="1540" w:type="dxa"/>
          </w:tcPr>
          <w:p w:rsidR="00A138E1" w:rsidRPr="00A138E1" w:rsidRDefault="00A138E1" w:rsidP="00993067">
            <w:pPr>
              <w:spacing w:after="0"/>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lastRenderedPageBreak/>
              <w:t>День Знаний</w:t>
            </w:r>
          </w:p>
        </w:tc>
        <w:tc>
          <w:tcPr>
            <w:tcW w:w="6079" w:type="dxa"/>
          </w:tcPr>
          <w:p w:rsidR="00A138E1" w:rsidRPr="00A138E1" w:rsidRDefault="00A138E1" w:rsidP="00993067">
            <w:pPr>
              <w:spacing w:after="0"/>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Развивать у детей познавательную мотивацию, интерес к школе, книге. Формировать дружеские, доброжелательные отношения между детьми.</w:t>
            </w:r>
          </w:p>
          <w:p w:rsidR="00A138E1" w:rsidRPr="00A138E1" w:rsidRDefault="00A138E1" w:rsidP="00993067">
            <w:pPr>
              <w:spacing w:after="0"/>
              <w:ind w:lef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Продолжать знакомить с детским садом, как ближайшим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2126" w:type="dxa"/>
          </w:tcPr>
          <w:p w:rsidR="00A138E1" w:rsidRPr="00A138E1" w:rsidRDefault="00A138E1" w:rsidP="00993067">
            <w:pPr>
              <w:spacing w:after="0"/>
              <w:ind w:lef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20 августа – 10 сентября</w:t>
            </w:r>
          </w:p>
        </w:tc>
        <w:tc>
          <w:tcPr>
            <w:tcW w:w="5103" w:type="dxa"/>
          </w:tcPr>
          <w:p w:rsidR="00A138E1" w:rsidRPr="00A138E1" w:rsidRDefault="00A138E1" w:rsidP="00993067">
            <w:pPr>
              <w:spacing w:after="0"/>
              <w:ind w:lef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tc>
      </w:tr>
      <w:tr w:rsidR="00A138E1" w:rsidRPr="00A138E1" w:rsidTr="00D10259">
        <w:trPr>
          <w:cantSplit/>
          <w:trHeight w:val="1134"/>
        </w:trPr>
        <w:tc>
          <w:tcPr>
            <w:tcW w:w="1540" w:type="dxa"/>
          </w:tcPr>
          <w:p w:rsidR="00A138E1" w:rsidRPr="00A138E1" w:rsidRDefault="00A138E1" w:rsidP="00993067">
            <w:pPr>
              <w:spacing w:after="0"/>
              <w:ind w:lef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Осень</w:t>
            </w:r>
          </w:p>
        </w:tc>
        <w:tc>
          <w:tcPr>
            <w:tcW w:w="6079" w:type="dxa"/>
          </w:tcPr>
          <w:p w:rsidR="00A138E1" w:rsidRPr="00A138E1" w:rsidRDefault="00A138E1" w:rsidP="00993067">
            <w:pPr>
              <w:spacing w:after="0"/>
              <w:ind w:lef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2126" w:type="dxa"/>
          </w:tcPr>
          <w:p w:rsidR="00A138E1" w:rsidRPr="00A138E1" w:rsidRDefault="00A138E1" w:rsidP="00993067">
            <w:pPr>
              <w:spacing w:after="0"/>
              <w:ind w:lef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11-15 сентября</w:t>
            </w:r>
          </w:p>
        </w:tc>
        <w:tc>
          <w:tcPr>
            <w:tcW w:w="5103" w:type="dxa"/>
          </w:tcPr>
          <w:p w:rsidR="00A138E1" w:rsidRPr="00A138E1" w:rsidRDefault="00A138E1" w:rsidP="00993067">
            <w:pPr>
              <w:spacing w:after="0"/>
              <w:ind w:lef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Праздник «Осень». Выставка детского творчества.</w:t>
            </w:r>
          </w:p>
        </w:tc>
      </w:tr>
      <w:tr w:rsidR="00A138E1" w:rsidRPr="00A138E1" w:rsidTr="00D10259">
        <w:trPr>
          <w:cantSplit/>
          <w:trHeight w:val="1134"/>
        </w:trPr>
        <w:tc>
          <w:tcPr>
            <w:tcW w:w="1540" w:type="dxa"/>
          </w:tcPr>
          <w:p w:rsidR="00A138E1" w:rsidRPr="00A138E1" w:rsidRDefault="00A138E1" w:rsidP="00993067">
            <w:pPr>
              <w:spacing w:after="0"/>
              <w:ind w:lef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lastRenderedPageBreak/>
              <w:t>Я в мире Человек</w:t>
            </w:r>
          </w:p>
        </w:tc>
        <w:tc>
          <w:tcPr>
            <w:tcW w:w="6079" w:type="dxa"/>
          </w:tcPr>
          <w:p w:rsidR="00A138E1" w:rsidRPr="00A138E1" w:rsidRDefault="00A138E1" w:rsidP="00993067">
            <w:pPr>
              <w:spacing w:after="0"/>
              <w:ind w:lef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Расширять представления о здоровье и здоровом образе жизни. Расширять представления детей о своей семье. Формировать первоночальные представления о родственных отношениях в семье (сын, дочь, мама, папа и т.д.). Закреплять знания детьми своего имени, фамилии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образ Я (помогать каждому ребенку как можно чаще убеждаться в том, что он хороший, что его любят). Развивать представления детей о своем внешнем облике. Воспитывать эмоциональную отзывчивость на состояние близких людей, формирование уважительного, заботливого отношения к пожилым родственникам.</w:t>
            </w:r>
          </w:p>
        </w:tc>
        <w:tc>
          <w:tcPr>
            <w:tcW w:w="2126" w:type="dxa"/>
          </w:tcPr>
          <w:p w:rsidR="00A138E1" w:rsidRPr="00A138E1" w:rsidRDefault="00A138E1" w:rsidP="00993067">
            <w:pPr>
              <w:spacing w:after="0"/>
              <w:ind w:lef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1 – 20 октября</w:t>
            </w:r>
          </w:p>
        </w:tc>
        <w:tc>
          <w:tcPr>
            <w:tcW w:w="5103" w:type="dxa"/>
          </w:tcPr>
          <w:p w:rsidR="00A138E1" w:rsidRPr="00A138E1" w:rsidRDefault="00A138E1" w:rsidP="00993067">
            <w:pPr>
              <w:spacing w:after="0"/>
              <w:ind w:lef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Открытый день здоровья</w:t>
            </w:r>
          </w:p>
        </w:tc>
      </w:tr>
      <w:tr w:rsidR="00A138E1" w:rsidRPr="00A138E1" w:rsidTr="00D10259">
        <w:trPr>
          <w:cantSplit/>
          <w:trHeight w:val="1134"/>
        </w:trPr>
        <w:tc>
          <w:tcPr>
            <w:tcW w:w="1540" w:type="dxa"/>
          </w:tcPr>
          <w:p w:rsidR="00A138E1" w:rsidRPr="00A138E1" w:rsidRDefault="00A138E1" w:rsidP="00993067">
            <w:pPr>
              <w:spacing w:after="0"/>
              <w:ind w:lef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Мой город, моя страна</w:t>
            </w:r>
          </w:p>
        </w:tc>
        <w:tc>
          <w:tcPr>
            <w:tcW w:w="6079" w:type="dxa"/>
          </w:tcPr>
          <w:p w:rsidR="00A138E1" w:rsidRPr="00A138E1" w:rsidRDefault="00A138E1" w:rsidP="00993067">
            <w:pPr>
              <w:spacing w:after="0"/>
              <w:ind w:lef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Знакомить с родным городом (поселком).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Познакомить с некоторыми выдающимися людьми, прославившими  Россию.</w:t>
            </w:r>
          </w:p>
        </w:tc>
        <w:tc>
          <w:tcPr>
            <w:tcW w:w="2126" w:type="dxa"/>
          </w:tcPr>
          <w:p w:rsidR="00A138E1" w:rsidRPr="00A138E1" w:rsidRDefault="00A138E1" w:rsidP="00993067">
            <w:pPr>
              <w:spacing w:after="0"/>
              <w:ind w:lef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21 октября – 4 ноября</w:t>
            </w:r>
          </w:p>
        </w:tc>
        <w:tc>
          <w:tcPr>
            <w:tcW w:w="5103" w:type="dxa"/>
          </w:tcPr>
          <w:p w:rsidR="00A138E1" w:rsidRPr="00A138E1" w:rsidRDefault="00A138E1" w:rsidP="00993067">
            <w:pPr>
              <w:spacing w:after="0"/>
              <w:ind w:lef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Спортивный праздник</w:t>
            </w:r>
          </w:p>
        </w:tc>
      </w:tr>
      <w:tr w:rsidR="00A138E1" w:rsidRPr="00A138E1" w:rsidTr="00D10259">
        <w:trPr>
          <w:cantSplit/>
          <w:trHeight w:val="1134"/>
        </w:trPr>
        <w:tc>
          <w:tcPr>
            <w:tcW w:w="1540" w:type="dxa"/>
          </w:tcPr>
          <w:p w:rsidR="00A138E1" w:rsidRPr="00A138E1" w:rsidRDefault="00A138E1" w:rsidP="00993067">
            <w:pPr>
              <w:spacing w:after="0"/>
              <w:ind w:left="-108" w:righ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Новогодний праздник</w:t>
            </w:r>
          </w:p>
        </w:tc>
        <w:tc>
          <w:tcPr>
            <w:tcW w:w="6079" w:type="dxa"/>
          </w:tcPr>
          <w:p w:rsidR="00A138E1" w:rsidRPr="00A138E1" w:rsidRDefault="00A138E1" w:rsidP="00993067">
            <w:pPr>
              <w:spacing w:after="0"/>
              <w:ind w:lef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Организовывать все виды детской деятельности (игровой, коммуникативной, трудовой, познавательно – исследовательской, продуктивной, музыкально – художественной, чтение) вокруг темы Нового года и новогоднего праздника.</w:t>
            </w:r>
          </w:p>
        </w:tc>
        <w:tc>
          <w:tcPr>
            <w:tcW w:w="2126" w:type="dxa"/>
          </w:tcPr>
          <w:p w:rsidR="00A138E1" w:rsidRPr="00A138E1" w:rsidRDefault="00A138E1" w:rsidP="00993067">
            <w:pPr>
              <w:spacing w:after="0"/>
              <w:ind w:lef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15 ноября – 31 декабря</w:t>
            </w:r>
          </w:p>
        </w:tc>
        <w:tc>
          <w:tcPr>
            <w:tcW w:w="5103" w:type="dxa"/>
          </w:tcPr>
          <w:p w:rsidR="00A138E1" w:rsidRPr="00A138E1" w:rsidRDefault="00A138E1" w:rsidP="00993067">
            <w:pPr>
              <w:spacing w:after="0"/>
              <w:ind w:lef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Праздник «Новый год». Выставка детского творчества.</w:t>
            </w:r>
          </w:p>
        </w:tc>
      </w:tr>
      <w:tr w:rsidR="00A138E1" w:rsidRPr="00A138E1" w:rsidTr="00D10259">
        <w:trPr>
          <w:cantSplit/>
          <w:trHeight w:val="1134"/>
        </w:trPr>
        <w:tc>
          <w:tcPr>
            <w:tcW w:w="1540" w:type="dxa"/>
          </w:tcPr>
          <w:p w:rsidR="00A138E1" w:rsidRPr="00A138E1" w:rsidRDefault="00A138E1" w:rsidP="00993067">
            <w:pPr>
              <w:spacing w:after="0"/>
              <w:ind w:lef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lastRenderedPageBreak/>
              <w:t>Зима</w:t>
            </w:r>
          </w:p>
        </w:tc>
        <w:tc>
          <w:tcPr>
            <w:tcW w:w="6079" w:type="dxa"/>
          </w:tcPr>
          <w:p w:rsidR="00A138E1" w:rsidRPr="00A138E1" w:rsidRDefault="00A138E1" w:rsidP="00993067">
            <w:pPr>
              <w:spacing w:after="0"/>
              <w:ind w:lef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Формировать исследовательские и познавательные интересы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tc>
        <w:tc>
          <w:tcPr>
            <w:tcW w:w="2126" w:type="dxa"/>
          </w:tcPr>
          <w:p w:rsidR="00A138E1" w:rsidRPr="00A138E1" w:rsidRDefault="00A138E1" w:rsidP="00993067">
            <w:pPr>
              <w:spacing w:after="0"/>
              <w:ind w:lef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1 – 31 января</w:t>
            </w:r>
          </w:p>
        </w:tc>
        <w:tc>
          <w:tcPr>
            <w:tcW w:w="5103" w:type="dxa"/>
          </w:tcPr>
          <w:p w:rsidR="00A138E1" w:rsidRPr="00A138E1" w:rsidRDefault="00A138E1" w:rsidP="00993067">
            <w:pPr>
              <w:spacing w:after="0"/>
              <w:ind w:lef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Праздник «Зима». Выставка детского творчества.</w:t>
            </w:r>
          </w:p>
        </w:tc>
      </w:tr>
      <w:tr w:rsidR="00A138E1" w:rsidRPr="00A138E1" w:rsidTr="00D10259">
        <w:trPr>
          <w:cantSplit/>
          <w:trHeight w:val="1134"/>
        </w:trPr>
        <w:tc>
          <w:tcPr>
            <w:tcW w:w="1540" w:type="dxa"/>
          </w:tcPr>
          <w:p w:rsidR="00A138E1" w:rsidRPr="00A138E1" w:rsidRDefault="00A138E1" w:rsidP="00993067">
            <w:pPr>
              <w:spacing w:after="0"/>
              <w:ind w:lef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День защитника Отечества</w:t>
            </w:r>
          </w:p>
        </w:tc>
        <w:tc>
          <w:tcPr>
            <w:tcW w:w="6079" w:type="dxa"/>
          </w:tcPr>
          <w:p w:rsidR="00A138E1" w:rsidRPr="00A138E1" w:rsidRDefault="00A138E1" w:rsidP="00993067">
            <w:pPr>
              <w:spacing w:after="0"/>
              <w:ind w:lef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 Осуществлять гендерное воспитание (формировать у мальчиков стремление быть сильными, смелыми, стать защитниками Родины; воспитывать у девочек уважение к мальчикам как к будущим защитникам Родины). Приобщать к русской истории, через знакомство с былинами о богатырях.</w:t>
            </w:r>
          </w:p>
        </w:tc>
        <w:tc>
          <w:tcPr>
            <w:tcW w:w="2126" w:type="dxa"/>
          </w:tcPr>
          <w:p w:rsidR="00A138E1" w:rsidRPr="00A138E1" w:rsidRDefault="00A138E1" w:rsidP="00993067">
            <w:pPr>
              <w:spacing w:after="0"/>
              <w:ind w:lef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1 – 23 февраля</w:t>
            </w:r>
          </w:p>
        </w:tc>
        <w:tc>
          <w:tcPr>
            <w:tcW w:w="5103" w:type="dxa"/>
          </w:tcPr>
          <w:p w:rsidR="00A138E1" w:rsidRPr="00A138E1" w:rsidRDefault="00A138E1" w:rsidP="00993067">
            <w:pPr>
              <w:spacing w:after="0"/>
              <w:ind w:lef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Праздник, посвященный Дню защитника Отечества. Выставка детского творчества.</w:t>
            </w:r>
          </w:p>
        </w:tc>
      </w:tr>
      <w:tr w:rsidR="00A138E1" w:rsidRPr="00A138E1" w:rsidTr="00D10259">
        <w:trPr>
          <w:cantSplit/>
          <w:trHeight w:val="1134"/>
        </w:trPr>
        <w:tc>
          <w:tcPr>
            <w:tcW w:w="1540" w:type="dxa"/>
          </w:tcPr>
          <w:p w:rsidR="00A138E1" w:rsidRPr="00A138E1" w:rsidRDefault="00A138E1" w:rsidP="00993067">
            <w:pPr>
              <w:spacing w:after="0"/>
              <w:ind w:lef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8 марта</w:t>
            </w:r>
          </w:p>
        </w:tc>
        <w:tc>
          <w:tcPr>
            <w:tcW w:w="6079" w:type="dxa"/>
          </w:tcPr>
          <w:p w:rsidR="00A138E1" w:rsidRPr="00A138E1" w:rsidRDefault="00A138E1" w:rsidP="00993067">
            <w:pPr>
              <w:spacing w:after="0"/>
              <w:ind w:lef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Организовывать все виды детской деятельности (игровой, коммуникативной, трудовой, познавательно – исследовательской, продуктивной, музыкально – художественной, чтения) вокруг темы семьи, любви к маме, бабушке. Воспитывать уважение к воспитателям.  Расширять гендерные представления. Привлекать детей к изготовлению подарков маме, бабушке, воспитателям.</w:t>
            </w:r>
          </w:p>
        </w:tc>
        <w:tc>
          <w:tcPr>
            <w:tcW w:w="2126" w:type="dxa"/>
          </w:tcPr>
          <w:p w:rsidR="00A138E1" w:rsidRPr="00A138E1" w:rsidRDefault="00A138E1" w:rsidP="00993067">
            <w:pPr>
              <w:spacing w:after="0"/>
              <w:ind w:lef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24 февраля – 8 марта</w:t>
            </w:r>
          </w:p>
        </w:tc>
        <w:tc>
          <w:tcPr>
            <w:tcW w:w="5103" w:type="dxa"/>
          </w:tcPr>
          <w:p w:rsidR="00A138E1" w:rsidRPr="00A138E1" w:rsidRDefault="00A138E1" w:rsidP="00993067">
            <w:pPr>
              <w:spacing w:after="0"/>
              <w:ind w:lef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Праздник «8 марта». Выставка детского творчества.</w:t>
            </w:r>
          </w:p>
        </w:tc>
      </w:tr>
      <w:tr w:rsidR="00A138E1" w:rsidRPr="00A138E1" w:rsidTr="00D10259">
        <w:trPr>
          <w:cantSplit/>
          <w:trHeight w:val="1134"/>
        </w:trPr>
        <w:tc>
          <w:tcPr>
            <w:tcW w:w="1540" w:type="dxa"/>
          </w:tcPr>
          <w:p w:rsidR="00A138E1" w:rsidRPr="00A138E1" w:rsidRDefault="00A138E1" w:rsidP="00993067">
            <w:pPr>
              <w:spacing w:after="0"/>
              <w:ind w:lef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lastRenderedPageBreak/>
              <w:t>Знакомство с народной культурой и традициями</w:t>
            </w:r>
          </w:p>
        </w:tc>
        <w:tc>
          <w:tcPr>
            <w:tcW w:w="6079" w:type="dxa"/>
          </w:tcPr>
          <w:p w:rsidR="00A138E1" w:rsidRPr="00A138E1" w:rsidRDefault="00A138E1" w:rsidP="00993067">
            <w:pPr>
              <w:spacing w:after="0"/>
              <w:ind w:lef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2126" w:type="dxa"/>
          </w:tcPr>
          <w:p w:rsidR="00A138E1" w:rsidRPr="00A138E1" w:rsidRDefault="00A138E1" w:rsidP="00993067">
            <w:pPr>
              <w:spacing w:after="0"/>
              <w:ind w:lef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9 – 20 марта</w:t>
            </w:r>
          </w:p>
        </w:tc>
        <w:tc>
          <w:tcPr>
            <w:tcW w:w="5103" w:type="dxa"/>
          </w:tcPr>
          <w:p w:rsidR="00A138E1" w:rsidRPr="00A138E1" w:rsidRDefault="00A138E1" w:rsidP="00993067">
            <w:pPr>
              <w:spacing w:after="0"/>
              <w:ind w:lef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Фольклорный праздник. Выставка детского творчества.</w:t>
            </w:r>
          </w:p>
        </w:tc>
      </w:tr>
      <w:tr w:rsidR="00A138E1" w:rsidRPr="00A138E1" w:rsidTr="00D10259">
        <w:trPr>
          <w:cantSplit/>
          <w:trHeight w:val="1134"/>
        </w:trPr>
        <w:tc>
          <w:tcPr>
            <w:tcW w:w="1540" w:type="dxa"/>
          </w:tcPr>
          <w:p w:rsidR="00A138E1" w:rsidRPr="00A138E1" w:rsidRDefault="00A138E1" w:rsidP="00993067">
            <w:pPr>
              <w:spacing w:after="0"/>
              <w:ind w:lef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Весна</w:t>
            </w:r>
          </w:p>
        </w:tc>
        <w:tc>
          <w:tcPr>
            <w:tcW w:w="6079" w:type="dxa"/>
          </w:tcPr>
          <w:p w:rsidR="00A138E1" w:rsidRPr="00A138E1" w:rsidRDefault="00A138E1" w:rsidP="00993067">
            <w:pPr>
              <w:spacing w:after="0"/>
              <w:ind w:lef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 Формировать представления о работах, проводимых в саду весной и огороде. Привлекать детей к посильному труду на участке детского сада, в цветнике.</w:t>
            </w:r>
          </w:p>
        </w:tc>
        <w:tc>
          <w:tcPr>
            <w:tcW w:w="2126" w:type="dxa"/>
          </w:tcPr>
          <w:p w:rsidR="00A138E1" w:rsidRPr="00A138E1" w:rsidRDefault="00A138E1" w:rsidP="00993067">
            <w:pPr>
              <w:spacing w:after="0"/>
              <w:ind w:lef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1 – 20 апреля</w:t>
            </w:r>
          </w:p>
        </w:tc>
        <w:tc>
          <w:tcPr>
            <w:tcW w:w="5103" w:type="dxa"/>
          </w:tcPr>
          <w:p w:rsidR="00A138E1" w:rsidRPr="00A138E1" w:rsidRDefault="00A138E1" w:rsidP="00993067">
            <w:pPr>
              <w:spacing w:after="0"/>
              <w:ind w:lef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Праздник «Весна». Выставка детского творчества.</w:t>
            </w:r>
          </w:p>
        </w:tc>
      </w:tr>
      <w:tr w:rsidR="00A138E1" w:rsidRPr="00A138E1" w:rsidTr="00D10259">
        <w:trPr>
          <w:cantSplit/>
          <w:trHeight w:val="1134"/>
        </w:trPr>
        <w:tc>
          <w:tcPr>
            <w:tcW w:w="1540" w:type="dxa"/>
          </w:tcPr>
          <w:p w:rsidR="00A138E1" w:rsidRPr="00A138E1" w:rsidRDefault="00A138E1" w:rsidP="00993067">
            <w:pPr>
              <w:spacing w:after="0"/>
              <w:ind w:lef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День Победы</w:t>
            </w:r>
          </w:p>
        </w:tc>
        <w:tc>
          <w:tcPr>
            <w:tcW w:w="6079" w:type="dxa"/>
          </w:tcPr>
          <w:p w:rsidR="00A138E1" w:rsidRPr="00A138E1" w:rsidRDefault="00A138E1" w:rsidP="00993067">
            <w:pPr>
              <w:spacing w:after="0"/>
              <w:ind w:lef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Осуществлять патриотическое воспитание. Воспитывать любовь к Родине. Формировать представления о празднике, посвященному Дню Победы. Воспитывать уважение к ветеранам войны.</w:t>
            </w:r>
          </w:p>
        </w:tc>
        <w:tc>
          <w:tcPr>
            <w:tcW w:w="2126" w:type="dxa"/>
          </w:tcPr>
          <w:p w:rsidR="00A138E1" w:rsidRPr="00A138E1" w:rsidRDefault="00A138E1" w:rsidP="00993067">
            <w:pPr>
              <w:spacing w:after="0"/>
              <w:ind w:lef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21 апреля – 9 мая</w:t>
            </w:r>
          </w:p>
        </w:tc>
        <w:tc>
          <w:tcPr>
            <w:tcW w:w="5103" w:type="dxa"/>
          </w:tcPr>
          <w:p w:rsidR="00A138E1" w:rsidRPr="00A138E1" w:rsidRDefault="00A138E1" w:rsidP="00993067">
            <w:pPr>
              <w:spacing w:after="0"/>
              <w:ind w:lef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Праздник, посвященный Дню победы. Выставка детского творчества.</w:t>
            </w:r>
          </w:p>
        </w:tc>
      </w:tr>
      <w:tr w:rsidR="00A138E1" w:rsidRPr="00A138E1" w:rsidTr="00D10259">
        <w:trPr>
          <w:cantSplit/>
          <w:trHeight w:val="1134"/>
        </w:trPr>
        <w:tc>
          <w:tcPr>
            <w:tcW w:w="1540" w:type="dxa"/>
          </w:tcPr>
          <w:p w:rsidR="00A138E1" w:rsidRPr="00A138E1" w:rsidRDefault="00A138E1" w:rsidP="00993067">
            <w:pPr>
              <w:spacing w:after="0"/>
              <w:ind w:lef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Лето</w:t>
            </w:r>
          </w:p>
        </w:tc>
        <w:tc>
          <w:tcPr>
            <w:tcW w:w="6079" w:type="dxa"/>
          </w:tcPr>
          <w:p w:rsidR="00A138E1" w:rsidRPr="00A138E1" w:rsidRDefault="00A138E1" w:rsidP="00993067">
            <w:pPr>
              <w:spacing w:after="0"/>
              <w:ind w:lef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2126" w:type="dxa"/>
          </w:tcPr>
          <w:p w:rsidR="00A138E1" w:rsidRPr="00A138E1" w:rsidRDefault="00A138E1" w:rsidP="00993067">
            <w:pPr>
              <w:spacing w:after="0"/>
              <w:ind w:lef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10 -</w:t>
            </w:r>
            <w:r w:rsidR="002C6F43">
              <w:rPr>
                <w:rFonts w:ascii="Times New Roman" w:eastAsia="Times New Roman" w:hAnsi="Times New Roman" w:cs="Times New Roman"/>
                <w:sz w:val="24"/>
                <w:szCs w:val="24"/>
              </w:rPr>
              <w:t>30</w:t>
            </w:r>
            <w:r w:rsidRPr="00A138E1">
              <w:rPr>
                <w:rFonts w:ascii="Times New Roman" w:eastAsia="Times New Roman" w:hAnsi="Times New Roman" w:cs="Times New Roman"/>
                <w:sz w:val="24"/>
                <w:szCs w:val="24"/>
              </w:rPr>
              <w:t xml:space="preserve"> мая</w:t>
            </w:r>
          </w:p>
        </w:tc>
        <w:tc>
          <w:tcPr>
            <w:tcW w:w="5103" w:type="dxa"/>
          </w:tcPr>
          <w:p w:rsidR="00A138E1" w:rsidRPr="00A138E1" w:rsidRDefault="00A138E1" w:rsidP="00993067">
            <w:pPr>
              <w:spacing w:after="0"/>
              <w:ind w:left="-108"/>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Праздник «Лето». Спортивный праздник. Выставка детского творчества.</w:t>
            </w:r>
          </w:p>
        </w:tc>
      </w:tr>
    </w:tbl>
    <w:p w:rsidR="00A138E1" w:rsidRPr="00A138E1" w:rsidRDefault="00A138E1" w:rsidP="00993067">
      <w:pPr>
        <w:spacing w:after="0"/>
        <w:ind w:left="284" w:hanging="284"/>
        <w:jc w:val="both"/>
        <w:rPr>
          <w:rFonts w:ascii="Times New Roman" w:eastAsia="Times New Roman" w:hAnsi="Times New Roman" w:cs="Times New Roman"/>
          <w:sz w:val="28"/>
          <w:szCs w:val="28"/>
        </w:rPr>
      </w:pPr>
    </w:p>
    <w:p w:rsidR="00A138E1" w:rsidRPr="00A138E1" w:rsidRDefault="00A138E1" w:rsidP="00993067">
      <w:pPr>
        <w:spacing w:after="0"/>
        <w:ind w:left="284" w:hanging="284"/>
        <w:jc w:val="both"/>
        <w:rPr>
          <w:rFonts w:ascii="Times New Roman" w:eastAsia="Times New Roman" w:hAnsi="Times New Roman" w:cs="Times New Roman"/>
          <w:b/>
          <w:bCs/>
          <w:sz w:val="28"/>
          <w:szCs w:val="28"/>
        </w:rPr>
      </w:pPr>
      <w:r w:rsidRPr="00A138E1">
        <w:rPr>
          <w:rFonts w:ascii="Times New Roman" w:eastAsia="Times New Roman" w:hAnsi="Times New Roman" w:cs="Times New Roman"/>
          <w:b/>
          <w:bCs/>
          <w:sz w:val="28"/>
          <w:szCs w:val="28"/>
        </w:rPr>
        <w:t>Культурно-досуговая деятельность</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sz w:val="28"/>
          <w:szCs w:val="28"/>
        </w:rPr>
        <w:t xml:space="preserve"> Организация культурно-досуговой деятельности детей 4-5 лет предполагает решение педагогом следующих задач:</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b/>
          <w:bCs/>
          <w:sz w:val="28"/>
          <w:szCs w:val="28"/>
        </w:rPr>
        <w:t>Отдых</w:t>
      </w:r>
      <w:r w:rsidRPr="00A138E1">
        <w:rPr>
          <w:rFonts w:ascii="Times New Roman" w:eastAsia="Times New Roman" w:hAnsi="Times New Roman" w:cs="Times New Roman"/>
          <w:sz w:val="28"/>
          <w:szCs w:val="28"/>
        </w:rPr>
        <w:t>. Приучать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т.д.</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b/>
          <w:bCs/>
          <w:sz w:val="28"/>
          <w:szCs w:val="28"/>
        </w:rPr>
        <w:lastRenderedPageBreak/>
        <w:t>Развлечения.</w:t>
      </w:r>
      <w:r w:rsidRPr="00A138E1">
        <w:rPr>
          <w:rFonts w:ascii="Times New Roman" w:eastAsia="Times New Roman" w:hAnsi="Times New Roman" w:cs="Times New Roman"/>
          <w:sz w:val="28"/>
          <w:szCs w:val="28"/>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sz w:val="28"/>
          <w:szCs w:val="28"/>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т.д.</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sz w:val="28"/>
          <w:szCs w:val="28"/>
        </w:rPr>
        <w:t>Осуществлять патриотическое и нравственное воспитание.</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sz w:val="28"/>
          <w:szCs w:val="28"/>
        </w:rPr>
        <w:t>Приобщать к художественной культуре. Развивать умение и желание заниматься интересным творческим делом (рисовать, лепить и т.д.).</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b/>
          <w:bCs/>
          <w:sz w:val="28"/>
          <w:szCs w:val="28"/>
        </w:rPr>
        <w:t>Праздники.</w:t>
      </w:r>
      <w:r w:rsidRPr="00A138E1">
        <w:rPr>
          <w:rFonts w:ascii="Times New Roman" w:eastAsia="Times New Roman" w:hAnsi="Times New Roman" w:cs="Times New Roman"/>
          <w:sz w:val="28"/>
          <w:szCs w:val="28"/>
        </w:rPr>
        <w:t xml:space="preserve"> Продолжать приобщать детей к праздничной культуре русского народа. Воспитывать желание принимать участие в праздниках.</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sz w:val="28"/>
          <w:szCs w:val="28"/>
        </w:rPr>
        <w:t>Формировать чувство сопричастности к событиям, которые происходят в детском саду, стране. Воспитывать любовь к Родине.</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sz w:val="28"/>
          <w:szCs w:val="28"/>
        </w:rPr>
        <w:t>Организовывать утренники, посвященные Новому году, 8 Марта, Дню - защитника Отечества, праздникам народного календаря.</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sz w:val="28"/>
          <w:szCs w:val="28"/>
        </w:rPr>
        <w:t>Самостоятельная художественная деятельность. Содействовать развитию индивидуальных творческих наклонностей каждого ребенка.</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sz w:val="28"/>
          <w:szCs w:val="28"/>
        </w:rPr>
        <w:t xml:space="preserve">Побуждать к самостоятельной изобразительной, конструктивной и музыкальной деятельности. Развивать желание посещать студии эстетическо-воспитания и развития </w:t>
      </w:r>
      <w:r w:rsidRPr="00A138E1">
        <w:rPr>
          <w:rFonts w:ascii="Times New Roman" w:eastAsia="Times New Roman" w:hAnsi="Times New Roman" w:cs="Times New Roman"/>
          <w:i/>
          <w:iCs/>
          <w:sz w:val="28"/>
          <w:szCs w:val="28"/>
        </w:rPr>
        <w:t>(в</w:t>
      </w:r>
      <w:r w:rsidRPr="00A138E1">
        <w:rPr>
          <w:rFonts w:ascii="Times New Roman" w:eastAsia="Times New Roman" w:hAnsi="Times New Roman" w:cs="Times New Roman"/>
          <w:sz w:val="28"/>
          <w:szCs w:val="28"/>
        </w:rPr>
        <w:t xml:space="preserve"> детском саду или в центрах творчества).</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sz w:val="28"/>
          <w:szCs w:val="28"/>
        </w:rPr>
        <w:t>Примерный перечень развлечений и праздников</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sz w:val="28"/>
          <w:szCs w:val="28"/>
        </w:rPr>
        <w:t>Праздники. «Новый год», «День защитника Отечества». «8 Марта»,«Весна», «Лето»; праздники, традиционные для группы и детского сада; дни рождения детей.</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b/>
          <w:bCs/>
          <w:sz w:val="28"/>
          <w:szCs w:val="28"/>
        </w:rPr>
        <w:t>Тематические праздники и развлечения</w:t>
      </w:r>
      <w:r w:rsidRPr="00A138E1">
        <w:rPr>
          <w:rFonts w:ascii="Times New Roman" w:eastAsia="Times New Roman" w:hAnsi="Times New Roman" w:cs="Times New Roman"/>
          <w:sz w:val="28"/>
          <w:szCs w:val="28"/>
        </w:rPr>
        <w:t>. «Приметы осени», «Русская сказка», «Зимушка-зима», «Весна пришла», «Город, в котором ты живешь, «Наступило лето».</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b/>
          <w:bCs/>
          <w:sz w:val="28"/>
          <w:szCs w:val="28"/>
        </w:rPr>
        <w:t>Театрализованные представления</w:t>
      </w:r>
      <w:r w:rsidRPr="00A138E1">
        <w:rPr>
          <w:rFonts w:ascii="Times New Roman" w:eastAsia="Times New Roman" w:hAnsi="Times New Roman" w:cs="Times New Roman"/>
          <w:sz w:val="28"/>
          <w:szCs w:val="28"/>
        </w:rPr>
        <w:t>. По сюжетам русских народных сказок «Лисичка со скалочкой», «Жихарка», «Рукавичка», «Бычок - смоляной бочок», «Пых», «Гуси-лебеди» и т.д.</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b/>
          <w:bCs/>
          <w:sz w:val="28"/>
          <w:szCs w:val="28"/>
        </w:rPr>
        <w:lastRenderedPageBreak/>
        <w:t>Русское народное творчество</w:t>
      </w:r>
      <w:r w:rsidRPr="00A138E1">
        <w:rPr>
          <w:rFonts w:ascii="Times New Roman" w:eastAsia="Times New Roman" w:hAnsi="Times New Roman" w:cs="Times New Roman"/>
          <w:sz w:val="28"/>
          <w:szCs w:val="28"/>
        </w:rPr>
        <w:t>. «Загадки», «Любимые народные игры», «Бабушкины сказки», «Пословицы и поговорки», «Любимые сказки», «Русские народные игры», «В гостях у сказки».</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b/>
          <w:bCs/>
          <w:sz w:val="28"/>
          <w:szCs w:val="28"/>
        </w:rPr>
        <w:t>Концерты.</w:t>
      </w:r>
      <w:r w:rsidRPr="00A138E1">
        <w:rPr>
          <w:rFonts w:ascii="Times New Roman" w:eastAsia="Times New Roman" w:hAnsi="Times New Roman" w:cs="Times New Roman"/>
          <w:sz w:val="28"/>
          <w:szCs w:val="28"/>
        </w:rPr>
        <w:t xml:space="preserve"> «Мы слушаем музыку», «Любимые песни», «Веселые ритмы».</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sz w:val="28"/>
          <w:szCs w:val="28"/>
        </w:rPr>
        <w:tab/>
        <w:t>Спортивные развлечения. «Спорт - это сила и здоровье», «Веселые ритмы». «Здоровье дарит Айболит».</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b/>
          <w:bCs/>
          <w:sz w:val="28"/>
          <w:szCs w:val="28"/>
        </w:rPr>
        <w:t>Забавы.</w:t>
      </w:r>
      <w:r w:rsidRPr="00A138E1">
        <w:rPr>
          <w:rFonts w:ascii="Times New Roman" w:eastAsia="Times New Roman" w:hAnsi="Times New Roman" w:cs="Times New Roman"/>
          <w:sz w:val="28"/>
          <w:szCs w:val="28"/>
        </w:rPr>
        <w:t xml:space="preserve"> «Пальчики шагают», «Дождик», «Чок да чок», муз. Е,Макшанцевой; забавы с красками и карандашами, сюрпризные моменты. </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b/>
          <w:bCs/>
          <w:sz w:val="28"/>
          <w:szCs w:val="28"/>
        </w:rPr>
        <w:t>Фокусы.</w:t>
      </w:r>
      <w:r w:rsidRPr="00A138E1">
        <w:rPr>
          <w:rFonts w:ascii="Times New Roman" w:eastAsia="Times New Roman" w:hAnsi="Times New Roman" w:cs="Times New Roman"/>
          <w:sz w:val="28"/>
          <w:szCs w:val="28"/>
        </w:rPr>
        <w:t xml:space="preserve"> «Бесконечная нитка», «Превращение воды», «Неиссякаемая ширма», «Волшебное превращение».</w:t>
      </w:r>
    </w:p>
    <w:p w:rsidR="00A138E1" w:rsidRPr="00A138E1" w:rsidRDefault="00A138E1" w:rsidP="00993067">
      <w:pPr>
        <w:spacing w:after="0"/>
        <w:jc w:val="both"/>
        <w:rPr>
          <w:rFonts w:ascii="Times New Roman" w:eastAsia="Times New Roman" w:hAnsi="Times New Roman" w:cs="Times New Roman"/>
          <w:b/>
          <w:bCs/>
          <w:sz w:val="28"/>
          <w:szCs w:val="28"/>
        </w:rPr>
      </w:pPr>
    </w:p>
    <w:p w:rsidR="00A138E1" w:rsidRPr="00A138E1" w:rsidRDefault="00A138E1" w:rsidP="00993067">
      <w:pPr>
        <w:spacing w:after="0"/>
        <w:ind w:left="284" w:hanging="284"/>
        <w:jc w:val="both"/>
        <w:rPr>
          <w:rFonts w:ascii="Times New Roman" w:eastAsia="Times New Roman" w:hAnsi="Times New Roman" w:cs="Times New Roman"/>
          <w:b/>
          <w:bCs/>
          <w:sz w:val="28"/>
          <w:szCs w:val="28"/>
        </w:rPr>
      </w:pPr>
    </w:p>
    <w:p w:rsidR="00A138E1" w:rsidRPr="00A138E1" w:rsidRDefault="00CD249E" w:rsidP="00993067">
      <w:pPr>
        <w:spacing w:after="0"/>
        <w:ind w:left="284" w:hanging="284"/>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Примерное</w:t>
      </w:r>
      <w:r w:rsidR="00A138E1" w:rsidRPr="00A138E1">
        <w:rPr>
          <w:rFonts w:ascii="Times New Roman" w:eastAsia="Times New Roman" w:hAnsi="Times New Roman" w:cs="Times New Roman"/>
          <w:b/>
          <w:bCs/>
          <w:sz w:val="28"/>
          <w:szCs w:val="28"/>
        </w:rPr>
        <w:t xml:space="preserve"> комплексно</w:t>
      </w:r>
      <w:r>
        <w:rPr>
          <w:rFonts w:ascii="Times New Roman" w:eastAsia="Times New Roman" w:hAnsi="Times New Roman" w:cs="Times New Roman"/>
          <w:b/>
          <w:bCs/>
          <w:sz w:val="28"/>
          <w:szCs w:val="28"/>
        </w:rPr>
        <w:t xml:space="preserve"> -</w:t>
      </w:r>
      <w:r w:rsidR="00A138E1" w:rsidRPr="00A138E1">
        <w:rPr>
          <w:rFonts w:ascii="Times New Roman" w:eastAsia="Times New Roman" w:hAnsi="Times New Roman" w:cs="Times New Roman"/>
          <w:b/>
          <w:bCs/>
          <w:sz w:val="28"/>
          <w:szCs w:val="28"/>
        </w:rPr>
        <w:t xml:space="preserve"> тематическое планирование 5-6 лет</w:t>
      </w:r>
    </w:p>
    <w:p w:rsidR="00A138E1" w:rsidRPr="00A138E1" w:rsidRDefault="00A138E1" w:rsidP="00993067">
      <w:pPr>
        <w:spacing w:after="0"/>
        <w:ind w:left="284" w:hanging="284"/>
        <w:jc w:val="both"/>
        <w:rPr>
          <w:rFonts w:ascii="Times New Roman" w:eastAsia="Times New Roman" w:hAnsi="Times New Roman" w:cs="Times New Roman"/>
          <w:b/>
          <w:bCs/>
          <w:sz w:val="28"/>
          <w:szCs w:val="28"/>
        </w:rPr>
      </w:pPr>
    </w:p>
    <w:tbl>
      <w:tblPr>
        <w:tblW w:w="1442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4"/>
        <w:gridCol w:w="6662"/>
        <w:gridCol w:w="1843"/>
        <w:gridCol w:w="4394"/>
      </w:tblGrid>
      <w:tr w:rsidR="00A138E1" w:rsidRPr="00A138E1" w:rsidTr="00D80025">
        <w:trPr>
          <w:cantSplit/>
          <w:trHeight w:val="1134"/>
        </w:trPr>
        <w:tc>
          <w:tcPr>
            <w:tcW w:w="1524"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Тема</w:t>
            </w:r>
          </w:p>
        </w:tc>
        <w:tc>
          <w:tcPr>
            <w:tcW w:w="6662"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Развернутое содержание работы</w:t>
            </w:r>
          </w:p>
        </w:tc>
        <w:tc>
          <w:tcPr>
            <w:tcW w:w="1843"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Временной период</w:t>
            </w:r>
          </w:p>
        </w:tc>
        <w:tc>
          <w:tcPr>
            <w:tcW w:w="4394"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Варианты итоговых мероприятий</w:t>
            </w:r>
          </w:p>
        </w:tc>
      </w:tr>
      <w:tr w:rsidR="00A138E1" w:rsidRPr="00A138E1" w:rsidTr="00D80025">
        <w:trPr>
          <w:cantSplit/>
          <w:trHeight w:val="1134"/>
        </w:trPr>
        <w:tc>
          <w:tcPr>
            <w:tcW w:w="1524"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День Знаний</w:t>
            </w:r>
          </w:p>
        </w:tc>
        <w:tc>
          <w:tcPr>
            <w:tcW w:w="6662"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Развивать у детей познавательную мотивацию, интерес к школе, книге. Формировать дружеские, доброжелательные отношения между детьми.</w:t>
            </w:r>
          </w:p>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Продолжать знакомить с детским садом, как ближайшим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1843"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 xml:space="preserve"> 1 сентября</w:t>
            </w:r>
          </w:p>
        </w:tc>
        <w:tc>
          <w:tcPr>
            <w:tcW w:w="4394"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Праздник « День Знаний».</w:t>
            </w:r>
          </w:p>
        </w:tc>
      </w:tr>
      <w:tr w:rsidR="00A138E1" w:rsidRPr="00A138E1" w:rsidTr="00D80025">
        <w:trPr>
          <w:cantSplit/>
          <w:trHeight w:val="1134"/>
        </w:trPr>
        <w:tc>
          <w:tcPr>
            <w:tcW w:w="1524"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lastRenderedPageBreak/>
              <w:t>Осень</w:t>
            </w:r>
          </w:p>
        </w:tc>
        <w:tc>
          <w:tcPr>
            <w:tcW w:w="6662"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Расширять представления детей об осени. Продолжать знакомить с сельскохозяйственными профессиями. Закреплять знания о правилах поведения безопасного поведения на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обэкосистема, природных зонах. Расширять представления о неживой природе.</w:t>
            </w:r>
          </w:p>
        </w:tc>
        <w:tc>
          <w:tcPr>
            <w:tcW w:w="1843"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1-15 сентября</w:t>
            </w:r>
          </w:p>
        </w:tc>
        <w:tc>
          <w:tcPr>
            <w:tcW w:w="4394"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 xml:space="preserve">Праздник «Осень». </w:t>
            </w:r>
          </w:p>
        </w:tc>
      </w:tr>
      <w:tr w:rsidR="00A138E1" w:rsidRPr="00A138E1" w:rsidTr="00D80025">
        <w:trPr>
          <w:cantSplit/>
          <w:trHeight w:val="1134"/>
        </w:trPr>
        <w:tc>
          <w:tcPr>
            <w:tcW w:w="1524"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Я вырасту здоровым</w:t>
            </w:r>
          </w:p>
        </w:tc>
        <w:tc>
          <w:tcPr>
            <w:tcW w:w="6662"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1843"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1 – 15 октября</w:t>
            </w:r>
          </w:p>
        </w:tc>
        <w:tc>
          <w:tcPr>
            <w:tcW w:w="4394"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Открытый день здоровья</w:t>
            </w:r>
          </w:p>
        </w:tc>
      </w:tr>
      <w:tr w:rsidR="00A138E1" w:rsidRPr="00A138E1" w:rsidTr="00D80025">
        <w:trPr>
          <w:cantSplit/>
          <w:trHeight w:val="1134"/>
        </w:trPr>
        <w:tc>
          <w:tcPr>
            <w:tcW w:w="1524"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День народного единства</w:t>
            </w:r>
          </w:p>
        </w:tc>
        <w:tc>
          <w:tcPr>
            <w:tcW w:w="6662"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Рассказывать о людях, прославивших Россию; о том, что Российская Федерация (Россия) – это огромная многонациональная страна; Москва – главный город, столица нашей Родины.</w:t>
            </w:r>
          </w:p>
        </w:tc>
        <w:tc>
          <w:tcPr>
            <w:tcW w:w="1843"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16 октября – 4 ноября</w:t>
            </w:r>
          </w:p>
        </w:tc>
        <w:tc>
          <w:tcPr>
            <w:tcW w:w="4394"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Праздник «День народного единства». Выставка детского творчества.</w:t>
            </w:r>
          </w:p>
        </w:tc>
      </w:tr>
      <w:tr w:rsidR="00A138E1" w:rsidRPr="00A138E1" w:rsidTr="00D80025">
        <w:trPr>
          <w:cantSplit/>
          <w:trHeight w:val="1134"/>
        </w:trPr>
        <w:tc>
          <w:tcPr>
            <w:tcW w:w="1524"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Новый год</w:t>
            </w:r>
          </w:p>
        </w:tc>
        <w:tc>
          <w:tcPr>
            <w:tcW w:w="6662"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 xml:space="preserve">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к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Познакомить с традициями празднования Нового года в различных странах. </w:t>
            </w:r>
          </w:p>
        </w:tc>
        <w:tc>
          <w:tcPr>
            <w:tcW w:w="1843"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15 ноября – 31 декабря</w:t>
            </w:r>
          </w:p>
        </w:tc>
        <w:tc>
          <w:tcPr>
            <w:tcW w:w="4394"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Праздник «Новый год». Выставка детского творчества.</w:t>
            </w:r>
          </w:p>
        </w:tc>
      </w:tr>
      <w:tr w:rsidR="00A138E1" w:rsidRPr="00A138E1" w:rsidTr="00D80025">
        <w:trPr>
          <w:cantSplit/>
          <w:trHeight w:val="1134"/>
        </w:trPr>
        <w:tc>
          <w:tcPr>
            <w:tcW w:w="1524"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lastRenderedPageBreak/>
              <w:t>Зима</w:t>
            </w:r>
          </w:p>
        </w:tc>
        <w:tc>
          <w:tcPr>
            <w:tcW w:w="6662"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1843"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1 – 31 января</w:t>
            </w:r>
          </w:p>
        </w:tc>
        <w:tc>
          <w:tcPr>
            <w:tcW w:w="4394"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Праздник «Зима». Зимняя олимпиада. Выставка детского творчества.</w:t>
            </w:r>
          </w:p>
        </w:tc>
      </w:tr>
      <w:tr w:rsidR="00A138E1" w:rsidRPr="00A138E1" w:rsidTr="00D80025">
        <w:trPr>
          <w:cantSplit/>
          <w:trHeight w:val="1134"/>
        </w:trPr>
        <w:tc>
          <w:tcPr>
            <w:tcW w:w="1524"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День защитника Отечества</w:t>
            </w:r>
          </w:p>
        </w:tc>
        <w:tc>
          <w:tcPr>
            <w:tcW w:w="6662"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Продолжать расширять представления детей о Российской армии. Рассказывать о трудной, но почетной обязанности защищать Родину, охранять её спокойствие и безопасность; о том, как в годы войны храбро сражались и защищали нашу страну от врагов прадеды, деды и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к будущим защитникам Родины.</w:t>
            </w:r>
          </w:p>
        </w:tc>
        <w:tc>
          <w:tcPr>
            <w:tcW w:w="1843"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1 – 23 февраля</w:t>
            </w:r>
          </w:p>
        </w:tc>
        <w:tc>
          <w:tcPr>
            <w:tcW w:w="4394"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Праздник «23 февраля – День защитника Отечества». Выставка детского творчества.</w:t>
            </w:r>
          </w:p>
        </w:tc>
      </w:tr>
      <w:tr w:rsidR="00A138E1" w:rsidRPr="00A138E1" w:rsidTr="00D80025">
        <w:trPr>
          <w:cantSplit/>
          <w:trHeight w:val="1134"/>
        </w:trPr>
        <w:tc>
          <w:tcPr>
            <w:tcW w:w="1524"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8 марта</w:t>
            </w:r>
          </w:p>
        </w:tc>
        <w:tc>
          <w:tcPr>
            <w:tcW w:w="6662"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Организовывать все виды детской деятельности (игровой, коммуникативной, трудовой, познавательно – исследовательской, продуктивной, музыкально – художественной, чтения) вокруг темы семьи, любви к маме, бабушке. Воспитывать уважение к воспитателям.  Расширять гендерные представления, воспитывать в мальчиках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tc>
        <w:tc>
          <w:tcPr>
            <w:tcW w:w="1843"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24 февраля – 8 марта</w:t>
            </w:r>
          </w:p>
        </w:tc>
        <w:tc>
          <w:tcPr>
            <w:tcW w:w="4394"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Праздник «8 марта». Выставка детского творчества.</w:t>
            </w:r>
          </w:p>
        </w:tc>
      </w:tr>
      <w:tr w:rsidR="00A138E1" w:rsidRPr="00A138E1" w:rsidTr="00D80025">
        <w:trPr>
          <w:cantSplit/>
          <w:trHeight w:val="1134"/>
        </w:trPr>
        <w:tc>
          <w:tcPr>
            <w:tcW w:w="1524"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lastRenderedPageBreak/>
              <w:t xml:space="preserve">Народная культура </w:t>
            </w:r>
          </w:p>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и традиции</w:t>
            </w:r>
          </w:p>
        </w:tc>
        <w:tc>
          <w:tcPr>
            <w:tcW w:w="6662"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Продолжать знакомить детей с народными традициями и обычаями, с народным декоративно – прикладным искусством (Городец, Полхов, Майдан, Гжель). Расширять представления о народных игрушках (матрешки – городецкая, богородская; бирюльки). Знакомить с национальным декоративно-прекладнымискуством. Рассказать о русской избе и других строениях, их внутреннем убранстве, предметах быта, одежды.</w:t>
            </w:r>
          </w:p>
        </w:tc>
        <w:tc>
          <w:tcPr>
            <w:tcW w:w="1843"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3 – 20 марта</w:t>
            </w:r>
          </w:p>
        </w:tc>
        <w:tc>
          <w:tcPr>
            <w:tcW w:w="4394"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Фольклорный праздник. Выставка детского творчества.</w:t>
            </w:r>
          </w:p>
        </w:tc>
      </w:tr>
      <w:tr w:rsidR="00A138E1" w:rsidRPr="00A138E1" w:rsidTr="00D80025">
        <w:trPr>
          <w:cantSplit/>
          <w:trHeight w:val="1134"/>
        </w:trPr>
        <w:tc>
          <w:tcPr>
            <w:tcW w:w="1524"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Весна</w:t>
            </w:r>
          </w:p>
        </w:tc>
        <w:tc>
          <w:tcPr>
            <w:tcW w:w="6662"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детей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1843"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1 – 15 апреля</w:t>
            </w:r>
          </w:p>
        </w:tc>
        <w:tc>
          <w:tcPr>
            <w:tcW w:w="4394"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 xml:space="preserve">Праздник «Весна». </w:t>
            </w:r>
          </w:p>
        </w:tc>
      </w:tr>
      <w:tr w:rsidR="00A138E1" w:rsidRPr="00A138E1" w:rsidTr="00D80025">
        <w:trPr>
          <w:cantSplit/>
          <w:trHeight w:val="1134"/>
        </w:trPr>
        <w:tc>
          <w:tcPr>
            <w:tcW w:w="1524"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День Победы</w:t>
            </w:r>
          </w:p>
        </w:tc>
        <w:tc>
          <w:tcPr>
            <w:tcW w:w="6662"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tc>
        <w:tc>
          <w:tcPr>
            <w:tcW w:w="1843"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15 апреля – 9 мая</w:t>
            </w:r>
          </w:p>
        </w:tc>
        <w:tc>
          <w:tcPr>
            <w:tcW w:w="4394"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Праздник « День Победы». Выставка детского творчества.</w:t>
            </w:r>
          </w:p>
        </w:tc>
      </w:tr>
      <w:tr w:rsidR="00A138E1" w:rsidRPr="00A138E1" w:rsidTr="00D80025">
        <w:trPr>
          <w:cantSplit/>
          <w:trHeight w:val="1134"/>
        </w:trPr>
        <w:tc>
          <w:tcPr>
            <w:tcW w:w="1524"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Лето</w:t>
            </w:r>
          </w:p>
        </w:tc>
        <w:tc>
          <w:tcPr>
            <w:tcW w:w="6662"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Формировать у детей обобщенные представления о лете, как времени года; признаках лета. Расширять и обогощять представления о влиянии тепла, солнечного света на жизнь людей, животных и растений (природа «расцветает», созревает много  ягод, фруктов, овощей; представления о съедобных и несъедобных грибах.</w:t>
            </w:r>
          </w:p>
        </w:tc>
        <w:tc>
          <w:tcPr>
            <w:tcW w:w="1843"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10 -31 мая</w:t>
            </w:r>
          </w:p>
        </w:tc>
        <w:tc>
          <w:tcPr>
            <w:tcW w:w="4394" w:type="dxa"/>
          </w:tcPr>
          <w:p w:rsidR="00A138E1" w:rsidRPr="00A138E1" w:rsidRDefault="00A138E1" w:rsidP="00993067">
            <w:pPr>
              <w:spacing w:after="0"/>
              <w:ind w:left="-108" w:right="-89"/>
              <w:jc w:val="both"/>
              <w:rPr>
                <w:rFonts w:ascii="Times New Roman" w:eastAsia="Times New Roman" w:hAnsi="Times New Roman" w:cs="Times New Roman"/>
                <w:sz w:val="24"/>
                <w:szCs w:val="24"/>
              </w:rPr>
            </w:pPr>
            <w:r w:rsidRPr="00A138E1">
              <w:rPr>
                <w:rFonts w:ascii="Times New Roman" w:eastAsia="Times New Roman" w:hAnsi="Times New Roman" w:cs="Times New Roman"/>
                <w:sz w:val="24"/>
                <w:szCs w:val="24"/>
              </w:rPr>
              <w:t>Праздник «Лето». День зашиты окружающей среды – 5 июня. Выставка детского творчества.</w:t>
            </w:r>
          </w:p>
        </w:tc>
      </w:tr>
    </w:tbl>
    <w:p w:rsidR="00A138E1" w:rsidRPr="00A138E1" w:rsidRDefault="00A138E1" w:rsidP="00993067">
      <w:pPr>
        <w:spacing w:after="0"/>
        <w:ind w:left="284" w:hanging="284"/>
        <w:jc w:val="both"/>
        <w:rPr>
          <w:rFonts w:ascii="Times New Roman" w:eastAsia="Times New Roman" w:hAnsi="Times New Roman" w:cs="Times New Roman"/>
          <w:b/>
          <w:bCs/>
          <w:sz w:val="28"/>
          <w:szCs w:val="28"/>
        </w:rPr>
      </w:pPr>
    </w:p>
    <w:p w:rsidR="00A138E1" w:rsidRPr="00A138E1" w:rsidRDefault="00A138E1" w:rsidP="00993067">
      <w:pPr>
        <w:spacing w:after="0"/>
        <w:ind w:left="284" w:hanging="284"/>
        <w:jc w:val="both"/>
        <w:rPr>
          <w:rFonts w:ascii="Times New Roman" w:eastAsia="Times New Roman" w:hAnsi="Times New Roman" w:cs="Times New Roman"/>
          <w:b/>
          <w:bCs/>
          <w:sz w:val="28"/>
          <w:szCs w:val="28"/>
        </w:rPr>
      </w:pPr>
      <w:r w:rsidRPr="00A138E1">
        <w:rPr>
          <w:rFonts w:ascii="Times New Roman" w:eastAsia="Times New Roman" w:hAnsi="Times New Roman" w:cs="Times New Roman"/>
          <w:b/>
          <w:bCs/>
          <w:sz w:val="28"/>
          <w:szCs w:val="28"/>
        </w:rPr>
        <w:t>Культурно - досуговая деятельность.</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sz w:val="28"/>
          <w:szCs w:val="28"/>
        </w:rPr>
        <w:t xml:space="preserve"> Организация культурно-досуговой деятельности детей 5-6 лет предполагает решение педагогом следующих задач:</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b/>
          <w:bCs/>
          <w:sz w:val="28"/>
          <w:szCs w:val="28"/>
        </w:rPr>
        <w:t>Отдых</w:t>
      </w:r>
      <w:r w:rsidRPr="00A138E1">
        <w:rPr>
          <w:rFonts w:ascii="Times New Roman" w:eastAsia="Times New Roman" w:hAnsi="Times New Roman" w:cs="Times New Roman"/>
          <w:sz w:val="28"/>
          <w:szCs w:val="28"/>
        </w:rPr>
        <w:t>. Приучать детей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т.д.).</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b/>
          <w:bCs/>
          <w:sz w:val="28"/>
          <w:szCs w:val="28"/>
        </w:rPr>
        <w:lastRenderedPageBreak/>
        <w:t>Развлечения</w:t>
      </w:r>
      <w:r w:rsidRPr="00A138E1">
        <w:rPr>
          <w:rFonts w:ascii="Times New Roman" w:eastAsia="Times New Roman" w:hAnsi="Times New Roman" w:cs="Times New Roman"/>
          <w:sz w:val="28"/>
          <w:szCs w:val="28"/>
        </w:rPr>
        <w:t>.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b/>
          <w:bCs/>
          <w:sz w:val="28"/>
          <w:szCs w:val="28"/>
        </w:rPr>
        <w:t>Праздники</w:t>
      </w:r>
      <w:r w:rsidRPr="00A138E1">
        <w:rPr>
          <w:rFonts w:ascii="Times New Roman" w:eastAsia="Times New Roman" w:hAnsi="Times New Roman" w:cs="Times New Roman"/>
          <w:sz w:val="28"/>
          <w:szCs w:val="28"/>
        </w:rPr>
        <w:t>. 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sz w:val="28"/>
          <w:szCs w:val="28"/>
        </w:rPr>
        <w:t>Самостоятельная познавательная и художественная деятельность. Создавать условия для развития индивидуальных способностей и интересов детей (наблюдать, экспериментировать, собирать коллекции и т.д.).</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b/>
          <w:bCs/>
          <w:sz w:val="28"/>
          <w:szCs w:val="28"/>
        </w:rPr>
        <w:t>Творчество.</w:t>
      </w:r>
      <w:r w:rsidRPr="00A138E1">
        <w:rPr>
          <w:rFonts w:ascii="Times New Roman" w:eastAsia="Times New Roman" w:hAnsi="Times New Roman" w:cs="Times New Roman"/>
          <w:sz w:val="28"/>
          <w:szCs w:val="28"/>
        </w:rPr>
        <w:t xml:space="preserve"> Продолжать развивать художественные наклонности в пении, рисовании, музицировании. Поддерживать увлечения детей в разнообразной художественной и познавательной деятельности, создавать условия для дополнительного посещения кружков и студий.</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sz w:val="28"/>
          <w:szCs w:val="28"/>
        </w:rPr>
        <w:t>Примерный перечень развлечений и праздников</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sz w:val="28"/>
          <w:szCs w:val="28"/>
        </w:rPr>
        <w:t>Праздники. Новый год, День защитника Отечества, 8 Марта, День Победы.</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b/>
          <w:bCs/>
          <w:sz w:val="28"/>
          <w:szCs w:val="28"/>
        </w:rPr>
        <w:t>Тематические праздники и развлечения</w:t>
      </w:r>
      <w:r w:rsidRPr="00A138E1">
        <w:rPr>
          <w:rFonts w:ascii="Times New Roman" w:eastAsia="Times New Roman" w:hAnsi="Times New Roman" w:cs="Times New Roman"/>
          <w:sz w:val="28"/>
          <w:szCs w:val="28"/>
        </w:rPr>
        <w:t>. «О музыке П. И. Чайковского», М И. Глинка— основоположник русской музыки», «О творчестве С.Я. Маршака», «Стихи К.И. Чуковского», «Об обычаях и традициях русского народа», «Русские посиделки», «Народные игры», «Русские праздники», «День города».</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b/>
          <w:bCs/>
          <w:sz w:val="28"/>
          <w:szCs w:val="28"/>
        </w:rPr>
        <w:t>Театрализованные представления</w:t>
      </w:r>
      <w:r w:rsidRPr="00A138E1">
        <w:rPr>
          <w:rFonts w:ascii="Times New Roman" w:eastAsia="Times New Roman" w:hAnsi="Times New Roman" w:cs="Times New Roman"/>
          <w:sz w:val="28"/>
          <w:szCs w:val="28"/>
        </w:rPr>
        <w:t>. Представления с использованием теневого, пальчикового, настольного, кукольного театра. Постановка спектаклей, детских музыкальных опер, музыкальных ритмопластических спектаклей. Инсценировки сказок, стихов и других литературных произведений, а также песен.</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b/>
          <w:bCs/>
          <w:sz w:val="28"/>
          <w:szCs w:val="28"/>
        </w:rPr>
        <w:t>Музыкально литературные развлечения</w:t>
      </w:r>
      <w:r w:rsidRPr="00A138E1">
        <w:rPr>
          <w:rFonts w:ascii="Times New Roman" w:eastAsia="Times New Roman" w:hAnsi="Times New Roman" w:cs="Times New Roman"/>
          <w:sz w:val="28"/>
          <w:szCs w:val="28"/>
        </w:rPr>
        <w:t>, «День цветов», «А. С. Пушкин и музыка»,«Н. А. Римский-Корсаков и русские народные сказки».</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b/>
          <w:bCs/>
          <w:sz w:val="28"/>
          <w:szCs w:val="28"/>
        </w:rPr>
        <w:t>Русское народное творчество</w:t>
      </w:r>
      <w:r w:rsidRPr="00A138E1">
        <w:rPr>
          <w:rFonts w:ascii="Times New Roman" w:eastAsia="Times New Roman" w:hAnsi="Times New Roman" w:cs="Times New Roman"/>
          <w:sz w:val="28"/>
          <w:szCs w:val="28"/>
        </w:rPr>
        <w:t>. Концерты русской народной песни и танца; загадки, пословицы, сказки и поговорки; «Были и небылицы», «Добро и зло в русских народных сказках».</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b/>
          <w:bCs/>
          <w:sz w:val="28"/>
          <w:szCs w:val="28"/>
        </w:rPr>
        <w:t>Концерты.</w:t>
      </w:r>
      <w:r w:rsidRPr="00A138E1">
        <w:rPr>
          <w:rFonts w:ascii="Times New Roman" w:eastAsia="Times New Roman" w:hAnsi="Times New Roman" w:cs="Times New Roman"/>
          <w:sz w:val="28"/>
          <w:szCs w:val="28"/>
        </w:rPr>
        <w:t xml:space="preserve"> «Мы любим песни», «Веселые ритмы», «Слушаем музыку».</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b/>
          <w:bCs/>
          <w:sz w:val="28"/>
          <w:szCs w:val="28"/>
        </w:rPr>
        <w:t>Спортивные развлечения</w:t>
      </w:r>
      <w:r w:rsidRPr="00A138E1">
        <w:rPr>
          <w:rFonts w:ascii="Times New Roman" w:eastAsia="Times New Roman" w:hAnsi="Times New Roman" w:cs="Times New Roman"/>
          <w:sz w:val="28"/>
          <w:szCs w:val="28"/>
        </w:rPr>
        <w:t>. «Веселые старты», «Подвижные игры», «Зимние состязаниям, «Детская Олимпиада».</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b/>
          <w:bCs/>
          <w:sz w:val="28"/>
          <w:szCs w:val="28"/>
        </w:rPr>
        <w:lastRenderedPageBreak/>
        <w:t>КВН и викторины</w:t>
      </w:r>
      <w:r w:rsidRPr="00A138E1">
        <w:rPr>
          <w:rFonts w:ascii="Times New Roman" w:eastAsia="Times New Roman" w:hAnsi="Times New Roman" w:cs="Times New Roman"/>
          <w:sz w:val="28"/>
          <w:szCs w:val="28"/>
        </w:rPr>
        <w:t>. «Домашние задания», «Вежливость», «Мисс Мальвина», «Знатоки леса», «Путешествие в Страну знаний», «Волшебная книга».</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b/>
          <w:bCs/>
          <w:sz w:val="28"/>
          <w:szCs w:val="28"/>
        </w:rPr>
        <w:t>Забавы. Фокусы</w:t>
      </w:r>
      <w:r w:rsidRPr="00A138E1">
        <w:rPr>
          <w:rFonts w:ascii="Times New Roman" w:eastAsia="Times New Roman" w:hAnsi="Times New Roman" w:cs="Times New Roman"/>
          <w:sz w:val="28"/>
          <w:szCs w:val="28"/>
        </w:rPr>
        <w:t>, сюрпризные моменты, устное народное творчество (шутки, прибаутки, небылицы), забавы с красками и карандашами.</w:t>
      </w:r>
    </w:p>
    <w:p w:rsidR="00A138E1" w:rsidRPr="00A138E1" w:rsidRDefault="00A138E1" w:rsidP="00993067">
      <w:pPr>
        <w:spacing w:after="0"/>
        <w:jc w:val="both"/>
        <w:rPr>
          <w:rFonts w:ascii="Times New Roman" w:eastAsia="Times New Roman" w:hAnsi="Times New Roman" w:cs="Times New Roman"/>
          <w:sz w:val="28"/>
          <w:szCs w:val="28"/>
        </w:rPr>
      </w:pPr>
    </w:p>
    <w:p w:rsidR="00A138E1" w:rsidRPr="00A138E1" w:rsidRDefault="00CD249E" w:rsidP="00993067">
      <w:pPr>
        <w:spacing w:after="0"/>
        <w:ind w:left="284" w:hanging="284"/>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Примерное</w:t>
      </w:r>
      <w:r w:rsidR="00A138E1" w:rsidRPr="00A138E1">
        <w:rPr>
          <w:rFonts w:ascii="Times New Roman" w:eastAsia="Times New Roman" w:hAnsi="Times New Roman" w:cs="Times New Roman"/>
          <w:b/>
          <w:bCs/>
          <w:sz w:val="28"/>
          <w:szCs w:val="28"/>
        </w:rPr>
        <w:t xml:space="preserve"> комплексно</w:t>
      </w:r>
      <w:r>
        <w:rPr>
          <w:rFonts w:ascii="Times New Roman" w:eastAsia="Times New Roman" w:hAnsi="Times New Roman" w:cs="Times New Roman"/>
          <w:b/>
          <w:bCs/>
          <w:sz w:val="28"/>
          <w:szCs w:val="28"/>
        </w:rPr>
        <w:t>-</w:t>
      </w:r>
      <w:r w:rsidR="00A138E1" w:rsidRPr="00A138E1">
        <w:rPr>
          <w:rFonts w:ascii="Times New Roman" w:eastAsia="Times New Roman" w:hAnsi="Times New Roman" w:cs="Times New Roman"/>
          <w:b/>
          <w:bCs/>
          <w:sz w:val="28"/>
          <w:szCs w:val="28"/>
        </w:rPr>
        <w:t xml:space="preserve"> тематическое планирование 6 -</w:t>
      </w:r>
      <w:r w:rsidR="00A138E1" w:rsidRPr="00CD249E">
        <w:rPr>
          <w:rFonts w:ascii="Times New Roman" w:eastAsia="Times New Roman" w:hAnsi="Times New Roman" w:cs="Times New Roman"/>
          <w:b/>
          <w:bCs/>
          <w:sz w:val="28"/>
          <w:szCs w:val="28"/>
        </w:rPr>
        <w:t>7</w:t>
      </w:r>
      <w:r w:rsidR="00A138E1" w:rsidRPr="00A138E1">
        <w:rPr>
          <w:rFonts w:ascii="Times New Roman" w:eastAsia="Times New Roman" w:hAnsi="Times New Roman" w:cs="Times New Roman"/>
          <w:b/>
          <w:bCs/>
          <w:sz w:val="28"/>
          <w:szCs w:val="28"/>
        </w:rPr>
        <w:t>лет</w:t>
      </w:r>
    </w:p>
    <w:p w:rsidR="00A138E1" w:rsidRPr="00A138E1" w:rsidRDefault="00A138E1" w:rsidP="00993067">
      <w:pPr>
        <w:spacing w:after="0"/>
        <w:ind w:left="284" w:hanging="284"/>
        <w:jc w:val="both"/>
        <w:rPr>
          <w:rFonts w:ascii="Times New Roman" w:eastAsia="Times New Roman" w:hAnsi="Times New Roman" w:cs="Times New Roman"/>
          <w:b/>
          <w:bCs/>
          <w:sz w:val="28"/>
          <w:szCs w:val="28"/>
        </w:rPr>
      </w:pPr>
    </w:p>
    <w:tbl>
      <w:tblPr>
        <w:tblW w:w="147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7335"/>
        <w:gridCol w:w="1417"/>
        <w:gridCol w:w="4395"/>
      </w:tblGrid>
      <w:tr w:rsidR="00A138E1" w:rsidRPr="00A138E1" w:rsidTr="00D10259">
        <w:tc>
          <w:tcPr>
            <w:tcW w:w="1560" w:type="dxa"/>
          </w:tcPr>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Тема</w:t>
            </w:r>
          </w:p>
        </w:tc>
        <w:tc>
          <w:tcPr>
            <w:tcW w:w="7335" w:type="dxa"/>
          </w:tcPr>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Развернутое содержание работы</w:t>
            </w:r>
          </w:p>
        </w:tc>
        <w:tc>
          <w:tcPr>
            <w:tcW w:w="1417" w:type="dxa"/>
          </w:tcPr>
          <w:p w:rsidR="00A138E1" w:rsidRPr="00A138E1" w:rsidRDefault="00A138E1" w:rsidP="00993067">
            <w:pPr>
              <w:spacing w:after="0"/>
              <w:ind w:left="-46" w:right="-72"/>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w w:val="98"/>
                <w:sz w:val="24"/>
                <w:szCs w:val="24"/>
                <w:lang w:eastAsia="ru-RU"/>
              </w:rPr>
              <w:t>Период</w:t>
            </w:r>
          </w:p>
        </w:tc>
        <w:tc>
          <w:tcPr>
            <w:tcW w:w="4395" w:type="dxa"/>
          </w:tcPr>
          <w:p w:rsidR="00A138E1" w:rsidRPr="00A138E1" w:rsidRDefault="00A138E1" w:rsidP="00993067">
            <w:pPr>
              <w:spacing w:after="0"/>
              <w:ind w:left="-46" w:right="-72"/>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Варианты итоговых мероприятий</w:t>
            </w:r>
          </w:p>
        </w:tc>
      </w:tr>
      <w:tr w:rsidR="00A138E1" w:rsidRPr="00A138E1" w:rsidTr="00D10259">
        <w:tc>
          <w:tcPr>
            <w:tcW w:w="1560" w:type="dxa"/>
          </w:tcPr>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День знаний</w:t>
            </w:r>
          </w:p>
        </w:tc>
        <w:tc>
          <w:tcPr>
            <w:tcW w:w="7335" w:type="dxa"/>
          </w:tcPr>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Развивать познавательный интерес, интерес к школе, к книгам. Закреплять знания детей о школе, о том, зачем нужно учиться, кто и чему учит в школе, о школьных принадлежностях и т.д. Формировать положительные представления о профессии учителя и «профессии» ученика.</w:t>
            </w:r>
          </w:p>
        </w:tc>
        <w:tc>
          <w:tcPr>
            <w:tcW w:w="1417" w:type="dxa"/>
          </w:tcPr>
          <w:p w:rsidR="00A138E1" w:rsidRPr="00A138E1" w:rsidRDefault="00A138E1" w:rsidP="00993067">
            <w:pPr>
              <w:spacing w:after="0"/>
              <w:ind w:left="-46" w:right="-72"/>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15 августа – 10 сентября</w:t>
            </w:r>
          </w:p>
        </w:tc>
        <w:tc>
          <w:tcPr>
            <w:tcW w:w="4395" w:type="dxa"/>
          </w:tcPr>
          <w:p w:rsidR="00A138E1" w:rsidRPr="00A138E1" w:rsidRDefault="00A138E1" w:rsidP="00993067">
            <w:pPr>
              <w:spacing w:after="0"/>
              <w:ind w:left="-46" w:right="-72"/>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Праздник «День Знаний»</w:t>
            </w:r>
          </w:p>
        </w:tc>
      </w:tr>
      <w:tr w:rsidR="00A138E1" w:rsidRPr="00A138E1" w:rsidTr="00D10259">
        <w:tc>
          <w:tcPr>
            <w:tcW w:w="1560" w:type="dxa"/>
          </w:tcPr>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Осень</w:t>
            </w:r>
          </w:p>
        </w:tc>
        <w:tc>
          <w:tcPr>
            <w:tcW w:w="7335" w:type="dxa"/>
          </w:tcPr>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отношение к природе.</w:t>
            </w:r>
          </w:p>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Расширять представления об отображении осени в произведения искусства (поэтического, изобразительного, музыкального).</w:t>
            </w:r>
          </w:p>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Расширять представления о творческих профессиях.</w:t>
            </w:r>
          </w:p>
        </w:tc>
        <w:tc>
          <w:tcPr>
            <w:tcW w:w="1417" w:type="dxa"/>
          </w:tcPr>
          <w:p w:rsidR="00A138E1" w:rsidRPr="00A138E1" w:rsidRDefault="00A138E1" w:rsidP="00993067">
            <w:pPr>
              <w:spacing w:after="0"/>
              <w:ind w:left="-46" w:right="-72"/>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11 - 15 сентября</w:t>
            </w:r>
          </w:p>
        </w:tc>
        <w:tc>
          <w:tcPr>
            <w:tcW w:w="4395" w:type="dxa"/>
          </w:tcPr>
          <w:p w:rsidR="00A138E1" w:rsidRPr="00A138E1" w:rsidRDefault="00A138E1" w:rsidP="00993067">
            <w:pPr>
              <w:spacing w:after="0"/>
              <w:ind w:left="-46" w:right="-72"/>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Праздник «Осень». Выставка детского творчества</w:t>
            </w:r>
          </w:p>
        </w:tc>
      </w:tr>
      <w:tr w:rsidR="00A138E1" w:rsidRPr="00A138E1" w:rsidTr="00D10259">
        <w:tc>
          <w:tcPr>
            <w:tcW w:w="1560" w:type="dxa"/>
          </w:tcPr>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Мой город, моя страна, моя планета</w:t>
            </w:r>
          </w:p>
        </w:tc>
        <w:tc>
          <w:tcPr>
            <w:tcW w:w="7335" w:type="dxa"/>
          </w:tcPr>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 xml:space="preserve">Расширять представление детей о родном крае. Продолжать знакомить с достопримечательностями региона, в котором живут дети. </w:t>
            </w:r>
          </w:p>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Воспитывать любовь к «малой» родине», гордость за достижения своей страны. Рассказывать детям о том, что Земля – наш общий дом, на Земле много разных стран. Объяснять, как можно жить в мире со всеми народами, знать и уважать их культуру, обычаи и традиции.</w:t>
            </w:r>
          </w:p>
        </w:tc>
        <w:tc>
          <w:tcPr>
            <w:tcW w:w="1417" w:type="dxa"/>
          </w:tcPr>
          <w:p w:rsidR="00A138E1" w:rsidRPr="00A138E1" w:rsidRDefault="00A138E1" w:rsidP="00993067">
            <w:pPr>
              <w:spacing w:after="0"/>
              <w:ind w:left="-46" w:right="-72"/>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1-15 октября</w:t>
            </w:r>
          </w:p>
        </w:tc>
        <w:tc>
          <w:tcPr>
            <w:tcW w:w="4395" w:type="dxa"/>
          </w:tcPr>
          <w:p w:rsidR="00A138E1" w:rsidRPr="00A138E1" w:rsidRDefault="00A138E1" w:rsidP="00993067">
            <w:pPr>
              <w:spacing w:after="0"/>
              <w:ind w:left="-46" w:right="-72"/>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Выставка детского творчества</w:t>
            </w:r>
          </w:p>
        </w:tc>
      </w:tr>
      <w:tr w:rsidR="00A138E1" w:rsidRPr="00A138E1" w:rsidTr="00D10259">
        <w:tc>
          <w:tcPr>
            <w:tcW w:w="1560" w:type="dxa"/>
          </w:tcPr>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 xml:space="preserve">День народного </w:t>
            </w:r>
            <w:r w:rsidRPr="00A138E1">
              <w:rPr>
                <w:rFonts w:ascii="Times New Roman" w:eastAsia="Times New Roman" w:hAnsi="Times New Roman" w:cs="Times New Roman"/>
                <w:sz w:val="24"/>
                <w:szCs w:val="24"/>
                <w:lang w:eastAsia="ru-RU"/>
              </w:rPr>
              <w:lastRenderedPageBreak/>
              <w:t>единства</w:t>
            </w:r>
          </w:p>
        </w:tc>
        <w:tc>
          <w:tcPr>
            <w:tcW w:w="7335" w:type="dxa"/>
          </w:tcPr>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lastRenderedPageBreak/>
              <w:t xml:space="preserve">Расширять представления детей о родной стране, о государственных праздниках. Дать элементарные сведения об истории России. </w:t>
            </w:r>
          </w:p>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lastRenderedPageBreak/>
              <w:t xml:space="preserve">Углублять и утончать представления о Родине- России. Поддерживать интерес детей к событиям, происходящим в стране, воспитывать чувство гордости, за её достижения. </w:t>
            </w:r>
          </w:p>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 xml:space="preserve">Закреплять знания о флаге, гербе и гимне России. </w:t>
            </w:r>
          </w:p>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Расширять представления о Москве – главном городе, столице России.</w:t>
            </w:r>
          </w:p>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Рассказать детям о Ю.А.Гагарине и других героях космоса.</w:t>
            </w:r>
          </w:p>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Воспитывать уважение к людям разных национальностей и их обычаям.</w:t>
            </w:r>
          </w:p>
        </w:tc>
        <w:tc>
          <w:tcPr>
            <w:tcW w:w="1417" w:type="dxa"/>
          </w:tcPr>
          <w:p w:rsidR="00A138E1" w:rsidRPr="00A138E1" w:rsidRDefault="00A138E1" w:rsidP="00993067">
            <w:pPr>
              <w:spacing w:after="0"/>
              <w:ind w:left="-46" w:right="-72"/>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lastRenderedPageBreak/>
              <w:t>16 октября – 4 ноября</w:t>
            </w:r>
          </w:p>
        </w:tc>
        <w:tc>
          <w:tcPr>
            <w:tcW w:w="4395" w:type="dxa"/>
          </w:tcPr>
          <w:p w:rsidR="00A138E1" w:rsidRPr="00A138E1" w:rsidRDefault="00A138E1" w:rsidP="00993067">
            <w:pPr>
              <w:spacing w:after="0"/>
              <w:ind w:left="-46" w:right="-72"/>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Праздник «День народного единства». Выставка детского творчества</w:t>
            </w:r>
          </w:p>
        </w:tc>
      </w:tr>
      <w:tr w:rsidR="00A138E1" w:rsidRPr="00A138E1" w:rsidTr="00D10259">
        <w:tc>
          <w:tcPr>
            <w:tcW w:w="1560" w:type="dxa"/>
            <w:tcBorders>
              <w:bottom w:val="nil"/>
            </w:tcBorders>
          </w:tcPr>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lastRenderedPageBreak/>
              <w:t>Новый год</w:t>
            </w:r>
          </w:p>
        </w:tc>
        <w:tc>
          <w:tcPr>
            <w:tcW w:w="7335" w:type="dxa"/>
            <w:tcBorders>
              <w:bottom w:val="nil"/>
            </w:tcBorders>
          </w:tcPr>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 xml:space="preserve">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Вызывать эмоционально положительное отношение к предстоящему празднику, желание активно участвовать в его подготовке. </w:t>
            </w:r>
          </w:p>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Вызывать стремление поздравить близких с праздником, преподнести подарки, сделанные своими руками.</w:t>
            </w:r>
          </w:p>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 xml:space="preserve">Продолжать знакомить с традициями празднования Нового года в различных странах. </w:t>
            </w:r>
          </w:p>
        </w:tc>
        <w:tc>
          <w:tcPr>
            <w:tcW w:w="1417" w:type="dxa"/>
            <w:tcBorders>
              <w:bottom w:val="nil"/>
            </w:tcBorders>
          </w:tcPr>
          <w:p w:rsidR="00A138E1" w:rsidRPr="00A138E1" w:rsidRDefault="00A138E1" w:rsidP="00993067">
            <w:pPr>
              <w:spacing w:after="0"/>
              <w:ind w:left="-46" w:right="-72"/>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15 ноября – 31 декабря</w:t>
            </w:r>
          </w:p>
        </w:tc>
        <w:tc>
          <w:tcPr>
            <w:tcW w:w="4395" w:type="dxa"/>
            <w:tcBorders>
              <w:bottom w:val="nil"/>
            </w:tcBorders>
          </w:tcPr>
          <w:p w:rsidR="00A138E1" w:rsidRPr="00A138E1" w:rsidRDefault="00A138E1" w:rsidP="00993067">
            <w:pPr>
              <w:spacing w:after="0"/>
              <w:ind w:left="-46" w:right="-72"/>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Праздник «Новый год».</w:t>
            </w:r>
          </w:p>
          <w:p w:rsidR="00A138E1" w:rsidRPr="00A138E1" w:rsidRDefault="00A138E1" w:rsidP="00993067">
            <w:pPr>
              <w:spacing w:after="0"/>
              <w:ind w:left="-46" w:right="-72"/>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Выставка детского творчества</w:t>
            </w:r>
          </w:p>
        </w:tc>
      </w:tr>
      <w:tr w:rsidR="00A138E1" w:rsidRPr="00A138E1" w:rsidTr="00D10259">
        <w:tc>
          <w:tcPr>
            <w:tcW w:w="1560" w:type="dxa"/>
            <w:tcBorders>
              <w:top w:val="nil"/>
            </w:tcBorders>
          </w:tcPr>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Зима</w:t>
            </w:r>
          </w:p>
        </w:tc>
        <w:tc>
          <w:tcPr>
            <w:tcW w:w="7335" w:type="dxa"/>
            <w:tcBorders>
              <w:top w:val="nil"/>
            </w:tcBorders>
          </w:tcPr>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 xml:space="preserve">Продолжать знакомить с зимой с зимними видами спорта. </w:t>
            </w:r>
          </w:p>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 xml:space="preserve">Формировать привычный исследовательский и познавательный интерес через экспериментирование с водой и льдом. </w:t>
            </w:r>
          </w:p>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Продолжать знакомить с природой Арктики и Антарктики.</w:t>
            </w:r>
          </w:p>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Дать представление об особенностях зимы в разных широтах и в разных полушариях Земли.</w:t>
            </w:r>
          </w:p>
        </w:tc>
        <w:tc>
          <w:tcPr>
            <w:tcW w:w="1417" w:type="dxa"/>
            <w:tcBorders>
              <w:top w:val="nil"/>
            </w:tcBorders>
          </w:tcPr>
          <w:p w:rsidR="00A138E1" w:rsidRPr="00A138E1" w:rsidRDefault="00A138E1" w:rsidP="00993067">
            <w:pPr>
              <w:spacing w:after="0"/>
              <w:ind w:left="-46" w:right="-72"/>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1 – 31 января</w:t>
            </w:r>
          </w:p>
        </w:tc>
        <w:tc>
          <w:tcPr>
            <w:tcW w:w="4395" w:type="dxa"/>
            <w:tcBorders>
              <w:top w:val="nil"/>
            </w:tcBorders>
          </w:tcPr>
          <w:p w:rsidR="00A138E1" w:rsidRPr="00A138E1" w:rsidRDefault="00A138E1" w:rsidP="00993067">
            <w:pPr>
              <w:spacing w:after="0"/>
              <w:ind w:left="-46" w:right="-72"/>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Праздник «Зима». «Зимняя Олимпиада». Выставка детского творчества</w:t>
            </w:r>
          </w:p>
        </w:tc>
      </w:tr>
      <w:tr w:rsidR="00A138E1" w:rsidRPr="00A138E1" w:rsidTr="00D10259">
        <w:tc>
          <w:tcPr>
            <w:tcW w:w="1560" w:type="dxa"/>
          </w:tcPr>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День защитника Отечества</w:t>
            </w:r>
          </w:p>
        </w:tc>
        <w:tc>
          <w:tcPr>
            <w:tcW w:w="7335" w:type="dxa"/>
          </w:tcPr>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 xml:space="preserve">Продолжать расширять представления детей о Российской армии. Рассказывать о трудной, но почётной обязанности защищать Родину, охранять её спокойствие и безопасность; о том, как в годы войн храбро сражались и защищали нашу страну от врагов прадеды, деды, </w:t>
            </w:r>
            <w:r w:rsidRPr="00A138E1">
              <w:rPr>
                <w:rFonts w:ascii="Times New Roman" w:eastAsia="Times New Roman" w:hAnsi="Times New Roman" w:cs="Times New Roman"/>
                <w:sz w:val="24"/>
                <w:szCs w:val="24"/>
                <w:lang w:eastAsia="ru-RU"/>
              </w:rPr>
              <w:lastRenderedPageBreak/>
              <w:t>отцы.</w:t>
            </w:r>
          </w:p>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Воспитывать в духе патриотизма, любви к Родине.</w:t>
            </w:r>
          </w:p>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Знакомить с разными родами войск (пехота, морские, воздушные, танковые войска), боевой техникой.</w:t>
            </w:r>
          </w:p>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 xml:space="preserve"> 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w:t>
            </w:r>
          </w:p>
        </w:tc>
        <w:tc>
          <w:tcPr>
            <w:tcW w:w="1417" w:type="dxa"/>
          </w:tcPr>
          <w:p w:rsidR="00A138E1" w:rsidRPr="00A138E1" w:rsidRDefault="00A138E1" w:rsidP="00993067">
            <w:pPr>
              <w:spacing w:after="0"/>
              <w:ind w:left="-46" w:right="-72"/>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lastRenderedPageBreak/>
              <w:t>1 - 23 февраля</w:t>
            </w:r>
          </w:p>
        </w:tc>
        <w:tc>
          <w:tcPr>
            <w:tcW w:w="4395" w:type="dxa"/>
          </w:tcPr>
          <w:p w:rsidR="00A138E1" w:rsidRPr="00A138E1" w:rsidRDefault="00A138E1" w:rsidP="00993067">
            <w:pPr>
              <w:spacing w:after="0"/>
              <w:ind w:left="-46" w:right="-72"/>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Праздник «23 февраля – День защитника Отечества». Выставка детского творчества</w:t>
            </w:r>
          </w:p>
        </w:tc>
      </w:tr>
      <w:tr w:rsidR="00A138E1" w:rsidRPr="00A138E1" w:rsidTr="00D10259">
        <w:tc>
          <w:tcPr>
            <w:tcW w:w="1560" w:type="dxa"/>
          </w:tcPr>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lastRenderedPageBreak/>
              <w:t>Международный женский день</w:t>
            </w:r>
          </w:p>
        </w:tc>
        <w:tc>
          <w:tcPr>
            <w:tcW w:w="7335" w:type="dxa"/>
          </w:tcPr>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чтение) вокруг темы семьи, любви к маме, бабушке. Воспитывать уважение к воспитателям. Расширять гендерные представления, воспитывать у мальчиков представления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чуткое отношение к самым близким людям, потребность радовать близких добрыми делами.</w:t>
            </w:r>
          </w:p>
        </w:tc>
        <w:tc>
          <w:tcPr>
            <w:tcW w:w="1417" w:type="dxa"/>
          </w:tcPr>
          <w:p w:rsidR="00A138E1" w:rsidRPr="00A138E1" w:rsidRDefault="00A138E1" w:rsidP="00993067">
            <w:pPr>
              <w:spacing w:after="0"/>
              <w:ind w:left="-46" w:right="-72"/>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24 февраля – 8 марта</w:t>
            </w:r>
          </w:p>
        </w:tc>
        <w:tc>
          <w:tcPr>
            <w:tcW w:w="4395" w:type="dxa"/>
          </w:tcPr>
          <w:p w:rsidR="00A138E1" w:rsidRPr="00A138E1" w:rsidRDefault="00A138E1" w:rsidP="00993067">
            <w:pPr>
              <w:spacing w:after="0"/>
              <w:ind w:left="-46" w:right="-72"/>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Праздник «8 Марта» Выставка детского творчества</w:t>
            </w:r>
          </w:p>
        </w:tc>
      </w:tr>
      <w:tr w:rsidR="00A138E1" w:rsidRPr="00A138E1" w:rsidTr="00D10259">
        <w:tc>
          <w:tcPr>
            <w:tcW w:w="1560" w:type="dxa"/>
          </w:tcPr>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Народная культура и традиции</w:t>
            </w:r>
          </w:p>
        </w:tc>
        <w:tc>
          <w:tcPr>
            <w:tcW w:w="7335" w:type="dxa"/>
          </w:tcPr>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Знакомить детей с народными традициями и обычаями.</w:t>
            </w:r>
          </w:p>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 xml:space="preserve">Расширять представления об искусстве, традициях и обычаях народов России. </w:t>
            </w:r>
          </w:p>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Продолжать знакомить детей с народными песнями, плясками.</w:t>
            </w:r>
          </w:p>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 xml:space="preserve">Расширять представления о разнообразии народного искусства, художественных промыслов (различные виды материалов, разные регионы нашей страны и мира). </w:t>
            </w:r>
          </w:p>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Воспитывать интерес к искусству родного края; прививать любовь и бережное отношение к произведениям искусства</w:t>
            </w:r>
          </w:p>
        </w:tc>
        <w:tc>
          <w:tcPr>
            <w:tcW w:w="1417" w:type="dxa"/>
          </w:tcPr>
          <w:p w:rsidR="00A138E1" w:rsidRPr="00A138E1" w:rsidRDefault="00A138E1" w:rsidP="00993067">
            <w:pPr>
              <w:spacing w:after="0"/>
              <w:ind w:left="-46" w:right="-72"/>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9 – 31 марта</w:t>
            </w:r>
          </w:p>
        </w:tc>
        <w:tc>
          <w:tcPr>
            <w:tcW w:w="4395" w:type="dxa"/>
          </w:tcPr>
          <w:p w:rsidR="00A138E1" w:rsidRPr="00A138E1" w:rsidRDefault="00A138E1" w:rsidP="00993067">
            <w:pPr>
              <w:spacing w:after="0"/>
              <w:ind w:left="-46" w:right="-72"/>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Фольклорный праздник. Выставка детского творчества</w:t>
            </w:r>
          </w:p>
        </w:tc>
      </w:tr>
      <w:tr w:rsidR="00A138E1" w:rsidRPr="00A138E1" w:rsidTr="00D10259">
        <w:tc>
          <w:tcPr>
            <w:tcW w:w="1560" w:type="dxa"/>
          </w:tcPr>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Весна</w:t>
            </w:r>
          </w:p>
        </w:tc>
        <w:tc>
          <w:tcPr>
            <w:tcW w:w="7335" w:type="dxa"/>
          </w:tcPr>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Формировать у детей обобщённые представления о весне, приспособленности растений и животных к изменениям в природе.</w:t>
            </w:r>
          </w:p>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 xml:space="preserve">Расширять знания о характерных признаках весны; о прилёте птиц; о связи между явлениями живой и неживой природы и сезонными </w:t>
            </w:r>
            <w:r w:rsidRPr="00A138E1">
              <w:rPr>
                <w:rFonts w:ascii="Times New Roman" w:eastAsia="Times New Roman" w:hAnsi="Times New Roman" w:cs="Times New Roman"/>
                <w:sz w:val="24"/>
                <w:szCs w:val="24"/>
                <w:lang w:eastAsia="ru-RU"/>
              </w:rPr>
              <w:lastRenderedPageBreak/>
              <w:t>видами труда; о весенних изменениях в природе.</w:t>
            </w:r>
          </w:p>
        </w:tc>
        <w:tc>
          <w:tcPr>
            <w:tcW w:w="1417" w:type="dxa"/>
          </w:tcPr>
          <w:p w:rsidR="00A138E1" w:rsidRPr="00A138E1" w:rsidRDefault="00A138E1" w:rsidP="00993067">
            <w:pPr>
              <w:spacing w:after="0"/>
              <w:ind w:left="-46" w:right="-72"/>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lastRenderedPageBreak/>
              <w:t>1 – 15 апреля</w:t>
            </w:r>
          </w:p>
        </w:tc>
        <w:tc>
          <w:tcPr>
            <w:tcW w:w="4395" w:type="dxa"/>
          </w:tcPr>
          <w:p w:rsidR="00A138E1" w:rsidRPr="00A138E1" w:rsidRDefault="00A138E1" w:rsidP="00993067">
            <w:pPr>
              <w:spacing w:after="0"/>
              <w:ind w:left="-46" w:right="-72"/>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Праздник 2Весна – красна». «День Земли – 22 апреля». Выставка детского творчества</w:t>
            </w:r>
          </w:p>
        </w:tc>
      </w:tr>
      <w:tr w:rsidR="00A138E1" w:rsidRPr="00A138E1" w:rsidTr="00D10259">
        <w:tc>
          <w:tcPr>
            <w:tcW w:w="1560" w:type="dxa"/>
          </w:tcPr>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lastRenderedPageBreak/>
              <w:t>День Победы</w:t>
            </w:r>
          </w:p>
        </w:tc>
        <w:tc>
          <w:tcPr>
            <w:tcW w:w="7335" w:type="dxa"/>
          </w:tcPr>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Воспитывать детей в духе патриотизма, любви к Родине.</w:t>
            </w:r>
          </w:p>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Расширять знания о героях Великой Отечественной войны, победе нашей страны в войне.</w:t>
            </w:r>
          </w:p>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Познакомить с памятниками героям Великой Отечественной войны.</w:t>
            </w:r>
          </w:p>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Рассказывать  детям о воинских наградах дедушек, бабушек, родителей.</w:t>
            </w:r>
          </w:p>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Показать преемственность поколений защитников Родины: от древних богатырей до героев Великой Отечественной войны</w:t>
            </w:r>
          </w:p>
        </w:tc>
        <w:tc>
          <w:tcPr>
            <w:tcW w:w="1417" w:type="dxa"/>
          </w:tcPr>
          <w:p w:rsidR="00A138E1" w:rsidRPr="00A138E1" w:rsidRDefault="00A138E1" w:rsidP="00993067">
            <w:pPr>
              <w:spacing w:after="0"/>
              <w:ind w:left="-46" w:right="-72"/>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16 апреля – 9 Мая</w:t>
            </w:r>
          </w:p>
        </w:tc>
        <w:tc>
          <w:tcPr>
            <w:tcW w:w="4395" w:type="dxa"/>
          </w:tcPr>
          <w:p w:rsidR="00A138E1" w:rsidRPr="00A138E1" w:rsidRDefault="00A138E1" w:rsidP="00993067">
            <w:pPr>
              <w:spacing w:after="0"/>
              <w:ind w:left="-46" w:right="-72"/>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Праздник «День Победы». Выставка детского творчества</w:t>
            </w:r>
          </w:p>
        </w:tc>
      </w:tr>
      <w:tr w:rsidR="00A138E1" w:rsidRPr="00A138E1" w:rsidTr="00D10259">
        <w:tc>
          <w:tcPr>
            <w:tcW w:w="1560" w:type="dxa"/>
          </w:tcPr>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До свидания, детский сад! Здравствуй, школа!</w:t>
            </w:r>
          </w:p>
        </w:tc>
        <w:tc>
          <w:tcPr>
            <w:tcW w:w="7335" w:type="dxa"/>
          </w:tcPr>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на тему прощания с детским садом и поступления в школу.</w:t>
            </w:r>
          </w:p>
          <w:p w:rsidR="00A138E1" w:rsidRPr="00A138E1" w:rsidRDefault="00A138E1" w:rsidP="00993067">
            <w:pPr>
              <w:spacing w:after="0"/>
              <w:ind w:left="-108" w:right="-88"/>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Формировать эмоционально положительное отношение к предстоящему поступлению в 1 класс</w:t>
            </w:r>
          </w:p>
        </w:tc>
        <w:tc>
          <w:tcPr>
            <w:tcW w:w="1417" w:type="dxa"/>
          </w:tcPr>
          <w:p w:rsidR="00A138E1" w:rsidRPr="00A138E1" w:rsidRDefault="00A138E1" w:rsidP="00993067">
            <w:pPr>
              <w:spacing w:after="0"/>
              <w:ind w:left="-46" w:right="-72"/>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10- 31 мая</w:t>
            </w:r>
          </w:p>
        </w:tc>
        <w:tc>
          <w:tcPr>
            <w:tcW w:w="4395" w:type="dxa"/>
          </w:tcPr>
          <w:p w:rsidR="00A138E1" w:rsidRPr="00A138E1" w:rsidRDefault="00A138E1" w:rsidP="00993067">
            <w:pPr>
              <w:spacing w:after="0"/>
              <w:ind w:left="-46" w:right="-72"/>
              <w:jc w:val="both"/>
              <w:rPr>
                <w:rFonts w:ascii="Times New Roman" w:eastAsia="Times New Roman" w:hAnsi="Times New Roman" w:cs="Times New Roman"/>
                <w:sz w:val="24"/>
                <w:szCs w:val="24"/>
                <w:lang w:eastAsia="ru-RU"/>
              </w:rPr>
            </w:pPr>
            <w:r w:rsidRPr="00A138E1">
              <w:rPr>
                <w:rFonts w:ascii="Times New Roman" w:eastAsia="Times New Roman" w:hAnsi="Times New Roman" w:cs="Times New Roman"/>
                <w:sz w:val="24"/>
                <w:szCs w:val="24"/>
                <w:lang w:eastAsia="ru-RU"/>
              </w:rPr>
              <w:t>Праздник «До свидания, детский сад!»</w:t>
            </w:r>
          </w:p>
        </w:tc>
      </w:tr>
    </w:tbl>
    <w:p w:rsidR="00A138E1" w:rsidRPr="00A138E1" w:rsidRDefault="00A138E1" w:rsidP="00993067">
      <w:pPr>
        <w:spacing w:after="0"/>
        <w:ind w:left="284" w:hanging="284"/>
        <w:jc w:val="both"/>
        <w:rPr>
          <w:rFonts w:ascii="Times New Roman" w:eastAsia="Times New Roman" w:hAnsi="Times New Roman" w:cs="Times New Roman"/>
          <w:b/>
          <w:bCs/>
          <w:sz w:val="28"/>
          <w:szCs w:val="28"/>
        </w:rPr>
      </w:pPr>
    </w:p>
    <w:p w:rsidR="00A138E1" w:rsidRPr="00A138E1" w:rsidRDefault="00A138E1" w:rsidP="00993067">
      <w:pPr>
        <w:spacing w:after="0"/>
        <w:ind w:left="284" w:hanging="284"/>
        <w:jc w:val="both"/>
        <w:rPr>
          <w:rFonts w:ascii="Times New Roman" w:eastAsia="Times New Roman" w:hAnsi="Times New Roman" w:cs="Times New Roman"/>
          <w:b/>
          <w:bCs/>
          <w:sz w:val="28"/>
          <w:szCs w:val="28"/>
        </w:rPr>
      </w:pPr>
      <w:r w:rsidRPr="00A138E1">
        <w:rPr>
          <w:rFonts w:ascii="Times New Roman" w:eastAsia="Times New Roman" w:hAnsi="Times New Roman" w:cs="Times New Roman"/>
          <w:b/>
          <w:bCs/>
          <w:sz w:val="28"/>
          <w:szCs w:val="28"/>
        </w:rPr>
        <w:t>Культурно - досуговая деятельность.</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sz w:val="28"/>
          <w:szCs w:val="28"/>
        </w:rPr>
        <w:t>Организация культурно - досуговой деятельности детей 6-7 лет предполагает решение педагогом следующих задач:</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b/>
          <w:bCs/>
          <w:sz w:val="28"/>
          <w:szCs w:val="28"/>
        </w:rPr>
        <w:t>Отдых.</w:t>
      </w:r>
      <w:r w:rsidRPr="00A138E1">
        <w:rPr>
          <w:rFonts w:ascii="Times New Roman" w:eastAsia="Times New Roman" w:hAnsi="Times New Roman" w:cs="Times New Roman"/>
          <w:sz w:val="28"/>
          <w:szCs w:val="28"/>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т.д.).</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b/>
          <w:bCs/>
          <w:sz w:val="28"/>
          <w:szCs w:val="28"/>
        </w:rPr>
        <w:t>Развлечения.</w:t>
      </w:r>
      <w:r w:rsidRPr="00A138E1">
        <w:rPr>
          <w:rFonts w:ascii="Times New Roman" w:eastAsia="Times New Roman" w:hAnsi="Times New Roman" w:cs="Times New Roman"/>
          <w:sz w:val="28"/>
          <w:szCs w:val="28"/>
        </w:rPr>
        <w:t xml:space="preserve"> Формировать стремление активно участвовать в развлечениях, общаться, быть доброжелательными и отзывчивыми. Приучать осмысленно использовать приобретенные знания и умения самостоятельной деятельности.</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sz w:val="28"/>
          <w:szCs w:val="28"/>
        </w:rPr>
        <w:t>Развивать творческие способности, любознательность, память, воображение, умение правильно вести себя в различных ситуациях.</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sz w:val="28"/>
          <w:szCs w:val="28"/>
        </w:rPr>
        <w:t>Расширять представления об искусстве, традициях и обычаях народов России, учить использовать полученные навыки и знания в жизни.</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b/>
          <w:bCs/>
          <w:sz w:val="28"/>
          <w:szCs w:val="28"/>
        </w:rPr>
        <w:t>Праздники.</w:t>
      </w:r>
      <w:r w:rsidRPr="00A138E1">
        <w:rPr>
          <w:rFonts w:ascii="Times New Roman" w:eastAsia="Times New Roman" w:hAnsi="Times New Roman" w:cs="Times New Roman"/>
          <w:sz w:val="28"/>
          <w:szCs w:val="28"/>
        </w:rPr>
        <w:t xml:space="preserve"> Расширять представления детей о международных и государственных праздниках. Развивать чувство сопричастности к народным торжествам.</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sz w:val="28"/>
          <w:szCs w:val="28"/>
        </w:rPr>
        <w:lastRenderedPageBreak/>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sz w:val="28"/>
          <w:szCs w:val="28"/>
        </w:rPr>
        <w:t>Закладывать основы праздничной культуры.</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sz w:val="28"/>
          <w:szCs w:val="28"/>
        </w:rPr>
        <w:t>Самостоятельная познавательная и художественная деятельность. Предоставлять детям возможность для проведения опытов с различными материалами (водой, песком, глиной и т.п.); для наблюдения за растениями, животными, окружающей природой.</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sz w:val="28"/>
          <w:szCs w:val="28"/>
        </w:rPr>
        <w:t>Развивать умение играть в настольно-печатные и дидактические игры.</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sz w:val="28"/>
          <w:szCs w:val="28"/>
        </w:rPr>
        <w:t>Поддерживать желание дошкольников показывать свои коллекции (открытки, фантики и т.п.).</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b/>
          <w:bCs/>
          <w:sz w:val="28"/>
          <w:szCs w:val="28"/>
        </w:rPr>
        <w:t>Творчество.</w:t>
      </w:r>
      <w:r w:rsidRPr="00A138E1">
        <w:rPr>
          <w:rFonts w:ascii="Times New Roman" w:eastAsia="Times New Roman" w:hAnsi="Times New Roman" w:cs="Times New Roman"/>
          <w:sz w:val="28"/>
          <w:szCs w:val="28"/>
        </w:rPr>
        <w:t xml:space="preserve"> Совершенствовать самостоятельную музыкально-художественную и познавательную деятельность.</w:t>
      </w:r>
    </w:p>
    <w:p w:rsidR="00A138E1" w:rsidRPr="00A138E1" w:rsidRDefault="00A138E1" w:rsidP="00993067">
      <w:pPr>
        <w:spacing w:after="0"/>
        <w:ind w:left="284" w:hanging="284"/>
        <w:jc w:val="both"/>
        <w:rPr>
          <w:rFonts w:ascii="Times New Roman" w:eastAsia="Times New Roman" w:hAnsi="Times New Roman" w:cs="Times New Roman"/>
          <w:sz w:val="28"/>
          <w:szCs w:val="28"/>
        </w:rPr>
      </w:pPr>
      <w:r w:rsidRPr="00A138E1">
        <w:rPr>
          <w:rFonts w:ascii="Times New Roman" w:eastAsia="Times New Roman" w:hAnsi="Times New Roman" w:cs="Times New Roman"/>
          <w:sz w:val="28"/>
          <w:szCs w:val="28"/>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A138E1" w:rsidRPr="00A138E1" w:rsidRDefault="00A138E1" w:rsidP="00993067">
      <w:pPr>
        <w:spacing w:after="0"/>
        <w:ind w:left="284" w:hanging="284"/>
        <w:jc w:val="both"/>
        <w:rPr>
          <w:rFonts w:ascii="Times New Roman" w:eastAsia="Times New Roman" w:hAnsi="Times New Roman" w:cs="Times New Roman"/>
          <w:sz w:val="28"/>
          <w:szCs w:val="28"/>
          <w:lang w:eastAsia="ru-RU"/>
        </w:rPr>
      </w:pPr>
      <w:r w:rsidRPr="00A138E1">
        <w:rPr>
          <w:rFonts w:ascii="Times New Roman" w:eastAsia="Times New Roman" w:hAnsi="Times New Roman" w:cs="Times New Roman"/>
          <w:sz w:val="28"/>
          <w:szCs w:val="28"/>
          <w:lang w:eastAsia="ru-RU"/>
        </w:rPr>
        <w:t>Содействовать посещению художественно-эстетических студий по интересам ребенка.</w:t>
      </w:r>
    </w:p>
    <w:p w:rsidR="00A138E1" w:rsidRPr="00A138E1" w:rsidRDefault="00A138E1" w:rsidP="00993067">
      <w:pPr>
        <w:spacing w:after="0"/>
        <w:ind w:left="284" w:hanging="284"/>
        <w:jc w:val="both"/>
        <w:rPr>
          <w:rFonts w:ascii="Times New Roman" w:eastAsia="Times New Roman" w:hAnsi="Times New Roman" w:cs="Times New Roman"/>
          <w:b/>
          <w:bCs/>
          <w:sz w:val="28"/>
          <w:szCs w:val="28"/>
          <w:lang w:eastAsia="ru-RU"/>
        </w:rPr>
      </w:pPr>
      <w:r w:rsidRPr="00A138E1">
        <w:rPr>
          <w:rFonts w:ascii="Times New Roman" w:eastAsia="Times New Roman" w:hAnsi="Times New Roman" w:cs="Times New Roman"/>
          <w:b/>
          <w:bCs/>
          <w:sz w:val="28"/>
          <w:szCs w:val="28"/>
          <w:lang w:eastAsia="ru-RU"/>
        </w:rPr>
        <w:t>Перечень развлечений и праздников</w:t>
      </w:r>
    </w:p>
    <w:p w:rsidR="00A138E1" w:rsidRPr="00A138E1" w:rsidRDefault="00A138E1" w:rsidP="00993067">
      <w:pPr>
        <w:spacing w:after="0"/>
        <w:ind w:left="284" w:hanging="284"/>
        <w:jc w:val="both"/>
        <w:rPr>
          <w:rFonts w:ascii="Times New Roman" w:eastAsia="Times New Roman" w:hAnsi="Times New Roman" w:cs="Times New Roman"/>
          <w:sz w:val="28"/>
          <w:szCs w:val="28"/>
          <w:lang w:eastAsia="ru-RU"/>
        </w:rPr>
      </w:pPr>
      <w:r w:rsidRPr="00A138E1">
        <w:rPr>
          <w:rFonts w:ascii="Times New Roman" w:eastAsia="Times New Roman" w:hAnsi="Times New Roman" w:cs="Times New Roman"/>
          <w:sz w:val="28"/>
          <w:szCs w:val="28"/>
          <w:lang w:eastAsia="ru-RU"/>
        </w:rPr>
        <w:t>Праздники. Новый год, День защитника Отечества, Международный женский день, День Победы, «Проводы в школу», «Осень», «Весна». «Лето», праздники народного календаря.</w:t>
      </w:r>
      <w:bookmarkStart w:id="13" w:name="page325"/>
      <w:bookmarkEnd w:id="13"/>
    </w:p>
    <w:p w:rsidR="00A138E1" w:rsidRPr="00A138E1" w:rsidRDefault="00A138E1" w:rsidP="00993067">
      <w:pPr>
        <w:spacing w:after="0"/>
        <w:ind w:left="284" w:hanging="284"/>
        <w:jc w:val="both"/>
        <w:rPr>
          <w:rFonts w:ascii="Times New Roman" w:eastAsia="Times New Roman" w:hAnsi="Times New Roman" w:cs="Times New Roman"/>
          <w:sz w:val="28"/>
          <w:szCs w:val="28"/>
          <w:lang w:eastAsia="ru-RU"/>
        </w:rPr>
      </w:pPr>
      <w:r w:rsidRPr="00A138E1">
        <w:rPr>
          <w:rFonts w:ascii="Times New Roman" w:eastAsia="Times New Roman" w:hAnsi="Times New Roman" w:cs="Times New Roman"/>
          <w:sz w:val="28"/>
          <w:szCs w:val="28"/>
          <w:lang w:eastAsia="ru-RU"/>
        </w:rPr>
        <w:t>Тематические праздники и развлечения. «Веселая ярмарка»; вечера, посвященные творчеству композиторов, писателей, художников,</w:t>
      </w:r>
    </w:p>
    <w:p w:rsidR="00A138E1" w:rsidRPr="00A138E1" w:rsidRDefault="00A138E1" w:rsidP="00993067">
      <w:pPr>
        <w:spacing w:after="0"/>
        <w:ind w:left="284" w:hanging="284"/>
        <w:jc w:val="both"/>
        <w:rPr>
          <w:rFonts w:ascii="Times New Roman" w:eastAsia="Times New Roman" w:hAnsi="Times New Roman" w:cs="Times New Roman"/>
          <w:sz w:val="28"/>
          <w:szCs w:val="28"/>
          <w:lang w:eastAsia="ru-RU"/>
        </w:rPr>
      </w:pPr>
      <w:r w:rsidRPr="00A138E1">
        <w:rPr>
          <w:rFonts w:ascii="Times New Roman" w:eastAsia="Times New Roman" w:hAnsi="Times New Roman" w:cs="Times New Roman"/>
          <w:sz w:val="28"/>
          <w:szCs w:val="28"/>
          <w:lang w:eastAsia="ru-RU"/>
        </w:rPr>
        <w:t>Театрализованные представления. Постановка театральных спектаклей, детских опер, музыкальных и ритмических пьес. Инсценировки русских народных сказок, песен, литературных произведений; игры-инсценировки: «Скворец и воробей», «Котята-поварята», муз. Е. Тиличеевой.</w:t>
      </w:r>
    </w:p>
    <w:p w:rsidR="00A138E1" w:rsidRPr="00A138E1" w:rsidRDefault="00A138E1" w:rsidP="00993067">
      <w:pPr>
        <w:spacing w:after="0"/>
        <w:ind w:left="284" w:hanging="284"/>
        <w:jc w:val="both"/>
        <w:rPr>
          <w:rFonts w:ascii="Times New Roman" w:eastAsia="Times New Roman" w:hAnsi="Times New Roman" w:cs="Times New Roman"/>
          <w:sz w:val="28"/>
          <w:szCs w:val="28"/>
          <w:lang w:eastAsia="ru-RU"/>
        </w:rPr>
      </w:pPr>
      <w:r w:rsidRPr="00A138E1">
        <w:rPr>
          <w:rFonts w:ascii="Times New Roman" w:eastAsia="Times New Roman" w:hAnsi="Times New Roman" w:cs="Times New Roman"/>
          <w:sz w:val="28"/>
          <w:szCs w:val="28"/>
          <w:lang w:eastAsia="ru-RU"/>
        </w:rPr>
        <w:t>Музыкально литературные композиции. «Музыка и поэзия». «Весенние мотивы», «Сказочные образы в музыке и поэзии», «А. С. Пушкин и музыка», «Город чудный, город древний», «Зима-волшебница».</w:t>
      </w:r>
    </w:p>
    <w:p w:rsidR="00A138E1" w:rsidRPr="00A138E1" w:rsidRDefault="00A138E1" w:rsidP="00993067">
      <w:pPr>
        <w:spacing w:after="0"/>
        <w:ind w:left="284" w:hanging="284"/>
        <w:jc w:val="both"/>
        <w:rPr>
          <w:rFonts w:ascii="Times New Roman" w:eastAsia="Times New Roman" w:hAnsi="Times New Roman" w:cs="Times New Roman"/>
          <w:sz w:val="28"/>
          <w:szCs w:val="28"/>
          <w:lang w:eastAsia="ru-RU"/>
        </w:rPr>
      </w:pPr>
      <w:r w:rsidRPr="00A138E1">
        <w:rPr>
          <w:rFonts w:ascii="Times New Roman" w:eastAsia="Times New Roman" w:hAnsi="Times New Roman" w:cs="Times New Roman"/>
          <w:b/>
          <w:bCs/>
          <w:sz w:val="28"/>
          <w:szCs w:val="28"/>
          <w:lang w:eastAsia="ru-RU"/>
        </w:rPr>
        <w:t>Концерты</w:t>
      </w:r>
      <w:r w:rsidRPr="00A138E1">
        <w:rPr>
          <w:rFonts w:ascii="Times New Roman" w:eastAsia="Times New Roman" w:hAnsi="Times New Roman" w:cs="Times New Roman"/>
          <w:sz w:val="28"/>
          <w:szCs w:val="28"/>
          <w:lang w:eastAsia="ru-RU"/>
        </w:rPr>
        <w:t>. «Песни о Москве», «Шутка в музыке», «Любимые произведения», «Поем и танцуем»; концерты детской самодеятельности.</w:t>
      </w:r>
    </w:p>
    <w:p w:rsidR="00A138E1" w:rsidRPr="00A138E1" w:rsidRDefault="00A138E1" w:rsidP="00993067">
      <w:pPr>
        <w:spacing w:after="0"/>
        <w:ind w:left="284" w:hanging="284"/>
        <w:jc w:val="both"/>
        <w:rPr>
          <w:rFonts w:ascii="Times New Roman" w:eastAsia="Times New Roman" w:hAnsi="Times New Roman" w:cs="Times New Roman"/>
          <w:sz w:val="28"/>
          <w:szCs w:val="28"/>
          <w:lang w:eastAsia="ru-RU"/>
        </w:rPr>
      </w:pPr>
      <w:r w:rsidRPr="00A138E1">
        <w:rPr>
          <w:rFonts w:ascii="Times New Roman" w:eastAsia="Times New Roman" w:hAnsi="Times New Roman" w:cs="Times New Roman"/>
          <w:b/>
          <w:bCs/>
          <w:sz w:val="28"/>
          <w:szCs w:val="28"/>
          <w:lang w:eastAsia="ru-RU"/>
        </w:rPr>
        <w:t>Русское народное творчество</w:t>
      </w:r>
      <w:r w:rsidRPr="00A138E1">
        <w:rPr>
          <w:rFonts w:ascii="Times New Roman" w:eastAsia="Times New Roman" w:hAnsi="Times New Roman" w:cs="Times New Roman"/>
          <w:sz w:val="28"/>
          <w:szCs w:val="28"/>
          <w:lang w:eastAsia="ru-RU"/>
        </w:rPr>
        <w:t>. Загадки, были и небылицы, шутки, любимые сказки, сказания, былины, предания.</w:t>
      </w:r>
    </w:p>
    <w:p w:rsidR="00A138E1" w:rsidRPr="00A138E1" w:rsidRDefault="00A138E1" w:rsidP="00993067">
      <w:pPr>
        <w:spacing w:after="0"/>
        <w:ind w:left="284" w:hanging="284"/>
        <w:jc w:val="both"/>
        <w:rPr>
          <w:rFonts w:ascii="Times New Roman" w:eastAsia="Times New Roman" w:hAnsi="Times New Roman" w:cs="Times New Roman"/>
          <w:sz w:val="28"/>
          <w:szCs w:val="28"/>
          <w:lang w:eastAsia="ru-RU"/>
        </w:rPr>
      </w:pPr>
      <w:r w:rsidRPr="00A138E1">
        <w:rPr>
          <w:rFonts w:ascii="Times New Roman" w:eastAsia="Times New Roman" w:hAnsi="Times New Roman" w:cs="Times New Roman"/>
          <w:b/>
          <w:bCs/>
          <w:sz w:val="28"/>
          <w:szCs w:val="28"/>
          <w:lang w:eastAsia="ru-RU"/>
        </w:rPr>
        <w:lastRenderedPageBreak/>
        <w:t>Декоративно прикладное искусство</w:t>
      </w:r>
      <w:r w:rsidRPr="00A138E1">
        <w:rPr>
          <w:rFonts w:ascii="Times New Roman" w:eastAsia="Times New Roman" w:hAnsi="Times New Roman" w:cs="Times New Roman"/>
          <w:sz w:val="28"/>
          <w:szCs w:val="28"/>
          <w:lang w:eastAsia="ru-RU"/>
        </w:rPr>
        <w:t>, «Вологодские кружева». «Гжельские узоры», «Народная игрушкам, «Хохлома» и др.</w:t>
      </w:r>
    </w:p>
    <w:p w:rsidR="00A138E1" w:rsidRPr="00A138E1" w:rsidRDefault="00A138E1" w:rsidP="00993067">
      <w:pPr>
        <w:spacing w:after="0"/>
        <w:ind w:left="284" w:hanging="284"/>
        <w:jc w:val="both"/>
        <w:rPr>
          <w:rFonts w:ascii="Times New Roman" w:eastAsia="Times New Roman" w:hAnsi="Times New Roman" w:cs="Times New Roman"/>
          <w:sz w:val="28"/>
          <w:szCs w:val="28"/>
          <w:lang w:eastAsia="ru-RU"/>
        </w:rPr>
      </w:pPr>
      <w:r w:rsidRPr="00A138E1">
        <w:rPr>
          <w:rFonts w:ascii="Times New Roman" w:eastAsia="Times New Roman" w:hAnsi="Times New Roman" w:cs="Times New Roman"/>
          <w:sz w:val="28"/>
          <w:szCs w:val="28"/>
          <w:lang w:eastAsia="ru-RU"/>
        </w:rPr>
        <w:t>КВН и викторины.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w:t>
      </w:r>
    </w:p>
    <w:p w:rsidR="00A138E1" w:rsidRPr="00A138E1" w:rsidRDefault="00A138E1" w:rsidP="00993067">
      <w:pPr>
        <w:spacing w:after="0"/>
        <w:ind w:left="284" w:hanging="284"/>
        <w:jc w:val="both"/>
        <w:rPr>
          <w:rFonts w:ascii="Times New Roman" w:eastAsia="Times New Roman" w:hAnsi="Times New Roman" w:cs="Times New Roman"/>
          <w:sz w:val="28"/>
          <w:szCs w:val="28"/>
          <w:lang w:eastAsia="ru-RU"/>
        </w:rPr>
      </w:pPr>
      <w:r w:rsidRPr="00A138E1">
        <w:rPr>
          <w:rFonts w:ascii="Times New Roman" w:eastAsia="Times New Roman" w:hAnsi="Times New Roman" w:cs="Times New Roman"/>
          <w:b/>
          <w:bCs/>
          <w:sz w:val="28"/>
          <w:szCs w:val="28"/>
          <w:lang w:eastAsia="ru-RU"/>
        </w:rPr>
        <w:t>Спортивные развлечения</w:t>
      </w:r>
      <w:r w:rsidRPr="00A138E1">
        <w:rPr>
          <w:rFonts w:ascii="Times New Roman" w:eastAsia="Times New Roman" w:hAnsi="Times New Roman" w:cs="Times New Roman"/>
          <w:sz w:val="28"/>
          <w:szCs w:val="28"/>
          <w:lang w:eastAsia="ru-RU"/>
        </w:rPr>
        <w:t>. «Летняя Олимпиада», «Ловкие и смелые», «Спорт, спорт, спорт», «Зимние катания», «Игры-соревнования», «Путешествие в Спортландию».</w:t>
      </w:r>
    </w:p>
    <w:p w:rsidR="00A138E1" w:rsidRPr="00A138E1" w:rsidRDefault="00A138E1" w:rsidP="00993067">
      <w:pPr>
        <w:spacing w:after="0"/>
        <w:ind w:left="284" w:hanging="284"/>
        <w:jc w:val="both"/>
        <w:rPr>
          <w:rFonts w:ascii="Times New Roman" w:eastAsia="Times New Roman" w:hAnsi="Times New Roman" w:cs="Times New Roman"/>
          <w:sz w:val="28"/>
          <w:szCs w:val="28"/>
          <w:lang w:eastAsia="ru-RU"/>
        </w:rPr>
      </w:pPr>
      <w:r w:rsidRPr="00A138E1">
        <w:rPr>
          <w:rFonts w:ascii="Times New Roman" w:eastAsia="Times New Roman" w:hAnsi="Times New Roman" w:cs="Times New Roman"/>
          <w:b/>
          <w:bCs/>
          <w:sz w:val="28"/>
          <w:szCs w:val="28"/>
          <w:lang w:eastAsia="ru-RU"/>
        </w:rPr>
        <w:t>Забавы. Фокусы</w:t>
      </w:r>
      <w:r w:rsidRPr="00A138E1">
        <w:rPr>
          <w:rFonts w:ascii="Times New Roman" w:eastAsia="Times New Roman" w:hAnsi="Times New Roman" w:cs="Times New Roman"/>
          <w:sz w:val="28"/>
          <w:szCs w:val="28"/>
          <w:lang w:eastAsia="ru-RU"/>
        </w:rPr>
        <w:t>, шарады, сюрпризные моменты, подвижные и словесные игры, аттракционы, театр теней при помощи рук.</w:t>
      </w:r>
    </w:p>
    <w:p w:rsidR="00BA1E9C" w:rsidRDefault="00BA1E9C" w:rsidP="00993067">
      <w:pPr>
        <w:widowControl w:val="0"/>
        <w:tabs>
          <w:tab w:val="left" w:pos="1566"/>
        </w:tabs>
        <w:spacing w:after="0"/>
        <w:ind w:firstLine="709"/>
        <w:jc w:val="both"/>
        <w:rPr>
          <w:rFonts w:ascii="Times New Roman" w:eastAsia="Times New Roman" w:hAnsi="Times New Roman" w:cs="Times New Roman"/>
          <w:b/>
          <w:bCs/>
          <w:sz w:val="28"/>
          <w:szCs w:val="28"/>
          <w:shd w:val="clear" w:color="auto" w:fill="FFFFFF"/>
          <w:lang w:eastAsia="ru-RU"/>
        </w:rPr>
      </w:pPr>
    </w:p>
    <w:p w:rsidR="00F9005C" w:rsidRDefault="00F9005C" w:rsidP="00993067">
      <w:pPr>
        <w:widowControl w:val="0"/>
        <w:tabs>
          <w:tab w:val="left" w:pos="1566"/>
        </w:tabs>
        <w:spacing w:after="0"/>
        <w:ind w:firstLine="709"/>
        <w:jc w:val="both"/>
        <w:rPr>
          <w:rFonts w:ascii="Times New Roman" w:eastAsia="Times New Roman" w:hAnsi="Times New Roman" w:cs="Times New Roman"/>
          <w:b/>
          <w:bCs/>
          <w:sz w:val="28"/>
          <w:szCs w:val="28"/>
          <w:shd w:val="clear" w:color="auto" w:fill="FFFFFF"/>
          <w:lang w:eastAsia="ru-RU"/>
        </w:rPr>
      </w:pPr>
    </w:p>
    <w:p w:rsidR="00BA1E9C" w:rsidRPr="00BA1E9C" w:rsidRDefault="00BA1E9C" w:rsidP="00993067">
      <w:pPr>
        <w:widowControl w:val="0"/>
        <w:tabs>
          <w:tab w:val="left" w:pos="1566"/>
        </w:tabs>
        <w:spacing w:after="0"/>
        <w:ind w:firstLine="709"/>
        <w:jc w:val="both"/>
        <w:rPr>
          <w:rFonts w:ascii="Times New Roman" w:eastAsia="Times New Roman" w:hAnsi="Times New Roman" w:cs="Times New Roman"/>
          <w:sz w:val="28"/>
          <w:szCs w:val="28"/>
          <w:shd w:val="clear" w:color="auto" w:fill="FFFFFF"/>
          <w:lang w:eastAsia="ru-RU"/>
        </w:rPr>
      </w:pPr>
      <w:r w:rsidRPr="00BA1E9C">
        <w:rPr>
          <w:rFonts w:ascii="Times New Roman" w:eastAsia="Times New Roman" w:hAnsi="Times New Roman" w:cs="Times New Roman"/>
          <w:b/>
          <w:bCs/>
          <w:sz w:val="28"/>
          <w:szCs w:val="28"/>
          <w:shd w:val="clear" w:color="auto" w:fill="FFFFFF"/>
          <w:lang w:val="en-US" w:eastAsia="ru-RU"/>
        </w:rPr>
        <w:t>III</w:t>
      </w:r>
      <w:r w:rsidRPr="00BA1E9C">
        <w:rPr>
          <w:rFonts w:ascii="Times New Roman" w:eastAsia="Times New Roman" w:hAnsi="Times New Roman" w:cs="Times New Roman"/>
          <w:b/>
          <w:bCs/>
          <w:sz w:val="28"/>
          <w:szCs w:val="28"/>
          <w:shd w:val="clear" w:color="auto" w:fill="FFFFFF"/>
          <w:lang w:eastAsia="ru-RU"/>
        </w:rPr>
        <w:t>. Организационный раздел</w:t>
      </w:r>
    </w:p>
    <w:p w:rsidR="00BA1E9C" w:rsidRPr="00BA1E9C" w:rsidRDefault="00BA1E9C" w:rsidP="00993067">
      <w:pPr>
        <w:widowControl w:val="0"/>
        <w:spacing w:after="0"/>
        <w:ind w:firstLine="709"/>
        <w:jc w:val="both"/>
        <w:rPr>
          <w:rFonts w:ascii="Times New Roman" w:eastAsia="Times New Roman" w:hAnsi="Times New Roman" w:cs="Times New Roman"/>
          <w:b/>
          <w:bCs/>
          <w:sz w:val="28"/>
          <w:szCs w:val="28"/>
          <w:shd w:val="clear" w:color="auto" w:fill="FFFFFF"/>
          <w:lang w:eastAsia="ru-RU"/>
        </w:rPr>
      </w:pPr>
      <w:r w:rsidRPr="00BA1E9C">
        <w:rPr>
          <w:rFonts w:ascii="Times New Roman" w:eastAsia="Times New Roman" w:hAnsi="Times New Roman" w:cs="Times New Roman"/>
          <w:b/>
          <w:bCs/>
          <w:sz w:val="28"/>
          <w:szCs w:val="28"/>
          <w:shd w:val="clear" w:color="auto" w:fill="FFFFFF"/>
          <w:lang w:eastAsia="ru-RU"/>
        </w:rPr>
        <w:t xml:space="preserve">3.1.Обязательная часть </w:t>
      </w:r>
    </w:p>
    <w:p w:rsidR="00BA1E9C" w:rsidRPr="00F9005C" w:rsidRDefault="00BA1E9C" w:rsidP="00993067">
      <w:pPr>
        <w:widowControl w:val="0"/>
        <w:tabs>
          <w:tab w:val="left" w:pos="1566"/>
        </w:tabs>
        <w:spacing w:after="0"/>
        <w:ind w:firstLine="709"/>
        <w:jc w:val="both"/>
        <w:rPr>
          <w:rFonts w:ascii="Times New Roman" w:eastAsia="Times New Roman" w:hAnsi="Times New Roman" w:cs="Times New Roman"/>
          <w:b/>
          <w:sz w:val="28"/>
          <w:szCs w:val="28"/>
          <w:shd w:val="clear" w:color="auto" w:fill="FFFFFF"/>
          <w:lang w:eastAsia="ru-RU"/>
        </w:rPr>
      </w:pPr>
      <w:r w:rsidRPr="00F9005C">
        <w:rPr>
          <w:rFonts w:ascii="Times New Roman" w:eastAsia="Times New Roman" w:hAnsi="Times New Roman" w:cs="Times New Roman"/>
          <w:b/>
          <w:sz w:val="28"/>
          <w:szCs w:val="28"/>
          <w:shd w:val="clear" w:color="auto" w:fill="FFFFFF"/>
          <w:lang w:eastAsia="ru-RU"/>
        </w:rPr>
        <w:t>3.1.1 Описание материально-технического обеспечения Программы, обеспеченности методическими материалами и средствами обучения и воспитания</w:t>
      </w:r>
      <w:r w:rsidR="00B64BCF">
        <w:rPr>
          <w:rFonts w:ascii="Times New Roman" w:eastAsia="Times New Roman" w:hAnsi="Times New Roman" w:cs="Times New Roman"/>
          <w:b/>
          <w:sz w:val="28"/>
          <w:szCs w:val="28"/>
          <w:shd w:val="clear" w:color="auto" w:fill="FFFFFF"/>
          <w:lang w:eastAsia="ru-RU"/>
        </w:rPr>
        <w:t>.</w:t>
      </w:r>
    </w:p>
    <w:p w:rsidR="00945B60" w:rsidRPr="00945B60" w:rsidRDefault="00945B60" w:rsidP="00993067">
      <w:pPr>
        <w:pStyle w:val="a3"/>
        <w:jc w:val="both"/>
        <w:rPr>
          <w:rFonts w:ascii="Times New Roman" w:hAnsi="Times New Roman" w:cs="Times New Roman"/>
          <w:color w:val="FF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678"/>
        <w:gridCol w:w="9291"/>
      </w:tblGrid>
      <w:tr w:rsidR="00945B60" w:rsidRPr="00945B60" w:rsidTr="00F9005C">
        <w:tc>
          <w:tcPr>
            <w:tcW w:w="817" w:type="dxa"/>
          </w:tcPr>
          <w:p w:rsidR="00945B60" w:rsidRPr="00945B60" w:rsidRDefault="00945B60" w:rsidP="00993067">
            <w:pPr>
              <w:widowControl w:val="0"/>
              <w:tabs>
                <w:tab w:val="left" w:pos="1566"/>
              </w:tabs>
              <w:spacing w:after="0"/>
              <w:jc w:val="both"/>
              <w:rPr>
                <w:rFonts w:ascii="Times New Roman" w:eastAsia="Times New Roman" w:hAnsi="Times New Roman" w:cs="Times New Roman"/>
                <w:sz w:val="28"/>
                <w:szCs w:val="28"/>
                <w:shd w:val="clear" w:color="auto" w:fill="FFFFFF"/>
                <w:lang w:eastAsia="ru-RU"/>
              </w:rPr>
            </w:pPr>
            <w:r w:rsidRPr="00945B60">
              <w:rPr>
                <w:rFonts w:ascii="Times New Roman" w:eastAsia="Times New Roman" w:hAnsi="Times New Roman" w:cs="Times New Roman"/>
                <w:sz w:val="28"/>
                <w:szCs w:val="28"/>
                <w:shd w:val="clear" w:color="auto" w:fill="FFFFFF"/>
                <w:lang w:eastAsia="ru-RU"/>
              </w:rPr>
              <w:t>№</w:t>
            </w:r>
          </w:p>
          <w:p w:rsidR="00945B60" w:rsidRPr="00945B60" w:rsidRDefault="00945B60" w:rsidP="00993067">
            <w:pPr>
              <w:widowControl w:val="0"/>
              <w:tabs>
                <w:tab w:val="left" w:pos="1566"/>
              </w:tabs>
              <w:spacing w:after="0"/>
              <w:jc w:val="both"/>
              <w:rPr>
                <w:rFonts w:ascii="Times New Roman" w:eastAsia="Times New Roman" w:hAnsi="Times New Roman" w:cs="Times New Roman"/>
                <w:sz w:val="28"/>
                <w:szCs w:val="28"/>
                <w:shd w:val="clear" w:color="auto" w:fill="FFFFFF"/>
                <w:lang w:eastAsia="ru-RU"/>
              </w:rPr>
            </w:pPr>
            <w:r w:rsidRPr="00945B60">
              <w:rPr>
                <w:rFonts w:ascii="Times New Roman" w:eastAsia="Times New Roman" w:hAnsi="Times New Roman" w:cs="Times New Roman"/>
                <w:sz w:val="28"/>
                <w:szCs w:val="28"/>
                <w:shd w:val="clear" w:color="auto" w:fill="FFFFFF"/>
                <w:lang w:eastAsia="ru-RU"/>
              </w:rPr>
              <w:t>п/п</w:t>
            </w:r>
          </w:p>
        </w:tc>
        <w:tc>
          <w:tcPr>
            <w:tcW w:w="4678" w:type="dxa"/>
          </w:tcPr>
          <w:p w:rsidR="00945B60" w:rsidRPr="00945B60" w:rsidRDefault="00945B60" w:rsidP="00993067">
            <w:pPr>
              <w:widowControl w:val="0"/>
              <w:tabs>
                <w:tab w:val="left" w:pos="1566"/>
              </w:tabs>
              <w:spacing w:after="0"/>
              <w:jc w:val="both"/>
              <w:rPr>
                <w:rFonts w:ascii="Times New Roman" w:eastAsia="Times New Roman" w:hAnsi="Times New Roman" w:cs="Times New Roman"/>
                <w:sz w:val="28"/>
                <w:szCs w:val="28"/>
                <w:shd w:val="clear" w:color="auto" w:fill="FFFFFF"/>
                <w:lang w:eastAsia="ru-RU"/>
              </w:rPr>
            </w:pPr>
            <w:r w:rsidRPr="00945B60">
              <w:rPr>
                <w:rFonts w:ascii="Times New Roman" w:eastAsia="Times New Roman" w:hAnsi="Times New Roman" w:cs="Times New Roman"/>
                <w:sz w:val="28"/>
                <w:szCs w:val="28"/>
                <w:shd w:val="clear" w:color="auto" w:fill="FFFFFF"/>
                <w:lang w:eastAsia="ru-RU"/>
              </w:rPr>
              <w:t>Образовательные области</w:t>
            </w:r>
          </w:p>
        </w:tc>
        <w:tc>
          <w:tcPr>
            <w:tcW w:w="9291" w:type="dxa"/>
          </w:tcPr>
          <w:p w:rsidR="00945B60" w:rsidRPr="00945B60" w:rsidRDefault="00945B60" w:rsidP="00993067">
            <w:pPr>
              <w:widowControl w:val="0"/>
              <w:tabs>
                <w:tab w:val="left" w:pos="1566"/>
              </w:tabs>
              <w:spacing w:after="0"/>
              <w:jc w:val="both"/>
              <w:rPr>
                <w:rFonts w:ascii="Times New Roman" w:eastAsia="Times New Roman" w:hAnsi="Times New Roman" w:cs="Times New Roman"/>
                <w:sz w:val="28"/>
                <w:szCs w:val="28"/>
                <w:shd w:val="clear" w:color="auto" w:fill="FFFFFF"/>
                <w:lang w:eastAsia="ru-RU"/>
              </w:rPr>
            </w:pPr>
            <w:r w:rsidRPr="00945B60">
              <w:rPr>
                <w:rFonts w:ascii="Times New Roman" w:eastAsia="Times New Roman" w:hAnsi="Times New Roman" w:cs="Times New Roman"/>
                <w:sz w:val="28"/>
                <w:szCs w:val="28"/>
                <w:shd w:val="clear" w:color="auto" w:fill="FFFFFF"/>
                <w:lang w:eastAsia="ru-RU"/>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r>
      <w:tr w:rsidR="00945B60" w:rsidRPr="00945B60" w:rsidTr="00F9005C">
        <w:tc>
          <w:tcPr>
            <w:tcW w:w="817" w:type="dxa"/>
          </w:tcPr>
          <w:p w:rsidR="00945B60" w:rsidRPr="00945B60" w:rsidRDefault="00945B60" w:rsidP="00993067">
            <w:pPr>
              <w:widowControl w:val="0"/>
              <w:tabs>
                <w:tab w:val="left" w:pos="1566"/>
              </w:tabs>
              <w:spacing w:after="0"/>
              <w:jc w:val="both"/>
              <w:rPr>
                <w:rFonts w:ascii="Times New Roman" w:eastAsia="Times New Roman" w:hAnsi="Times New Roman" w:cs="Times New Roman"/>
                <w:sz w:val="28"/>
                <w:szCs w:val="28"/>
                <w:shd w:val="clear" w:color="auto" w:fill="FFFFFF"/>
                <w:lang w:eastAsia="ru-RU"/>
              </w:rPr>
            </w:pPr>
            <w:r w:rsidRPr="00945B60">
              <w:rPr>
                <w:rFonts w:ascii="Times New Roman" w:eastAsia="Times New Roman" w:hAnsi="Times New Roman" w:cs="Times New Roman"/>
                <w:sz w:val="28"/>
                <w:szCs w:val="28"/>
                <w:shd w:val="clear" w:color="auto" w:fill="FFFFFF"/>
                <w:lang w:eastAsia="ru-RU"/>
              </w:rPr>
              <w:t>1</w:t>
            </w:r>
          </w:p>
        </w:tc>
        <w:tc>
          <w:tcPr>
            <w:tcW w:w="4678" w:type="dxa"/>
          </w:tcPr>
          <w:p w:rsidR="00945B60" w:rsidRPr="00945B60" w:rsidRDefault="00945B60" w:rsidP="00993067">
            <w:pPr>
              <w:widowControl w:val="0"/>
              <w:tabs>
                <w:tab w:val="left" w:pos="1566"/>
              </w:tabs>
              <w:spacing w:after="0"/>
              <w:jc w:val="both"/>
              <w:rPr>
                <w:rFonts w:ascii="Times New Roman" w:eastAsia="Times New Roman" w:hAnsi="Times New Roman" w:cs="Times New Roman"/>
                <w:sz w:val="28"/>
                <w:szCs w:val="28"/>
                <w:shd w:val="clear" w:color="auto" w:fill="FFFFFF"/>
                <w:lang w:eastAsia="ru-RU"/>
              </w:rPr>
            </w:pPr>
            <w:r w:rsidRPr="00945B60">
              <w:rPr>
                <w:rFonts w:ascii="Times New Roman" w:eastAsia="Times New Roman" w:hAnsi="Times New Roman" w:cs="Times New Roman"/>
                <w:sz w:val="28"/>
                <w:szCs w:val="28"/>
                <w:shd w:val="clear" w:color="auto" w:fill="FFFFFF"/>
                <w:lang w:eastAsia="ru-RU"/>
              </w:rPr>
              <w:t>Физическое развитие</w:t>
            </w:r>
          </w:p>
        </w:tc>
        <w:tc>
          <w:tcPr>
            <w:tcW w:w="9291" w:type="dxa"/>
          </w:tcPr>
          <w:p w:rsidR="002C6F43" w:rsidRPr="002C6F43" w:rsidRDefault="002C6F43" w:rsidP="00993067">
            <w:pPr>
              <w:widowControl w:val="0"/>
              <w:tabs>
                <w:tab w:val="left" w:pos="1566"/>
              </w:tabs>
              <w:spacing w:after="0"/>
              <w:jc w:val="both"/>
              <w:rPr>
                <w:rFonts w:ascii="Times New Roman" w:eastAsia="Times New Roman" w:hAnsi="Times New Roman" w:cs="Times New Roman"/>
                <w:i/>
                <w:sz w:val="28"/>
                <w:szCs w:val="28"/>
                <w:shd w:val="clear" w:color="auto" w:fill="FFFFFF"/>
                <w:lang w:eastAsia="ru-RU"/>
              </w:rPr>
            </w:pPr>
            <w:r w:rsidRPr="002C6F43">
              <w:rPr>
                <w:rFonts w:ascii="Times New Roman" w:eastAsia="Times New Roman" w:hAnsi="Times New Roman" w:cs="Times New Roman"/>
                <w:i/>
                <w:sz w:val="28"/>
                <w:szCs w:val="28"/>
                <w:shd w:val="clear" w:color="auto" w:fill="FFFFFF"/>
                <w:lang w:eastAsia="ru-RU"/>
              </w:rPr>
              <w:t>Физкультурный зал</w:t>
            </w:r>
          </w:p>
          <w:p w:rsidR="00945B60" w:rsidRPr="00945B60" w:rsidRDefault="002C6F43" w:rsidP="00993067">
            <w:pPr>
              <w:widowControl w:val="0"/>
              <w:tabs>
                <w:tab w:val="left" w:pos="1566"/>
              </w:tabs>
              <w:spacing w:after="0"/>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М</w:t>
            </w:r>
            <w:r w:rsidR="00945B60" w:rsidRPr="00945B60">
              <w:rPr>
                <w:rFonts w:ascii="Times New Roman" w:eastAsia="Times New Roman" w:hAnsi="Times New Roman" w:cs="Times New Roman"/>
                <w:sz w:val="28"/>
                <w:szCs w:val="28"/>
                <w:shd w:val="clear" w:color="auto" w:fill="FFFFFF"/>
                <w:lang w:eastAsia="ru-RU"/>
              </w:rPr>
              <w:t>ячи, мягкие модули,  лестницы, обручи</w:t>
            </w:r>
          </w:p>
          <w:p w:rsidR="00945B60" w:rsidRPr="00945B60" w:rsidRDefault="00945B60" w:rsidP="00993067">
            <w:pPr>
              <w:widowControl w:val="0"/>
              <w:tabs>
                <w:tab w:val="left" w:pos="1566"/>
              </w:tabs>
              <w:spacing w:after="0"/>
              <w:jc w:val="both"/>
              <w:rPr>
                <w:rFonts w:ascii="Times New Roman" w:eastAsia="Times New Roman" w:hAnsi="Times New Roman" w:cs="Times New Roman"/>
                <w:i/>
                <w:sz w:val="28"/>
                <w:szCs w:val="28"/>
                <w:shd w:val="clear" w:color="auto" w:fill="FFFFFF"/>
                <w:lang w:eastAsia="ru-RU"/>
              </w:rPr>
            </w:pPr>
            <w:r w:rsidRPr="00945B60">
              <w:rPr>
                <w:rFonts w:ascii="Times New Roman" w:eastAsia="Times New Roman" w:hAnsi="Times New Roman" w:cs="Times New Roman"/>
                <w:sz w:val="28"/>
                <w:szCs w:val="28"/>
                <w:shd w:val="clear" w:color="auto" w:fill="FFFFFF"/>
                <w:lang w:eastAsia="ru-RU"/>
              </w:rPr>
              <w:t>Спортивное оборудование для прыжков, метания, лазания</w:t>
            </w:r>
          </w:p>
          <w:p w:rsidR="00945B60" w:rsidRPr="002C6F43" w:rsidRDefault="00945B60" w:rsidP="00993067">
            <w:pPr>
              <w:widowControl w:val="0"/>
              <w:tabs>
                <w:tab w:val="left" w:pos="1566"/>
              </w:tabs>
              <w:spacing w:after="0"/>
              <w:jc w:val="both"/>
              <w:rPr>
                <w:rFonts w:ascii="Times New Roman" w:eastAsia="Times New Roman" w:hAnsi="Times New Roman" w:cs="Times New Roman"/>
                <w:i/>
                <w:sz w:val="28"/>
                <w:szCs w:val="28"/>
                <w:shd w:val="clear" w:color="auto" w:fill="FFFFFF"/>
                <w:lang w:eastAsia="ru-RU"/>
              </w:rPr>
            </w:pPr>
            <w:r w:rsidRPr="002C6F43">
              <w:rPr>
                <w:rFonts w:ascii="Times New Roman" w:eastAsia="Times New Roman" w:hAnsi="Times New Roman" w:cs="Times New Roman"/>
                <w:i/>
                <w:sz w:val="28"/>
                <w:szCs w:val="28"/>
                <w:shd w:val="clear" w:color="auto" w:fill="FFFFFF"/>
                <w:lang w:eastAsia="ru-RU"/>
              </w:rPr>
              <w:t>Групповые помещения</w:t>
            </w:r>
          </w:p>
          <w:p w:rsidR="00945B60" w:rsidRPr="00945B60" w:rsidRDefault="00945B60" w:rsidP="00993067">
            <w:pPr>
              <w:widowControl w:val="0"/>
              <w:tabs>
                <w:tab w:val="left" w:pos="1566"/>
              </w:tabs>
              <w:spacing w:after="0"/>
              <w:jc w:val="both"/>
              <w:rPr>
                <w:rFonts w:ascii="Times New Roman" w:eastAsia="Times New Roman" w:hAnsi="Times New Roman" w:cs="Times New Roman"/>
                <w:sz w:val="28"/>
                <w:szCs w:val="28"/>
                <w:shd w:val="clear" w:color="auto" w:fill="FFFFFF"/>
                <w:lang w:eastAsia="ru-RU"/>
              </w:rPr>
            </w:pPr>
            <w:r w:rsidRPr="00945B60">
              <w:rPr>
                <w:rFonts w:ascii="Times New Roman" w:eastAsia="Times New Roman" w:hAnsi="Times New Roman" w:cs="Times New Roman"/>
                <w:sz w:val="28"/>
                <w:szCs w:val="28"/>
                <w:shd w:val="clear" w:color="auto" w:fill="FFFFFF"/>
                <w:lang w:eastAsia="ru-RU"/>
              </w:rPr>
              <w:t>Мячи, скакалки, гимнастические палки, мишени, кегли, модули, обручи, косички, кубики, ленточки, платочки</w:t>
            </w:r>
          </w:p>
          <w:p w:rsidR="00945B60" w:rsidRPr="00945B60" w:rsidRDefault="00945B60" w:rsidP="00993067">
            <w:pPr>
              <w:widowControl w:val="0"/>
              <w:tabs>
                <w:tab w:val="left" w:pos="1566"/>
              </w:tabs>
              <w:spacing w:after="0"/>
              <w:jc w:val="both"/>
              <w:rPr>
                <w:rFonts w:ascii="Times New Roman" w:eastAsia="Times New Roman" w:hAnsi="Times New Roman" w:cs="Times New Roman"/>
                <w:i/>
                <w:sz w:val="28"/>
                <w:szCs w:val="28"/>
                <w:shd w:val="clear" w:color="auto" w:fill="FFFFFF"/>
                <w:lang w:eastAsia="ru-RU"/>
              </w:rPr>
            </w:pPr>
            <w:r w:rsidRPr="002C6F43">
              <w:rPr>
                <w:rFonts w:ascii="Times New Roman" w:eastAsia="Times New Roman" w:hAnsi="Times New Roman" w:cs="Times New Roman"/>
                <w:sz w:val="28"/>
                <w:szCs w:val="28"/>
                <w:shd w:val="clear" w:color="auto" w:fill="FFFFFF"/>
                <w:lang w:eastAsia="ru-RU"/>
              </w:rPr>
              <w:t>Физкультурное оборудование для гимнастики</w:t>
            </w:r>
            <w:r w:rsidRPr="00945B60">
              <w:rPr>
                <w:rFonts w:ascii="Times New Roman" w:eastAsia="Times New Roman" w:hAnsi="Times New Roman" w:cs="Times New Roman"/>
                <w:sz w:val="28"/>
                <w:szCs w:val="28"/>
                <w:shd w:val="clear" w:color="auto" w:fill="FFFFFF"/>
                <w:lang w:eastAsia="ru-RU"/>
              </w:rPr>
              <w:t xml:space="preserve">после сна: ребристая </w:t>
            </w:r>
            <w:r w:rsidRPr="00945B60">
              <w:rPr>
                <w:rFonts w:ascii="Times New Roman" w:eastAsia="Times New Roman" w:hAnsi="Times New Roman" w:cs="Times New Roman"/>
                <w:sz w:val="28"/>
                <w:szCs w:val="28"/>
                <w:shd w:val="clear" w:color="auto" w:fill="FFFFFF"/>
                <w:lang w:eastAsia="ru-RU"/>
              </w:rPr>
              <w:lastRenderedPageBreak/>
              <w:t>дорожка, массажные коврики</w:t>
            </w:r>
            <w:r w:rsidR="002C6F43">
              <w:rPr>
                <w:rFonts w:ascii="Times New Roman" w:eastAsia="Times New Roman" w:hAnsi="Times New Roman" w:cs="Times New Roman"/>
                <w:sz w:val="28"/>
                <w:szCs w:val="28"/>
                <w:shd w:val="clear" w:color="auto" w:fill="FFFFFF"/>
                <w:lang w:eastAsia="ru-RU"/>
              </w:rPr>
              <w:t>.</w:t>
            </w:r>
          </w:p>
        </w:tc>
      </w:tr>
      <w:tr w:rsidR="00945B60" w:rsidRPr="00945B60" w:rsidTr="00F9005C">
        <w:tc>
          <w:tcPr>
            <w:tcW w:w="817" w:type="dxa"/>
          </w:tcPr>
          <w:p w:rsidR="00945B60" w:rsidRPr="00945B60" w:rsidRDefault="00945B60" w:rsidP="00993067">
            <w:pPr>
              <w:widowControl w:val="0"/>
              <w:tabs>
                <w:tab w:val="left" w:pos="1566"/>
              </w:tabs>
              <w:spacing w:after="0"/>
              <w:jc w:val="both"/>
              <w:rPr>
                <w:rFonts w:ascii="Times New Roman" w:eastAsia="Times New Roman" w:hAnsi="Times New Roman" w:cs="Times New Roman"/>
                <w:sz w:val="28"/>
                <w:szCs w:val="28"/>
                <w:shd w:val="clear" w:color="auto" w:fill="FFFFFF"/>
                <w:lang w:eastAsia="ru-RU"/>
              </w:rPr>
            </w:pPr>
            <w:r w:rsidRPr="00945B60">
              <w:rPr>
                <w:rFonts w:ascii="Times New Roman" w:eastAsia="Times New Roman" w:hAnsi="Times New Roman" w:cs="Times New Roman"/>
                <w:sz w:val="28"/>
                <w:szCs w:val="28"/>
                <w:shd w:val="clear" w:color="auto" w:fill="FFFFFF"/>
                <w:lang w:eastAsia="ru-RU"/>
              </w:rPr>
              <w:lastRenderedPageBreak/>
              <w:t>2</w:t>
            </w:r>
          </w:p>
        </w:tc>
        <w:tc>
          <w:tcPr>
            <w:tcW w:w="4678" w:type="dxa"/>
          </w:tcPr>
          <w:p w:rsidR="00945B60" w:rsidRPr="00945B60" w:rsidRDefault="00945B60" w:rsidP="00993067">
            <w:pPr>
              <w:widowControl w:val="0"/>
              <w:tabs>
                <w:tab w:val="left" w:pos="1566"/>
              </w:tabs>
              <w:spacing w:after="0"/>
              <w:jc w:val="both"/>
              <w:rPr>
                <w:rFonts w:ascii="Times New Roman" w:eastAsia="Times New Roman" w:hAnsi="Times New Roman" w:cs="Times New Roman"/>
                <w:sz w:val="28"/>
                <w:szCs w:val="28"/>
                <w:shd w:val="clear" w:color="auto" w:fill="FFFFFF"/>
                <w:lang w:eastAsia="ru-RU"/>
              </w:rPr>
            </w:pPr>
            <w:r w:rsidRPr="00945B60">
              <w:rPr>
                <w:rFonts w:ascii="Times New Roman" w:eastAsia="Times New Roman" w:hAnsi="Times New Roman" w:cs="Times New Roman"/>
                <w:sz w:val="28"/>
                <w:szCs w:val="28"/>
                <w:shd w:val="clear" w:color="auto" w:fill="FFFFFF"/>
                <w:lang w:eastAsia="ru-RU"/>
              </w:rPr>
              <w:t>Художественно-эстетическое</w:t>
            </w:r>
          </w:p>
        </w:tc>
        <w:tc>
          <w:tcPr>
            <w:tcW w:w="9291" w:type="dxa"/>
          </w:tcPr>
          <w:p w:rsidR="00945B60" w:rsidRPr="002C6F43" w:rsidRDefault="00945B60" w:rsidP="00993067">
            <w:pPr>
              <w:widowControl w:val="0"/>
              <w:tabs>
                <w:tab w:val="left" w:pos="1566"/>
              </w:tabs>
              <w:spacing w:after="0"/>
              <w:jc w:val="both"/>
              <w:rPr>
                <w:rFonts w:ascii="Times New Roman" w:eastAsia="Times New Roman" w:hAnsi="Times New Roman" w:cs="Times New Roman"/>
                <w:i/>
                <w:sz w:val="28"/>
                <w:szCs w:val="28"/>
                <w:shd w:val="clear" w:color="auto" w:fill="FFFFFF"/>
                <w:lang w:eastAsia="ru-RU"/>
              </w:rPr>
            </w:pPr>
            <w:r w:rsidRPr="002C6F43">
              <w:rPr>
                <w:rFonts w:ascii="Times New Roman" w:eastAsia="Times New Roman" w:hAnsi="Times New Roman" w:cs="Times New Roman"/>
                <w:i/>
                <w:sz w:val="28"/>
                <w:szCs w:val="28"/>
                <w:shd w:val="clear" w:color="auto" w:fill="FFFFFF"/>
                <w:lang w:eastAsia="ru-RU"/>
              </w:rPr>
              <w:t>Музыкальный зал</w:t>
            </w:r>
          </w:p>
          <w:p w:rsidR="00945B60" w:rsidRPr="002C6F43" w:rsidRDefault="00945B60" w:rsidP="00993067">
            <w:pPr>
              <w:numPr>
                <w:ilvl w:val="0"/>
                <w:numId w:val="23"/>
              </w:numPr>
              <w:spacing w:after="0"/>
              <w:jc w:val="both"/>
              <w:rPr>
                <w:rFonts w:ascii="Times New Roman" w:eastAsia="Times New Roman" w:hAnsi="Times New Roman" w:cs="Times New Roman"/>
                <w:sz w:val="28"/>
                <w:szCs w:val="28"/>
                <w:lang w:eastAsia="ru-RU"/>
              </w:rPr>
            </w:pPr>
            <w:r w:rsidRPr="002C6F43">
              <w:rPr>
                <w:rFonts w:ascii="Times New Roman" w:eastAsia="Times New Roman" w:hAnsi="Times New Roman" w:cs="Times New Roman"/>
                <w:sz w:val="28"/>
                <w:szCs w:val="28"/>
                <w:lang w:eastAsia="ru-RU"/>
              </w:rPr>
              <w:t>Библиотека методической литературы, сборники нот</w:t>
            </w:r>
          </w:p>
          <w:p w:rsidR="00945B60" w:rsidRPr="002C6F43" w:rsidRDefault="00945B60" w:rsidP="00993067">
            <w:pPr>
              <w:numPr>
                <w:ilvl w:val="0"/>
                <w:numId w:val="23"/>
              </w:numPr>
              <w:spacing w:after="0"/>
              <w:jc w:val="both"/>
              <w:rPr>
                <w:rFonts w:ascii="Times New Roman" w:eastAsia="Times New Roman" w:hAnsi="Times New Roman" w:cs="Times New Roman"/>
                <w:sz w:val="28"/>
                <w:szCs w:val="28"/>
                <w:lang w:eastAsia="ru-RU"/>
              </w:rPr>
            </w:pPr>
            <w:r w:rsidRPr="002C6F43">
              <w:rPr>
                <w:rFonts w:ascii="Times New Roman" w:eastAsia="Times New Roman" w:hAnsi="Times New Roman" w:cs="Times New Roman"/>
                <w:sz w:val="28"/>
                <w:szCs w:val="28"/>
                <w:lang w:eastAsia="ru-RU"/>
              </w:rPr>
              <w:t>Шкаф для используемых пособий, игрушек, атрибутов и прочего материала</w:t>
            </w:r>
          </w:p>
          <w:p w:rsidR="00945B60" w:rsidRPr="002C6F43" w:rsidRDefault="00945B60" w:rsidP="00993067">
            <w:pPr>
              <w:numPr>
                <w:ilvl w:val="0"/>
                <w:numId w:val="23"/>
              </w:numPr>
              <w:spacing w:after="0"/>
              <w:jc w:val="both"/>
              <w:rPr>
                <w:rFonts w:ascii="Times New Roman" w:eastAsia="Times New Roman" w:hAnsi="Times New Roman" w:cs="Times New Roman"/>
                <w:sz w:val="28"/>
                <w:szCs w:val="28"/>
                <w:lang w:eastAsia="ru-RU"/>
              </w:rPr>
            </w:pPr>
            <w:r w:rsidRPr="002C6F43">
              <w:rPr>
                <w:rFonts w:ascii="Times New Roman" w:eastAsia="Times New Roman" w:hAnsi="Times New Roman" w:cs="Times New Roman"/>
                <w:sz w:val="28"/>
                <w:szCs w:val="28"/>
                <w:lang w:eastAsia="ru-RU"/>
              </w:rPr>
              <w:t>Музыкальный центр</w:t>
            </w:r>
          </w:p>
          <w:p w:rsidR="00945B60" w:rsidRPr="002C6F43" w:rsidRDefault="00945B60" w:rsidP="00993067">
            <w:pPr>
              <w:numPr>
                <w:ilvl w:val="0"/>
                <w:numId w:val="23"/>
              </w:numPr>
              <w:spacing w:after="0"/>
              <w:jc w:val="both"/>
              <w:rPr>
                <w:rFonts w:ascii="Times New Roman" w:eastAsia="Times New Roman" w:hAnsi="Times New Roman" w:cs="Times New Roman"/>
                <w:sz w:val="28"/>
                <w:szCs w:val="28"/>
                <w:lang w:eastAsia="ru-RU"/>
              </w:rPr>
            </w:pPr>
            <w:r w:rsidRPr="002C6F43">
              <w:rPr>
                <w:rFonts w:ascii="Times New Roman" w:eastAsia="Times New Roman" w:hAnsi="Times New Roman" w:cs="Times New Roman"/>
                <w:sz w:val="28"/>
                <w:szCs w:val="28"/>
                <w:lang w:eastAsia="ru-RU"/>
              </w:rPr>
              <w:t>Пианино</w:t>
            </w:r>
          </w:p>
          <w:p w:rsidR="00945B60" w:rsidRPr="002C6F43" w:rsidRDefault="00945B60" w:rsidP="00993067">
            <w:pPr>
              <w:numPr>
                <w:ilvl w:val="0"/>
                <w:numId w:val="23"/>
              </w:numPr>
              <w:spacing w:after="0"/>
              <w:jc w:val="both"/>
              <w:rPr>
                <w:rFonts w:ascii="Times New Roman" w:eastAsia="Times New Roman" w:hAnsi="Times New Roman" w:cs="Times New Roman"/>
                <w:sz w:val="28"/>
                <w:szCs w:val="28"/>
                <w:lang w:eastAsia="ru-RU"/>
              </w:rPr>
            </w:pPr>
            <w:r w:rsidRPr="002C6F43">
              <w:rPr>
                <w:rFonts w:ascii="Times New Roman" w:eastAsia="Times New Roman" w:hAnsi="Times New Roman" w:cs="Times New Roman"/>
                <w:sz w:val="28"/>
                <w:szCs w:val="28"/>
                <w:lang w:eastAsia="ru-RU"/>
              </w:rPr>
              <w:t>Разнообразные музыкальные инструменты для детей</w:t>
            </w:r>
          </w:p>
          <w:p w:rsidR="00945B60" w:rsidRPr="002C6F43" w:rsidRDefault="00945B60" w:rsidP="00993067">
            <w:pPr>
              <w:numPr>
                <w:ilvl w:val="0"/>
                <w:numId w:val="23"/>
              </w:numPr>
              <w:spacing w:after="0"/>
              <w:jc w:val="both"/>
              <w:rPr>
                <w:rFonts w:ascii="Times New Roman" w:eastAsia="Times New Roman" w:hAnsi="Times New Roman" w:cs="Times New Roman"/>
                <w:sz w:val="28"/>
                <w:szCs w:val="28"/>
                <w:lang w:eastAsia="ru-RU"/>
              </w:rPr>
            </w:pPr>
            <w:r w:rsidRPr="002C6F43">
              <w:rPr>
                <w:rFonts w:ascii="Times New Roman" w:eastAsia="Times New Roman" w:hAnsi="Times New Roman" w:cs="Times New Roman"/>
                <w:sz w:val="28"/>
                <w:szCs w:val="28"/>
                <w:lang w:eastAsia="ru-RU"/>
              </w:rPr>
              <w:t>Подборка аудио кассет с музыкальными произведениями</w:t>
            </w:r>
          </w:p>
          <w:p w:rsidR="00945B60" w:rsidRPr="002C6F43" w:rsidRDefault="00945B60" w:rsidP="00993067">
            <w:pPr>
              <w:numPr>
                <w:ilvl w:val="0"/>
                <w:numId w:val="23"/>
              </w:numPr>
              <w:spacing w:after="0"/>
              <w:jc w:val="both"/>
              <w:rPr>
                <w:rFonts w:ascii="Times New Roman" w:eastAsia="Times New Roman" w:hAnsi="Times New Roman" w:cs="Times New Roman"/>
                <w:sz w:val="28"/>
                <w:szCs w:val="28"/>
                <w:lang w:eastAsia="ru-RU"/>
              </w:rPr>
            </w:pPr>
            <w:r w:rsidRPr="002C6F43">
              <w:rPr>
                <w:rFonts w:ascii="Times New Roman" w:eastAsia="Times New Roman" w:hAnsi="Times New Roman" w:cs="Times New Roman"/>
                <w:sz w:val="28"/>
                <w:szCs w:val="28"/>
                <w:lang w:eastAsia="ru-RU"/>
              </w:rPr>
              <w:t>Различные виды театров</w:t>
            </w:r>
          </w:p>
          <w:p w:rsidR="00945B60" w:rsidRPr="002C6F43" w:rsidRDefault="00945B60" w:rsidP="00993067">
            <w:pPr>
              <w:numPr>
                <w:ilvl w:val="0"/>
                <w:numId w:val="23"/>
              </w:numPr>
              <w:spacing w:after="0"/>
              <w:jc w:val="both"/>
              <w:rPr>
                <w:rFonts w:ascii="Times New Roman" w:eastAsia="Times New Roman" w:hAnsi="Times New Roman" w:cs="Times New Roman"/>
                <w:sz w:val="28"/>
                <w:szCs w:val="28"/>
                <w:lang w:eastAsia="ru-RU"/>
              </w:rPr>
            </w:pPr>
            <w:r w:rsidRPr="002C6F43">
              <w:rPr>
                <w:rFonts w:ascii="Times New Roman" w:eastAsia="Times New Roman" w:hAnsi="Times New Roman" w:cs="Times New Roman"/>
                <w:sz w:val="28"/>
                <w:szCs w:val="28"/>
                <w:lang w:eastAsia="ru-RU"/>
              </w:rPr>
              <w:t>Ширма для кукольного театра</w:t>
            </w:r>
          </w:p>
          <w:p w:rsidR="00945B60" w:rsidRPr="002C6F43" w:rsidRDefault="00945B60" w:rsidP="00993067">
            <w:pPr>
              <w:numPr>
                <w:ilvl w:val="0"/>
                <w:numId w:val="23"/>
              </w:numPr>
              <w:spacing w:after="0"/>
              <w:jc w:val="both"/>
              <w:rPr>
                <w:rFonts w:ascii="Times New Roman" w:eastAsia="Times New Roman" w:hAnsi="Times New Roman" w:cs="Times New Roman"/>
                <w:sz w:val="28"/>
                <w:szCs w:val="28"/>
                <w:lang w:eastAsia="ru-RU"/>
              </w:rPr>
            </w:pPr>
            <w:r w:rsidRPr="002C6F43">
              <w:rPr>
                <w:rFonts w:ascii="Times New Roman" w:eastAsia="Times New Roman" w:hAnsi="Times New Roman" w:cs="Times New Roman"/>
                <w:sz w:val="28"/>
                <w:szCs w:val="28"/>
                <w:lang w:eastAsia="ru-RU"/>
              </w:rPr>
              <w:t>Детские взрослые костюмы</w:t>
            </w:r>
          </w:p>
          <w:p w:rsidR="00945B60" w:rsidRPr="002C6F43" w:rsidRDefault="00945B60" w:rsidP="00993067">
            <w:pPr>
              <w:widowControl w:val="0"/>
              <w:tabs>
                <w:tab w:val="left" w:pos="1566"/>
              </w:tabs>
              <w:spacing w:after="0"/>
              <w:jc w:val="both"/>
              <w:rPr>
                <w:rFonts w:ascii="Times New Roman" w:eastAsia="Times New Roman" w:hAnsi="Times New Roman" w:cs="Times New Roman"/>
                <w:i/>
                <w:sz w:val="28"/>
                <w:szCs w:val="28"/>
                <w:shd w:val="clear" w:color="auto" w:fill="FFFFFF"/>
                <w:lang w:eastAsia="ru-RU"/>
              </w:rPr>
            </w:pPr>
            <w:r w:rsidRPr="002C6F43">
              <w:rPr>
                <w:rFonts w:ascii="Times New Roman" w:eastAsia="Times New Roman" w:hAnsi="Times New Roman" w:cs="Times New Roman"/>
                <w:i/>
                <w:sz w:val="28"/>
                <w:szCs w:val="28"/>
                <w:shd w:val="clear" w:color="auto" w:fill="FFFFFF"/>
                <w:lang w:eastAsia="ru-RU"/>
              </w:rPr>
              <w:t>Групповые помещения</w:t>
            </w:r>
          </w:p>
          <w:p w:rsidR="00945B60" w:rsidRPr="00945B60" w:rsidRDefault="00945B60" w:rsidP="00993067">
            <w:pPr>
              <w:numPr>
                <w:ilvl w:val="0"/>
                <w:numId w:val="25"/>
              </w:num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Различные виды театров</w:t>
            </w:r>
          </w:p>
          <w:p w:rsidR="00945B60" w:rsidRPr="00945B60" w:rsidRDefault="00945B60" w:rsidP="00993067">
            <w:pPr>
              <w:numPr>
                <w:ilvl w:val="0"/>
                <w:numId w:val="25"/>
              </w:num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музыкальные инструменты для детей</w:t>
            </w:r>
          </w:p>
          <w:p w:rsidR="00945B60" w:rsidRPr="00945B60" w:rsidRDefault="00945B60" w:rsidP="00993067">
            <w:pPr>
              <w:numPr>
                <w:ilvl w:val="0"/>
                <w:numId w:val="25"/>
              </w:num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Уголок для изобразительной детской деятельности</w:t>
            </w:r>
          </w:p>
          <w:p w:rsidR="00945B60" w:rsidRPr="00945B60" w:rsidRDefault="00945B60" w:rsidP="00993067">
            <w:pPr>
              <w:widowControl w:val="0"/>
              <w:tabs>
                <w:tab w:val="left" w:pos="1566"/>
              </w:tabs>
              <w:spacing w:after="0"/>
              <w:jc w:val="both"/>
              <w:rPr>
                <w:rFonts w:ascii="Times New Roman" w:eastAsia="Times New Roman" w:hAnsi="Times New Roman" w:cs="Times New Roman"/>
                <w:i/>
                <w:sz w:val="28"/>
                <w:szCs w:val="28"/>
                <w:shd w:val="clear" w:color="auto" w:fill="FFFFFF"/>
                <w:lang w:eastAsia="ru-RU"/>
              </w:rPr>
            </w:pPr>
          </w:p>
        </w:tc>
      </w:tr>
      <w:tr w:rsidR="00945B60" w:rsidRPr="00945B60" w:rsidTr="00F9005C">
        <w:tc>
          <w:tcPr>
            <w:tcW w:w="817" w:type="dxa"/>
          </w:tcPr>
          <w:p w:rsidR="00945B60" w:rsidRPr="00945B60" w:rsidRDefault="00945B60" w:rsidP="00993067">
            <w:pPr>
              <w:widowControl w:val="0"/>
              <w:tabs>
                <w:tab w:val="left" w:pos="1566"/>
              </w:tabs>
              <w:spacing w:after="0"/>
              <w:jc w:val="both"/>
              <w:rPr>
                <w:rFonts w:ascii="Times New Roman" w:eastAsia="Times New Roman" w:hAnsi="Times New Roman" w:cs="Times New Roman"/>
                <w:sz w:val="28"/>
                <w:szCs w:val="28"/>
                <w:shd w:val="clear" w:color="auto" w:fill="FFFFFF"/>
                <w:lang w:eastAsia="ru-RU"/>
              </w:rPr>
            </w:pPr>
            <w:r w:rsidRPr="00945B60">
              <w:rPr>
                <w:rFonts w:ascii="Times New Roman" w:eastAsia="Times New Roman" w:hAnsi="Times New Roman" w:cs="Times New Roman"/>
                <w:sz w:val="28"/>
                <w:szCs w:val="28"/>
                <w:shd w:val="clear" w:color="auto" w:fill="FFFFFF"/>
                <w:lang w:eastAsia="ru-RU"/>
              </w:rPr>
              <w:t>3</w:t>
            </w:r>
          </w:p>
        </w:tc>
        <w:tc>
          <w:tcPr>
            <w:tcW w:w="4678" w:type="dxa"/>
          </w:tcPr>
          <w:p w:rsidR="00945B60" w:rsidRPr="00945B60" w:rsidRDefault="00945B60" w:rsidP="00993067">
            <w:pPr>
              <w:widowControl w:val="0"/>
              <w:tabs>
                <w:tab w:val="left" w:pos="1566"/>
              </w:tabs>
              <w:spacing w:after="0"/>
              <w:jc w:val="both"/>
              <w:rPr>
                <w:rFonts w:ascii="Times New Roman" w:eastAsia="Times New Roman" w:hAnsi="Times New Roman" w:cs="Times New Roman"/>
                <w:sz w:val="28"/>
                <w:szCs w:val="28"/>
                <w:shd w:val="clear" w:color="auto" w:fill="FFFFFF"/>
                <w:lang w:eastAsia="ru-RU"/>
              </w:rPr>
            </w:pPr>
            <w:r w:rsidRPr="00945B60">
              <w:rPr>
                <w:rFonts w:ascii="Times New Roman" w:eastAsia="Times New Roman" w:hAnsi="Times New Roman" w:cs="Times New Roman"/>
                <w:sz w:val="28"/>
                <w:szCs w:val="28"/>
                <w:shd w:val="clear" w:color="auto" w:fill="FFFFFF"/>
                <w:lang w:eastAsia="ru-RU"/>
              </w:rPr>
              <w:t>Познавательное развитие</w:t>
            </w:r>
          </w:p>
        </w:tc>
        <w:tc>
          <w:tcPr>
            <w:tcW w:w="9291" w:type="dxa"/>
          </w:tcPr>
          <w:p w:rsidR="00945B60" w:rsidRPr="002C6F43" w:rsidRDefault="00945B60" w:rsidP="00993067">
            <w:pPr>
              <w:widowControl w:val="0"/>
              <w:tabs>
                <w:tab w:val="left" w:pos="1566"/>
              </w:tabs>
              <w:spacing w:after="0"/>
              <w:jc w:val="both"/>
              <w:rPr>
                <w:rFonts w:ascii="Times New Roman" w:eastAsia="Times New Roman" w:hAnsi="Times New Roman" w:cs="Times New Roman"/>
                <w:i/>
                <w:sz w:val="28"/>
                <w:szCs w:val="28"/>
                <w:shd w:val="clear" w:color="auto" w:fill="FFFFFF"/>
                <w:lang w:eastAsia="ru-RU"/>
              </w:rPr>
            </w:pPr>
            <w:r w:rsidRPr="002C6F43">
              <w:rPr>
                <w:rFonts w:ascii="Times New Roman" w:eastAsia="Times New Roman" w:hAnsi="Times New Roman" w:cs="Times New Roman"/>
                <w:i/>
                <w:sz w:val="28"/>
                <w:szCs w:val="28"/>
                <w:shd w:val="clear" w:color="auto" w:fill="FFFFFF"/>
                <w:lang w:eastAsia="ru-RU"/>
              </w:rPr>
              <w:t>Групповые помещения</w:t>
            </w:r>
          </w:p>
          <w:p w:rsidR="00945B60" w:rsidRPr="00945B60" w:rsidRDefault="00945B60" w:rsidP="00993067">
            <w:pPr>
              <w:numPr>
                <w:ilvl w:val="0"/>
                <w:numId w:val="24"/>
              </w:num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Дидактические материалы по сенсорике, математике</w:t>
            </w:r>
          </w:p>
          <w:p w:rsidR="00945B60" w:rsidRPr="00945B60" w:rsidRDefault="00945B60" w:rsidP="00993067">
            <w:pPr>
              <w:numPr>
                <w:ilvl w:val="0"/>
                <w:numId w:val="24"/>
              </w:num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Географический глобус</w:t>
            </w:r>
          </w:p>
          <w:p w:rsidR="00945B60" w:rsidRPr="00945B60" w:rsidRDefault="00945B60" w:rsidP="00993067">
            <w:pPr>
              <w:numPr>
                <w:ilvl w:val="0"/>
                <w:numId w:val="24"/>
              </w:num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Географическая карта мира</w:t>
            </w:r>
          </w:p>
          <w:p w:rsidR="002C6F43" w:rsidRPr="002C6F43" w:rsidRDefault="00945B60" w:rsidP="00993067">
            <w:pPr>
              <w:numPr>
                <w:ilvl w:val="0"/>
                <w:numId w:val="24"/>
              </w:numPr>
              <w:spacing w:after="0"/>
              <w:jc w:val="both"/>
              <w:rPr>
                <w:rFonts w:ascii="Times New Roman" w:eastAsia="Times New Roman" w:hAnsi="Times New Roman" w:cs="Times New Roman"/>
                <w:sz w:val="28"/>
                <w:szCs w:val="28"/>
                <w:lang w:eastAsia="ru-RU"/>
              </w:rPr>
            </w:pPr>
            <w:r w:rsidRPr="002C6F43">
              <w:rPr>
                <w:rFonts w:ascii="Times New Roman" w:eastAsia="Times New Roman" w:hAnsi="Times New Roman" w:cs="Times New Roman"/>
                <w:sz w:val="28"/>
                <w:szCs w:val="28"/>
                <w:lang w:eastAsia="ru-RU"/>
              </w:rPr>
              <w:t>Карта России</w:t>
            </w:r>
          </w:p>
          <w:p w:rsidR="00945B60" w:rsidRPr="00945B60" w:rsidRDefault="00945B60" w:rsidP="00993067">
            <w:pPr>
              <w:numPr>
                <w:ilvl w:val="0"/>
                <w:numId w:val="24"/>
              </w:num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Муляжи овощей и фруктов</w:t>
            </w:r>
          </w:p>
          <w:p w:rsidR="00945B60" w:rsidRPr="00945B60" w:rsidRDefault="00945B60" w:rsidP="00993067">
            <w:pPr>
              <w:numPr>
                <w:ilvl w:val="0"/>
                <w:numId w:val="24"/>
              </w:num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Календарь погоды</w:t>
            </w:r>
          </w:p>
          <w:p w:rsidR="00945B60" w:rsidRPr="00945B60" w:rsidRDefault="00945B60" w:rsidP="00993067">
            <w:pPr>
              <w:numPr>
                <w:ilvl w:val="0"/>
                <w:numId w:val="25"/>
              </w:num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Головоломки, мозаики, пазлы, настольные игры, лото.</w:t>
            </w:r>
          </w:p>
          <w:p w:rsidR="00945B60" w:rsidRPr="00945B60" w:rsidRDefault="00945B60" w:rsidP="00993067">
            <w:pPr>
              <w:numPr>
                <w:ilvl w:val="0"/>
                <w:numId w:val="25"/>
              </w:num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lastRenderedPageBreak/>
              <w:t>Развивающие игры по математике, логике</w:t>
            </w:r>
          </w:p>
          <w:p w:rsidR="00945B60" w:rsidRPr="00945B60" w:rsidRDefault="00945B60" w:rsidP="00993067">
            <w:pPr>
              <w:numPr>
                <w:ilvl w:val="0"/>
                <w:numId w:val="24"/>
              </w:num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Плакаты и наборы дидактических наглядных материалов с изображением животных, птиц, насекомых, обитателей морей, рептилий</w:t>
            </w:r>
          </w:p>
          <w:p w:rsidR="00945B60" w:rsidRPr="00945B60" w:rsidRDefault="00945B60" w:rsidP="00993067">
            <w:pPr>
              <w:widowControl w:val="0"/>
              <w:tabs>
                <w:tab w:val="left" w:pos="1566"/>
              </w:tabs>
              <w:spacing w:after="0"/>
              <w:jc w:val="both"/>
              <w:rPr>
                <w:rFonts w:ascii="Times New Roman" w:eastAsia="Times New Roman" w:hAnsi="Times New Roman" w:cs="Times New Roman"/>
                <w:i/>
                <w:sz w:val="28"/>
                <w:szCs w:val="28"/>
                <w:shd w:val="clear" w:color="auto" w:fill="FFFFFF"/>
                <w:lang w:eastAsia="ru-RU"/>
              </w:rPr>
            </w:pPr>
          </w:p>
        </w:tc>
      </w:tr>
      <w:tr w:rsidR="00945B60" w:rsidRPr="00945B60" w:rsidTr="00F9005C">
        <w:tc>
          <w:tcPr>
            <w:tcW w:w="817" w:type="dxa"/>
          </w:tcPr>
          <w:p w:rsidR="00945B60" w:rsidRPr="00945B60" w:rsidRDefault="00945B60" w:rsidP="00993067">
            <w:pPr>
              <w:widowControl w:val="0"/>
              <w:tabs>
                <w:tab w:val="left" w:pos="1566"/>
              </w:tabs>
              <w:spacing w:after="0"/>
              <w:jc w:val="both"/>
              <w:rPr>
                <w:rFonts w:ascii="Times New Roman" w:eastAsia="Times New Roman" w:hAnsi="Times New Roman" w:cs="Times New Roman"/>
                <w:sz w:val="28"/>
                <w:szCs w:val="28"/>
                <w:shd w:val="clear" w:color="auto" w:fill="FFFFFF"/>
                <w:lang w:eastAsia="ru-RU"/>
              </w:rPr>
            </w:pPr>
            <w:r w:rsidRPr="00945B60">
              <w:rPr>
                <w:rFonts w:ascii="Times New Roman" w:eastAsia="Times New Roman" w:hAnsi="Times New Roman" w:cs="Times New Roman"/>
                <w:sz w:val="28"/>
                <w:szCs w:val="28"/>
                <w:shd w:val="clear" w:color="auto" w:fill="FFFFFF"/>
                <w:lang w:eastAsia="ru-RU"/>
              </w:rPr>
              <w:lastRenderedPageBreak/>
              <w:t>4</w:t>
            </w:r>
          </w:p>
        </w:tc>
        <w:tc>
          <w:tcPr>
            <w:tcW w:w="4678" w:type="dxa"/>
          </w:tcPr>
          <w:p w:rsidR="00945B60" w:rsidRPr="00945B60" w:rsidRDefault="00945B60" w:rsidP="00993067">
            <w:pPr>
              <w:widowControl w:val="0"/>
              <w:tabs>
                <w:tab w:val="left" w:pos="1566"/>
              </w:tabs>
              <w:spacing w:after="0"/>
              <w:jc w:val="both"/>
              <w:rPr>
                <w:rFonts w:ascii="Times New Roman" w:eastAsia="Times New Roman" w:hAnsi="Times New Roman" w:cs="Times New Roman"/>
                <w:sz w:val="28"/>
                <w:szCs w:val="28"/>
                <w:shd w:val="clear" w:color="auto" w:fill="FFFFFF"/>
                <w:lang w:eastAsia="ru-RU"/>
              </w:rPr>
            </w:pPr>
            <w:r w:rsidRPr="00945B60">
              <w:rPr>
                <w:rFonts w:ascii="Times New Roman" w:eastAsia="Times New Roman" w:hAnsi="Times New Roman" w:cs="Times New Roman"/>
                <w:sz w:val="28"/>
                <w:szCs w:val="28"/>
                <w:shd w:val="clear" w:color="auto" w:fill="FFFFFF"/>
                <w:lang w:eastAsia="ru-RU"/>
              </w:rPr>
              <w:t>Речевое развитие</w:t>
            </w:r>
          </w:p>
        </w:tc>
        <w:tc>
          <w:tcPr>
            <w:tcW w:w="9291" w:type="dxa"/>
          </w:tcPr>
          <w:p w:rsidR="00945B60" w:rsidRPr="002C6F43" w:rsidRDefault="00945B60" w:rsidP="00993067">
            <w:pPr>
              <w:widowControl w:val="0"/>
              <w:tabs>
                <w:tab w:val="left" w:pos="1566"/>
              </w:tabs>
              <w:spacing w:after="0"/>
              <w:jc w:val="both"/>
              <w:rPr>
                <w:rFonts w:ascii="Times New Roman" w:eastAsia="Times New Roman" w:hAnsi="Times New Roman" w:cs="Times New Roman"/>
                <w:i/>
                <w:sz w:val="28"/>
                <w:szCs w:val="28"/>
                <w:shd w:val="clear" w:color="auto" w:fill="FFFFFF"/>
                <w:lang w:eastAsia="ru-RU"/>
              </w:rPr>
            </w:pPr>
            <w:r w:rsidRPr="002C6F43">
              <w:rPr>
                <w:rFonts w:ascii="Times New Roman" w:eastAsia="Times New Roman" w:hAnsi="Times New Roman" w:cs="Times New Roman"/>
                <w:i/>
                <w:sz w:val="28"/>
                <w:szCs w:val="28"/>
                <w:shd w:val="clear" w:color="auto" w:fill="FFFFFF"/>
                <w:lang w:eastAsia="ru-RU"/>
              </w:rPr>
              <w:t>Групповые помещения</w:t>
            </w:r>
          </w:p>
          <w:p w:rsidR="00945B60" w:rsidRPr="00945B60" w:rsidRDefault="00945B60" w:rsidP="00993067">
            <w:pPr>
              <w:widowControl w:val="0"/>
              <w:tabs>
                <w:tab w:val="left" w:pos="1566"/>
              </w:tabs>
              <w:spacing w:after="0"/>
              <w:jc w:val="both"/>
              <w:rPr>
                <w:rFonts w:ascii="Times New Roman" w:eastAsia="Times New Roman" w:hAnsi="Times New Roman" w:cs="Times New Roman"/>
                <w:i/>
                <w:sz w:val="28"/>
                <w:szCs w:val="28"/>
                <w:shd w:val="clear" w:color="auto" w:fill="FFFFFF"/>
                <w:lang w:eastAsia="ru-RU"/>
              </w:rPr>
            </w:pPr>
            <w:r w:rsidRPr="00945B60">
              <w:rPr>
                <w:rFonts w:ascii="Times New Roman" w:eastAsia="Times New Roman" w:hAnsi="Times New Roman" w:cs="Times New Roman"/>
                <w:sz w:val="28"/>
                <w:szCs w:val="28"/>
                <w:shd w:val="clear" w:color="auto" w:fill="FFFFFF"/>
                <w:lang w:eastAsia="ru-RU"/>
              </w:rPr>
              <w:t>Дидактический материал по развитию речи, обучению грамоте</w:t>
            </w:r>
          </w:p>
          <w:p w:rsidR="00945B60" w:rsidRPr="00945B60" w:rsidRDefault="00945B60" w:rsidP="00993067">
            <w:pPr>
              <w:widowControl w:val="0"/>
              <w:tabs>
                <w:tab w:val="left" w:pos="1566"/>
              </w:tabs>
              <w:spacing w:after="0"/>
              <w:jc w:val="both"/>
              <w:rPr>
                <w:rFonts w:ascii="Times New Roman" w:eastAsia="Times New Roman" w:hAnsi="Times New Roman" w:cs="Times New Roman"/>
                <w:sz w:val="28"/>
                <w:szCs w:val="28"/>
                <w:shd w:val="clear" w:color="auto" w:fill="FFFFFF"/>
                <w:lang w:eastAsia="ru-RU"/>
              </w:rPr>
            </w:pPr>
          </w:p>
        </w:tc>
      </w:tr>
      <w:tr w:rsidR="00945B60" w:rsidRPr="00945B60" w:rsidTr="00F9005C">
        <w:tc>
          <w:tcPr>
            <w:tcW w:w="817" w:type="dxa"/>
          </w:tcPr>
          <w:p w:rsidR="00945B60" w:rsidRPr="00945B60" w:rsidRDefault="00945B60" w:rsidP="00993067">
            <w:pPr>
              <w:widowControl w:val="0"/>
              <w:tabs>
                <w:tab w:val="left" w:pos="1566"/>
              </w:tabs>
              <w:spacing w:after="0"/>
              <w:jc w:val="both"/>
              <w:rPr>
                <w:rFonts w:ascii="Times New Roman" w:eastAsia="Times New Roman" w:hAnsi="Times New Roman" w:cs="Times New Roman"/>
                <w:sz w:val="28"/>
                <w:szCs w:val="28"/>
                <w:shd w:val="clear" w:color="auto" w:fill="FFFFFF"/>
                <w:lang w:eastAsia="ru-RU"/>
              </w:rPr>
            </w:pPr>
            <w:r w:rsidRPr="00945B60">
              <w:rPr>
                <w:rFonts w:ascii="Times New Roman" w:eastAsia="Times New Roman" w:hAnsi="Times New Roman" w:cs="Times New Roman"/>
                <w:sz w:val="28"/>
                <w:szCs w:val="28"/>
                <w:shd w:val="clear" w:color="auto" w:fill="FFFFFF"/>
                <w:lang w:eastAsia="ru-RU"/>
              </w:rPr>
              <w:t>5</w:t>
            </w:r>
          </w:p>
        </w:tc>
        <w:tc>
          <w:tcPr>
            <w:tcW w:w="4678" w:type="dxa"/>
          </w:tcPr>
          <w:p w:rsidR="00945B60" w:rsidRPr="00945B60" w:rsidRDefault="00945B60" w:rsidP="00993067">
            <w:pPr>
              <w:widowControl w:val="0"/>
              <w:tabs>
                <w:tab w:val="left" w:pos="1566"/>
              </w:tabs>
              <w:spacing w:after="0"/>
              <w:jc w:val="both"/>
              <w:rPr>
                <w:rFonts w:ascii="Times New Roman" w:eastAsia="Times New Roman" w:hAnsi="Times New Roman" w:cs="Times New Roman"/>
                <w:sz w:val="28"/>
                <w:szCs w:val="28"/>
                <w:shd w:val="clear" w:color="auto" w:fill="FFFFFF"/>
                <w:lang w:eastAsia="ru-RU"/>
              </w:rPr>
            </w:pPr>
            <w:r w:rsidRPr="00945B60">
              <w:rPr>
                <w:rFonts w:ascii="Times New Roman" w:eastAsia="Times New Roman" w:hAnsi="Times New Roman" w:cs="Times New Roman"/>
                <w:sz w:val="28"/>
                <w:szCs w:val="28"/>
                <w:shd w:val="clear" w:color="auto" w:fill="FFFFFF"/>
                <w:lang w:eastAsia="ru-RU"/>
              </w:rPr>
              <w:t>Социально-коммуникативное развитие</w:t>
            </w:r>
          </w:p>
        </w:tc>
        <w:tc>
          <w:tcPr>
            <w:tcW w:w="9291" w:type="dxa"/>
          </w:tcPr>
          <w:p w:rsidR="00945B60" w:rsidRPr="002C6F43" w:rsidRDefault="00945B60" w:rsidP="00993067">
            <w:pPr>
              <w:widowControl w:val="0"/>
              <w:tabs>
                <w:tab w:val="left" w:pos="1566"/>
              </w:tabs>
              <w:spacing w:after="0"/>
              <w:jc w:val="both"/>
              <w:rPr>
                <w:rFonts w:ascii="Times New Roman" w:eastAsia="Times New Roman" w:hAnsi="Times New Roman" w:cs="Times New Roman"/>
                <w:i/>
                <w:sz w:val="28"/>
                <w:szCs w:val="28"/>
                <w:shd w:val="clear" w:color="auto" w:fill="FFFFFF"/>
                <w:lang w:eastAsia="ru-RU"/>
              </w:rPr>
            </w:pPr>
            <w:r w:rsidRPr="002C6F43">
              <w:rPr>
                <w:rFonts w:ascii="Times New Roman" w:eastAsia="Times New Roman" w:hAnsi="Times New Roman" w:cs="Times New Roman"/>
                <w:i/>
                <w:sz w:val="28"/>
                <w:szCs w:val="28"/>
                <w:shd w:val="clear" w:color="auto" w:fill="FFFFFF"/>
                <w:lang w:eastAsia="ru-RU"/>
              </w:rPr>
              <w:t>Групповые помещения</w:t>
            </w:r>
          </w:p>
          <w:p w:rsidR="00945B60" w:rsidRPr="00945B60" w:rsidRDefault="00945B60" w:rsidP="00993067">
            <w:pPr>
              <w:widowControl w:val="0"/>
              <w:tabs>
                <w:tab w:val="left" w:pos="1566"/>
              </w:tabs>
              <w:spacing w:after="0"/>
              <w:jc w:val="both"/>
              <w:rPr>
                <w:rFonts w:ascii="Times New Roman" w:eastAsia="Times New Roman" w:hAnsi="Times New Roman" w:cs="Times New Roman"/>
                <w:i/>
                <w:sz w:val="28"/>
                <w:szCs w:val="28"/>
                <w:shd w:val="clear" w:color="auto" w:fill="FFFFFF"/>
                <w:lang w:eastAsia="ru-RU"/>
              </w:rPr>
            </w:pPr>
            <w:r w:rsidRPr="00945B60">
              <w:rPr>
                <w:rFonts w:ascii="Times New Roman" w:eastAsia="Times New Roman" w:hAnsi="Times New Roman" w:cs="Times New Roman"/>
                <w:sz w:val="28"/>
                <w:szCs w:val="28"/>
                <w:shd w:val="clear" w:color="auto" w:fill="FFFFFF"/>
                <w:lang w:eastAsia="ru-RU"/>
              </w:rPr>
              <w:t>Атрибуты для сюжетно – ролевых игр: «Семья», «Магазин», «Парикмахерская», «Больница», «Школа», «Библиотека»</w:t>
            </w:r>
          </w:p>
          <w:p w:rsidR="00945B60" w:rsidRPr="00945B60" w:rsidRDefault="00945B60" w:rsidP="00993067">
            <w:pPr>
              <w:widowControl w:val="0"/>
              <w:tabs>
                <w:tab w:val="left" w:pos="1566"/>
              </w:tabs>
              <w:spacing w:after="0"/>
              <w:jc w:val="both"/>
              <w:rPr>
                <w:rFonts w:ascii="Times New Roman" w:eastAsia="Times New Roman" w:hAnsi="Times New Roman" w:cs="Times New Roman"/>
                <w:i/>
                <w:sz w:val="28"/>
                <w:szCs w:val="28"/>
                <w:shd w:val="clear" w:color="auto" w:fill="FFFFFF"/>
                <w:lang w:eastAsia="ru-RU"/>
              </w:rPr>
            </w:pPr>
          </w:p>
        </w:tc>
      </w:tr>
    </w:tbl>
    <w:p w:rsidR="00945B60" w:rsidRPr="00945B60" w:rsidRDefault="00945B60" w:rsidP="00993067">
      <w:pPr>
        <w:widowControl w:val="0"/>
        <w:tabs>
          <w:tab w:val="left" w:pos="1566"/>
        </w:tabs>
        <w:spacing w:after="0"/>
        <w:ind w:firstLine="709"/>
        <w:jc w:val="both"/>
        <w:rPr>
          <w:rFonts w:ascii="Times New Roman" w:eastAsia="Times New Roman" w:hAnsi="Times New Roman" w:cs="Times New Roman"/>
          <w:sz w:val="28"/>
          <w:szCs w:val="28"/>
          <w:shd w:val="clear" w:color="auto" w:fill="FFFFFF"/>
          <w:lang w:eastAsia="ru-RU"/>
        </w:rPr>
      </w:pPr>
    </w:p>
    <w:p w:rsidR="00945B60" w:rsidRPr="00945B60" w:rsidRDefault="00945B60" w:rsidP="00993067">
      <w:pPr>
        <w:widowControl w:val="0"/>
        <w:tabs>
          <w:tab w:val="left" w:pos="1566"/>
        </w:tabs>
        <w:spacing w:after="0"/>
        <w:ind w:firstLine="709"/>
        <w:jc w:val="both"/>
        <w:rPr>
          <w:rFonts w:ascii="Times New Roman" w:eastAsia="Times New Roman" w:hAnsi="Times New Roman" w:cs="Times New Roman"/>
          <w:sz w:val="28"/>
          <w:szCs w:val="28"/>
          <w:shd w:val="clear" w:color="auto" w:fill="FFFFFF"/>
          <w:lang w:eastAsia="ru-RU"/>
        </w:rPr>
      </w:pPr>
    </w:p>
    <w:p w:rsidR="00945B60" w:rsidRPr="00945B60" w:rsidRDefault="00945B60" w:rsidP="00993067">
      <w:pPr>
        <w:widowControl w:val="0"/>
        <w:tabs>
          <w:tab w:val="left" w:pos="1566"/>
        </w:tabs>
        <w:spacing w:after="0"/>
        <w:ind w:firstLine="709"/>
        <w:jc w:val="both"/>
        <w:rPr>
          <w:rFonts w:ascii="Times New Roman" w:eastAsia="Times New Roman" w:hAnsi="Times New Roman" w:cs="Times New Roman"/>
          <w:sz w:val="28"/>
          <w:szCs w:val="28"/>
          <w:shd w:val="clear" w:color="auto" w:fill="FFFFFF"/>
          <w:lang w:eastAsia="ru-RU"/>
        </w:rPr>
      </w:pPr>
      <w:r w:rsidRPr="00945B60">
        <w:rPr>
          <w:rFonts w:ascii="Times New Roman" w:eastAsia="Times New Roman" w:hAnsi="Times New Roman" w:cs="Times New Roman"/>
          <w:sz w:val="28"/>
          <w:szCs w:val="28"/>
          <w:shd w:val="clear" w:color="auto" w:fill="FFFFFF"/>
          <w:lang w:eastAsia="ru-RU"/>
        </w:rPr>
        <w:t>2. Средства обучения и воспитания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0"/>
        <w:gridCol w:w="11170"/>
        <w:gridCol w:w="2407"/>
      </w:tblGrid>
      <w:tr w:rsidR="00945B60" w:rsidRPr="00945B60" w:rsidTr="000778AC">
        <w:tc>
          <w:tcPr>
            <w:tcW w:w="1242" w:type="dxa"/>
          </w:tcPr>
          <w:p w:rsidR="00945B60" w:rsidRPr="00945B60" w:rsidRDefault="00945B60" w:rsidP="00993067">
            <w:pPr>
              <w:widowControl w:val="0"/>
              <w:tabs>
                <w:tab w:val="left" w:pos="1566"/>
              </w:tabs>
              <w:spacing w:after="0"/>
              <w:jc w:val="both"/>
              <w:rPr>
                <w:rFonts w:ascii="Times New Roman" w:eastAsia="Times New Roman" w:hAnsi="Times New Roman" w:cs="Times New Roman"/>
                <w:sz w:val="28"/>
                <w:szCs w:val="28"/>
                <w:shd w:val="clear" w:color="auto" w:fill="FFFFFF"/>
                <w:lang w:eastAsia="ru-RU"/>
              </w:rPr>
            </w:pPr>
            <w:r w:rsidRPr="00945B60">
              <w:rPr>
                <w:rFonts w:ascii="Times New Roman" w:eastAsia="Times New Roman" w:hAnsi="Times New Roman" w:cs="Times New Roman"/>
                <w:sz w:val="28"/>
                <w:szCs w:val="28"/>
                <w:shd w:val="clear" w:color="auto" w:fill="FFFFFF"/>
                <w:lang w:eastAsia="ru-RU"/>
              </w:rPr>
              <w:t>№ п/п</w:t>
            </w:r>
          </w:p>
        </w:tc>
        <w:tc>
          <w:tcPr>
            <w:tcW w:w="11199" w:type="dxa"/>
          </w:tcPr>
          <w:p w:rsidR="00945B60" w:rsidRPr="00945B60" w:rsidRDefault="00945B60" w:rsidP="00993067">
            <w:pPr>
              <w:widowControl w:val="0"/>
              <w:tabs>
                <w:tab w:val="left" w:pos="1566"/>
              </w:tabs>
              <w:spacing w:after="0"/>
              <w:jc w:val="both"/>
              <w:rPr>
                <w:rFonts w:ascii="Times New Roman" w:eastAsia="Times New Roman" w:hAnsi="Times New Roman" w:cs="Times New Roman"/>
                <w:sz w:val="28"/>
                <w:szCs w:val="28"/>
                <w:shd w:val="clear" w:color="auto" w:fill="FFFFFF"/>
                <w:lang w:eastAsia="ru-RU"/>
              </w:rPr>
            </w:pPr>
            <w:r w:rsidRPr="00945B60">
              <w:rPr>
                <w:rFonts w:ascii="Times New Roman" w:eastAsia="Times New Roman" w:hAnsi="Times New Roman" w:cs="Times New Roman"/>
                <w:sz w:val="28"/>
                <w:szCs w:val="28"/>
                <w:shd w:val="clear" w:color="auto" w:fill="FFFFFF"/>
                <w:lang w:eastAsia="ru-RU"/>
              </w:rPr>
              <w:t>Наименование</w:t>
            </w:r>
          </w:p>
        </w:tc>
        <w:tc>
          <w:tcPr>
            <w:tcW w:w="2409" w:type="dxa"/>
          </w:tcPr>
          <w:p w:rsidR="00945B60" w:rsidRPr="00945B60" w:rsidRDefault="00945B60" w:rsidP="00993067">
            <w:pPr>
              <w:widowControl w:val="0"/>
              <w:tabs>
                <w:tab w:val="left" w:pos="1566"/>
              </w:tabs>
              <w:spacing w:after="0"/>
              <w:jc w:val="both"/>
              <w:rPr>
                <w:rFonts w:ascii="Times New Roman" w:eastAsia="Times New Roman" w:hAnsi="Times New Roman" w:cs="Times New Roman"/>
                <w:sz w:val="28"/>
                <w:szCs w:val="28"/>
                <w:shd w:val="clear" w:color="auto" w:fill="FFFFFF"/>
                <w:lang w:eastAsia="ru-RU"/>
              </w:rPr>
            </w:pPr>
            <w:r w:rsidRPr="00945B60">
              <w:rPr>
                <w:rFonts w:ascii="Times New Roman" w:eastAsia="Times New Roman" w:hAnsi="Times New Roman" w:cs="Times New Roman"/>
                <w:sz w:val="28"/>
                <w:szCs w:val="28"/>
                <w:shd w:val="clear" w:color="auto" w:fill="FFFFFF"/>
                <w:lang w:eastAsia="ru-RU"/>
              </w:rPr>
              <w:t>Количество</w:t>
            </w:r>
          </w:p>
        </w:tc>
      </w:tr>
      <w:tr w:rsidR="002C6F43" w:rsidRPr="00945B60" w:rsidTr="000778AC">
        <w:tc>
          <w:tcPr>
            <w:tcW w:w="1242" w:type="dxa"/>
          </w:tcPr>
          <w:p w:rsidR="002C6F43" w:rsidRPr="00945B60" w:rsidRDefault="002C6F43" w:rsidP="00993067">
            <w:pPr>
              <w:widowControl w:val="0"/>
              <w:tabs>
                <w:tab w:val="left" w:pos="1566"/>
              </w:tabs>
              <w:spacing w:after="0"/>
              <w:jc w:val="both"/>
              <w:rPr>
                <w:rFonts w:ascii="Times New Roman" w:eastAsia="Times New Roman" w:hAnsi="Times New Roman" w:cs="Times New Roman"/>
                <w:sz w:val="28"/>
                <w:szCs w:val="28"/>
                <w:shd w:val="clear" w:color="auto" w:fill="FFFFFF"/>
                <w:lang w:eastAsia="ru-RU"/>
              </w:rPr>
            </w:pPr>
            <w:r w:rsidRPr="00945B60">
              <w:rPr>
                <w:rFonts w:ascii="Times New Roman" w:eastAsia="Times New Roman" w:hAnsi="Times New Roman" w:cs="Times New Roman"/>
                <w:sz w:val="28"/>
                <w:szCs w:val="28"/>
                <w:shd w:val="clear" w:color="auto" w:fill="FFFFFF"/>
                <w:lang w:eastAsia="ru-RU"/>
              </w:rPr>
              <w:t>1</w:t>
            </w:r>
          </w:p>
        </w:tc>
        <w:tc>
          <w:tcPr>
            <w:tcW w:w="11199" w:type="dxa"/>
          </w:tcPr>
          <w:p w:rsidR="002C6F43" w:rsidRPr="002C6F43" w:rsidRDefault="002C6F43" w:rsidP="00993067">
            <w:pPr>
              <w:widowControl w:val="0"/>
              <w:tabs>
                <w:tab w:val="left" w:pos="1566"/>
              </w:tabs>
              <w:spacing w:after="0"/>
              <w:jc w:val="both"/>
              <w:rPr>
                <w:rFonts w:ascii="Times New Roman" w:eastAsia="Times New Roman" w:hAnsi="Times New Roman" w:cs="Times New Roman"/>
                <w:sz w:val="28"/>
                <w:szCs w:val="28"/>
                <w:shd w:val="clear" w:color="auto" w:fill="FFFFFF"/>
                <w:lang w:eastAsia="ru-RU"/>
              </w:rPr>
            </w:pPr>
            <w:r w:rsidRPr="002C6F43">
              <w:rPr>
                <w:rFonts w:ascii="Times New Roman" w:eastAsia="Times New Roman" w:hAnsi="Times New Roman" w:cs="Times New Roman"/>
                <w:sz w:val="28"/>
                <w:szCs w:val="28"/>
                <w:shd w:val="clear" w:color="auto" w:fill="FFFFFF"/>
                <w:lang w:eastAsia="ru-RU"/>
              </w:rPr>
              <w:t>Музыкальный центр</w:t>
            </w:r>
          </w:p>
        </w:tc>
        <w:tc>
          <w:tcPr>
            <w:tcW w:w="2409" w:type="dxa"/>
          </w:tcPr>
          <w:p w:rsidR="002C6F43" w:rsidRPr="00945B60" w:rsidRDefault="002C6F43" w:rsidP="00993067">
            <w:pPr>
              <w:widowControl w:val="0"/>
              <w:tabs>
                <w:tab w:val="left" w:pos="1566"/>
              </w:tabs>
              <w:spacing w:after="0"/>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p>
        </w:tc>
      </w:tr>
      <w:tr w:rsidR="002C6F43" w:rsidRPr="00945B60" w:rsidTr="000778AC">
        <w:tc>
          <w:tcPr>
            <w:tcW w:w="1242" w:type="dxa"/>
          </w:tcPr>
          <w:p w:rsidR="002C6F43" w:rsidRPr="00945B60" w:rsidRDefault="002C6F43" w:rsidP="00993067">
            <w:pPr>
              <w:widowControl w:val="0"/>
              <w:tabs>
                <w:tab w:val="left" w:pos="1566"/>
              </w:tabs>
              <w:spacing w:after="0"/>
              <w:jc w:val="both"/>
              <w:rPr>
                <w:rFonts w:ascii="Times New Roman" w:eastAsia="Times New Roman" w:hAnsi="Times New Roman" w:cs="Times New Roman"/>
                <w:sz w:val="28"/>
                <w:szCs w:val="28"/>
                <w:shd w:val="clear" w:color="auto" w:fill="FFFFFF"/>
                <w:lang w:eastAsia="ru-RU"/>
              </w:rPr>
            </w:pPr>
            <w:r w:rsidRPr="00945B60">
              <w:rPr>
                <w:rFonts w:ascii="Times New Roman" w:eastAsia="Times New Roman" w:hAnsi="Times New Roman" w:cs="Times New Roman"/>
                <w:sz w:val="28"/>
                <w:szCs w:val="28"/>
                <w:shd w:val="clear" w:color="auto" w:fill="FFFFFF"/>
                <w:lang w:eastAsia="ru-RU"/>
              </w:rPr>
              <w:t>2</w:t>
            </w:r>
          </w:p>
        </w:tc>
        <w:tc>
          <w:tcPr>
            <w:tcW w:w="11199" w:type="dxa"/>
          </w:tcPr>
          <w:p w:rsidR="002C6F43" w:rsidRPr="002C6F43" w:rsidRDefault="002C6F43" w:rsidP="00993067">
            <w:pPr>
              <w:widowControl w:val="0"/>
              <w:tabs>
                <w:tab w:val="left" w:pos="1566"/>
              </w:tabs>
              <w:spacing w:after="0"/>
              <w:jc w:val="both"/>
              <w:rPr>
                <w:rFonts w:ascii="Times New Roman" w:eastAsia="Times New Roman" w:hAnsi="Times New Roman" w:cs="Times New Roman"/>
                <w:sz w:val="28"/>
                <w:szCs w:val="28"/>
                <w:shd w:val="clear" w:color="auto" w:fill="FFFFFF"/>
                <w:lang w:eastAsia="ru-RU"/>
              </w:rPr>
            </w:pPr>
            <w:r w:rsidRPr="002C6F43">
              <w:rPr>
                <w:rFonts w:ascii="Times New Roman" w:eastAsia="Times New Roman" w:hAnsi="Times New Roman" w:cs="Times New Roman"/>
                <w:sz w:val="28"/>
                <w:szCs w:val="28"/>
                <w:shd w:val="clear" w:color="auto" w:fill="FFFFFF"/>
                <w:lang w:eastAsia="ru-RU"/>
              </w:rPr>
              <w:t>Телевизор</w:t>
            </w:r>
          </w:p>
        </w:tc>
        <w:tc>
          <w:tcPr>
            <w:tcW w:w="2409" w:type="dxa"/>
          </w:tcPr>
          <w:p w:rsidR="002C6F43" w:rsidRPr="00945B60" w:rsidRDefault="002C6F43" w:rsidP="00993067">
            <w:pPr>
              <w:widowControl w:val="0"/>
              <w:tabs>
                <w:tab w:val="left" w:pos="1566"/>
              </w:tabs>
              <w:spacing w:after="0"/>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3</w:t>
            </w:r>
          </w:p>
        </w:tc>
      </w:tr>
      <w:tr w:rsidR="002C6F43" w:rsidRPr="00945B60" w:rsidTr="000778AC">
        <w:tc>
          <w:tcPr>
            <w:tcW w:w="1242" w:type="dxa"/>
          </w:tcPr>
          <w:p w:rsidR="002C6F43" w:rsidRPr="00945B60" w:rsidRDefault="002C6F43" w:rsidP="00993067">
            <w:pPr>
              <w:widowControl w:val="0"/>
              <w:tabs>
                <w:tab w:val="left" w:pos="1566"/>
              </w:tabs>
              <w:spacing w:after="0"/>
              <w:jc w:val="both"/>
              <w:rPr>
                <w:rFonts w:ascii="Times New Roman" w:eastAsia="Times New Roman" w:hAnsi="Times New Roman" w:cs="Times New Roman"/>
                <w:sz w:val="28"/>
                <w:szCs w:val="28"/>
                <w:shd w:val="clear" w:color="auto" w:fill="FFFFFF"/>
                <w:lang w:eastAsia="ru-RU"/>
              </w:rPr>
            </w:pPr>
            <w:r w:rsidRPr="00945B60">
              <w:rPr>
                <w:rFonts w:ascii="Times New Roman" w:eastAsia="Times New Roman" w:hAnsi="Times New Roman" w:cs="Times New Roman"/>
                <w:sz w:val="28"/>
                <w:szCs w:val="28"/>
                <w:shd w:val="clear" w:color="auto" w:fill="FFFFFF"/>
                <w:lang w:eastAsia="ru-RU"/>
              </w:rPr>
              <w:t>3</w:t>
            </w:r>
          </w:p>
        </w:tc>
        <w:tc>
          <w:tcPr>
            <w:tcW w:w="11199" w:type="dxa"/>
          </w:tcPr>
          <w:p w:rsidR="002C6F43" w:rsidRPr="002C6F43" w:rsidRDefault="002C6F43" w:rsidP="00993067">
            <w:pPr>
              <w:widowControl w:val="0"/>
              <w:tabs>
                <w:tab w:val="left" w:pos="1566"/>
              </w:tabs>
              <w:spacing w:after="0"/>
              <w:jc w:val="both"/>
              <w:rPr>
                <w:rFonts w:ascii="Times New Roman" w:eastAsia="Times New Roman" w:hAnsi="Times New Roman" w:cs="Times New Roman"/>
                <w:sz w:val="28"/>
                <w:szCs w:val="28"/>
                <w:shd w:val="clear" w:color="auto" w:fill="FFFFFF"/>
                <w:lang w:eastAsia="ru-RU"/>
              </w:rPr>
            </w:pPr>
            <w:r w:rsidRPr="002C6F43">
              <w:rPr>
                <w:rFonts w:ascii="Times New Roman" w:eastAsia="Times New Roman" w:hAnsi="Times New Roman" w:cs="Times New Roman"/>
                <w:sz w:val="28"/>
                <w:szCs w:val="28"/>
                <w:shd w:val="clear" w:color="auto" w:fill="FFFFFF"/>
                <w:lang w:eastAsia="ru-RU"/>
              </w:rPr>
              <w:t>DVD-плеер</w:t>
            </w:r>
          </w:p>
        </w:tc>
        <w:tc>
          <w:tcPr>
            <w:tcW w:w="2409" w:type="dxa"/>
          </w:tcPr>
          <w:p w:rsidR="002C6F43" w:rsidRPr="00945B60" w:rsidRDefault="002C6F43" w:rsidP="00993067">
            <w:pPr>
              <w:widowControl w:val="0"/>
              <w:tabs>
                <w:tab w:val="left" w:pos="1566"/>
              </w:tabs>
              <w:spacing w:after="0"/>
              <w:jc w:val="both"/>
              <w:rPr>
                <w:rFonts w:ascii="Times New Roman" w:eastAsia="Times New Roman" w:hAnsi="Times New Roman" w:cs="Times New Roman"/>
                <w:sz w:val="28"/>
                <w:szCs w:val="28"/>
                <w:shd w:val="clear" w:color="auto" w:fill="FFFFFF"/>
                <w:lang w:eastAsia="ru-RU"/>
              </w:rPr>
            </w:pPr>
            <w:r w:rsidRPr="00945B60">
              <w:rPr>
                <w:rFonts w:ascii="Times New Roman" w:eastAsia="Times New Roman" w:hAnsi="Times New Roman" w:cs="Times New Roman"/>
                <w:sz w:val="28"/>
                <w:szCs w:val="28"/>
                <w:shd w:val="clear" w:color="auto" w:fill="FFFFFF"/>
                <w:lang w:eastAsia="ru-RU"/>
              </w:rPr>
              <w:t>3</w:t>
            </w:r>
          </w:p>
        </w:tc>
      </w:tr>
      <w:tr w:rsidR="002C6F43" w:rsidRPr="00945B60" w:rsidTr="000778AC">
        <w:tc>
          <w:tcPr>
            <w:tcW w:w="1242" w:type="dxa"/>
          </w:tcPr>
          <w:p w:rsidR="002C6F43" w:rsidRPr="00945B60" w:rsidRDefault="002C6F43" w:rsidP="00993067">
            <w:pPr>
              <w:widowControl w:val="0"/>
              <w:tabs>
                <w:tab w:val="left" w:pos="1566"/>
              </w:tabs>
              <w:spacing w:after="0"/>
              <w:jc w:val="both"/>
              <w:rPr>
                <w:rFonts w:ascii="Times New Roman" w:eastAsia="Times New Roman" w:hAnsi="Times New Roman" w:cs="Times New Roman"/>
                <w:sz w:val="28"/>
                <w:szCs w:val="28"/>
                <w:shd w:val="clear" w:color="auto" w:fill="FFFFFF"/>
                <w:lang w:eastAsia="ru-RU"/>
              </w:rPr>
            </w:pPr>
            <w:r w:rsidRPr="00945B60">
              <w:rPr>
                <w:rFonts w:ascii="Times New Roman" w:eastAsia="Times New Roman" w:hAnsi="Times New Roman" w:cs="Times New Roman"/>
                <w:sz w:val="28"/>
                <w:szCs w:val="28"/>
                <w:shd w:val="clear" w:color="auto" w:fill="FFFFFF"/>
                <w:lang w:eastAsia="ru-RU"/>
              </w:rPr>
              <w:t>4</w:t>
            </w:r>
          </w:p>
        </w:tc>
        <w:tc>
          <w:tcPr>
            <w:tcW w:w="11199" w:type="dxa"/>
          </w:tcPr>
          <w:p w:rsidR="002C6F43" w:rsidRPr="002C6F43" w:rsidRDefault="002C6F43" w:rsidP="00993067">
            <w:pPr>
              <w:widowControl w:val="0"/>
              <w:tabs>
                <w:tab w:val="left" w:pos="1566"/>
              </w:tabs>
              <w:spacing w:after="0"/>
              <w:jc w:val="both"/>
              <w:rPr>
                <w:rFonts w:ascii="Times New Roman" w:eastAsia="Times New Roman" w:hAnsi="Times New Roman" w:cs="Times New Roman"/>
                <w:sz w:val="28"/>
                <w:szCs w:val="28"/>
                <w:shd w:val="clear" w:color="auto" w:fill="FFFFFF"/>
                <w:lang w:eastAsia="ru-RU"/>
              </w:rPr>
            </w:pPr>
            <w:r w:rsidRPr="002C6F43">
              <w:rPr>
                <w:rFonts w:ascii="Times New Roman" w:eastAsia="Times New Roman" w:hAnsi="Times New Roman" w:cs="Times New Roman"/>
                <w:sz w:val="28"/>
                <w:szCs w:val="28"/>
                <w:shd w:val="clear" w:color="auto" w:fill="FFFFFF"/>
                <w:lang w:eastAsia="ru-RU"/>
              </w:rPr>
              <w:t>Компьютер</w:t>
            </w:r>
          </w:p>
        </w:tc>
        <w:tc>
          <w:tcPr>
            <w:tcW w:w="2409" w:type="dxa"/>
          </w:tcPr>
          <w:p w:rsidR="002C6F43" w:rsidRPr="00945B60" w:rsidRDefault="002C6F43" w:rsidP="00993067">
            <w:pPr>
              <w:widowControl w:val="0"/>
              <w:tabs>
                <w:tab w:val="left" w:pos="1566"/>
              </w:tabs>
              <w:spacing w:after="0"/>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p>
        </w:tc>
      </w:tr>
      <w:tr w:rsidR="002C6F43" w:rsidRPr="00945B60" w:rsidTr="000778AC">
        <w:tc>
          <w:tcPr>
            <w:tcW w:w="1242" w:type="dxa"/>
          </w:tcPr>
          <w:p w:rsidR="002C6F43" w:rsidRPr="00945B60" w:rsidRDefault="002C6F43" w:rsidP="00993067">
            <w:pPr>
              <w:widowControl w:val="0"/>
              <w:tabs>
                <w:tab w:val="left" w:pos="1566"/>
              </w:tabs>
              <w:spacing w:after="0"/>
              <w:jc w:val="both"/>
              <w:rPr>
                <w:rFonts w:ascii="Times New Roman" w:eastAsia="Times New Roman" w:hAnsi="Times New Roman" w:cs="Times New Roman"/>
                <w:sz w:val="28"/>
                <w:szCs w:val="28"/>
                <w:shd w:val="clear" w:color="auto" w:fill="FFFFFF"/>
                <w:lang w:eastAsia="ru-RU"/>
              </w:rPr>
            </w:pPr>
            <w:r w:rsidRPr="00945B60">
              <w:rPr>
                <w:rFonts w:ascii="Times New Roman" w:eastAsia="Times New Roman" w:hAnsi="Times New Roman" w:cs="Times New Roman"/>
                <w:sz w:val="28"/>
                <w:szCs w:val="28"/>
                <w:shd w:val="clear" w:color="auto" w:fill="FFFFFF"/>
                <w:lang w:eastAsia="ru-RU"/>
              </w:rPr>
              <w:t>5</w:t>
            </w:r>
          </w:p>
        </w:tc>
        <w:tc>
          <w:tcPr>
            <w:tcW w:w="11199" w:type="dxa"/>
          </w:tcPr>
          <w:p w:rsidR="002C6F43" w:rsidRPr="002C6F43" w:rsidRDefault="002C6F43" w:rsidP="00993067">
            <w:pPr>
              <w:widowControl w:val="0"/>
              <w:tabs>
                <w:tab w:val="left" w:pos="1566"/>
              </w:tabs>
              <w:spacing w:after="0"/>
              <w:jc w:val="both"/>
              <w:rPr>
                <w:rFonts w:ascii="Times New Roman" w:eastAsia="Times New Roman" w:hAnsi="Times New Roman" w:cs="Times New Roman"/>
                <w:sz w:val="28"/>
                <w:szCs w:val="28"/>
                <w:shd w:val="clear" w:color="auto" w:fill="FFFFFF"/>
                <w:lang w:eastAsia="ru-RU"/>
              </w:rPr>
            </w:pPr>
            <w:r w:rsidRPr="002C6F43">
              <w:rPr>
                <w:rFonts w:ascii="Times New Roman" w:eastAsia="Times New Roman" w:hAnsi="Times New Roman" w:cs="Times New Roman"/>
                <w:sz w:val="28"/>
                <w:szCs w:val="28"/>
                <w:shd w:val="clear" w:color="auto" w:fill="FFFFFF"/>
                <w:lang w:eastAsia="ru-RU"/>
              </w:rPr>
              <w:t>Ксерокс</w:t>
            </w:r>
          </w:p>
        </w:tc>
        <w:tc>
          <w:tcPr>
            <w:tcW w:w="2409" w:type="dxa"/>
          </w:tcPr>
          <w:p w:rsidR="002C6F43" w:rsidRPr="00945B60" w:rsidRDefault="002C6F43" w:rsidP="00993067">
            <w:pPr>
              <w:widowControl w:val="0"/>
              <w:tabs>
                <w:tab w:val="left" w:pos="1566"/>
              </w:tabs>
              <w:spacing w:after="0"/>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w:t>
            </w:r>
          </w:p>
        </w:tc>
      </w:tr>
      <w:tr w:rsidR="002C6F43" w:rsidRPr="00945B60" w:rsidTr="000778AC">
        <w:tc>
          <w:tcPr>
            <w:tcW w:w="1242" w:type="dxa"/>
          </w:tcPr>
          <w:p w:rsidR="002C6F43" w:rsidRPr="00945B60" w:rsidRDefault="002C6F43" w:rsidP="00993067">
            <w:pPr>
              <w:widowControl w:val="0"/>
              <w:tabs>
                <w:tab w:val="left" w:pos="1566"/>
              </w:tabs>
              <w:spacing w:after="0"/>
              <w:jc w:val="both"/>
              <w:rPr>
                <w:rFonts w:ascii="Times New Roman" w:eastAsia="Times New Roman" w:hAnsi="Times New Roman" w:cs="Times New Roman"/>
                <w:sz w:val="28"/>
                <w:szCs w:val="28"/>
                <w:shd w:val="clear" w:color="auto" w:fill="FFFFFF"/>
                <w:lang w:eastAsia="ru-RU"/>
              </w:rPr>
            </w:pPr>
            <w:r w:rsidRPr="00945B60">
              <w:rPr>
                <w:rFonts w:ascii="Times New Roman" w:eastAsia="Times New Roman" w:hAnsi="Times New Roman" w:cs="Times New Roman"/>
                <w:sz w:val="28"/>
                <w:szCs w:val="28"/>
                <w:shd w:val="clear" w:color="auto" w:fill="FFFFFF"/>
                <w:lang w:eastAsia="ru-RU"/>
              </w:rPr>
              <w:t>6</w:t>
            </w:r>
          </w:p>
        </w:tc>
        <w:tc>
          <w:tcPr>
            <w:tcW w:w="11199" w:type="dxa"/>
          </w:tcPr>
          <w:p w:rsidR="002C6F43" w:rsidRPr="002C6F43" w:rsidRDefault="002C6F43" w:rsidP="00993067">
            <w:pPr>
              <w:widowControl w:val="0"/>
              <w:tabs>
                <w:tab w:val="left" w:pos="1566"/>
              </w:tabs>
              <w:spacing w:after="0"/>
              <w:jc w:val="both"/>
              <w:rPr>
                <w:rFonts w:ascii="Times New Roman" w:eastAsia="Times New Roman" w:hAnsi="Times New Roman" w:cs="Times New Roman"/>
                <w:sz w:val="28"/>
                <w:szCs w:val="28"/>
                <w:shd w:val="clear" w:color="auto" w:fill="FFFFFF"/>
                <w:lang w:eastAsia="ru-RU"/>
              </w:rPr>
            </w:pPr>
            <w:r w:rsidRPr="002C6F43">
              <w:rPr>
                <w:rFonts w:ascii="Times New Roman" w:eastAsia="Times New Roman" w:hAnsi="Times New Roman" w:cs="Times New Roman"/>
                <w:sz w:val="28"/>
                <w:szCs w:val="28"/>
                <w:shd w:val="clear" w:color="auto" w:fill="FFFFFF"/>
                <w:lang w:eastAsia="ru-RU"/>
              </w:rPr>
              <w:t>Принтер</w:t>
            </w:r>
          </w:p>
        </w:tc>
        <w:tc>
          <w:tcPr>
            <w:tcW w:w="2409" w:type="dxa"/>
          </w:tcPr>
          <w:p w:rsidR="002C6F43" w:rsidRPr="00945B60" w:rsidRDefault="002C6F43" w:rsidP="00993067">
            <w:pPr>
              <w:widowControl w:val="0"/>
              <w:tabs>
                <w:tab w:val="left" w:pos="1566"/>
              </w:tabs>
              <w:spacing w:after="0"/>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p>
        </w:tc>
      </w:tr>
      <w:tr w:rsidR="002C6F43" w:rsidRPr="00945B60" w:rsidTr="000778AC">
        <w:tc>
          <w:tcPr>
            <w:tcW w:w="1242" w:type="dxa"/>
          </w:tcPr>
          <w:p w:rsidR="002C6F43" w:rsidRPr="00945B60" w:rsidRDefault="002C6F43" w:rsidP="00993067">
            <w:pPr>
              <w:widowControl w:val="0"/>
              <w:tabs>
                <w:tab w:val="left" w:pos="1566"/>
              </w:tabs>
              <w:spacing w:after="0"/>
              <w:jc w:val="both"/>
              <w:rPr>
                <w:rFonts w:ascii="Times New Roman" w:eastAsia="Times New Roman" w:hAnsi="Times New Roman" w:cs="Times New Roman"/>
                <w:sz w:val="28"/>
                <w:szCs w:val="28"/>
                <w:shd w:val="clear" w:color="auto" w:fill="FFFFFF"/>
                <w:lang w:eastAsia="ru-RU"/>
              </w:rPr>
            </w:pPr>
            <w:r w:rsidRPr="00945B60">
              <w:rPr>
                <w:rFonts w:ascii="Times New Roman" w:eastAsia="Times New Roman" w:hAnsi="Times New Roman" w:cs="Times New Roman"/>
                <w:sz w:val="28"/>
                <w:szCs w:val="28"/>
                <w:shd w:val="clear" w:color="auto" w:fill="FFFFFF"/>
                <w:lang w:eastAsia="ru-RU"/>
              </w:rPr>
              <w:t>7</w:t>
            </w:r>
          </w:p>
        </w:tc>
        <w:tc>
          <w:tcPr>
            <w:tcW w:w="11199" w:type="dxa"/>
          </w:tcPr>
          <w:p w:rsidR="002C6F43" w:rsidRPr="002C6F43" w:rsidRDefault="002C6F43" w:rsidP="00993067">
            <w:pPr>
              <w:widowControl w:val="0"/>
              <w:tabs>
                <w:tab w:val="left" w:pos="1566"/>
              </w:tabs>
              <w:spacing w:after="0"/>
              <w:jc w:val="both"/>
              <w:rPr>
                <w:rFonts w:ascii="Times New Roman" w:eastAsia="Times New Roman" w:hAnsi="Times New Roman" w:cs="Times New Roman"/>
                <w:sz w:val="28"/>
                <w:szCs w:val="28"/>
                <w:shd w:val="clear" w:color="auto" w:fill="FFFFFF"/>
                <w:lang w:eastAsia="ru-RU"/>
              </w:rPr>
            </w:pPr>
            <w:r w:rsidRPr="002C6F43">
              <w:rPr>
                <w:rFonts w:ascii="Times New Roman" w:eastAsia="Times New Roman" w:hAnsi="Times New Roman" w:cs="Times New Roman"/>
                <w:sz w:val="28"/>
                <w:szCs w:val="28"/>
                <w:shd w:val="clear" w:color="auto" w:fill="FFFFFF"/>
                <w:lang w:eastAsia="ru-RU"/>
              </w:rPr>
              <w:t>Сканер</w:t>
            </w:r>
          </w:p>
        </w:tc>
        <w:tc>
          <w:tcPr>
            <w:tcW w:w="2409" w:type="dxa"/>
          </w:tcPr>
          <w:p w:rsidR="002C6F43" w:rsidRPr="00945B60" w:rsidRDefault="002C6F43" w:rsidP="00993067">
            <w:pPr>
              <w:widowControl w:val="0"/>
              <w:tabs>
                <w:tab w:val="left" w:pos="1566"/>
              </w:tabs>
              <w:spacing w:after="0"/>
              <w:jc w:val="both"/>
              <w:rPr>
                <w:rFonts w:ascii="Times New Roman" w:eastAsia="Times New Roman" w:hAnsi="Times New Roman" w:cs="Times New Roman"/>
                <w:sz w:val="28"/>
                <w:szCs w:val="28"/>
                <w:shd w:val="clear" w:color="auto" w:fill="FFFFFF"/>
                <w:lang w:eastAsia="ru-RU"/>
              </w:rPr>
            </w:pPr>
            <w:r w:rsidRPr="00945B60">
              <w:rPr>
                <w:rFonts w:ascii="Times New Roman" w:eastAsia="Times New Roman" w:hAnsi="Times New Roman" w:cs="Times New Roman"/>
                <w:sz w:val="28"/>
                <w:szCs w:val="28"/>
                <w:shd w:val="clear" w:color="auto" w:fill="FFFFFF"/>
                <w:lang w:eastAsia="ru-RU"/>
              </w:rPr>
              <w:t>1</w:t>
            </w:r>
          </w:p>
        </w:tc>
      </w:tr>
    </w:tbl>
    <w:p w:rsidR="00945B60" w:rsidRPr="00945B60" w:rsidRDefault="00945B60" w:rsidP="00993067">
      <w:pPr>
        <w:widowControl w:val="0"/>
        <w:tabs>
          <w:tab w:val="left" w:pos="1566"/>
        </w:tabs>
        <w:spacing w:after="0"/>
        <w:ind w:firstLine="709"/>
        <w:jc w:val="both"/>
        <w:rPr>
          <w:rFonts w:ascii="Times New Roman" w:eastAsia="Times New Roman" w:hAnsi="Times New Roman" w:cs="Times New Roman"/>
          <w:sz w:val="28"/>
          <w:szCs w:val="28"/>
          <w:shd w:val="clear" w:color="auto" w:fill="FFFFFF"/>
          <w:lang w:eastAsia="ru-RU"/>
        </w:rPr>
      </w:pPr>
    </w:p>
    <w:p w:rsidR="00945B60" w:rsidRPr="002C6F43" w:rsidRDefault="00945B60" w:rsidP="00993067">
      <w:pPr>
        <w:widowControl w:val="0"/>
        <w:tabs>
          <w:tab w:val="left" w:pos="1566"/>
        </w:tabs>
        <w:spacing w:after="0"/>
        <w:ind w:firstLine="709"/>
        <w:jc w:val="both"/>
        <w:rPr>
          <w:rFonts w:ascii="Times New Roman" w:eastAsia="Times New Roman" w:hAnsi="Times New Roman" w:cs="Times New Roman"/>
          <w:sz w:val="28"/>
          <w:szCs w:val="28"/>
          <w:shd w:val="clear" w:color="auto" w:fill="FFFFFF"/>
          <w:lang w:eastAsia="ru-RU"/>
        </w:rPr>
      </w:pPr>
      <w:r w:rsidRPr="00945B60">
        <w:rPr>
          <w:rFonts w:ascii="Times New Roman" w:eastAsia="Times New Roman" w:hAnsi="Times New Roman" w:cs="Times New Roman"/>
          <w:sz w:val="28"/>
          <w:szCs w:val="28"/>
          <w:shd w:val="clear" w:color="auto" w:fill="FFFFFF"/>
          <w:lang w:eastAsia="ru-RU"/>
        </w:rPr>
        <w:t xml:space="preserve">3. </w:t>
      </w:r>
      <w:r w:rsidRPr="002C6F43">
        <w:rPr>
          <w:rFonts w:ascii="Times New Roman" w:eastAsia="Times New Roman" w:hAnsi="Times New Roman" w:cs="Times New Roman"/>
          <w:sz w:val="28"/>
          <w:szCs w:val="28"/>
          <w:shd w:val="clear" w:color="auto" w:fill="FFFFFF"/>
          <w:lang w:eastAsia="ru-RU"/>
        </w:rPr>
        <w:t>Методические материалы</w:t>
      </w:r>
    </w:p>
    <w:p w:rsidR="00945B60" w:rsidRPr="00945B60" w:rsidRDefault="00945B60" w:rsidP="00993067">
      <w:pPr>
        <w:widowControl w:val="0"/>
        <w:tabs>
          <w:tab w:val="left" w:pos="1566"/>
        </w:tabs>
        <w:spacing w:after="0"/>
        <w:ind w:firstLine="709"/>
        <w:jc w:val="both"/>
        <w:rPr>
          <w:rFonts w:ascii="Times New Roman" w:eastAsia="Times New Roman" w:hAnsi="Times New Roman" w:cs="Times New Roman"/>
          <w:sz w:val="28"/>
          <w:szCs w:val="28"/>
          <w:shd w:val="clear" w:color="auto" w:fill="FFFFFF"/>
          <w:lang w:eastAsia="ru-RU"/>
        </w:rPr>
      </w:pPr>
      <w:r w:rsidRPr="00945B60">
        <w:rPr>
          <w:rFonts w:ascii="Times New Roman" w:eastAsia="Times New Roman" w:hAnsi="Times New Roman" w:cs="Times New Roman"/>
          <w:sz w:val="28"/>
          <w:szCs w:val="28"/>
          <w:shd w:val="clear" w:color="auto" w:fill="FFFFFF"/>
          <w:lang w:eastAsia="ru-RU"/>
        </w:rPr>
        <w:t>Ранний возраст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0"/>
        <w:gridCol w:w="11171"/>
        <w:gridCol w:w="2406"/>
      </w:tblGrid>
      <w:tr w:rsidR="00945B60" w:rsidRPr="00945B60" w:rsidTr="000778AC">
        <w:trPr>
          <w:trHeight w:val="416"/>
        </w:trPr>
        <w:tc>
          <w:tcPr>
            <w:tcW w:w="1242" w:type="dxa"/>
          </w:tcPr>
          <w:p w:rsidR="00945B60" w:rsidRPr="00945B60" w:rsidRDefault="00945B60" w:rsidP="00993067">
            <w:pPr>
              <w:spacing w:after="0"/>
              <w:jc w:val="both"/>
              <w:rPr>
                <w:rFonts w:ascii="Times New Roman" w:eastAsia="Times New Roman" w:hAnsi="Times New Roman" w:cs="Times New Roman"/>
                <w:sz w:val="28"/>
                <w:szCs w:val="20"/>
                <w:lang w:eastAsia="ru-RU"/>
              </w:rPr>
            </w:pPr>
            <w:r w:rsidRPr="00945B60">
              <w:rPr>
                <w:rFonts w:ascii="Times New Roman" w:eastAsia="Times New Roman" w:hAnsi="Times New Roman" w:cs="Times New Roman"/>
                <w:sz w:val="28"/>
                <w:szCs w:val="20"/>
                <w:lang w:eastAsia="ru-RU"/>
              </w:rPr>
              <w:lastRenderedPageBreak/>
              <w:t>№ п</w:t>
            </w:r>
            <w:r w:rsidR="008F5882">
              <w:rPr>
                <w:rFonts w:ascii="Times New Roman" w:eastAsia="Times New Roman" w:hAnsi="Times New Roman" w:cs="Times New Roman"/>
                <w:sz w:val="28"/>
                <w:szCs w:val="20"/>
                <w:lang w:eastAsia="ru-RU"/>
              </w:rPr>
              <w:t>.п.</w:t>
            </w:r>
          </w:p>
        </w:tc>
        <w:tc>
          <w:tcPr>
            <w:tcW w:w="11199" w:type="dxa"/>
          </w:tcPr>
          <w:p w:rsidR="00945B60" w:rsidRPr="00945B60" w:rsidRDefault="00945B60" w:rsidP="00993067">
            <w:pPr>
              <w:spacing w:after="0"/>
              <w:jc w:val="both"/>
              <w:rPr>
                <w:rFonts w:ascii="Times New Roman" w:eastAsia="Times New Roman" w:hAnsi="Times New Roman" w:cs="Times New Roman"/>
                <w:sz w:val="28"/>
                <w:szCs w:val="20"/>
                <w:lang w:eastAsia="ru-RU"/>
              </w:rPr>
            </w:pPr>
            <w:r w:rsidRPr="00945B60">
              <w:rPr>
                <w:rFonts w:ascii="Times New Roman" w:eastAsia="Times New Roman" w:hAnsi="Times New Roman" w:cs="Times New Roman"/>
                <w:sz w:val="28"/>
                <w:szCs w:val="20"/>
                <w:lang w:eastAsia="ru-RU"/>
              </w:rPr>
              <w:t>Наименование</w:t>
            </w:r>
          </w:p>
        </w:tc>
        <w:tc>
          <w:tcPr>
            <w:tcW w:w="2409" w:type="dxa"/>
          </w:tcPr>
          <w:p w:rsidR="00945B60" w:rsidRPr="00945B60" w:rsidRDefault="009F06B0" w:rsidP="00993067">
            <w:pPr>
              <w:spacing w:after="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Кол</w:t>
            </w:r>
            <w:r w:rsidR="00945B60" w:rsidRPr="00945B60">
              <w:rPr>
                <w:rFonts w:ascii="Times New Roman" w:eastAsia="Times New Roman" w:hAnsi="Times New Roman" w:cs="Times New Roman"/>
                <w:sz w:val="28"/>
                <w:szCs w:val="20"/>
                <w:lang w:eastAsia="ru-RU"/>
              </w:rPr>
              <w:t>ичество</w:t>
            </w:r>
          </w:p>
        </w:tc>
      </w:tr>
      <w:tr w:rsidR="00945B60" w:rsidRPr="00945B60" w:rsidTr="000778AC">
        <w:trPr>
          <w:trHeight w:val="420"/>
        </w:trPr>
        <w:tc>
          <w:tcPr>
            <w:tcW w:w="1242" w:type="dxa"/>
          </w:tcPr>
          <w:p w:rsidR="00945B60" w:rsidRPr="00945B60" w:rsidRDefault="00945B60" w:rsidP="00993067">
            <w:pPr>
              <w:spacing w:after="0"/>
              <w:jc w:val="both"/>
              <w:rPr>
                <w:rFonts w:ascii="Times New Roman" w:eastAsia="Times New Roman" w:hAnsi="Times New Roman" w:cs="Times New Roman"/>
                <w:sz w:val="28"/>
                <w:szCs w:val="28"/>
                <w:lang w:eastAsia="ru-RU"/>
              </w:rPr>
            </w:pPr>
          </w:p>
        </w:tc>
        <w:tc>
          <w:tcPr>
            <w:tcW w:w="11199" w:type="dxa"/>
          </w:tcPr>
          <w:p w:rsidR="00945B60" w:rsidRPr="00945B60" w:rsidRDefault="00945B60" w:rsidP="00993067">
            <w:p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Плакаты большого формата</w:t>
            </w:r>
          </w:p>
        </w:tc>
        <w:tc>
          <w:tcPr>
            <w:tcW w:w="2409" w:type="dxa"/>
          </w:tcPr>
          <w:p w:rsidR="00945B60" w:rsidRPr="00945B60" w:rsidRDefault="00945B60" w:rsidP="00993067">
            <w:pPr>
              <w:spacing w:after="0"/>
              <w:jc w:val="both"/>
              <w:rPr>
                <w:rFonts w:ascii="Times New Roman" w:eastAsia="Times New Roman" w:hAnsi="Times New Roman" w:cs="Times New Roman"/>
                <w:sz w:val="28"/>
                <w:szCs w:val="28"/>
                <w:lang w:eastAsia="ru-RU"/>
              </w:rPr>
            </w:pPr>
          </w:p>
        </w:tc>
      </w:tr>
      <w:tr w:rsidR="00945B60" w:rsidRPr="00945B60" w:rsidTr="000778AC">
        <w:tc>
          <w:tcPr>
            <w:tcW w:w="1242" w:type="dxa"/>
          </w:tcPr>
          <w:p w:rsidR="00945B60" w:rsidRPr="00945B60" w:rsidRDefault="00945B60" w:rsidP="00993067">
            <w:p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1</w:t>
            </w:r>
          </w:p>
        </w:tc>
        <w:tc>
          <w:tcPr>
            <w:tcW w:w="11199" w:type="dxa"/>
          </w:tcPr>
          <w:p w:rsidR="00945B60" w:rsidRPr="00945B60" w:rsidRDefault="00945B60" w:rsidP="00993067">
            <w:p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Что это? Кто Это? «Дрофа» 2007</w:t>
            </w:r>
          </w:p>
        </w:tc>
        <w:tc>
          <w:tcPr>
            <w:tcW w:w="2409" w:type="dxa"/>
          </w:tcPr>
          <w:p w:rsidR="00945B60" w:rsidRPr="00945B60" w:rsidRDefault="00945B60" w:rsidP="00993067">
            <w:p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3</w:t>
            </w:r>
          </w:p>
        </w:tc>
      </w:tr>
      <w:tr w:rsidR="00945B60" w:rsidRPr="00945B60" w:rsidTr="000778AC">
        <w:tc>
          <w:tcPr>
            <w:tcW w:w="1242" w:type="dxa"/>
          </w:tcPr>
          <w:p w:rsidR="00945B60" w:rsidRPr="00945B60" w:rsidRDefault="00945B60" w:rsidP="00993067">
            <w:p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2</w:t>
            </w:r>
          </w:p>
        </w:tc>
        <w:tc>
          <w:tcPr>
            <w:tcW w:w="11199" w:type="dxa"/>
          </w:tcPr>
          <w:p w:rsidR="00945B60" w:rsidRPr="00945B60" w:rsidRDefault="00945B60" w:rsidP="00993067">
            <w:p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Овощи и фрукты  «Дрофа» 2007</w:t>
            </w:r>
          </w:p>
        </w:tc>
        <w:tc>
          <w:tcPr>
            <w:tcW w:w="2409" w:type="dxa"/>
          </w:tcPr>
          <w:p w:rsidR="00945B60" w:rsidRPr="00945B60" w:rsidRDefault="00945B60" w:rsidP="00993067">
            <w:p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2</w:t>
            </w:r>
          </w:p>
        </w:tc>
      </w:tr>
      <w:tr w:rsidR="00945B60" w:rsidRPr="00945B60" w:rsidTr="000778AC">
        <w:tc>
          <w:tcPr>
            <w:tcW w:w="1242" w:type="dxa"/>
          </w:tcPr>
          <w:p w:rsidR="00945B60" w:rsidRPr="00945B60" w:rsidRDefault="00945B60" w:rsidP="00993067">
            <w:p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3</w:t>
            </w:r>
          </w:p>
        </w:tc>
        <w:tc>
          <w:tcPr>
            <w:tcW w:w="11199" w:type="dxa"/>
          </w:tcPr>
          <w:p w:rsidR="00945B60" w:rsidRPr="00945B60" w:rsidRDefault="00945B60" w:rsidP="00993067">
            <w:p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Времена года «Дрофа» 2007</w:t>
            </w:r>
          </w:p>
        </w:tc>
        <w:tc>
          <w:tcPr>
            <w:tcW w:w="2409" w:type="dxa"/>
          </w:tcPr>
          <w:p w:rsidR="00945B60" w:rsidRPr="00945B60" w:rsidRDefault="00945B60" w:rsidP="00993067">
            <w:p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4</w:t>
            </w:r>
          </w:p>
        </w:tc>
      </w:tr>
      <w:tr w:rsidR="00945B60" w:rsidRPr="00945B60" w:rsidTr="000778AC">
        <w:tc>
          <w:tcPr>
            <w:tcW w:w="1242" w:type="dxa"/>
          </w:tcPr>
          <w:p w:rsidR="00945B60" w:rsidRPr="00945B60" w:rsidRDefault="00945B60" w:rsidP="00993067">
            <w:p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4</w:t>
            </w:r>
          </w:p>
        </w:tc>
        <w:tc>
          <w:tcPr>
            <w:tcW w:w="11199" w:type="dxa"/>
          </w:tcPr>
          <w:p w:rsidR="00945B60" w:rsidRPr="00945B60" w:rsidRDefault="00945B60" w:rsidP="00993067">
            <w:p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Материалы для оформления родительского уголка   на год . Ранний возраст. Н. В. Нищеева. Детство-Пресс, 2011 г.</w:t>
            </w:r>
          </w:p>
        </w:tc>
        <w:tc>
          <w:tcPr>
            <w:tcW w:w="2409" w:type="dxa"/>
          </w:tcPr>
          <w:p w:rsidR="00945B60" w:rsidRPr="00945B60" w:rsidRDefault="00945B60" w:rsidP="00993067">
            <w:p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12</w:t>
            </w:r>
          </w:p>
        </w:tc>
      </w:tr>
      <w:tr w:rsidR="00691210" w:rsidRPr="00945B60" w:rsidTr="000778AC">
        <w:tc>
          <w:tcPr>
            <w:tcW w:w="1242" w:type="dxa"/>
          </w:tcPr>
          <w:p w:rsidR="00691210" w:rsidRPr="00945B60" w:rsidRDefault="00691210" w:rsidP="00993067">
            <w:pPr>
              <w:spacing w:after="0"/>
              <w:jc w:val="both"/>
              <w:rPr>
                <w:rFonts w:ascii="Times New Roman" w:eastAsia="Times New Roman" w:hAnsi="Times New Roman" w:cs="Times New Roman"/>
                <w:sz w:val="28"/>
                <w:szCs w:val="28"/>
                <w:lang w:eastAsia="ru-RU"/>
              </w:rPr>
            </w:pPr>
          </w:p>
        </w:tc>
        <w:tc>
          <w:tcPr>
            <w:tcW w:w="11199" w:type="dxa"/>
          </w:tcPr>
          <w:p w:rsidR="00691210" w:rsidRPr="00945B60" w:rsidRDefault="00691210" w:rsidP="00993067">
            <w:p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 xml:space="preserve">                         Серия развивающих игр</w:t>
            </w:r>
          </w:p>
        </w:tc>
        <w:tc>
          <w:tcPr>
            <w:tcW w:w="2409" w:type="dxa"/>
          </w:tcPr>
          <w:p w:rsidR="00691210" w:rsidRPr="00945B60" w:rsidRDefault="00691210" w:rsidP="00993067">
            <w:pPr>
              <w:spacing w:after="0"/>
              <w:jc w:val="both"/>
              <w:rPr>
                <w:rFonts w:ascii="Times New Roman" w:eastAsia="Times New Roman" w:hAnsi="Times New Roman" w:cs="Times New Roman"/>
                <w:sz w:val="28"/>
                <w:szCs w:val="28"/>
                <w:lang w:eastAsia="ru-RU"/>
              </w:rPr>
            </w:pPr>
          </w:p>
        </w:tc>
      </w:tr>
      <w:tr w:rsidR="00691210" w:rsidRPr="00945B60" w:rsidTr="000778AC">
        <w:tc>
          <w:tcPr>
            <w:tcW w:w="1242" w:type="dxa"/>
          </w:tcPr>
          <w:p w:rsidR="00691210" w:rsidRPr="00945B60" w:rsidRDefault="00691210" w:rsidP="00993067">
            <w:p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5</w:t>
            </w:r>
          </w:p>
        </w:tc>
        <w:tc>
          <w:tcPr>
            <w:tcW w:w="11199" w:type="dxa"/>
          </w:tcPr>
          <w:p w:rsidR="00691210" w:rsidRPr="00945B60" w:rsidRDefault="00691210" w:rsidP="00993067">
            <w:p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«Чей малыш?»  «Дрофа-медиа» 2009</w:t>
            </w:r>
          </w:p>
        </w:tc>
        <w:tc>
          <w:tcPr>
            <w:tcW w:w="2409" w:type="dxa"/>
          </w:tcPr>
          <w:p w:rsidR="00691210" w:rsidRPr="00945B60" w:rsidRDefault="00691210" w:rsidP="00993067">
            <w:p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3</w:t>
            </w:r>
          </w:p>
        </w:tc>
      </w:tr>
      <w:tr w:rsidR="00691210" w:rsidRPr="00945B60" w:rsidTr="000778AC">
        <w:tc>
          <w:tcPr>
            <w:tcW w:w="1242" w:type="dxa"/>
          </w:tcPr>
          <w:p w:rsidR="00691210" w:rsidRPr="00945B60" w:rsidRDefault="00691210" w:rsidP="00993067">
            <w:p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6</w:t>
            </w:r>
          </w:p>
        </w:tc>
        <w:tc>
          <w:tcPr>
            <w:tcW w:w="11199" w:type="dxa"/>
          </w:tcPr>
          <w:p w:rsidR="00691210" w:rsidRPr="00945B60" w:rsidRDefault="00691210" w:rsidP="00993067">
            <w:p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«Найди пару»    «Дрофа-медиа» 2009</w:t>
            </w:r>
          </w:p>
        </w:tc>
        <w:tc>
          <w:tcPr>
            <w:tcW w:w="2409" w:type="dxa"/>
          </w:tcPr>
          <w:p w:rsidR="00691210" w:rsidRPr="00945B60" w:rsidRDefault="00691210" w:rsidP="00993067">
            <w:p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2</w:t>
            </w:r>
          </w:p>
        </w:tc>
      </w:tr>
      <w:tr w:rsidR="00691210" w:rsidRPr="00945B60" w:rsidTr="000778AC">
        <w:tc>
          <w:tcPr>
            <w:tcW w:w="1242" w:type="dxa"/>
          </w:tcPr>
          <w:p w:rsidR="00691210" w:rsidRPr="00945B60" w:rsidRDefault="00691210" w:rsidP="00993067">
            <w:p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7</w:t>
            </w:r>
          </w:p>
        </w:tc>
        <w:tc>
          <w:tcPr>
            <w:tcW w:w="11199" w:type="dxa"/>
          </w:tcPr>
          <w:p w:rsidR="00691210" w:rsidRPr="00945B60" w:rsidRDefault="00691210" w:rsidP="00993067">
            <w:p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«Что где растет?» «Дрофа-медиа» 2009</w:t>
            </w:r>
          </w:p>
        </w:tc>
        <w:tc>
          <w:tcPr>
            <w:tcW w:w="2409" w:type="dxa"/>
          </w:tcPr>
          <w:p w:rsidR="00691210" w:rsidRPr="00945B60" w:rsidRDefault="00691210" w:rsidP="00993067">
            <w:p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4</w:t>
            </w:r>
          </w:p>
        </w:tc>
      </w:tr>
      <w:tr w:rsidR="00691210" w:rsidRPr="00945B60" w:rsidTr="000778AC">
        <w:tc>
          <w:tcPr>
            <w:tcW w:w="1242" w:type="dxa"/>
          </w:tcPr>
          <w:p w:rsidR="00691210" w:rsidRPr="00945B60" w:rsidRDefault="00691210" w:rsidP="00993067">
            <w:p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8</w:t>
            </w:r>
          </w:p>
        </w:tc>
        <w:tc>
          <w:tcPr>
            <w:tcW w:w="11199" w:type="dxa"/>
          </w:tcPr>
          <w:p w:rsidR="00691210" w:rsidRPr="00945B60" w:rsidRDefault="00691210" w:rsidP="00993067">
            <w:p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«Найди животных» «Дрофа-медиа» 2009</w:t>
            </w:r>
          </w:p>
        </w:tc>
        <w:tc>
          <w:tcPr>
            <w:tcW w:w="2409" w:type="dxa"/>
          </w:tcPr>
          <w:p w:rsidR="00691210" w:rsidRPr="00945B60" w:rsidRDefault="00691210" w:rsidP="00993067">
            <w:p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5</w:t>
            </w:r>
          </w:p>
        </w:tc>
      </w:tr>
      <w:tr w:rsidR="00691210" w:rsidRPr="00945B60" w:rsidTr="000778AC">
        <w:tc>
          <w:tcPr>
            <w:tcW w:w="1242" w:type="dxa"/>
          </w:tcPr>
          <w:p w:rsidR="00691210" w:rsidRPr="00945B60" w:rsidRDefault="00691210" w:rsidP="00993067">
            <w:p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9</w:t>
            </w:r>
          </w:p>
        </w:tc>
        <w:tc>
          <w:tcPr>
            <w:tcW w:w="11199" w:type="dxa"/>
          </w:tcPr>
          <w:p w:rsidR="00691210" w:rsidRPr="00945B60" w:rsidRDefault="00691210" w:rsidP="00993067">
            <w:p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«Чей домик?» «Дрофа-медиа» 2009</w:t>
            </w:r>
          </w:p>
        </w:tc>
        <w:tc>
          <w:tcPr>
            <w:tcW w:w="2409" w:type="dxa"/>
          </w:tcPr>
          <w:p w:rsidR="00691210" w:rsidRPr="00945B60" w:rsidRDefault="00691210" w:rsidP="00993067">
            <w:p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2</w:t>
            </w:r>
          </w:p>
        </w:tc>
      </w:tr>
      <w:tr w:rsidR="00691210" w:rsidRPr="00945B60" w:rsidTr="000778AC">
        <w:tc>
          <w:tcPr>
            <w:tcW w:w="1242" w:type="dxa"/>
          </w:tcPr>
          <w:p w:rsidR="00691210" w:rsidRPr="00945B60" w:rsidRDefault="00691210" w:rsidP="00993067">
            <w:p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10</w:t>
            </w:r>
          </w:p>
        </w:tc>
        <w:tc>
          <w:tcPr>
            <w:tcW w:w="11199" w:type="dxa"/>
          </w:tcPr>
          <w:p w:rsidR="00691210" w:rsidRPr="00945B60" w:rsidRDefault="00691210" w:rsidP="00993067">
            <w:p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«Профессиии» «Дрофа-медиа» 2009</w:t>
            </w:r>
          </w:p>
        </w:tc>
        <w:tc>
          <w:tcPr>
            <w:tcW w:w="2409" w:type="dxa"/>
          </w:tcPr>
          <w:p w:rsidR="00691210" w:rsidRPr="00945B60" w:rsidRDefault="00691210" w:rsidP="00993067">
            <w:p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2</w:t>
            </w:r>
          </w:p>
        </w:tc>
      </w:tr>
      <w:tr w:rsidR="00691210" w:rsidRPr="00945B60" w:rsidTr="000778AC">
        <w:tc>
          <w:tcPr>
            <w:tcW w:w="1242" w:type="dxa"/>
          </w:tcPr>
          <w:p w:rsidR="00691210" w:rsidRPr="00945B60" w:rsidRDefault="00691210" w:rsidP="00993067">
            <w:pPr>
              <w:spacing w:after="0"/>
              <w:jc w:val="both"/>
              <w:rPr>
                <w:rFonts w:ascii="Times New Roman" w:eastAsia="Times New Roman" w:hAnsi="Times New Roman" w:cs="Times New Roman"/>
                <w:sz w:val="28"/>
                <w:szCs w:val="28"/>
                <w:lang w:eastAsia="ru-RU"/>
              </w:rPr>
            </w:pPr>
          </w:p>
        </w:tc>
        <w:tc>
          <w:tcPr>
            <w:tcW w:w="11199" w:type="dxa"/>
          </w:tcPr>
          <w:p w:rsidR="00691210" w:rsidRPr="00945B60" w:rsidRDefault="00691210" w:rsidP="00993067">
            <w:p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 xml:space="preserve">                     Демонстрационный материал</w:t>
            </w:r>
          </w:p>
        </w:tc>
        <w:tc>
          <w:tcPr>
            <w:tcW w:w="2409" w:type="dxa"/>
          </w:tcPr>
          <w:p w:rsidR="00691210" w:rsidRPr="00945B60" w:rsidRDefault="00691210" w:rsidP="00993067">
            <w:pPr>
              <w:spacing w:after="0"/>
              <w:jc w:val="both"/>
              <w:rPr>
                <w:rFonts w:ascii="Times New Roman" w:eastAsia="Times New Roman" w:hAnsi="Times New Roman" w:cs="Times New Roman"/>
                <w:sz w:val="28"/>
                <w:szCs w:val="28"/>
                <w:lang w:eastAsia="ru-RU"/>
              </w:rPr>
            </w:pPr>
          </w:p>
        </w:tc>
      </w:tr>
      <w:tr w:rsidR="00691210" w:rsidRPr="00945B60" w:rsidTr="000778AC">
        <w:tc>
          <w:tcPr>
            <w:tcW w:w="1242" w:type="dxa"/>
          </w:tcPr>
          <w:p w:rsidR="00691210" w:rsidRPr="00945B60" w:rsidRDefault="00691210" w:rsidP="00993067">
            <w:p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11</w:t>
            </w:r>
          </w:p>
        </w:tc>
        <w:tc>
          <w:tcPr>
            <w:tcW w:w="11199" w:type="dxa"/>
          </w:tcPr>
          <w:p w:rsidR="00691210" w:rsidRPr="00945B60" w:rsidRDefault="00691210" w:rsidP="00993067">
            <w:p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Деревенский дворик    «Мозаика-Синтез»2010 г</w:t>
            </w:r>
          </w:p>
        </w:tc>
        <w:tc>
          <w:tcPr>
            <w:tcW w:w="2409" w:type="dxa"/>
          </w:tcPr>
          <w:p w:rsidR="00691210" w:rsidRPr="00945B60" w:rsidRDefault="00691210" w:rsidP="00993067">
            <w:p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2</w:t>
            </w:r>
          </w:p>
        </w:tc>
      </w:tr>
      <w:tr w:rsidR="00691210" w:rsidRPr="00945B60" w:rsidTr="000778AC">
        <w:tc>
          <w:tcPr>
            <w:tcW w:w="1242" w:type="dxa"/>
          </w:tcPr>
          <w:p w:rsidR="00691210" w:rsidRPr="00945B60" w:rsidRDefault="00691210" w:rsidP="00993067">
            <w:p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12</w:t>
            </w:r>
          </w:p>
        </w:tc>
        <w:tc>
          <w:tcPr>
            <w:tcW w:w="11199" w:type="dxa"/>
          </w:tcPr>
          <w:p w:rsidR="00691210" w:rsidRPr="00945B60" w:rsidRDefault="00691210" w:rsidP="009930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Домашние животные </w:t>
            </w:r>
            <w:r w:rsidRPr="00945B60">
              <w:rPr>
                <w:rFonts w:ascii="Times New Roman" w:eastAsia="Times New Roman" w:hAnsi="Times New Roman" w:cs="Times New Roman"/>
                <w:sz w:val="28"/>
                <w:szCs w:val="28"/>
                <w:lang w:eastAsia="ru-RU"/>
              </w:rPr>
              <w:t xml:space="preserve"> «Мозаика-Синтез»2010 г</w:t>
            </w:r>
          </w:p>
        </w:tc>
        <w:tc>
          <w:tcPr>
            <w:tcW w:w="2409" w:type="dxa"/>
          </w:tcPr>
          <w:p w:rsidR="00691210" w:rsidRPr="00945B60" w:rsidRDefault="00691210" w:rsidP="00993067">
            <w:p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1</w:t>
            </w:r>
          </w:p>
        </w:tc>
      </w:tr>
      <w:tr w:rsidR="00691210" w:rsidRPr="00945B60" w:rsidTr="000778AC">
        <w:tc>
          <w:tcPr>
            <w:tcW w:w="1242" w:type="dxa"/>
          </w:tcPr>
          <w:p w:rsidR="00691210" w:rsidRPr="00945B60" w:rsidRDefault="00691210" w:rsidP="00993067">
            <w:p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13</w:t>
            </w:r>
          </w:p>
        </w:tc>
        <w:tc>
          <w:tcPr>
            <w:tcW w:w="11199" w:type="dxa"/>
          </w:tcPr>
          <w:p w:rsidR="00691210" w:rsidRPr="00945B60" w:rsidRDefault="00691210" w:rsidP="00993067">
            <w:p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Транспорт «Мозаика-Синтез»2010 г</w:t>
            </w:r>
          </w:p>
        </w:tc>
        <w:tc>
          <w:tcPr>
            <w:tcW w:w="2409" w:type="dxa"/>
          </w:tcPr>
          <w:p w:rsidR="00691210" w:rsidRPr="00945B60" w:rsidRDefault="00691210" w:rsidP="009930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691210" w:rsidRPr="00945B60" w:rsidTr="000778AC">
        <w:tc>
          <w:tcPr>
            <w:tcW w:w="1242" w:type="dxa"/>
          </w:tcPr>
          <w:p w:rsidR="00691210" w:rsidRPr="00945B60" w:rsidRDefault="00691210" w:rsidP="00993067">
            <w:p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14</w:t>
            </w:r>
          </w:p>
        </w:tc>
        <w:tc>
          <w:tcPr>
            <w:tcW w:w="11199" w:type="dxa"/>
          </w:tcPr>
          <w:p w:rsidR="00691210" w:rsidRPr="00945B60" w:rsidRDefault="00691210" w:rsidP="00993067">
            <w:p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Посуда «Мозаика-Синтез»2010 г</w:t>
            </w:r>
          </w:p>
        </w:tc>
        <w:tc>
          <w:tcPr>
            <w:tcW w:w="2409" w:type="dxa"/>
          </w:tcPr>
          <w:p w:rsidR="00691210" w:rsidRPr="00945B60" w:rsidRDefault="00691210" w:rsidP="009930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691210" w:rsidRPr="00945B60" w:rsidTr="000778AC">
        <w:tc>
          <w:tcPr>
            <w:tcW w:w="1242" w:type="dxa"/>
          </w:tcPr>
          <w:p w:rsidR="00691210" w:rsidRPr="00945B60" w:rsidRDefault="00691210" w:rsidP="00993067">
            <w:p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15</w:t>
            </w:r>
          </w:p>
        </w:tc>
        <w:tc>
          <w:tcPr>
            <w:tcW w:w="11199" w:type="dxa"/>
          </w:tcPr>
          <w:p w:rsidR="00691210" w:rsidRPr="00945B60" w:rsidRDefault="00691210" w:rsidP="00993067">
            <w:p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Мебель «Мозаика-Синтез»2010 г</w:t>
            </w:r>
          </w:p>
        </w:tc>
        <w:tc>
          <w:tcPr>
            <w:tcW w:w="2409" w:type="dxa"/>
          </w:tcPr>
          <w:p w:rsidR="00691210" w:rsidRPr="00945B60" w:rsidRDefault="00691210" w:rsidP="009930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691210" w:rsidRPr="00945B60" w:rsidTr="000778AC">
        <w:tc>
          <w:tcPr>
            <w:tcW w:w="1242" w:type="dxa"/>
          </w:tcPr>
          <w:p w:rsidR="00691210" w:rsidRPr="00945B60" w:rsidRDefault="00691210" w:rsidP="00993067">
            <w:p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16</w:t>
            </w:r>
          </w:p>
        </w:tc>
        <w:tc>
          <w:tcPr>
            <w:tcW w:w="11199" w:type="dxa"/>
          </w:tcPr>
          <w:p w:rsidR="00691210" w:rsidRPr="00945B60" w:rsidRDefault="00691210" w:rsidP="00993067">
            <w:pPr>
              <w:spacing w:after="0"/>
              <w:jc w:val="both"/>
              <w:rPr>
                <w:rFonts w:ascii="Times New Roman" w:eastAsia="Times New Roman" w:hAnsi="Times New Roman" w:cs="Times New Roman"/>
                <w:sz w:val="28"/>
                <w:szCs w:val="28"/>
                <w:lang w:eastAsia="ru-RU"/>
              </w:rPr>
            </w:pPr>
            <w:r w:rsidRPr="00945B60">
              <w:rPr>
                <w:rFonts w:ascii="Times New Roman" w:eastAsia="Times New Roman" w:hAnsi="Times New Roman" w:cs="Times New Roman"/>
                <w:sz w:val="28"/>
                <w:szCs w:val="28"/>
                <w:lang w:eastAsia="ru-RU"/>
              </w:rPr>
              <w:t>Одежда «Мозаика-Синтез»2010 г</w:t>
            </w:r>
          </w:p>
        </w:tc>
        <w:tc>
          <w:tcPr>
            <w:tcW w:w="2409" w:type="dxa"/>
          </w:tcPr>
          <w:p w:rsidR="00691210" w:rsidRPr="00945B60" w:rsidRDefault="00691210" w:rsidP="009930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bl>
    <w:p w:rsidR="00945B60" w:rsidRPr="00945B60" w:rsidRDefault="00945B60" w:rsidP="00993067">
      <w:pPr>
        <w:spacing w:after="0"/>
        <w:jc w:val="both"/>
        <w:rPr>
          <w:rFonts w:ascii="Times New Roman" w:eastAsia="Times New Roman" w:hAnsi="Times New Roman" w:cs="Times New Roman"/>
          <w:sz w:val="28"/>
          <w:szCs w:val="28"/>
          <w:lang w:eastAsia="ru-RU"/>
        </w:rPr>
      </w:pPr>
    </w:p>
    <w:p w:rsidR="00945B60" w:rsidRPr="00945B60" w:rsidRDefault="00945B60" w:rsidP="00993067">
      <w:pPr>
        <w:widowControl w:val="0"/>
        <w:tabs>
          <w:tab w:val="left" w:pos="1566"/>
        </w:tabs>
        <w:spacing w:after="0"/>
        <w:ind w:firstLine="709"/>
        <w:jc w:val="both"/>
        <w:rPr>
          <w:rFonts w:ascii="Times New Roman" w:eastAsia="Times New Roman" w:hAnsi="Times New Roman" w:cs="Times New Roman"/>
          <w:sz w:val="28"/>
          <w:szCs w:val="28"/>
          <w:shd w:val="clear" w:color="auto" w:fill="FFFFFF"/>
          <w:lang w:eastAsia="ru-RU"/>
        </w:rPr>
      </w:pPr>
      <w:r w:rsidRPr="00945B60">
        <w:rPr>
          <w:rFonts w:ascii="Times New Roman" w:eastAsia="Times New Roman" w:hAnsi="Times New Roman" w:cs="Times New Roman"/>
          <w:sz w:val="28"/>
          <w:szCs w:val="28"/>
          <w:shd w:val="clear" w:color="auto" w:fill="FFFFFF"/>
          <w:lang w:eastAsia="ru-RU"/>
        </w:rPr>
        <w:t>Дошкольный возраст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8"/>
        <w:gridCol w:w="11453"/>
        <w:gridCol w:w="2406"/>
      </w:tblGrid>
      <w:tr w:rsidR="00945B60" w:rsidRPr="00945B60" w:rsidTr="000778AC">
        <w:trPr>
          <w:trHeight w:val="456"/>
        </w:trPr>
        <w:tc>
          <w:tcPr>
            <w:tcW w:w="959" w:type="dxa"/>
          </w:tcPr>
          <w:p w:rsidR="00945B60" w:rsidRPr="00945B60" w:rsidRDefault="00945B60" w:rsidP="00993067">
            <w:pPr>
              <w:widowControl w:val="0"/>
              <w:tabs>
                <w:tab w:val="left" w:pos="1566"/>
              </w:tabs>
              <w:spacing w:after="0"/>
              <w:jc w:val="both"/>
              <w:rPr>
                <w:rFonts w:ascii="Times New Roman" w:eastAsia="Times New Roman" w:hAnsi="Times New Roman" w:cs="Times New Roman"/>
                <w:sz w:val="28"/>
                <w:szCs w:val="28"/>
                <w:shd w:val="clear" w:color="auto" w:fill="FFFFFF"/>
                <w:lang w:eastAsia="ru-RU"/>
              </w:rPr>
            </w:pPr>
            <w:r w:rsidRPr="00945B60">
              <w:rPr>
                <w:rFonts w:ascii="Times New Roman" w:eastAsia="Times New Roman" w:hAnsi="Times New Roman" w:cs="Times New Roman"/>
                <w:sz w:val="28"/>
                <w:szCs w:val="28"/>
                <w:shd w:val="clear" w:color="auto" w:fill="FFFFFF"/>
                <w:lang w:eastAsia="ru-RU"/>
              </w:rPr>
              <w:t>№ п/п</w:t>
            </w:r>
          </w:p>
        </w:tc>
        <w:tc>
          <w:tcPr>
            <w:tcW w:w="11482" w:type="dxa"/>
            <w:tcBorders>
              <w:bottom w:val="single" w:sz="4" w:space="0" w:color="auto"/>
            </w:tcBorders>
          </w:tcPr>
          <w:p w:rsidR="00945B60" w:rsidRPr="00945B60" w:rsidRDefault="00945B60" w:rsidP="00993067">
            <w:pPr>
              <w:widowControl w:val="0"/>
              <w:tabs>
                <w:tab w:val="left" w:pos="1566"/>
              </w:tabs>
              <w:spacing w:after="0"/>
              <w:jc w:val="both"/>
              <w:rPr>
                <w:rFonts w:ascii="Times New Roman" w:eastAsia="Times New Roman" w:hAnsi="Times New Roman" w:cs="Times New Roman"/>
                <w:sz w:val="28"/>
                <w:szCs w:val="28"/>
                <w:shd w:val="clear" w:color="auto" w:fill="FFFFFF"/>
                <w:lang w:eastAsia="ru-RU"/>
              </w:rPr>
            </w:pPr>
            <w:r w:rsidRPr="00945B60">
              <w:rPr>
                <w:rFonts w:ascii="Times New Roman" w:eastAsia="Times New Roman" w:hAnsi="Times New Roman" w:cs="Times New Roman"/>
                <w:sz w:val="28"/>
                <w:szCs w:val="28"/>
                <w:shd w:val="clear" w:color="auto" w:fill="FFFFFF"/>
                <w:lang w:eastAsia="ru-RU"/>
              </w:rPr>
              <w:t>Наименование</w:t>
            </w:r>
          </w:p>
        </w:tc>
        <w:tc>
          <w:tcPr>
            <w:tcW w:w="2409" w:type="dxa"/>
            <w:tcBorders>
              <w:bottom w:val="single" w:sz="4" w:space="0" w:color="auto"/>
            </w:tcBorders>
          </w:tcPr>
          <w:p w:rsidR="00945B60" w:rsidRPr="00945B60" w:rsidRDefault="00947476" w:rsidP="00993067">
            <w:pPr>
              <w:widowControl w:val="0"/>
              <w:tabs>
                <w:tab w:val="left" w:pos="1566"/>
              </w:tabs>
              <w:spacing w:after="0"/>
              <w:jc w:val="both"/>
              <w:rPr>
                <w:rFonts w:ascii="Times New Roman" w:eastAsia="Times New Roman" w:hAnsi="Times New Roman" w:cs="Times New Roman"/>
                <w:sz w:val="28"/>
                <w:szCs w:val="28"/>
                <w:shd w:val="clear" w:color="auto" w:fill="FFFFFF"/>
                <w:lang w:eastAsia="ru-RU"/>
              </w:rPr>
            </w:pPr>
            <w:r w:rsidRPr="00945B60">
              <w:rPr>
                <w:rFonts w:ascii="Times New Roman" w:eastAsia="Times New Roman" w:hAnsi="Times New Roman" w:cs="Times New Roman"/>
                <w:sz w:val="28"/>
                <w:szCs w:val="28"/>
                <w:shd w:val="clear" w:color="auto" w:fill="FFFFFF"/>
                <w:lang w:eastAsia="ru-RU"/>
              </w:rPr>
              <w:t>Количество</w:t>
            </w:r>
          </w:p>
        </w:tc>
      </w:tr>
      <w:tr w:rsidR="00945B60" w:rsidRPr="00945B60" w:rsidTr="000778AC">
        <w:tc>
          <w:tcPr>
            <w:tcW w:w="959" w:type="dxa"/>
            <w:tcBorders>
              <w:right w:val="single" w:sz="4" w:space="0" w:color="auto"/>
            </w:tcBorders>
          </w:tcPr>
          <w:p w:rsidR="00945B60" w:rsidRPr="00945B60" w:rsidRDefault="00945B60"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p>
        </w:tc>
        <w:tc>
          <w:tcPr>
            <w:tcW w:w="11482" w:type="dxa"/>
            <w:tcBorders>
              <w:left w:val="single" w:sz="4" w:space="0" w:color="auto"/>
            </w:tcBorders>
          </w:tcPr>
          <w:p w:rsidR="00945B60" w:rsidRPr="00945B60" w:rsidRDefault="00945B60" w:rsidP="00993067">
            <w:pPr>
              <w:shd w:val="clear" w:color="auto" w:fill="FFFFFF"/>
              <w:spacing w:before="100" w:beforeAutospacing="1" w:after="100" w:afterAutospacing="1"/>
              <w:jc w:val="both"/>
              <w:rPr>
                <w:rFonts w:ascii="Times New Roman" w:eastAsia="Times New Roman" w:hAnsi="Times New Roman" w:cs="Times New Roman"/>
                <w:b/>
                <w:color w:val="000000"/>
                <w:sz w:val="28"/>
                <w:szCs w:val="28"/>
                <w:lang w:eastAsia="ru-RU"/>
              </w:rPr>
            </w:pPr>
            <w:r w:rsidRPr="00945B60">
              <w:rPr>
                <w:rFonts w:ascii="Times New Roman" w:eastAsia="Times New Roman" w:hAnsi="Times New Roman" w:cs="Times New Roman"/>
                <w:b/>
                <w:bCs/>
                <w:color w:val="000000"/>
                <w:sz w:val="28"/>
                <w:szCs w:val="28"/>
                <w:lang w:eastAsia="ru-RU"/>
              </w:rPr>
              <w:t>          Серия «Мир в картинках»</w:t>
            </w:r>
          </w:p>
        </w:tc>
        <w:tc>
          <w:tcPr>
            <w:tcW w:w="2409" w:type="dxa"/>
            <w:tcBorders>
              <w:top w:val="single" w:sz="4" w:space="0" w:color="auto"/>
              <w:bottom w:val="single" w:sz="4" w:space="0" w:color="auto"/>
              <w:right w:val="single" w:sz="4" w:space="0" w:color="auto"/>
            </w:tcBorders>
            <w:shd w:val="clear" w:color="auto" w:fill="auto"/>
          </w:tcPr>
          <w:p w:rsidR="00945B60" w:rsidRPr="00945B60" w:rsidRDefault="00945B60" w:rsidP="00993067">
            <w:pPr>
              <w:spacing w:after="0"/>
              <w:jc w:val="both"/>
              <w:rPr>
                <w:rFonts w:ascii="Times New Roman" w:eastAsia="Times New Roman" w:hAnsi="Times New Roman" w:cs="Times New Roman"/>
                <w:color w:val="000000"/>
                <w:sz w:val="28"/>
                <w:szCs w:val="28"/>
                <w:lang w:eastAsia="ru-RU"/>
              </w:rPr>
            </w:pPr>
          </w:p>
        </w:tc>
      </w:tr>
      <w:tr w:rsidR="00691210" w:rsidRPr="00945B60" w:rsidTr="000778AC">
        <w:tc>
          <w:tcPr>
            <w:tcW w:w="959" w:type="dxa"/>
            <w:tcBorders>
              <w:right w:val="single" w:sz="4" w:space="0" w:color="auto"/>
            </w:tcBorders>
          </w:tcPr>
          <w:p w:rsidR="00691210" w:rsidRPr="00945B60" w:rsidRDefault="00691210"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lastRenderedPageBreak/>
              <w:t>1</w:t>
            </w:r>
          </w:p>
        </w:tc>
        <w:tc>
          <w:tcPr>
            <w:tcW w:w="11482" w:type="dxa"/>
            <w:tcBorders>
              <w:left w:val="single" w:sz="4" w:space="0" w:color="auto"/>
              <w:bottom w:val="single" w:sz="4" w:space="0" w:color="auto"/>
            </w:tcBorders>
          </w:tcPr>
          <w:p w:rsidR="00691210" w:rsidRPr="00945B60" w:rsidRDefault="00691210"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Авиация. - М.: Мозаика-Синтез,  201</w:t>
            </w:r>
            <w:r>
              <w:rPr>
                <w:rFonts w:ascii="Times New Roman" w:eastAsia="Times New Roman" w:hAnsi="Times New Roman" w:cs="Times New Roman"/>
                <w:color w:val="000000"/>
                <w:sz w:val="28"/>
                <w:szCs w:val="28"/>
                <w:lang w:eastAsia="ru-RU"/>
              </w:rPr>
              <w:t>3</w:t>
            </w:r>
            <w:r w:rsidRPr="00945B60">
              <w:rPr>
                <w:rFonts w:ascii="Times New Roman" w:eastAsia="Times New Roman" w:hAnsi="Times New Roman" w:cs="Times New Roman"/>
                <w:color w:val="000000"/>
                <w:sz w:val="28"/>
                <w:szCs w:val="28"/>
                <w:lang w:eastAsia="ru-RU"/>
              </w:rPr>
              <w:t>.</w:t>
            </w:r>
          </w:p>
        </w:tc>
        <w:tc>
          <w:tcPr>
            <w:tcW w:w="2409" w:type="dxa"/>
            <w:tcBorders>
              <w:top w:val="single" w:sz="4" w:space="0" w:color="auto"/>
              <w:bottom w:val="single" w:sz="4" w:space="0" w:color="auto"/>
              <w:right w:val="single" w:sz="4" w:space="0" w:color="auto"/>
            </w:tcBorders>
            <w:shd w:val="clear" w:color="auto" w:fill="auto"/>
          </w:tcPr>
          <w:p w:rsidR="00691210" w:rsidRPr="00945B60" w:rsidRDefault="00691210" w:rsidP="00993067">
            <w:pPr>
              <w:spacing w:after="0"/>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15</w:t>
            </w:r>
          </w:p>
        </w:tc>
      </w:tr>
      <w:tr w:rsidR="00691210" w:rsidRPr="00945B60" w:rsidTr="000778AC">
        <w:tc>
          <w:tcPr>
            <w:tcW w:w="959" w:type="dxa"/>
            <w:tcBorders>
              <w:right w:val="single" w:sz="4" w:space="0" w:color="auto"/>
            </w:tcBorders>
          </w:tcPr>
          <w:p w:rsidR="00691210" w:rsidRPr="00945B60" w:rsidRDefault="00691210"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2</w:t>
            </w:r>
          </w:p>
        </w:tc>
        <w:tc>
          <w:tcPr>
            <w:tcW w:w="11482" w:type="dxa"/>
            <w:tcBorders>
              <w:left w:val="single" w:sz="4" w:space="0" w:color="auto"/>
            </w:tcBorders>
          </w:tcPr>
          <w:p w:rsidR="00691210" w:rsidRPr="00945B60" w:rsidRDefault="00691210"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Автомобильный транспорт. — М.: Мозаика-Синтез,  201</w:t>
            </w:r>
            <w:r>
              <w:rPr>
                <w:rFonts w:ascii="Times New Roman" w:eastAsia="Times New Roman" w:hAnsi="Times New Roman" w:cs="Times New Roman"/>
                <w:color w:val="000000"/>
                <w:sz w:val="28"/>
                <w:szCs w:val="28"/>
                <w:lang w:eastAsia="ru-RU"/>
              </w:rPr>
              <w:t>3</w:t>
            </w:r>
            <w:r w:rsidRPr="00945B60">
              <w:rPr>
                <w:rFonts w:ascii="Times New Roman" w:eastAsia="Times New Roman" w:hAnsi="Times New Roman" w:cs="Times New Roman"/>
                <w:color w:val="000000"/>
                <w:sz w:val="28"/>
                <w:szCs w:val="28"/>
                <w:lang w:eastAsia="ru-RU"/>
              </w:rPr>
              <w:t>.</w:t>
            </w:r>
          </w:p>
        </w:tc>
        <w:tc>
          <w:tcPr>
            <w:tcW w:w="2409" w:type="dxa"/>
            <w:tcBorders>
              <w:top w:val="single" w:sz="4" w:space="0" w:color="auto"/>
              <w:bottom w:val="single" w:sz="4" w:space="0" w:color="auto"/>
              <w:right w:val="single" w:sz="4" w:space="0" w:color="auto"/>
            </w:tcBorders>
            <w:shd w:val="clear" w:color="auto" w:fill="auto"/>
          </w:tcPr>
          <w:p w:rsidR="00691210" w:rsidRPr="00945B60" w:rsidRDefault="00691210" w:rsidP="00993067">
            <w:pPr>
              <w:spacing w:after="0"/>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12</w:t>
            </w:r>
          </w:p>
        </w:tc>
      </w:tr>
      <w:tr w:rsidR="00691210" w:rsidRPr="00945B60" w:rsidTr="000778AC">
        <w:tc>
          <w:tcPr>
            <w:tcW w:w="959" w:type="dxa"/>
            <w:tcBorders>
              <w:right w:val="single" w:sz="4" w:space="0" w:color="auto"/>
            </w:tcBorders>
          </w:tcPr>
          <w:p w:rsidR="00691210" w:rsidRPr="00945B60" w:rsidRDefault="00691210"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3</w:t>
            </w:r>
          </w:p>
        </w:tc>
        <w:tc>
          <w:tcPr>
            <w:tcW w:w="11482" w:type="dxa"/>
            <w:tcBorders>
              <w:left w:val="single" w:sz="4" w:space="0" w:color="auto"/>
              <w:bottom w:val="single" w:sz="4" w:space="0" w:color="auto"/>
            </w:tcBorders>
          </w:tcPr>
          <w:p w:rsidR="00691210" w:rsidRPr="00945B60" w:rsidRDefault="00691210"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Бытовая техника. —М.: Мозаика-Синтез, 2010.</w:t>
            </w:r>
          </w:p>
        </w:tc>
        <w:tc>
          <w:tcPr>
            <w:tcW w:w="2409" w:type="dxa"/>
            <w:tcBorders>
              <w:top w:val="single" w:sz="4" w:space="0" w:color="auto"/>
              <w:bottom w:val="single" w:sz="4" w:space="0" w:color="auto"/>
              <w:right w:val="single" w:sz="4" w:space="0" w:color="auto"/>
            </w:tcBorders>
            <w:shd w:val="clear" w:color="auto" w:fill="auto"/>
          </w:tcPr>
          <w:p w:rsidR="00691210" w:rsidRPr="00945B60" w:rsidRDefault="00691210" w:rsidP="00993067">
            <w:pPr>
              <w:spacing w:after="0"/>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14</w:t>
            </w:r>
          </w:p>
        </w:tc>
      </w:tr>
      <w:tr w:rsidR="00691210" w:rsidRPr="00945B60" w:rsidTr="000778AC">
        <w:tc>
          <w:tcPr>
            <w:tcW w:w="959" w:type="dxa"/>
            <w:tcBorders>
              <w:right w:val="single" w:sz="4" w:space="0" w:color="auto"/>
            </w:tcBorders>
          </w:tcPr>
          <w:p w:rsidR="00691210" w:rsidRPr="00945B60" w:rsidRDefault="00691210"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4</w:t>
            </w:r>
          </w:p>
        </w:tc>
        <w:tc>
          <w:tcPr>
            <w:tcW w:w="11482" w:type="dxa"/>
            <w:tcBorders>
              <w:left w:val="single" w:sz="4" w:space="0" w:color="auto"/>
              <w:bottom w:val="single" w:sz="4" w:space="0" w:color="auto"/>
            </w:tcBorders>
          </w:tcPr>
          <w:p w:rsidR="00691210" w:rsidRPr="00945B60" w:rsidRDefault="00691210"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 xml:space="preserve">Водный транспорт. — </w:t>
            </w:r>
            <w:r w:rsidR="001100CE">
              <w:rPr>
                <w:rFonts w:ascii="Times New Roman" w:eastAsia="Times New Roman" w:hAnsi="Times New Roman" w:cs="Times New Roman"/>
                <w:color w:val="000000"/>
                <w:sz w:val="28"/>
                <w:szCs w:val="28"/>
                <w:lang w:eastAsia="ru-RU"/>
              </w:rPr>
              <w:t xml:space="preserve">«Радуга»  </w:t>
            </w:r>
            <w:r w:rsidRPr="00945B60">
              <w:rPr>
                <w:rFonts w:ascii="Times New Roman" w:eastAsia="Times New Roman" w:hAnsi="Times New Roman" w:cs="Times New Roman"/>
                <w:color w:val="000000"/>
                <w:sz w:val="28"/>
                <w:szCs w:val="28"/>
                <w:lang w:eastAsia="ru-RU"/>
              </w:rPr>
              <w:t>20</w:t>
            </w:r>
            <w:r w:rsidR="001100CE">
              <w:rPr>
                <w:rFonts w:ascii="Times New Roman" w:eastAsia="Times New Roman" w:hAnsi="Times New Roman" w:cs="Times New Roman"/>
                <w:color w:val="000000"/>
                <w:sz w:val="28"/>
                <w:szCs w:val="28"/>
                <w:lang w:eastAsia="ru-RU"/>
              </w:rPr>
              <w:t>05</w:t>
            </w:r>
            <w:r w:rsidRPr="00945B60">
              <w:rPr>
                <w:rFonts w:ascii="Times New Roman" w:eastAsia="Times New Roman" w:hAnsi="Times New Roman" w:cs="Times New Roman"/>
                <w:color w:val="000000"/>
                <w:sz w:val="28"/>
                <w:szCs w:val="28"/>
                <w:lang w:eastAsia="ru-RU"/>
              </w:rPr>
              <w:t>.</w:t>
            </w:r>
          </w:p>
        </w:tc>
        <w:tc>
          <w:tcPr>
            <w:tcW w:w="2409" w:type="dxa"/>
            <w:tcBorders>
              <w:top w:val="single" w:sz="4" w:space="0" w:color="auto"/>
              <w:bottom w:val="single" w:sz="4" w:space="0" w:color="auto"/>
              <w:right w:val="single" w:sz="4" w:space="0" w:color="auto"/>
            </w:tcBorders>
            <w:shd w:val="clear" w:color="auto" w:fill="auto"/>
          </w:tcPr>
          <w:p w:rsidR="00691210" w:rsidRPr="00945B60" w:rsidRDefault="00691210" w:rsidP="00993067">
            <w:pPr>
              <w:spacing w:after="0"/>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16</w:t>
            </w:r>
          </w:p>
        </w:tc>
      </w:tr>
      <w:tr w:rsidR="00691210" w:rsidRPr="00945B60" w:rsidTr="000778AC">
        <w:tc>
          <w:tcPr>
            <w:tcW w:w="959" w:type="dxa"/>
            <w:tcBorders>
              <w:right w:val="single" w:sz="4" w:space="0" w:color="auto"/>
            </w:tcBorders>
          </w:tcPr>
          <w:p w:rsidR="00691210" w:rsidRPr="00945B60" w:rsidRDefault="00691210"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5</w:t>
            </w:r>
          </w:p>
        </w:tc>
        <w:tc>
          <w:tcPr>
            <w:tcW w:w="11482" w:type="dxa"/>
            <w:tcBorders>
              <w:left w:val="single" w:sz="4" w:space="0" w:color="auto"/>
            </w:tcBorders>
          </w:tcPr>
          <w:p w:rsidR="00691210" w:rsidRPr="00945B60" w:rsidRDefault="00B036A3"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Оседлые птицы</w:t>
            </w:r>
            <w:r w:rsidR="00691210" w:rsidRPr="00945B60">
              <w:rPr>
                <w:rFonts w:ascii="Times New Roman" w:eastAsia="Times New Roman" w:hAnsi="Times New Roman" w:cs="Times New Roman"/>
                <w:color w:val="000000"/>
                <w:sz w:val="28"/>
                <w:szCs w:val="28"/>
                <w:lang w:eastAsia="ru-RU"/>
              </w:rPr>
              <w:t>. — М.: Мозаика-Синтез, 2005</w:t>
            </w:r>
          </w:p>
        </w:tc>
        <w:tc>
          <w:tcPr>
            <w:tcW w:w="2409" w:type="dxa"/>
            <w:tcBorders>
              <w:top w:val="single" w:sz="4" w:space="0" w:color="auto"/>
              <w:bottom w:val="single" w:sz="4" w:space="0" w:color="auto"/>
              <w:right w:val="single" w:sz="4" w:space="0" w:color="auto"/>
            </w:tcBorders>
            <w:shd w:val="clear" w:color="auto" w:fill="auto"/>
          </w:tcPr>
          <w:p w:rsidR="00691210" w:rsidRPr="00945B60" w:rsidRDefault="00691210" w:rsidP="00993067">
            <w:pPr>
              <w:spacing w:after="0"/>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12</w:t>
            </w:r>
          </w:p>
        </w:tc>
      </w:tr>
      <w:tr w:rsidR="00691210" w:rsidRPr="00945B60" w:rsidTr="000778AC">
        <w:tc>
          <w:tcPr>
            <w:tcW w:w="959" w:type="dxa"/>
            <w:tcBorders>
              <w:right w:val="single" w:sz="4" w:space="0" w:color="auto"/>
            </w:tcBorders>
          </w:tcPr>
          <w:p w:rsidR="00691210" w:rsidRPr="00945B60" w:rsidRDefault="00691210"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6</w:t>
            </w:r>
          </w:p>
        </w:tc>
        <w:tc>
          <w:tcPr>
            <w:tcW w:w="11482" w:type="dxa"/>
            <w:tcBorders>
              <w:left w:val="single" w:sz="4" w:space="0" w:color="auto"/>
            </w:tcBorders>
          </w:tcPr>
          <w:p w:rsidR="00691210" w:rsidRPr="00945B60" w:rsidRDefault="00691210"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Музыкальные инструменты. —М.: Мозаика-Синтез, 200</w:t>
            </w:r>
            <w:r w:rsidR="00B036A3">
              <w:rPr>
                <w:rFonts w:ascii="Times New Roman" w:eastAsia="Times New Roman" w:hAnsi="Times New Roman" w:cs="Times New Roman"/>
                <w:color w:val="000000"/>
                <w:sz w:val="28"/>
                <w:szCs w:val="28"/>
                <w:lang w:eastAsia="ru-RU"/>
              </w:rPr>
              <w:t>9</w:t>
            </w:r>
          </w:p>
        </w:tc>
        <w:tc>
          <w:tcPr>
            <w:tcW w:w="2409" w:type="dxa"/>
            <w:tcBorders>
              <w:top w:val="single" w:sz="4" w:space="0" w:color="auto"/>
              <w:bottom w:val="single" w:sz="4" w:space="0" w:color="auto"/>
              <w:right w:val="single" w:sz="4" w:space="0" w:color="auto"/>
            </w:tcBorders>
            <w:shd w:val="clear" w:color="auto" w:fill="auto"/>
          </w:tcPr>
          <w:p w:rsidR="00691210" w:rsidRPr="00945B60" w:rsidRDefault="00691210" w:rsidP="00993067">
            <w:pPr>
              <w:spacing w:after="0"/>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15</w:t>
            </w:r>
          </w:p>
        </w:tc>
      </w:tr>
      <w:tr w:rsidR="00691210" w:rsidRPr="00945B60" w:rsidTr="000778AC">
        <w:tc>
          <w:tcPr>
            <w:tcW w:w="959" w:type="dxa"/>
            <w:tcBorders>
              <w:right w:val="single" w:sz="4" w:space="0" w:color="auto"/>
            </w:tcBorders>
          </w:tcPr>
          <w:p w:rsidR="00691210" w:rsidRPr="00945B60" w:rsidRDefault="00691210"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7</w:t>
            </w:r>
          </w:p>
        </w:tc>
        <w:tc>
          <w:tcPr>
            <w:tcW w:w="11482" w:type="dxa"/>
            <w:tcBorders>
              <w:left w:val="single" w:sz="4" w:space="0" w:color="auto"/>
              <w:bottom w:val="single" w:sz="4" w:space="0" w:color="auto"/>
            </w:tcBorders>
          </w:tcPr>
          <w:p w:rsidR="00691210" w:rsidRPr="00945B60" w:rsidRDefault="001100CE"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Любимые сказки. – </w:t>
            </w:r>
            <w:r w:rsidRPr="00735294">
              <w:rPr>
                <w:rFonts w:ascii="Times New Roman" w:eastAsia="Times New Roman" w:hAnsi="Times New Roman" w:cs="Times New Roman"/>
                <w:color w:val="000000"/>
                <w:sz w:val="28"/>
                <w:szCs w:val="28"/>
                <w:lang w:eastAsia="ru-RU"/>
              </w:rPr>
              <w:t>РОСМЭН</w:t>
            </w:r>
            <w:r w:rsidR="00735294">
              <w:rPr>
                <w:rFonts w:ascii="Times New Roman" w:eastAsia="Times New Roman" w:hAnsi="Times New Roman" w:cs="Times New Roman"/>
                <w:color w:val="000000"/>
                <w:sz w:val="28"/>
                <w:szCs w:val="28"/>
                <w:lang w:eastAsia="ru-RU"/>
              </w:rPr>
              <w:t>, 2009</w:t>
            </w:r>
            <w:r>
              <w:rPr>
                <w:rFonts w:ascii="Times New Roman" w:eastAsia="Times New Roman" w:hAnsi="Times New Roman" w:cs="Times New Roman"/>
                <w:color w:val="000000"/>
                <w:sz w:val="28"/>
                <w:szCs w:val="28"/>
                <w:lang w:eastAsia="ru-RU"/>
              </w:rPr>
              <w:t xml:space="preserve"> </w:t>
            </w:r>
          </w:p>
        </w:tc>
        <w:tc>
          <w:tcPr>
            <w:tcW w:w="2409" w:type="dxa"/>
            <w:tcBorders>
              <w:top w:val="single" w:sz="4" w:space="0" w:color="auto"/>
              <w:bottom w:val="single" w:sz="4" w:space="0" w:color="auto"/>
              <w:right w:val="single" w:sz="4" w:space="0" w:color="auto"/>
            </w:tcBorders>
            <w:shd w:val="clear" w:color="auto" w:fill="auto"/>
          </w:tcPr>
          <w:p w:rsidR="00691210" w:rsidRPr="00945B60" w:rsidRDefault="00691210" w:rsidP="00993067">
            <w:pPr>
              <w:spacing w:after="0"/>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15</w:t>
            </w:r>
          </w:p>
        </w:tc>
      </w:tr>
      <w:tr w:rsidR="000C18A2" w:rsidRPr="00945B60" w:rsidTr="000778AC">
        <w:tc>
          <w:tcPr>
            <w:tcW w:w="959" w:type="dxa"/>
            <w:tcBorders>
              <w:righ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8</w:t>
            </w:r>
          </w:p>
        </w:tc>
        <w:tc>
          <w:tcPr>
            <w:tcW w:w="11482" w:type="dxa"/>
            <w:tcBorders>
              <w:top w:val="single" w:sz="4" w:space="0" w:color="auto"/>
              <w:lef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Посуда. —М.: Мозаика-Синтез, 2005</w:t>
            </w:r>
          </w:p>
        </w:tc>
        <w:tc>
          <w:tcPr>
            <w:tcW w:w="2409" w:type="dxa"/>
            <w:tcBorders>
              <w:top w:val="single" w:sz="4" w:space="0" w:color="auto"/>
              <w:bottom w:val="single" w:sz="4" w:space="0" w:color="auto"/>
              <w:right w:val="single" w:sz="4" w:space="0" w:color="auto"/>
            </w:tcBorders>
            <w:shd w:val="clear" w:color="auto" w:fill="auto"/>
          </w:tcPr>
          <w:p w:rsidR="000C18A2" w:rsidRPr="00945B60" w:rsidRDefault="000C18A2" w:rsidP="00993067">
            <w:pPr>
              <w:spacing w:after="0"/>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15</w:t>
            </w:r>
          </w:p>
        </w:tc>
      </w:tr>
      <w:tr w:rsidR="000C18A2" w:rsidRPr="00945B60" w:rsidTr="000778AC">
        <w:tc>
          <w:tcPr>
            <w:tcW w:w="959" w:type="dxa"/>
            <w:tcBorders>
              <w:righ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9</w:t>
            </w:r>
          </w:p>
        </w:tc>
        <w:tc>
          <w:tcPr>
            <w:tcW w:w="11482" w:type="dxa"/>
            <w:tcBorders>
              <w:left w:val="single" w:sz="4" w:space="0" w:color="auto"/>
              <w:bottom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Природные явления</w:t>
            </w:r>
            <w:r w:rsidRPr="00945B60">
              <w:rPr>
                <w:rFonts w:ascii="Times New Roman" w:eastAsia="Times New Roman" w:hAnsi="Times New Roman" w:cs="Times New Roman"/>
                <w:color w:val="000000"/>
                <w:sz w:val="28"/>
                <w:szCs w:val="28"/>
                <w:lang w:eastAsia="ru-RU"/>
              </w:rPr>
              <w:t>. —М.: Мозаика-Синтез,  2010.</w:t>
            </w:r>
          </w:p>
        </w:tc>
        <w:tc>
          <w:tcPr>
            <w:tcW w:w="2409" w:type="dxa"/>
            <w:tcBorders>
              <w:top w:val="single" w:sz="4" w:space="0" w:color="auto"/>
              <w:bottom w:val="single" w:sz="4" w:space="0" w:color="auto"/>
              <w:right w:val="single" w:sz="4" w:space="0" w:color="auto"/>
            </w:tcBorders>
            <w:shd w:val="clear" w:color="auto" w:fill="auto"/>
          </w:tcPr>
          <w:p w:rsidR="000C18A2" w:rsidRPr="00945B60" w:rsidRDefault="000C18A2" w:rsidP="00993067">
            <w:pPr>
              <w:spacing w:after="0"/>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16</w:t>
            </w:r>
          </w:p>
        </w:tc>
      </w:tr>
      <w:tr w:rsidR="000C18A2" w:rsidRPr="00945B60" w:rsidTr="000778AC">
        <w:tc>
          <w:tcPr>
            <w:tcW w:w="959" w:type="dxa"/>
            <w:tcBorders>
              <w:righ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10</w:t>
            </w:r>
          </w:p>
        </w:tc>
        <w:tc>
          <w:tcPr>
            <w:tcW w:w="11482" w:type="dxa"/>
            <w:tcBorders>
              <w:lef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Мужская одежда – «ГНОМ и Д», 2007</w:t>
            </w:r>
          </w:p>
        </w:tc>
        <w:tc>
          <w:tcPr>
            <w:tcW w:w="2409" w:type="dxa"/>
            <w:tcBorders>
              <w:top w:val="single" w:sz="4" w:space="0" w:color="auto"/>
              <w:bottom w:val="single" w:sz="4" w:space="0" w:color="auto"/>
              <w:right w:val="single" w:sz="4" w:space="0" w:color="auto"/>
            </w:tcBorders>
            <w:shd w:val="clear" w:color="auto" w:fill="auto"/>
          </w:tcPr>
          <w:p w:rsidR="000C18A2" w:rsidRPr="00945B60" w:rsidRDefault="000C18A2" w:rsidP="00993067">
            <w:pPr>
              <w:spacing w:after="0"/>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12</w:t>
            </w:r>
          </w:p>
        </w:tc>
      </w:tr>
      <w:tr w:rsidR="000C18A2" w:rsidRPr="00945B60" w:rsidTr="000778AC">
        <w:tc>
          <w:tcPr>
            <w:tcW w:w="959" w:type="dxa"/>
            <w:tcBorders>
              <w:righ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11</w:t>
            </w:r>
          </w:p>
        </w:tc>
        <w:tc>
          <w:tcPr>
            <w:tcW w:w="11482" w:type="dxa"/>
            <w:tcBorders>
              <w:left w:val="single" w:sz="4" w:space="0" w:color="auto"/>
              <w:bottom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Одежда, обувь. – ООО «Баланс» 2004</w:t>
            </w:r>
          </w:p>
        </w:tc>
        <w:tc>
          <w:tcPr>
            <w:tcW w:w="2409" w:type="dxa"/>
            <w:tcBorders>
              <w:top w:val="single" w:sz="4" w:space="0" w:color="auto"/>
              <w:bottom w:val="single" w:sz="4" w:space="0" w:color="auto"/>
              <w:right w:val="single" w:sz="4" w:space="0" w:color="auto"/>
            </w:tcBorders>
            <w:shd w:val="clear" w:color="auto" w:fill="auto"/>
          </w:tcPr>
          <w:p w:rsidR="000C18A2" w:rsidRPr="00945B60" w:rsidRDefault="000C18A2" w:rsidP="00993067">
            <w:pPr>
              <w:spacing w:after="0"/>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15</w:t>
            </w:r>
          </w:p>
        </w:tc>
      </w:tr>
      <w:tr w:rsidR="000C18A2" w:rsidRPr="00945B60" w:rsidTr="000778AC">
        <w:tc>
          <w:tcPr>
            <w:tcW w:w="959" w:type="dxa"/>
            <w:tcBorders>
              <w:righ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12</w:t>
            </w:r>
          </w:p>
        </w:tc>
        <w:tc>
          <w:tcPr>
            <w:tcW w:w="11482" w:type="dxa"/>
            <w:tcBorders>
              <w:left w:val="single" w:sz="4" w:space="0" w:color="auto"/>
              <w:bottom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23 февраля </w:t>
            </w:r>
            <w:r w:rsidRPr="00945B60">
              <w:rPr>
                <w:rFonts w:ascii="Times New Roman" w:eastAsia="Times New Roman" w:hAnsi="Times New Roman" w:cs="Times New Roman"/>
                <w:color w:val="000000"/>
                <w:sz w:val="28"/>
                <w:szCs w:val="28"/>
                <w:lang w:eastAsia="ru-RU"/>
              </w:rPr>
              <w:t>- М.: Мозаика-Синтез,  201</w:t>
            </w:r>
            <w:r>
              <w:rPr>
                <w:rFonts w:ascii="Times New Roman" w:eastAsia="Times New Roman" w:hAnsi="Times New Roman" w:cs="Times New Roman"/>
                <w:color w:val="000000"/>
                <w:sz w:val="28"/>
                <w:szCs w:val="28"/>
                <w:lang w:eastAsia="ru-RU"/>
              </w:rPr>
              <w:t>3</w:t>
            </w:r>
            <w:r w:rsidRPr="00945B60">
              <w:rPr>
                <w:rFonts w:ascii="Times New Roman" w:eastAsia="Times New Roman" w:hAnsi="Times New Roman" w:cs="Times New Roman"/>
                <w:color w:val="000000"/>
                <w:sz w:val="28"/>
                <w:szCs w:val="28"/>
                <w:lang w:eastAsia="ru-RU"/>
              </w:rPr>
              <w:t>.</w:t>
            </w:r>
          </w:p>
        </w:tc>
        <w:tc>
          <w:tcPr>
            <w:tcW w:w="2409" w:type="dxa"/>
            <w:tcBorders>
              <w:top w:val="single" w:sz="4" w:space="0" w:color="auto"/>
              <w:bottom w:val="single" w:sz="4" w:space="0" w:color="auto"/>
              <w:right w:val="single" w:sz="4" w:space="0" w:color="auto"/>
            </w:tcBorders>
            <w:shd w:val="clear" w:color="auto" w:fill="auto"/>
          </w:tcPr>
          <w:p w:rsidR="000C18A2" w:rsidRPr="00945B60" w:rsidRDefault="000C18A2" w:rsidP="00993067">
            <w:pPr>
              <w:spacing w:after="0"/>
              <w:jc w:val="both"/>
              <w:rPr>
                <w:rFonts w:ascii="Times New Roman" w:eastAsia="Times New Roman" w:hAnsi="Times New Roman" w:cs="Times New Roman"/>
                <w:color w:val="000000"/>
                <w:sz w:val="28"/>
                <w:szCs w:val="28"/>
                <w:lang w:eastAsia="ru-RU"/>
              </w:rPr>
            </w:pPr>
          </w:p>
        </w:tc>
      </w:tr>
      <w:tr w:rsidR="000C18A2" w:rsidRPr="00945B60" w:rsidTr="000778AC">
        <w:tc>
          <w:tcPr>
            <w:tcW w:w="959" w:type="dxa"/>
            <w:tcBorders>
              <w:righ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13</w:t>
            </w:r>
          </w:p>
        </w:tc>
        <w:tc>
          <w:tcPr>
            <w:tcW w:w="11482" w:type="dxa"/>
            <w:tcBorders>
              <w:lef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Арктика и Антарктика. — М.: Мозаика-Синтез, 2005</w:t>
            </w:r>
          </w:p>
        </w:tc>
        <w:tc>
          <w:tcPr>
            <w:tcW w:w="2409" w:type="dxa"/>
            <w:tcBorders>
              <w:top w:val="single" w:sz="4" w:space="0" w:color="auto"/>
              <w:bottom w:val="single" w:sz="4" w:space="0" w:color="auto"/>
              <w:right w:val="single" w:sz="4" w:space="0" w:color="auto"/>
            </w:tcBorders>
            <w:shd w:val="clear" w:color="auto" w:fill="auto"/>
          </w:tcPr>
          <w:p w:rsidR="000C18A2" w:rsidRPr="00945B60" w:rsidRDefault="000C18A2" w:rsidP="00993067">
            <w:pPr>
              <w:spacing w:after="0"/>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13</w:t>
            </w:r>
          </w:p>
        </w:tc>
      </w:tr>
      <w:tr w:rsidR="000C18A2" w:rsidRPr="00945B60" w:rsidTr="000778AC">
        <w:tc>
          <w:tcPr>
            <w:tcW w:w="959" w:type="dxa"/>
            <w:tcBorders>
              <w:righ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14</w:t>
            </w:r>
          </w:p>
        </w:tc>
        <w:tc>
          <w:tcPr>
            <w:tcW w:w="11482" w:type="dxa"/>
            <w:tcBorders>
              <w:lef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Высоко в горах. - М.; Мозаика-Синтез, 200</w:t>
            </w:r>
            <w:r>
              <w:rPr>
                <w:rFonts w:ascii="Times New Roman" w:eastAsia="Times New Roman" w:hAnsi="Times New Roman" w:cs="Times New Roman"/>
                <w:color w:val="000000"/>
                <w:sz w:val="28"/>
                <w:szCs w:val="28"/>
                <w:lang w:eastAsia="ru-RU"/>
              </w:rPr>
              <w:t>8</w:t>
            </w:r>
          </w:p>
        </w:tc>
        <w:tc>
          <w:tcPr>
            <w:tcW w:w="2409" w:type="dxa"/>
            <w:tcBorders>
              <w:top w:val="single" w:sz="4" w:space="0" w:color="auto"/>
              <w:bottom w:val="single" w:sz="4" w:space="0" w:color="auto"/>
              <w:right w:val="single" w:sz="4" w:space="0" w:color="auto"/>
            </w:tcBorders>
            <w:shd w:val="clear" w:color="auto" w:fill="auto"/>
          </w:tcPr>
          <w:p w:rsidR="000C18A2" w:rsidRPr="00945B60" w:rsidRDefault="000C18A2" w:rsidP="00993067">
            <w:pPr>
              <w:spacing w:after="0"/>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13</w:t>
            </w:r>
          </w:p>
        </w:tc>
      </w:tr>
      <w:tr w:rsidR="000C18A2" w:rsidRPr="00945B60" w:rsidTr="000778AC">
        <w:tc>
          <w:tcPr>
            <w:tcW w:w="959" w:type="dxa"/>
            <w:tcBorders>
              <w:righ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15</w:t>
            </w:r>
          </w:p>
        </w:tc>
        <w:tc>
          <w:tcPr>
            <w:tcW w:w="11482" w:type="dxa"/>
            <w:tcBorders>
              <w:lef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Деревья и листья. — М.: Мозаика-Синтез, 2005</w:t>
            </w:r>
          </w:p>
        </w:tc>
        <w:tc>
          <w:tcPr>
            <w:tcW w:w="2409" w:type="dxa"/>
            <w:tcBorders>
              <w:top w:val="single" w:sz="4" w:space="0" w:color="auto"/>
              <w:bottom w:val="single" w:sz="4" w:space="0" w:color="auto"/>
              <w:right w:val="single" w:sz="4" w:space="0" w:color="auto"/>
            </w:tcBorders>
            <w:shd w:val="clear" w:color="auto" w:fill="auto"/>
          </w:tcPr>
          <w:p w:rsidR="000C18A2" w:rsidRPr="00945B60" w:rsidRDefault="000C18A2" w:rsidP="00993067">
            <w:pPr>
              <w:spacing w:after="0"/>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12</w:t>
            </w:r>
          </w:p>
        </w:tc>
      </w:tr>
      <w:tr w:rsidR="000C18A2" w:rsidRPr="00945B60" w:rsidTr="000778AC">
        <w:tc>
          <w:tcPr>
            <w:tcW w:w="959" w:type="dxa"/>
            <w:tcBorders>
              <w:righ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16</w:t>
            </w:r>
          </w:p>
        </w:tc>
        <w:tc>
          <w:tcPr>
            <w:tcW w:w="11482" w:type="dxa"/>
            <w:tcBorders>
              <w:lef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Домашние животные. —М.; Мозаика-Синтез, 20</w:t>
            </w:r>
            <w:r>
              <w:rPr>
                <w:rFonts w:ascii="Times New Roman" w:eastAsia="Times New Roman" w:hAnsi="Times New Roman" w:cs="Times New Roman"/>
                <w:color w:val="000000"/>
                <w:sz w:val="28"/>
                <w:szCs w:val="28"/>
                <w:lang w:eastAsia="ru-RU"/>
              </w:rPr>
              <w:t>13</w:t>
            </w:r>
          </w:p>
        </w:tc>
        <w:tc>
          <w:tcPr>
            <w:tcW w:w="2409" w:type="dxa"/>
            <w:tcBorders>
              <w:top w:val="single" w:sz="4" w:space="0" w:color="auto"/>
              <w:bottom w:val="single" w:sz="4" w:space="0" w:color="auto"/>
              <w:right w:val="single" w:sz="4" w:space="0" w:color="auto"/>
            </w:tcBorders>
            <w:shd w:val="clear" w:color="auto" w:fill="auto"/>
          </w:tcPr>
          <w:p w:rsidR="000C18A2" w:rsidRPr="00945B60" w:rsidRDefault="000C18A2" w:rsidP="00993067">
            <w:pPr>
              <w:spacing w:after="0"/>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12</w:t>
            </w:r>
          </w:p>
        </w:tc>
      </w:tr>
      <w:tr w:rsidR="000C18A2" w:rsidRPr="00945B60" w:rsidTr="000778AC">
        <w:tc>
          <w:tcPr>
            <w:tcW w:w="959" w:type="dxa"/>
            <w:tcBorders>
              <w:righ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17</w:t>
            </w:r>
          </w:p>
        </w:tc>
        <w:tc>
          <w:tcPr>
            <w:tcW w:w="11482" w:type="dxa"/>
            <w:tcBorders>
              <w:lef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Домашние птицы. — М.: Мозаика-Синтез, 2005</w:t>
            </w:r>
          </w:p>
        </w:tc>
        <w:tc>
          <w:tcPr>
            <w:tcW w:w="2409" w:type="dxa"/>
            <w:tcBorders>
              <w:top w:val="single" w:sz="4" w:space="0" w:color="auto"/>
              <w:bottom w:val="single" w:sz="4" w:space="0" w:color="auto"/>
              <w:right w:val="single" w:sz="4" w:space="0" w:color="auto"/>
            </w:tcBorders>
            <w:shd w:val="clear" w:color="auto" w:fill="auto"/>
          </w:tcPr>
          <w:p w:rsidR="000C18A2" w:rsidRPr="00945B60" w:rsidRDefault="000C18A2" w:rsidP="00993067">
            <w:pPr>
              <w:spacing w:after="0"/>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12</w:t>
            </w:r>
          </w:p>
        </w:tc>
      </w:tr>
      <w:tr w:rsidR="000C18A2" w:rsidRPr="00945B60" w:rsidTr="000778AC">
        <w:tc>
          <w:tcPr>
            <w:tcW w:w="959" w:type="dxa"/>
            <w:tcBorders>
              <w:righ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18</w:t>
            </w:r>
          </w:p>
        </w:tc>
        <w:tc>
          <w:tcPr>
            <w:tcW w:w="11482" w:type="dxa"/>
            <w:tcBorders>
              <w:lef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Обитатели морей и океанов</w:t>
            </w:r>
            <w:r w:rsidRPr="00945B60">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«Проф – Пресс», 2014</w:t>
            </w:r>
          </w:p>
        </w:tc>
        <w:tc>
          <w:tcPr>
            <w:tcW w:w="2409" w:type="dxa"/>
            <w:tcBorders>
              <w:top w:val="single" w:sz="4" w:space="0" w:color="auto"/>
              <w:bottom w:val="single" w:sz="4" w:space="0" w:color="auto"/>
              <w:right w:val="single" w:sz="4" w:space="0" w:color="auto"/>
            </w:tcBorders>
            <w:shd w:val="clear" w:color="auto" w:fill="auto"/>
          </w:tcPr>
          <w:p w:rsidR="000C18A2" w:rsidRPr="00945B60" w:rsidRDefault="000C18A2" w:rsidP="00993067">
            <w:pPr>
              <w:spacing w:after="0"/>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6</w:t>
            </w:r>
          </w:p>
        </w:tc>
      </w:tr>
      <w:tr w:rsidR="000C18A2" w:rsidRPr="00945B60" w:rsidTr="000778AC">
        <w:tc>
          <w:tcPr>
            <w:tcW w:w="959" w:type="dxa"/>
            <w:tcBorders>
              <w:righ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19</w:t>
            </w:r>
          </w:p>
        </w:tc>
        <w:tc>
          <w:tcPr>
            <w:tcW w:w="11482" w:type="dxa"/>
            <w:tcBorders>
              <w:lef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Птицы России</w:t>
            </w:r>
            <w:r w:rsidRPr="00945B60">
              <w:rPr>
                <w:rFonts w:ascii="Times New Roman" w:eastAsia="Times New Roman" w:hAnsi="Times New Roman" w:cs="Times New Roman"/>
                <w:color w:val="000000"/>
                <w:sz w:val="28"/>
                <w:szCs w:val="28"/>
                <w:lang w:eastAsia="ru-RU"/>
              </w:rPr>
              <w:t>. — М.: Мозаика-Синтез,  2010.</w:t>
            </w:r>
          </w:p>
        </w:tc>
        <w:tc>
          <w:tcPr>
            <w:tcW w:w="2409" w:type="dxa"/>
            <w:tcBorders>
              <w:top w:val="single" w:sz="4" w:space="0" w:color="auto"/>
              <w:bottom w:val="single" w:sz="4" w:space="0" w:color="auto"/>
              <w:right w:val="single" w:sz="4" w:space="0" w:color="auto"/>
            </w:tcBorders>
            <w:shd w:val="clear" w:color="auto" w:fill="auto"/>
          </w:tcPr>
          <w:p w:rsidR="000C18A2" w:rsidRPr="00945B60" w:rsidRDefault="000C18A2" w:rsidP="00993067">
            <w:pPr>
              <w:spacing w:after="0"/>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13</w:t>
            </w:r>
          </w:p>
        </w:tc>
      </w:tr>
      <w:tr w:rsidR="000C18A2" w:rsidRPr="00945B60" w:rsidTr="000778AC">
        <w:tc>
          <w:tcPr>
            <w:tcW w:w="959" w:type="dxa"/>
            <w:tcBorders>
              <w:righ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20</w:t>
            </w:r>
          </w:p>
        </w:tc>
        <w:tc>
          <w:tcPr>
            <w:tcW w:w="11482" w:type="dxa"/>
            <w:tcBorders>
              <w:lef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Океан и материки.</w:t>
            </w:r>
            <w:r w:rsidRPr="00945B60">
              <w:rPr>
                <w:rFonts w:ascii="Times New Roman" w:eastAsia="Times New Roman" w:hAnsi="Times New Roman" w:cs="Times New Roman"/>
                <w:color w:val="000000"/>
                <w:sz w:val="28"/>
                <w:szCs w:val="28"/>
                <w:lang w:eastAsia="ru-RU"/>
              </w:rPr>
              <w:t xml:space="preserve"> — М.: </w:t>
            </w:r>
            <w:r>
              <w:rPr>
                <w:rFonts w:ascii="Times New Roman" w:eastAsia="Times New Roman" w:hAnsi="Times New Roman" w:cs="Times New Roman"/>
                <w:color w:val="000000"/>
                <w:sz w:val="28"/>
                <w:szCs w:val="28"/>
                <w:lang w:eastAsia="ru-RU"/>
              </w:rPr>
              <w:t>Весна-Дизайн</w:t>
            </w:r>
            <w:r w:rsidRPr="00945B60">
              <w:rPr>
                <w:rFonts w:ascii="Times New Roman" w:eastAsia="Times New Roman" w:hAnsi="Times New Roman" w:cs="Times New Roman"/>
                <w:color w:val="000000"/>
                <w:sz w:val="28"/>
                <w:szCs w:val="28"/>
                <w:lang w:eastAsia="ru-RU"/>
              </w:rPr>
              <w:t>, 201</w:t>
            </w:r>
            <w:r>
              <w:rPr>
                <w:rFonts w:ascii="Times New Roman" w:eastAsia="Times New Roman" w:hAnsi="Times New Roman" w:cs="Times New Roman"/>
                <w:color w:val="000000"/>
                <w:sz w:val="28"/>
                <w:szCs w:val="28"/>
                <w:lang w:eastAsia="ru-RU"/>
              </w:rPr>
              <w:t>4</w:t>
            </w:r>
            <w:r w:rsidRPr="00945B60">
              <w:rPr>
                <w:rFonts w:ascii="Times New Roman" w:eastAsia="Times New Roman" w:hAnsi="Times New Roman" w:cs="Times New Roman"/>
                <w:color w:val="000000"/>
                <w:sz w:val="28"/>
                <w:szCs w:val="28"/>
                <w:lang w:eastAsia="ru-RU"/>
              </w:rPr>
              <w:t>.</w:t>
            </w:r>
          </w:p>
        </w:tc>
        <w:tc>
          <w:tcPr>
            <w:tcW w:w="2409" w:type="dxa"/>
            <w:tcBorders>
              <w:top w:val="single" w:sz="4" w:space="0" w:color="auto"/>
              <w:bottom w:val="single" w:sz="4" w:space="0" w:color="auto"/>
              <w:right w:val="single" w:sz="4" w:space="0" w:color="auto"/>
            </w:tcBorders>
            <w:shd w:val="clear" w:color="auto" w:fill="auto"/>
          </w:tcPr>
          <w:p w:rsidR="000C18A2" w:rsidRPr="00945B60" w:rsidRDefault="000C18A2" w:rsidP="00993067">
            <w:pPr>
              <w:spacing w:after="0"/>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14</w:t>
            </w:r>
          </w:p>
        </w:tc>
      </w:tr>
      <w:tr w:rsidR="000C18A2" w:rsidRPr="00945B60" w:rsidTr="000778AC">
        <w:tc>
          <w:tcPr>
            <w:tcW w:w="959" w:type="dxa"/>
            <w:tcBorders>
              <w:righ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21</w:t>
            </w:r>
          </w:p>
        </w:tc>
        <w:tc>
          <w:tcPr>
            <w:tcW w:w="11482" w:type="dxa"/>
            <w:tcBorders>
              <w:lef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 xml:space="preserve">Космос. — </w:t>
            </w:r>
            <w:r>
              <w:rPr>
                <w:rFonts w:ascii="Times New Roman" w:eastAsia="Times New Roman" w:hAnsi="Times New Roman" w:cs="Times New Roman"/>
                <w:color w:val="000000"/>
                <w:sz w:val="28"/>
                <w:szCs w:val="28"/>
                <w:lang w:eastAsia="ru-RU"/>
              </w:rPr>
              <w:t>«Проф – Пресс», 2014</w:t>
            </w:r>
          </w:p>
        </w:tc>
        <w:tc>
          <w:tcPr>
            <w:tcW w:w="2409" w:type="dxa"/>
            <w:tcBorders>
              <w:top w:val="single" w:sz="4" w:space="0" w:color="auto"/>
              <w:bottom w:val="single" w:sz="4" w:space="0" w:color="auto"/>
              <w:right w:val="single" w:sz="4" w:space="0" w:color="auto"/>
            </w:tcBorders>
            <w:shd w:val="clear" w:color="auto" w:fill="auto"/>
          </w:tcPr>
          <w:p w:rsidR="000C18A2" w:rsidRPr="00945B60" w:rsidRDefault="000C18A2" w:rsidP="00993067">
            <w:pPr>
              <w:spacing w:after="0"/>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15</w:t>
            </w:r>
          </w:p>
        </w:tc>
      </w:tr>
      <w:tr w:rsidR="000C18A2" w:rsidRPr="00945B60" w:rsidTr="000778AC">
        <w:tc>
          <w:tcPr>
            <w:tcW w:w="959" w:type="dxa"/>
            <w:tcBorders>
              <w:righ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22</w:t>
            </w:r>
          </w:p>
        </w:tc>
        <w:tc>
          <w:tcPr>
            <w:tcW w:w="11482" w:type="dxa"/>
            <w:tcBorders>
              <w:lef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Земноводные и пресмыкающиеся</w:t>
            </w:r>
            <w:r w:rsidRPr="00945B60">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«Проф – Пресс», 2014</w:t>
            </w:r>
          </w:p>
        </w:tc>
        <w:tc>
          <w:tcPr>
            <w:tcW w:w="2409" w:type="dxa"/>
            <w:tcBorders>
              <w:top w:val="single" w:sz="4" w:space="0" w:color="auto"/>
              <w:bottom w:val="single" w:sz="4" w:space="0" w:color="auto"/>
              <w:right w:val="single" w:sz="4" w:space="0" w:color="auto"/>
            </w:tcBorders>
            <w:shd w:val="clear" w:color="auto" w:fill="auto"/>
          </w:tcPr>
          <w:p w:rsidR="000C18A2" w:rsidRPr="00945B60" w:rsidRDefault="000C18A2" w:rsidP="00993067">
            <w:pPr>
              <w:spacing w:after="0"/>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6</w:t>
            </w:r>
          </w:p>
        </w:tc>
      </w:tr>
      <w:tr w:rsidR="000C18A2" w:rsidRPr="00945B60" w:rsidTr="000778AC">
        <w:tc>
          <w:tcPr>
            <w:tcW w:w="959" w:type="dxa"/>
            <w:tcBorders>
              <w:righ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23</w:t>
            </w:r>
          </w:p>
        </w:tc>
        <w:tc>
          <w:tcPr>
            <w:tcW w:w="11482" w:type="dxa"/>
            <w:tcBorders>
              <w:lef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Насекомые, —М.: Мозаика-Синтез, 2005</w:t>
            </w:r>
          </w:p>
        </w:tc>
        <w:tc>
          <w:tcPr>
            <w:tcW w:w="2409" w:type="dxa"/>
            <w:tcBorders>
              <w:top w:val="single" w:sz="4" w:space="0" w:color="auto"/>
              <w:bottom w:val="single" w:sz="4" w:space="0" w:color="auto"/>
              <w:right w:val="single" w:sz="4" w:space="0" w:color="auto"/>
            </w:tcBorders>
            <w:shd w:val="clear" w:color="auto" w:fill="auto"/>
          </w:tcPr>
          <w:p w:rsidR="000C18A2" w:rsidRPr="00945B60" w:rsidRDefault="000C18A2" w:rsidP="00993067">
            <w:pPr>
              <w:spacing w:after="0"/>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15</w:t>
            </w:r>
          </w:p>
        </w:tc>
      </w:tr>
      <w:tr w:rsidR="000C18A2" w:rsidRPr="00945B60" w:rsidTr="000778AC">
        <w:tc>
          <w:tcPr>
            <w:tcW w:w="959" w:type="dxa"/>
            <w:tcBorders>
              <w:righ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24</w:t>
            </w:r>
          </w:p>
        </w:tc>
        <w:tc>
          <w:tcPr>
            <w:tcW w:w="11482" w:type="dxa"/>
            <w:tcBorders>
              <w:lef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Овощи</w:t>
            </w:r>
            <w:r>
              <w:rPr>
                <w:rFonts w:ascii="Times New Roman" w:eastAsia="Times New Roman" w:hAnsi="Times New Roman" w:cs="Times New Roman"/>
                <w:color w:val="000000"/>
                <w:sz w:val="28"/>
                <w:szCs w:val="28"/>
                <w:lang w:eastAsia="ru-RU"/>
              </w:rPr>
              <w:t xml:space="preserve"> и фрукты</w:t>
            </w:r>
            <w:r w:rsidRPr="00945B6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Проф - Пресса, 2007</w:t>
            </w:r>
          </w:p>
        </w:tc>
        <w:tc>
          <w:tcPr>
            <w:tcW w:w="2409" w:type="dxa"/>
            <w:tcBorders>
              <w:top w:val="single" w:sz="4" w:space="0" w:color="auto"/>
              <w:bottom w:val="single" w:sz="4" w:space="0" w:color="auto"/>
              <w:right w:val="single" w:sz="4" w:space="0" w:color="auto"/>
            </w:tcBorders>
            <w:shd w:val="clear" w:color="auto" w:fill="auto"/>
          </w:tcPr>
          <w:p w:rsidR="000C18A2" w:rsidRPr="00945B60" w:rsidRDefault="000C18A2" w:rsidP="00993067">
            <w:pPr>
              <w:spacing w:after="0"/>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15</w:t>
            </w:r>
          </w:p>
        </w:tc>
      </w:tr>
      <w:tr w:rsidR="000C18A2" w:rsidRPr="00945B60" w:rsidTr="000778AC">
        <w:tc>
          <w:tcPr>
            <w:tcW w:w="959" w:type="dxa"/>
            <w:tcBorders>
              <w:righ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25</w:t>
            </w:r>
          </w:p>
        </w:tc>
        <w:tc>
          <w:tcPr>
            <w:tcW w:w="11482" w:type="dxa"/>
            <w:tcBorders>
              <w:lef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Насекомые, земноводные, пресмыкающиеся, рыбы</w:t>
            </w:r>
            <w:r w:rsidRPr="00945B6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Школьная Пресса </w:t>
            </w:r>
            <w:r w:rsidRPr="00945B60">
              <w:rPr>
                <w:rFonts w:ascii="Times New Roman" w:eastAsia="Times New Roman" w:hAnsi="Times New Roman" w:cs="Times New Roman"/>
                <w:color w:val="000000"/>
                <w:sz w:val="28"/>
                <w:szCs w:val="28"/>
                <w:lang w:eastAsia="ru-RU"/>
              </w:rPr>
              <w:t xml:space="preserve"> 20</w:t>
            </w:r>
            <w:r>
              <w:rPr>
                <w:rFonts w:ascii="Times New Roman" w:eastAsia="Times New Roman" w:hAnsi="Times New Roman" w:cs="Times New Roman"/>
                <w:color w:val="000000"/>
                <w:sz w:val="28"/>
                <w:szCs w:val="28"/>
                <w:lang w:eastAsia="ru-RU"/>
              </w:rPr>
              <w:t>10</w:t>
            </w:r>
          </w:p>
        </w:tc>
        <w:tc>
          <w:tcPr>
            <w:tcW w:w="2409" w:type="dxa"/>
            <w:tcBorders>
              <w:top w:val="single" w:sz="4" w:space="0" w:color="auto"/>
              <w:bottom w:val="single" w:sz="4" w:space="0" w:color="auto"/>
              <w:right w:val="single" w:sz="4" w:space="0" w:color="auto"/>
            </w:tcBorders>
            <w:shd w:val="clear" w:color="auto" w:fill="auto"/>
          </w:tcPr>
          <w:p w:rsidR="000C18A2" w:rsidRPr="00945B60" w:rsidRDefault="000C18A2" w:rsidP="00993067">
            <w:pPr>
              <w:spacing w:after="0"/>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12</w:t>
            </w:r>
          </w:p>
        </w:tc>
      </w:tr>
      <w:tr w:rsidR="000C18A2" w:rsidRPr="00945B60" w:rsidTr="000778AC">
        <w:tc>
          <w:tcPr>
            <w:tcW w:w="959" w:type="dxa"/>
            <w:tcBorders>
              <w:righ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26</w:t>
            </w:r>
          </w:p>
        </w:tc>
        <w:tc>
          <w:tcPr>
            <w:tcW w:w="11482" w:type="dxa"/>
            <w:tcBorders>
              <w:lef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Насекомые</w:t>
            </w:r>
            <w:r w:rsidRPr="00945B60">
              <w:rPr>
                <w:rFonts w:ascii="Times New Roman" w:eastAsia="Times New Roman" w:hAnsi="Times New Roman" w:cs="Times New Roman"/>
                <w:color w:val="000000"/>
                <w:sz w:val="28"/>
                <w:szCs w:val="28"/>
                <w:lang w:eastAsia="ru-RU"/>
              </w:rPr>
              <w:t>—М.: Мозаика-Синтез, 20</w:t>
            </w:r>
            <w:r>
              <w:rPr>
                <w:rFonts w:ascii="Times New Roman" w:eastAsia="Times New Roman" w:hAnsi="Times New Roman" w:cs="Times New Roman"/>
                <w:color w:val="000000"/>
                <w:sz w:val="28"/>
                <w:szCs w:val="28"/>
                <w:lang w:eastAsia="ru-RU"/>
              </w:rPr>
              <w:t>13</w:t>
            </w:r>
          </w:p>
        </w:tc>
        <w:tc>
          <w:tcPr>
            <w:tcW w:w="2409" w:type="dxa"/>
            <w:tcBorders>
              <w:top w:val="single" w:sz="4" w:space="0" w:color="auto"/>
              <w:bottom w:val="single" w:sz="4" w:space="0" w:color="auto"/>
              <w:right w:val="single" w:sz="4" w:space="0" w:color="auto"/>
            </w:tcBorders>
            <w:shd w:val="clear" w:color="auto" w:fill="auto"/>
          </w:tcPr>
          <w:p w:rsidR="000C18A2" w:rsidRPr="00945B60" w:rsidRDefault="000C18A2" w:rsidP="00993067">
            <w:pPr>
              <w:spacing w:after="0"/>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12</w:t>
            </w:r>
          </w:p>
        </w:tc>
      </w:tr>
      <w:tr w:rsidR="000C18A2" w:rsidRPr="00945B60" w:rsidTr="000778AC">
        <w:tc>
          <w:tcPr>
            <w:tcW w:w="959" w:type="dxa"/>
            <w:tcBorders>
              <w:righ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lastRenderedPageBreak/>
              <w:t>27</w:t>
            </w:r>
          </w:p>
        </w:tc>
        <w:tc>
          <w:tcPr>
            <w:tcW w:w="11482" w:type="dxa"/>
            <w:tcBorders>
              <w:lef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Фрукты.-М.; Мозаика-Синтез,  2010.</w:t>
            </w:r>
          </w:p>
        </w:tc>
        <w:tc>
          <w:tcPr>
            <w:tcW w:w="2409" w:type="dxa"/>
            <w:tcBorders>
              <w:top w:val="single" w:sz="4" w:space="0" w:color="auto"/>
              <w:bottom w:val="single" w:sz="4" w:space="0" w:color="auto"/>
              <w:right w:val="single" w:sz="4" w:space="0" w:color="auto"/>
            </w:tcBorders>
            <w:shd w:val="clear" w:color="auto" w:fill="auto"/>
          </w:tcPr>
          <w:p w:rsidR="000C18A2" w:rsidRPr="00945B60" w:rsidRDefault="000C18A2" w:rsidP="00993067">
            <w:pPr>
              <w:spacing w:after="0"/>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15</w:t>
            </w:r>
          </w:p>
        </w:tc>
      </w:tr>
      <w:tr w:rsidR="000C18A2" w:rsidRPr="00945B60" w:rsidTr="000778AC">
        <w:tc>
          <w:tcPr>
            <w:tcW w:w="959" w:type="dxa"/>
            <w:tcBorders>
              <w:righ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28</w:t>
            </w:r>
          </w:p>
        </w:tc>
        <w:tc>
          <w:tcPr>
            <w:tcW w:w="11482" w:type="dxa"/>
            <w:tcBorders>
              <w:lef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Цветы. —М.: Мозаика-Синтез,  2010.</w:t>
            </w:r>
          </w:p>
        </w:tc>
        <w:tc>
          <w:tcPr>
            <w:tcW w:w="2409" w:type="dxa"/>
            <w:tcBorders>
              <w:top w:val="single" w:sz="4" w:space="0" w:color="auto"/>
              <w:bottom w:val="single" w:sz="4" w:space="0" w:color="auto"/>
              <w:right w:val="single" w:sz="4" w:space="0" w:color="auto"/>
            </w:tcBorders>
            <w:shd w:val="clear" w:color="auto" w:fill="auto"/>
          </w:tcPr>
          <w:p w:rsidR="000C18A2" w:rsidRPr="00945B60" w:rsidRDefault="000C18A2" w:rsidP="00993067">
            <w:pPr>
              <w:spacing w:after="0"/>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15</w:t>
            </w:r>
          </w:p>
        </w:tc>
      </w:tr>
      <w:tr w:rsidR="000C18A2" w:rsidRPr="00945B60" w:rsidTr="000778AC">
        <w:tc>
          <w:tcPr>
            <w:tcW w:w="959" w:type="dxa"/>
            <w:tcBorders>
              <w:righ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29</w:t>
            </w:r>
          </w:p>
        </w:tc>
        <w:tc>
          <w:tcPr>
            <w:tcW w:w="11482" w:type="dxa"/>
            <w:tcBorders>
              <w:lef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Знакомим с пейзажем и живописью  - Детство-Пресс, 2005</w:t>
            </w:r>
          </w:p>
        </w:tc>
        <w:tc>
          <w:tcPr>
            <w:tcW w:w="2409" w:type="dxa"/>
            <w:tcBorders>
              <w:top w:val="single" w:sz="4" w:space="0" w:color="auto"/>
              <w:bottom w:val="single" w:sz="4" w:space="0" w:color="auto"/>
              <w:right w:val="single" w:sz="4" w:space="0" w:color="auto"/>
            </w:tcBorders>
            <w:shd w:val="clear" w:color="auto" w:fill="auto"/>
          </w:tcPr>
          <w:p w:rsidR="000C18A2" w:rsidRPr="00945B60" w:rsidRDefault="000C18A2" w:rsidP="00993067">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r>
      <w:tr w:rsidR="000C18A2" w:rsidRPr="00945B60" w:rsidTr="000778AC">
        <w:tc>
          <w:tcPr>
            <w:tcW w:w="959" w:type="dxa"/>
            <w:tcBorders>
              <w:righ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30</w:t>
            </w:r>
          </w:p>
        </w:tc>
        <w:tc>
          <w:tcPr>
            <w:tcW w:w="11482" w:type="dxa"/>
            <w:tcBorders>
              <w:lef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Знакомим с натюрмортом  - Детство-Пресс, 2005</w:t>
            </w:r>
          </w:p>
        </w:tc>
        <w:tc>
          <w:tcPr>
            <w:tcW w:w="2409" w:type="dxa"/>
            <w:tcBorders>
              <w:top w:val="single" w:sz="4" w:space="0" w:color="auto"/>
              <w:bottom w:val="single" w:sz="4" w:space="0" w:color="auto"/>
              <w:right w:val="single" w:sz="4" w:space="0" w:color="auto"/>
            </w:tcBorders>
            <w:shd w:val="clear" w:color="auto" w:fill="auto"/>
          </w:tcPr>
          <w:p w:rsidR="000C18A2" w:rsidRPr="00945B60" w:rsidRDefault="000C18A2" w:rsidP="00993067">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r>
      <w:tr w:rsidR="000C18A2" w:rsidRPr="00945B60" w:rsidTr="000778AC">
        <w:tc>
          <w:tcPr>
            <w:tcW w:w="959" w:type="dxa"/>
            <w:tcBorders>
              <w:righ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31</w:t>
            </w:r>
          </w:p>
        </w:tc>
        <w:tc>
          <w:tcPr>
            <w:tcW w:w="11482" w:type="dxa"/>
            <w:tcBorders>
              <w:lef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Еда и напитки</w:t>
            </w:r>
            <w:r w:rsidRPr="00945B60">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«Проф – Пресс», 2014</w:t>
            </w:r>
          </w:p>
        </w:tc>
        <w:tc>
          <w:tcPr>
            <w:tcW w:w="2409" w:type="dxa"/>
            <w:tcBorders>
              <w:top w:val="single" w:sz="4" w:space="0" w:color="auto"/>
              <w:bottom w:val="single" w:sz="4" w:space="0" w:color="auto"/>
              <w:right w:val="single" w:sz="4" w:space="0" w:color="auto"/>
            </w:tcBorders>
            <w:shd w:val="clear" w:color="auto" w:fill="auto"/>
          </w:tcPr>
          <w:p w:rsidR="000C18A2" w:rsidRPr="00945B60" w:rsidRDefault="000C18A2" w:rsidP="00993067">
            <w:pPr>
              <w:spacing w:after="0"/>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6</w:t>
            </w:r>
          </w:p>
        </w:tc>
      </w:tr>
      <w:tr w:rsidR="000C18A2" w:rsidRPr="00945B60" w:rsidTr="000778AC">
        <w:tc>
          <w:tcPr>
            <w:tcW w:w="959" w:type="dxa"/>
            <w:tcBorders>
              <w:righ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p>
        </w:tc>
        <w:tc>
          <w:tcPr>
            <w:tcW w:w="11482" w:type="dxa"/>
            <w:tcBorders>
              <w:lef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b/>
                <w:color w:val="000000"/>
                <w:sz w:val="28"/>
                <w:szCs w:val="28"/>
                <w:lang w:eastAsia="ru-RU"/>
              </w:rPr>
            </w:pPr>
            <w:r w:rsidRPr="00945B60">
              <w:rPr>
                <w:rFonts w:ascii="Times New Roman" w:eastAsia="Times New Roman" w:hAnsi="Times New Roman" w:cs="Times New Roman"/>
                <w:b/>
                <w:bCs/>
                <w:color w:val="000000"/>
                <w:sz w:val="28"/>
                <w:szCs w:val="28"/>
                <w:lang w:eastAsia="ru-RU"/>
              </w:rPr>
              <w:t>          Серия «Рассказы по картинкам»</w:t>
            </w:r>
          </w:p>
        </w:tc>
        <w:tc>
          <w:tcPr>
            <w:tcW w:w="2409" w:type="dxa"/>
            <w:tcBorders>
              <w:top w:val="single" w:sz="4" w:space="0" w:color="auto"/>
              <w:bottom w:val="single" w:sz="4" w:space="0" w:color="auto"/>
              <w:right w:val="single" w:sz="4" w:space="0" w:color="auto"/>
            </w:tcBorders>
            <w:shd w:val="clear" w:color="auto" w:fill="auto"/>
          </w:tcPr>
          <w:p w:rsidR="000C18A2" w:rsidRPr="00945B60" w:rsidRDefault="000C18A2" w:rsidP="00993067">
            <w:pPr>
              <w:spacing w:after="0"/>
              <w:jc w:val="both"/>
              <w:rPr>
                <w:rFonts w:ascii="Times New Roman" w:eastAsia="Times New Roman" w:hAnsi="Times New Roman" w:cs="Times New Roman"/>
                <w:color w:val="000000"/>
                <w:sz w:val="28"/>
                <w:szCs w:val="28"/>
                <w:lang w:eastAsia="ru-RU"/>
              </w:rPr>
            </w:pPr>
          </w:p>
        </w:tc>
      </w:tr>
      <w:tr w:rsidR="000C18A2" w:rsidRPr="00945B60" w:rsidTr="000778AC">
        <w:tc>
          <w:tcPr>
            <w:tcW w:w="959" w:type="dxa"/>
            <w:tcBorders>
              <w:righ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32</w:t>
            </w:r>
          </w:p>
        </w:tc>
        <w:tc>
          <w:tcPr>
            <w:tcW w:w="11482" w:type="dxa"/>
            <w:tcBorders>
              <w:lef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Времена года.</w:t>
            </w:r>
            <w:r>
              <w:rPr>
                <w:rFonts w:ascii="Times New Roman" w:eastAsia="Times New Roman" w:hAnsi="Times New Roman" w:cs="Times New Roman"/>
                <w:color w:val="000000"/>
                <w:sz w:val="28"/>
                <w:szCs w:val="28"/>
                <w:lang w:eastAsia="ru-RU"/>
              </w:rPr>
              <w:t xml:space="preserve"> — М.: Мозаика-Синтез, 2008</w:t>
            </w:r>
            <w:r w:rsidRPr="00945B60">
              <w:rPr>
                <w:rFonts w:ascii="Times New Roman" w:eastAsia="Times New Roman" w:hAnsi="Times New Roman" w:cs="Times New Roman"/>
                <w:color w:val="000000"/>
                <w:sz w:val="28"/>
                <w:szCs w:val="28"/>
                <w:lang w:eastAsia="ru-RU"/>
              </w:rPr>
              <w:t>.</w:t>
            </w:r>
          </w:p>
        </w:tc>
        <w:tc>
          <w:tcPr>
            <w:tcW w:w="2409" w:type="dxa"/>
            <w:tcBorders>
              <w:top w:val="single" w:sz="4" w:space="0" w:color="auto"/>
              <w:bottom w:val="single" w:sz="4" w:space="0" w:color="auto"/>
              <w:right w:val="single" w:sz="4" w:space="0" w:color="auto"/>
            </w:tcBorders>
            <w:shd w:val="clear" w:color="auto" w:fill="auto"/>
          </w:tcPr>
          <w:p w:rsidR="000C18A2" w:rsidRPr="00945B60" w:rsidRDefault="000C18A2" w:rsidP="00993067">
            <w:pPr>
              <w:spacing w:after="0"/>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14</w:t>
            </w:r>
          </w:p>
        </w:tc>
      </w:tr>
      <w:tr w:rsidR="000C18A2" w:rsidRPr="00945B60" w:rsidTr="000778AC">
        <w:tc>
          <w:tcPr>
            <w:tcW w:w="959" w:type="dxa"/>
            <w:tcBorders>
              <w:righ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33</w:t>
            </w:r>
          </w:p>
        </w:tc>
        <w:tc>
          <w:tcPr>
            <w:tcW w:w="11482" w:type="dxa"/>
            <w:tcBorders>
              <w:lef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Осень-</w:t>
            </w:r>
            <w:r w:rsidRPr="00945B60">
              <w:rPr>
                <w:rFonts w:ascii="Times New Roman" w:eastAsia="Times New Roman" w:hAnsi="Times New Roman" w:cs="Times New Roman"/>
                <w:color w:val="000000"/>
                <w:sz w:val="28"/>
                <w:szCs w:val="28"/>
                <w:lang w:eastAsia="ru-RU"/>
              </w:rPr>
              <w:t xml:space="preserve">Зима. </w:t>
            </w:r>
            <w:r>
              <w:rPr>
                <w:rFonts w:ascii="Times New Roman" w:eastAsia="Times New Roman" w:hAnsi="Times New Roman" w:cs="Times New Roman"/>
                <w:color w:val="000000"/>
                <w:sz w:val="28"/>
                <w:szCs w:val="28"/>
                <w:lang w:eastAsia="ru-RU"/>
              </w:rPr>
              <w:t>–ТЦ Сфера</w:t>
            </w:r>
            <w:r w:rsidRPr="00945B60">
              <w:rPr>
                <w:rFonts w:ascii="Times New Roman" w:eastAsia="Times New Roman" w:hAnsi="Times New Roman" w:cs="Times New Roman"/>
                <w:color w:val="000000"/>
                <w:sz w:val="28"/>
                <w:szCs w:val="28"/>
                <w:lang w:eastAsia="ru-RU"/>
              </w:rPr>
              <w:t>, 20</w:t>
            </w:r>
            <w:r>
              <w:rPr>
                <w:rFonts w:ascii="Times New Roman" w:eastAsia="Times New Roman" w:hAnsi="Times New Roman" w:cs="Times New Roman"/>
                <w:color w:val="000000"/>
                <w:sz w:val="28"/>
                <w:szCs w:val="28"/>
                <w:lang w:eastAsia="ru-RU"/>
              </w:rPr>
              <w:t>11</w:t>
            </w:r>
          </w:p>
        </w:tc>
        <w:tc>
          <w:tcPr>
            <w:tcW w:w="2409" w:type="dxa"/>
            <w:tcBorders>
              <w:top w:val="single" w:sz="4" w:space="0" w:color="auto"/>
              <w:bottom w:val="single" w:sz="4" w:space="0" w:color="auto"/>
              <w:right w:val="single" w:sz="4" w:space="0" w:color="auto"/>
            </w:tcBorders>
            <w:shd w:val="clear" w:color="auto" w:fill="auto"/>
          </w:tcPr>
          <w:p w:rsidR="000C18A2" w:rsidRPr="00945B60" w:rsidRDefault="000C18A2" w:rsidP="00993067">
            <w:pPr>
              <w:spacing w:after="0"/>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6</w:t>
            </w:r>
          </w:p>
        </w:tc>
      </w:tr>
      <w:tr w:rsidR="000C18A2" w:rsidRPr="00945B60" w:rsidTr="000778AC">
        <w:tc>
          <w:tcPr>
            <w:tcW w:w="959" w:type="dxa"/>
            <w:tcBorders>
              <w:righ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34</w:t>
            </w:r>
          </w:p>
        </w:tc>
        <w:tc>
          <w:tcPr>
            <w:tcW w:w="11482" w:type="dxa"/>
            <w:tcBorders>
              <w:lef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Уроки экологии. – Ранок, 2007</w:t>
            </w:r>
          </w:p>
        </w:tc>
        <w:tc>
          <w:tcPr>
            <w:tcW w:w="2409" w:type="dxa"/>
            <w:tcBorders>
              <w:top w:val="single" w:sz="4" w:space="0" w:color="auto"/>
              <w:bottom w:val="single" w:sz="4" w:space="0" w:color="auto"/>
              <w:right w:val="single" w:sz="4" w:space="0" w:color="auto"/>
            </w:tcBorders>
            <w:shd w:val="clear" w:color="auto" w:fill="auto"/>
          </w:tcPr>
          <w:p w:rsidR="000C18A2" w:rsidRPr="00945B60" w:rsidRDefault="000C18A2" w:rsidP="00993067">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r>
      <w:tr w:rsidR="000C18A2" w:rsidRPr="00945B60" w:rsidTr="000778AC">
        <w:tc>
          <w:tcPr>
            <w:tcW w:w="959" w:type="dxa"/>
            <w:tcBorders>
              <w:righ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35</w:t>
            </w:r>
          </w:p>
        </w:tc>
        <w:tc>
          <w:tcPr>
            <w:tcW w:w="11482" w:type="dxa"/>
            <w:tcBorders>
              <w:lef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Весна</w:t>
            </w:r>
            <w:r>
              <w:rPr>
                <w:rFonts w:ascii="Times New Roman" w:eastAsia="Times New Roman" w:hAnsi="Times New Roman" w:cs="Times New Roman"/>
                <w:color w:val="000000"/>
                <w:sz w:val="28"/>
                <w:szCs w:val="28"/>
                <w:lang w:eastAsia="ru-RU"/>
              </w:rPr>
              <w:t>-Лето</w:t>
            </w:r>
            <w:r w:rsidRPr="00945B60">
              <w:rPr>
                <w:rFonts w:ascii="Times New Roman" w:eastAsia="Times New Roman" w:hAnsi="Times New Roman" w:cs="Times New Roman"/>
                <w:color w:val="000000"/>
                <w:sz w:val="28"/>
                <w:szCs w:val="28"/>
                <w:lang w:eastAsia="ru-RU"/>
              </w:rPr>
              <w:t>. </w:t>
            </w:r>
            <w:r w:rsidRPr="00945B60">
              <w:rPr>
                <w:rFonts w:ascii="Times New Roman" w:eastAsia="Times New Roman" w:hAnsi="Times New Roman" w:cs="Times New Roman"/>
                <w:bCs/>
                <w:i/>
                <w:iCs/>
                <w:color w:val="000000"/>
                <w:sz w:val="28"/>
                <w:szCs w:val="28"/>
                <w:lang w:eastAsia="ru-RU"/>
              </w:rPr>
              <w:t xml:space="preserve">- </w:t>
            </w:r>
            <w:r>
              <w:rPr>
                <w:rFonts w:ascii="Times New Roman" w:eastAsia="Times New Roman" w:hAnsi="Times New Roman" w:cs="Times New Roman"/>
                <w:color w:val="000000"/>
                <w:sz w:val="28"/>
                <w:szCs w:val="28"/>
                <w:lang w:eastAsia="ru-RU"/>
              </w:rPr>
              <w:t>ТЦ Сфера</w:t>
            </w:r>
            <w:r w:rsidRPr="00945B60">
              <w:rPr>
                <w:rFonts w:ascii="Times New Roman" w:eastAsia="Times New Roman" w:hAnsi="Times New Roman" w:cs="Times New Roman"/>
                <w:color w:val="000000"/>
                <w:sz w:val="28"/>
                <w:szCs w:val="28"/>
                <w:lang w:eastAsia="ru-RU"/>
              </w:rPr>
              <w:t>, 20</w:t>
            </w:r>
            <w:r>
              <w:rPr>
                <w:rFonts w:ascii="Times New Roman" w:eastAsia="Times New Roman" w:hAnsi="Times New Roman" w:cs="Times New Roman"/>
                <w:color w:val="000000"/>
                <w:sz w:val="28"/>
                <w:szCs w:val="28"/>
                <w:lang w:eastAsia="ru-RU"/>
              </w:rPr>
              <w:t>10</w:t>
            </w:r>
          </w:p>
        </w:tc>
        <w:tc>
          <w:tcPr>
            <w:tcW w:w="2409" w:type="dxa"/>
            <w:tcBorders>
              <w:top w:val="single" w:sz="4" w:space="0" w:color="auto"/>
              <w:bottom w:val="single" w:sz="4" w:space="0" w:color="auto"/>
              <w:right w:val="single" w:sz="4" w:space="0" w:color="auto"/>
            </w:tcBorders>
            <w:shd w:val="clear" w:color="auto" w:fill="auto"/>
          </w:tcPr>
          <w:p w:rsidR="000C18A2" w:rsidRPr="00945B60" w:rsidRDefault="000C18A2" w:rsidP="00993067">
            <w:pPr>
              <w:spacing w:after="0"/>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6</w:t>
            </w:r>
          </w:p>
        </w:tc>
      </w:tr>
      <w:tr w:rsidR="000C18A2" w:rsidRPr="00945B60" w:rsidTr="000778AC">
        <w:tc>
          <w:tcPr>
            <w:tcW w:w="959" w:type="dxa"/>
            <w:tcBorders>
              <w:righ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36</w:t>
            </w:r>
          </w:p>
        </w:tc>
        <w:tc>
          <w:tcPr>
            <w:tcW w:w="11482" w:type="dxa"/>
            <w:tcBorders>
              <w:lef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Лето. - М.: Мозаика-Синтез, 2005</w:t>
            </w:r>
          </w:p>
        </w:tc>
        <w:tc>
          <w:tcPr>
            <w:tcW w:w="2409" w:type="dxa"/>
            <w:tcBorders>
              <w:top w:val="single" w:sz="4" w:space="0" w:color="auto"/>
              <w:bottom w:val="single" w:sz="4" w:space="0" w:color="auto"/>
              <w:right w:val="single" w:sz="4" w:space="0" w:color="auto"/>
            </w:tcBorders>
            <w:shd w:val="clear" w:color="auto" w:fill="auto"/>
          </w:tcPr>
          <w:p w:rsidR="000C18A2" w:rsidRPr="00945B60" w:rsidRDefault="000C18A2" w:rsidP="00993067">
            <w:pPr>
              <w:spacing w:after="0"/>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12</w:t>
            </w:r>
          </w:p>
        </w:tc>
      </w:tr>
      <w:tr w:rsidR="000C18A2" w:rsidRPr="00945B60" w:rsidTr="000778AC">
        <w:tc>
          <w:tcPr>
            <w:tcW w:w="959" w:type="dxa"/>
            <w:tcBorders>
              <w:righ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37</w:t>
            </w:r>
          </w:p>
        </w:tc>
        <w:tc>
          <w:tcPr>
            <w:tcW w:w="11482" w:type="dxa"/>
            <w:tcBorders>
              <w:lef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Колобок. - М.: Мозаика-Синтез, 2005</w:t>
            </w:r>
          </w:p>
        </w:tc>
        <w:tc>
          <w:tcPr>
            <w:tcW w:w="2409" w:type="dxa"/>
            <w:tcBorders>
              <w:top w:val="single" w:sz="4" w:space="0" w:color="auto"/>
              <w:bottom w:val="single" w:sz="4" w:space="0" w:color="auto"/>
              <w:right w:val="single" w:sz="4" w:space="0" w:color="auto"/>
            </w:tcBorders>
            <w:shd w:val="clear" w:color="auto" w:fill="auto"/>
          </w:tcPr>
          <w:p w:rsidR="000C18A2" w:rsidRPr="00945B60" w:rsidRDefault="000C18A2" w:rsidP="00993067">
            <w:pPr>
              <w:spacing w:after="0"/>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12</w:t>
            </w:r>
          </w:p>
        </w:tc>
      </w:tr>
      <w:tr w:rsidR="000C18A2" w:rsidRPr="00945B60" w:rsidTr="000778AC">
        <w:tc>
          <w:tcPr>
            <w:tcW w:w="959" w:type="dxa"/>
            <w:tcBorders>
              <w:righ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38</w:t>
            </w:r>
          </w:p>
        </w:tc>
        <w:tc>
          <w:tcPr>
            <w:tcW w:w="11482" w:type="dxa"/>
            <w:tcBorders>
              <w:lef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Учим дорожные знаки. «Забавы в картинках» 2006</w:t>
            </w:r>
          </w:p>
        </w:tc>
        <w:tc>
          <w:tcPr>
            <w:tcW w:w="2409" w:type="dxa"/>
            <w:tcBorders>
              <w:top w:val="single" w:sz="4" w:space="0" w:color="auto"/>
              <w:bottom w:val="single" w:sz="4" w:space="0" w:color="auto"/>
              <w:right w:val="single" w:sz="4" w:space="0" w:color="auto"/>
            </w:tcBorders>
            <w:shd w:val="clear" w:color="auto" w:fill="auto"/>
          </w:tcPr>
          <w:p w:rsidR="000C18A2" w:rsidRPr="00945B60" w:rsidRDefault="000C18A2" w:rsidP="00993067">
            <w:pPr>
              <w:spacing w:after="0"/>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12</w:t>
            </w:r>
          </w:p>
        </w:tc>
      </w:tr>
      <w:tr w:rsidR="000C18A2" w:rsidRPr="00945B60" w:rsidTr="000778AC">
        <w:tc>
          <w:tcPr>
            <w:tcW w:w="959" w:type="dxa"/>
            <w:tcBorders>
              <w:righ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39</w:t>
            </w:r>
          </w:p>
        </w:tc>
        <w:tc>
          <w:tcPr>
            <w:tcW w:w="11482" w:type="dxa"/>
            <w:tcBorders>
              <w:lef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Репка. - М.: Мозаика-Синтез, 2005</w:t>
            </w:r>
          </w:p>
        </w:tc>
        <w:tc>
          <w:tcPr>
            <w:tcW w:w="2409" w:type="dxa"/>
            <w:tcBorders>
              <w:top w:val="single" w:sz="4" w:space="0" w:color="auto"/>
              <w:bottom w:val="single" w:sz="4" w:space="0" w:color="auto"/>
              <w:right w:val="single" w:sz="4" w:space="0" w:color="auto"/>
            </w:tcBorders>
            <w:shd w:val="clear" w:color="auto" w:fill="auto"/>
          </w:tcPr>
          <w:p w:rsidR="000C18A2" w:rsidRPr="00945B60" w:rsidRDefault="000C18A2" w:rsidP="00993067">
            <w:pPr>
              <w:spacing w:after="0"/>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12</w:t>
            </w:r>
          </w:p>
        </w:tc>
      </w:tr>
      <w:tr w:rsidR="000C18A2" w:rsidRPr="00945B60" w:rsidTr="000778AC">
        <w:tc>
          <w:tcPr>
            <w:tcW w:w="959" w:type="dxa"/>
            <w:tcBorders>
              <w:righ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40</w:t>
            </w:r>
          </w:p>
        </w:tc>
        <w:tc>
          <w:tcPr>
            <w:tcW w:w="11482" w:type="dxa"/>
            <w:tcBorders>
              <w:left w:val="single" w:sz="4" w:space="0" w:color="auto"/>
              <w:bottom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Теремок. — М.: Мозаика-Синтез, 2005</w:t>
            </w:r>
          </w:p>
        </w:tc>
        <w:tc>
          <w:tcPr>
            <w:tcW w:w="2409" w:type="dxa"/>
            <w:tcBorders>
              <w:top w:val="single" w:sz="4" w:space="0" w:color="auto"/>
              <w:bottom w:val="single" w:sz="4" w:space="0" w:color="auto"/>
              <w:right w:val="single" w:sz="4" w:space="0" w:color="auto"/>
            </w:tcBorders>
            <w:shd w:val="clear" w:color="auto" w:fill="auto"/>
          </w:tcPr>
          <w:p w:rsidR="000C18A2" w:rsidRPr="00945B60" w:rsidRDefault="000C18A2" w:rsidP="00993067">
            <w:pPr>
              <w:spacing w:after="0"/>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12</w:t>
            </w:r>
          </w:p>
        </w:tc>
      </w:tr>
      <w:tr w:rsidR="000C18A2" w:rsidRPr="00945B60" w:rsidTr="000778AC">
        <w:tc>
          <w:tcPr>
            <w:tcW w:w="959" w:type="dxa"/>
            <w:tcBorders>
              <w:righ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41</w:t>
            </w:r>
          </w:p>
        </w:tc>
        <w:tc>
          <w:tcPr>
            <w:tcW w:w="11482" w:type="dxa"/>
            <w:tcBorders>
              <w:left w:val="single" w:sz="4" w:space="0" w:color="auto"/>
              <w:bottom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Зимние виды спорта. — М.: Мозаика-Синтез,  2010.</w:t>
            </w:r>
          </w:p>
        </w:tc>
        <w:tc>
          <w:tcPr>
            <w:tcW w:w="2409" w:type="dxa"/>
            <w:tcBorders>
              <w:top w:val="single" w:sz="4" w:space="0" w:color="auto"/>
              <w:bottom w:val="single" w:sz="4" w:space="0" w:color="auto"/>
              <w:right w:val="single" w:sz="4" w:space="0" w:color="auto"/>
            </w:tcBorders>
            <w:shd w:val="clear" w:color="auto" w:fill="auto"/>
          </w:tcPr>
          <w:p w:rsidR="000C18A2" w:rsidRPr="00945B60" w:rsidRDefault="000C18A2" w:rsidP="00993067">
            <w:pPr>
              <w:spacing w:after="0"/>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10</w:t>
            </w:r>
          </w:p>
        </w:tc>
      </w:tr>
      <w:tr w:rsidR="000C18A2" w:rsidRPr="00945B60" w:rsidTr="000778AC">
        <w:tc>
          <w:tcPr>
            <w:tcW w:w="959" w:type="dxa"/>
            <w:tcBorders>
              <w:righ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42</w:t>
            </w:r>
          </w:p>
        </w:tc>
        <w:tc>
          <w:tcPr>
            <w:tcW w:w="11482" w:type="dxa"/>
            <w:tcBorders>
              <w:left w:val="single" w:sz="4" w:space="0" w:color="auto"/>
              <w:bottom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Деревья наших лесов.  «Забавы в картинках» 2010</w:t>
            </w:r>
          </w:p>
        </w:tc>
        <w:tc>
          <w:tcPr>
            <w:tcW w:w="2409" w:type="dxa"/>
            <w:tcBorders>
              <w:top w:val="single" w:sz="4" w:space="0" w:color="auto"/>
              <w:bottom w:val="single" w:sz="4" w:space="0" w:color="auto"/>
              <w:right w:val="single" w:sz="4" w:space="0" w:color="auto"/>
            </w:tcBorders>
            <w:shd w:val="clear" w:color="auto" w:fill="auto"/>
          </w:tcPr>
          <w:p w:rsidR="000C18A2" w:rsidRPr="00945B60" w:rsidRDefault="000C18A2" w:rsidP="00993067">
            <w:pPr>
              <w:spacing w:after="0"/>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10</w:t>
            </w:r>
          </w:p>
        </w:tc>
      </w:tr>
      <w:tr w:rsidR="000C18A2" w:rsidRPr="00945B60" w:rsidTr="000778AC">
        <w:tc>
          <w:tcPr>
            <w:tcW w:w="959" w:type="dxa"/>
            <w:tcBorders>
              <w:righ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43</w:t>
            </w:r>
          </w:p>
        </w:tc>
        <w:tc>
          <w:tcPr>
            <w:tcW w:w="11482" w:type="dxa"/>
            <w:tcBorders>
              <w:left w:val="single" w:sz="4" w:space="0" w:color="auto"/>
              <w:bottom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Истории в картинках. «Забавы в картинках» 2012</w:t>
            </w:r>
          </w:p>
        </w:tc>
        <w:tc>
          <w:tcPr>
            <w:tcW w:w="2409" w:type="dxa"/>
            <w:tcBorders>
              <w:top w:val="single" w:sz="4" w:space="0" w:color="auto"/>
              <w:bottom w:val="single" w:sz="4" w:space="0" w:color="auto"/>
              <w:right w:val="single" w:sz="4" w:space="0" w:color="auto"/>
            </w:tcBorders>
            <w:shd w:val="clear" w:color="auto" w:fill="auto"/>
          </w:tcPr>
          <w:p w:rsidR="000C18A2" w:rsidRPr="00945B60" w:rsidRDefault="000C18A2" w:rsidP="00993067">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0C18A2" w:rsidRPr="00945B60" w:rsidTr="000778AC">
        <w:tc>
          <w:tcPr>
            <w:tcW w:w="959" w:type="dxa"/>
            <w:tcBorders>
              <w:righ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44</w:t>
            </w:r>
          </w:p>
        </w:tc>
        <w:tc>
          <w:tcPr>
            <w:tcW w:w="11482" w:type="dxa"/>
            <w:tcBorders>
              <w:lef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Расскажи про детский сад. «Забавы в картинках» 2012</w:t>
            </w:r>
          </w:p>
        </w:tc>
        <w:tc>
          <w:tcPr>
            <w:tcW w:w="2409" w:type="dxa"/>
            <w:tcBorders>
              <w:top w:val="single" w:sz="4" w:space="0" w:color="auto"/>
              <w:bottom w:val="single" w:sz="4" w:space="0" w:color="auto"/>
              <w:right w:val="single" w:sz="4" w:space="0" w:color="auto"/>
            </w:tcBorders>
            <w:shd w:val="clear" w:color="auto" w:fill="auto"/>
          </w:tcPr>
          <w:p w:rsidR="000C18A2" w:rsidRPr="00945B60" w:rsidRDefault="000C18A2" w:rsidP="00993067">
            <w:pPr>
              <w:spacing w:after="0"/>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5</w:t>
            </w:r>
          </w:p>
        </w:tc>
      </w:tr>
      <w:tr w:rsidR="000C18A2" w:rsidRPr="00945B60" w:rsidTr="000778AC">
        <w:tc>
          <w:tcPr>
            <w:tcW w:w="959" w:type="dxa"/>
            <w:tcBorders>
              <w:righ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45</w:t>
            </w:r>
          </w:p>
        </w:tc>
        <w:tc>
          <w:tcPr>
            <w:tcW w:w="11482" w:type="dxa"/>
            <w:tcBorders>
              <w:lef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Расскажи про свой город. «Забавы в картинках» 2011</w:t>
            </w:r>
          </w:p>
        </w:tc>
        <w:tc>
          <w:tcPr>
            <w:tcW w:w="2409" w:type="dxa"/>
            <w:tcBorders>
              <w:top w:val="single" w:sz="4" w:space="0" w:color="auto"/>
              <w:bottom w:val="single" w:sz="4" w:space="0" w:color="auto"/>
              <w:right w:val="single" w:sz="4" w:space="0" w:color="auto"/>
            </w:tcBorders>
            <w:shd w:val="clear" w:color="auto" w:fill="auto"/>
          </w:tcPr>
          <w:p w:rsidR="000C18A2" w:rsidRPr="00945B60" w:rsidRDefault="000C18A2" w:rsidP="00993067">
            <w:pPr>
              <w:spacing w:after="0"/>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7</w:t>
            </w:r>
          </w:p>
        </w:tc>
      </w:tr>
      <w:tr w:rsidR="000C18A2" w:rsidRPr="00945B60" w:rsidTr="000778AC">
        <w:tc>
          <w:tcPr>
            <w:tcW w:w="959" w:type="dxa"/>
            <w:tcBorders>
              <w:righ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46</w:t>
            </w:r>
          </w:p>
        </w:tc>
        <w:tc>
          <w:tcPr>
            <w:tcW w:w="11482" w:type="dxa"/>
            <w:tcBorders>
              <w:lef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Кем быть. — М.'. Мозаика-Синтез, 200</w:t>
            </w:r>
            <w:r>
              <w:rPr>
                <w:rFonts w:ascii="Times New Roman" w:eastAsia="Times New Roman" w:hAnsi="Times New Roman" w:cs="Times New Roman"/>
                <w:color w:val="000000"/>
                <w:sz w:val="28"/>
                <w:szCs w:val="28"/>
                <w:lang w:eastAsia="ru-RU"/>
              </w:rPr>
              <w:t>9</w:t>
            </w:r>
          </w:p>
        </w:tc>
        <w:tc>
          <w:tcPr>
            <w:tcW w:w="2409" w:type="dxa"/>
            <w:tcBorders>
              <w:top w:val="single" w:sz="4" w:space="0" w:color="auto"/>
              <w:bottom w:val="single" w:sz="4" w:space="0" w:color="auto"/>
              <w:right w:val="single" w:sz="4" w:space="0" w:color="auto"/>
            </w:tcBorders>
            <w:shd w:val="clear" w:color="auto" w:fill="auto"/>
          </w:tcPr>
          <w:p w:rsidR="000C18A2" w:rsidRPr="00945B60" w:rsidRDefault="000C18A2" w:rsidP="00993067">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0C18A2" w:rsidRPr="00945B60" w:rsidTr="000778AC">
        <w:tc>
          <w:tcPr>
            <w:tcW w:w="959" w:type="dxa"/>
            <w:tcBorders>
              <w:righ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47</w:t>
            </w:r>
          </w:p>
        </w:tc>
        <w:tc>
          <w:tcPr>
            <w:tcW w:w="11482" w:type="dxa"/>
            <w:tcBorders>
              <w:lef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Профессии. - М.; Мозаика-Синтез,  201</w:t>
            </w:r>
            <w:r>
              <w:rPr>
                <w:rFonts w:ascii="Times New Roman" w:eastAsia="Times New Roman" w:hAnsi="Times New Roman" w:cs="Times New Roman"/>
                <w:color w:val="000000"/>
                <w:sz w:val="28"/>
                <w:szCs w:val="28"/>
                <w:lang w:eastAsia="ru-RU"/>
              </w:rPr>
              <w:t>2</w:t>
            </w:r>
            <w:r w:rsidRPr="00945B60">
              <w:rPr>
                <w:rFonts w:ascii="Times New Roman" w:eastAsia="Times New Roman" w:hAnsi="Times New Roman" w:cs="Times New Roman"/>
                <w:color w:val="000000"/>
                <w:sz w:val="28"/>
                <w:szCs w:val="28"/>
                <w:lang w:eastAsia="ru-RU"/>
              </w:rPr>
              <w:t>.</w:t>
            </w:r>
          </w:p>
        </w:tc>
        <w:tc>
          <w:tcPr>
            <w:tcW w:w="2409" w:type="dxa"/>
            <w:tcBorders>
              <w:top w:val="single" w:sz="4" w:space="0" w:color="auto"/>
              <w:bottom w:val="single" w:sz="4" w:space="0" w:color="auto"/>
              <w:right w:val="single" w:sz="4" w:space="0" w:color="auto"/>
            </w:tcBorders>
            <w:shd w:val="clear" w:color="auto" w:fill="auto"/>
          </w:tcPr>
          <w:p w:rsidR="000C18A2" w:rsidRPr="00945B60" w:rsidRDefault="000C18A2" w:rsidP="00993067">
            <w:pPr>
              <w:spacing w:after="0"/>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12</w:t>
            </w:r>
          </w:p>
        </w:tc>
      </w:tr>
      <w:tr w:rsidR="000C18A2" w:rsidRPr="00945B60" w:rsidTr="000778AC">
        <w:tc>
          <w:tcPr>
            <w:tcW w:w="959" w:type="dxa"/>
            <w:tcBorders>
              <w:righ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48</w:t>
            </w:r>
          </w:p>
        </w:tc>
        <w:tc>
          <w:tcPr>
            <w:tcW w:w="11482" w:type="dxa"/>
            <w:tcBorders>
              <w:left w:val="single" w:sz="4" w:space="0" w:color="auto"/>
              <w:bottom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Говори правильно</w:t>
            </w:r>
            <w:r w:rsidRPr="00945B60">
              <w:rPr>
                <w:rFonts w:ascii="Times New Roman" w:eastAsia="Times New Roman" w:hAnsi="Times New Roman" w:cs="Times New Roman"/>
                <w:color w:val="000000"/>
                <w:sz w:val="28"/>
                <w:szCs w:val="28"/>
                <w:lang w:eastAsia="ru-RU"/>
              </w:rPr>
              <w:t>. - М.; Мозаика-Синтез,  2010.</w:t>
            </w:r>
          </w:p>
        </w:tc>
        <w:tc>
          <w:tcPr>
            <w:tcW w:w="2409" w:type="dxa"/>
            <w:tcBorders>
              <w:top w:val="single" w:sz="4" w:space="0" w:color="auto"/>
              <w:bottom w:val="single" w:sz="4" w:space="0" w:color="auto"/>
              <w:right w:val="single" w:sz="4" w:space="0" w:color="auto"/>
            </w:tcBorders>
            <w:shd w:val="clear" w:color="auto" w:fill="auto"/>
          </w:tcPr>
          <w:p w:rsidR="000C18A2" w:rsidRPr="00945B60" w:rsidRDefault="000C18A2" w:rsidP="00993067">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0C18A2" w:rsidRPr="00945B60" w:rsidTr="000778AC">
        <w:tc>
          <w:tcPr>
            <w:tcW w:w="959" w:type="dxa"/>
            <w:tcBorders>
              <w:righ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49</w:t>
            </w:r>
          </w:p>
        </w:tc>
        <w:tc>
          <w:tcPr>
            <w:tcW w:w="11482" w:type="dxa"/>
            <w:tcBorders>
              <w:left w:val="single" w:sz="4" w:space="0" w:color="auto"/>
              <w:bottom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Родная природа. — М.: Мозаика-Синтез,  2010.</w:t>
            </w:r>
          </w:p>
        </w:tc>
        <w:tc>
          <w:tcPr>
            <w:tcW w:w="2409" w:type="dxa"/>
            <w:tcBorders>
              <w:top w:val="single" w:sz="4" w:space="0" w:color="auto"/>
              <w:bottom w:val="single" w:sz="4" w:space="0" w:color="auto"/>
              <w:right w:val="single" w:sz="4" w:space="0" w:color="auto"/>
            </w:tcBorders>
            <w:shd w:val="clear" w:color="auto" w:fill="auto"/>
          </w:tcPr>
          <w:p w:rsidR="000C18A2" w:rsidRPr="00945B60" w:rsidRDefault="000C18A2" w:rsidP="00993067">
            <w:pPr>
              <w:spacing w:after="0"/>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8</w:t>
            </w:r>
          </w:p>
        </w:tc>
      </w:tr>
      <w:tr w:rsidR="000C18A2" w:rsidRPr="00945B60" w:rsidTr="000778AC">
        <w:tc>
          <w:tcPr>
            <w:tcW w:w="959" w:type="dxa"/>
            <w:tcBorders>
              <w:righ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50</w:t>
            </w:r>
          </w:p>
        </w:tc>
        <w:tc>
          <w:tcPr>
            <w:tcW w:w="11482" w:type="dxa"/>
            <w:tcBorders>
              <w:lef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Строительство: специальности, техника, материалы </w:t>
            </w:r>
            <w:r w:rsidRPr="00945B60">
              <w:rPr>
                <w:rFonts w:ascii="Times New Roman" w:eastAsia="Times New Roman" w:hAnsi="Times New Roman" w:cs="Times New Roman"/>
                <w:color w:val="000000"/>
                <w:sz w:val="28"/>
                <w:szCs w:val="28"/>
                <w:lang w:eastAsia="ru-RU"/>
              </w:rPr>
              <w:t xml:space="preserve"> — М.: Мозаика-Синтез,  2010</w:t>
            </w:r>
          </w:p>
        </w:tc>
        <w:tc>
          <w:tcPr>
            <w:tcW w:w="2409" w:type="dxa"/>
            <w:tcBorders>
              <w:top w:val="single" w:sz="4" w:space="0" w:color="auto"/>
              <w:bottom w:val="single" w:sz="4" w:space="0" w:color="auto"/>
              <w:right w:val="single" w:sz="4" w:space="0" w:color="auto"/>
            </w:tcBorders>
            <w:shd w:val="clear" w:color="auto" w:fill="auto"/>
          </w:tcPr>
          <w:p w:rsidR="000C18A2" w:rsidRPr="00945B60" w:rsidRDefault="000C18A2" w:rsidP="00993067">
            <w:pPr>
              <w:spacing w:after="0"/>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6</w:t>
            </w:r>
          </w:p>
        </w:tc>
      </w:tr>
      <w:tr w:rsidR="000C18A2" w:rsidRPr="00945B60" w:rsidTr="000778AC">
        <w:tc>
          <w:tcPr>
            <w:tcW w:w="959" w:type="dxa"/>
            <w:tcBorders>
              <w:righ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p>
        </w:tc>
        <w:tc>
          <w:tcPr>
            <w:tcW w:w="11482" w:type="dxa"/>
            <w:tcBorders>
              <w:lef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b/>
                <w:color w:val="000000"/>
                <w:sz w:val="28"/>
                <w:szCs w:val="28"/>
                <w:lang w:eastAsia="ru-RU"/>
              </w:rPr>
            </w:pPr>
            <w:r w:rsidRPr="00945B60">
              <w:rPr>
                <w:rFonts w:ascii="Times New Roman" w:eastAsia="Times New Roman" w:hAnsi="Times New Roman" w:cs="Times New Roman"/>
                <w:b/>
                <w:bCs/>
                <w:color w:val="000000"/>
                <w:sz w:val="28"/>
                <w:szCs w:val="28"/>
                <w:lang w:eastAsia="ru-RU"/>
              </w:rPr>
              <w:t>Плакаты большого формата</w:t>
            </w:r>
          </w:p>
        </w:tc>
        <w:tc>
          <w:tcPr>
            <w:tcW w:w="2409" w:type="dxa"/>
            <w:tcBorders>
              <w:top w:val="single" w:sz="4" w:space="0" w:color="auto"/>
              <w:bottom w:val="single" w:sz="4" w:space="0" w:color="auto"/>
              <w:right w:val="single" w:sz="4" w:space="0" w:color="auto"/>
            </w:tcBorders>
            <w:shd w:val="clear" w:color="auto" w:fill="auto"/>
          </w:tcPr>
          <w:p w:rsidR="000C18A2" w:rsidRPr="00945B60" w:rsidRDefault="000C18A2" w:rsidP="00993067">
            <w:pPr>
              <w:spacing w:after="0"/>
              <w:jc w:val="both"/>
              <w:rPr>
                <w:rFonts w:ascii="Times New Roman" w:eastAsia="Times New Roman" w:hAnsi="Times New Roman" w:cs="Times New Roman"/>
                <w:color w:val="000000"/>
                <w:sz w:val="28"/>
                <w:szCs w:val="28"/>
                <w:lang w:eastAsia="ru-RU"/>
              </w:rPr>
            </w:pPr>
          </w:p>
        </w:tc>
      </w:tr>
      <w:tr w:rsidR="000C18A2" w:rsidRPr="00945B60" w:rsidTr="000778AC">
        <w:tc>
          <w:tcPr>
            <w:tcW w:w="959" w:type="dxa"/>
            <w:tcBorders>
              <w:righ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lastRenderedPageBreak/>
              <w:t>51</w:t>
            </w:r>
          </w:p>
        </w:tc>
        <w:tc>
          <w:tcPr>
            <w:tcW w:w="11482" w:type="dxa"/>
            <w:tcBorders>
              <w:lef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Овощи. - М.: Мозаика-Синтез, 2010.</w:t>
            </w:r>
          </w:p>
        </w:tc>
        <w:tc>
          <w:tcPr>
            <w:tcW w:w="2409" w:type="dxa"/>
            <w:tcBorders>
              <w:top w:val="single" w:sz="4" w:space="0" w:color="auto"/>
              <w:bottom w:val="single" w:sz="4" w:space="0" w:color="auto"/>
              <w:right w:val="single" w:sz="4" w:space="0" w:color="auto"/>
            </w:tcBorders>
            <w:shd w:val="clear" w:color="auto" w:fill="auto"/>
          </w:tcPr>
          <w:p w:rsidR="000C18A2" w:rsidRPr="00945B60" w:rsidRDefault="000C18A2" w:rsidP="00993067">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0C18A2" w:rsidRPr="00945B60" w:rsidTr="000778AC">
        <w:tc>
          <w:tcPr>
            <w:tcW w:w="959" w:type="dxa"/>
            <w:tcBorders>
              <w:righ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52</w:t>
            </w:r>
          </w:p>
        </w:tc>
        <w:tc>
          <w:tcPr>
            <w:tcW w:w="11482" w:type="dxa"/>
            <w:tcBorders>
              <w:lef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Фрукты. — М,: Мозаика-Синтез, 2010</w:t>
            </w:r>
          </w:p>
        </w:tc>
        <w:tc>
          <w:tcPr>
            <w:tcW w:w="2409" w:type="dxa"/>
            <w:tcBorders>
              <w:top w:val="single" w:sz="4" w:space="0" w:color="auto"/>
              <w:bottom w:val="single" w:sz="4" w:space="0" w:color="auto"/>
              <w:right w:val="single" w:sz="4" w:space="0" w:color="auto"/>
            </w:tcBorders>
            <w:shd w:val="clear" w:color="auto" w:fill="auto"/>
          </w:tcPr>
          <w:p w:rsidR="000C18A2" w:rsidRPr="00945B60" w:rsidRDefault="000C18A2" w:rsidP="00993067">
            <w:pPr>
              <w:spacing w:after="0"/>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3</w:t>
            </w:r>
          </w:p>
        </w:tc>
      </w:tr>
      <w:tr w:rsidR="000C18A2" w:rsidRPr="00945B60" w:rsidTr="000778AC">
        <w:tc>
          <w:tcPr>
            <w:tcW w:w="959" w:type="dxa"/>
            <w:tcBorders>
              <w:righ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53</w:t>
            </w:r>
          </w:p>
        </w:tc>
        <w:tc>
          <w:tcPr>
            <w:tcW w:w="11482" w:type="dxa"/>
            <w:tcBorders>
              <w:lef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Домашние животные. – ЗАО Мир поздравлений</w:t>
            </w:r>
          </w:p>
        </w:tc>
        <w:tc>
          <w:tcPr>
            <w:tcW w:w="2409" w:type="dxa"/>
            <w:tcBorders>
              <w:top w:val="single" w:sz="4" w:space="0" w:color="auto"/>
              <w:bottom w:val="single" w:sz="4" w:space="0" w:color="auto"/>
              <w:right w:val="single" w:sz="4" w:space="0" w:color="auto"/>
            </w:tcBorders>
            <w:shd w:val="clear" w:color="auto" w:fill="auto"/>
          </w:tcPr>
          <w:p w:rsidR="000C18A2" w:rsidRPr="00945B60" w:rsidRDefault="000C18A2" w:rsidP="00993067">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r>
      <w:tr w:rsidR="000C18A2" w:rsidRPr="00945B60" w:rsidTr="000778AC">
        <w:tc>
          <w:tcPr>
            <w:tcW w:w="959" w:type="dxa"/>
            <w:tcBorders>
              <w:righ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54</w:t>
            </w:r>
          </w:p>
        </w:tc>
        <w:tc>
          <w:tcPr>
            <w:tcW w:w="11482" w:type="dxa"/>
            <w:tcBorders>
              <w:left w:val="single" w:sz="4" w:space="0" w:color="auto"/>
              <w:bottom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Собираем урожай – ООО Типография  Фазан</w:t>
            </w:r>
          </w:p>
        </w:tc>
        <w:tc>
          <w:tcPr>
            <w:tcW w:w="2409" w:type="dxa"/>
            <w:tcBorders>
              <w:top w:val="single" w:sz="4" w:space="0" w:color="auto"/>
              <w:bottom w:val="single" w:sz="4" w:space="0" w:color="auto"/>
              <w:right w:val="single" w:sz="4" w:space="0" w:color="auto"/>
            </w:tcBorders>
            <w:shd w:val="clear" w:color="auto" w:fill="auto"/>
          </w:tcPr>
          <w:p w:rsidR="000C18A2" w:rsidRPr="00945B60" w:rsidRDefault="000C18A2" w:rsidP="00993067">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0C18A2" w:rsidRPr="00945B60" w:rsidTr="000778AC">
        <w:tc>
          <w:tcPr>
            <w:tcW w:w="959" w:type="dxa"/>
            <w:tcBorders>
              <w:righ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55</w:t>
            </w:r>
          </w:p>
        </w:tc>
        <w:tc>
          <w:tcPr>
            <w:tcW w:w="11482" w:type="dxa"/>
            <w:tcBorders>
              <w:left w:val="single" w:sz="4" w:space="0" w:color="auto"/>
            </w:tcBorders>
          </w:tcPr>
          <w:p w:rsidR="000C18A2" w:rsidRPr="00945B60" w:rsidRDefault="000C18A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Дорожная азбука – Проф-Пресс, 2010</w:t>
            </w:r>
          </w:p>
        </w:tc>
        <w:tc>
          <w:tcPr>
            <w:tcW w:w="2409" w:type="dxa"/>
            <w:tcBorders>
              <w:top w:val="single" w:sz="4" w:space="0" w:color="auto"/>
              <w:bottom w:val="single" w:sz="4" w:space="0" w:color="auto"/>
              <w:right w:val="single" w:sz="4" w:space="0" w:color="auto"/>
            </w:tcBorders>
            <w:shd w:val="clear" w:color="auto" w:fill="auto"/>
          </w:tcPr>
          <w:p w:rsidR="000C18A2" w:rsidRPr="00945B60" w:rsidRDefault="000C18A2" w:rsidP="00993067">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252EB2" w:rsidRPr="00945B60" w:rsidTr="000778AC">
        <w:tc>
          <w:tcPr>
            <w:tcW w:w="959" w:type="dxa"/>
            <w:tcBorders>
              <w:right w:val="single" w:sz="4" w:space="0" w:color="auto"/>
            </w:tcBorders>
          </w:tcPr>
          <w:p w:rsidR="00252EB2" w:rsidRPr="00945B60" w:rsidRDefault="00252EB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56</w:t>
            </w:r>
          </w:p>
        </w:tc>
        <w:tc>
          <w:tcPr>
            <w:tcW w:w="11482" w:type="dxa"/>
            <w:tcBorders>
              <w:left w:val="single" w:sz="4" w:space="0" w:color="auto"/>
              <w:bottom w:val="single" w:sz="4" w:space="0" w:color="auto"/>
            </w:tcBorders>
          </w:tcPr>
          <w:p w:rsidR="00252EB2" w:rsidRPr="00945B60" w:rsidRDefault="00252EB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Оказание первой помощи </w:t>
            </w:r>
          </w:p>
        </w:tc>
        <w:tc>
          <w:tcPr>
            <w:tcW w:w="2409" w:type="dxa"/>
            <w:tcBorders>
              <w:top w:val="single" w:sz="4" w:space="0" w:color="auto"/>
              <w:bottom w:val="single" w:sz="4" w:space="0" w:color="auto"/>
              <w:right w:val="single" w:sz="4" w:space="0" w:color="auto"/>
            </w:tcBorders>
            <w:shd w:val="clear" w:color="auto" w:fill="auto"/>
          </w:tcPr>
          <w:p w:rsidR="00252EB2" w:rsidRPr="00945B60" w:rsidRDefault="00252EB2" w:rsidP="00993067">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252EB2" w:rsidRPr="00945B60" w:rsidTr="000778AC">
        <w:tc>
          <w:tcPr>
            <w:tcW w:w="959" w:type="dxa"/>
            <w:tcBorders>
              <w:right w:val="single" w:sz="4" w:space="0" w:color="auto"/>
            </w:tcBorders>
          </w:tcPr>
          <w:p w:rsidR="00252EB2" w:rsidRPr="00945B60" w:rsidRDefault="00252EB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57</w:t>
            </w:r>
          </w:p>
        </w:tc>
        <w:tc>
          <w:tcPr>
            <w:tcW w:w="11482" w:type="dxa"/>
            <w:tcBorders>
              <w:left w:val="single" w:sz="4" w:space="0" w:color="auto"/>
            </w:tcBorders>
          </w:tcPr>
          <w:p w:rsidR="00252EB2" w:rsidRPr="00945B60" w:rsidRDefault="00252EB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Правила для юных пешеходов  - ООО Цветной мир, 2014</w:t>
            </w:r>
          </w:p>
        </w:tc>
        <w:tc>
          <w:tcPr>
            <w:tcW w:w="2409" w:type="dxa"/>
            <w:tcBorders>
              <w:top w:val="single" w:sz="4" w:space="0" w:color="auto"/>
              <w:bottom w:val="single" w:sz="4" w:space="0" w:color="auto"/>
              <w:right w:val="single" w:sz="4" w:space="0" w:color="auto"/>
            </w:tcBorders>
            <w:shd w:val="clear" w:color="auto" w:fill="auto"/>
          </w:tcPr>
          <w:p w:rsidR="00252EB2" w:rsidRPr="00945B60" w:rsidRDefault="00252EB2" w:rsidP="00993067">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252EB2" w:rsidRPr="00945B60" w:rsidTr="000778AC">
        <w:tc>
          <w:tcPr>
            <w:tcW w:w="959" w:type="dxa"/>
            <w:tcBorders>
              <w:right w:val="single" w:sz="4" w:space="0" w:color="auto"/>
            </w:tcBorders>
          </w:tcPr>
          <w:p w:rsidR="00252EB2" w:rsidRPr="00945B60" w:rsidRDefault="00252EB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945B60">
              <w:rPr>
                <w:rFonts w:ascii="Times New Roman" w:eastAsia="Times New Roman" w:hAnsi="Times New Roman" w:cs="Times New Roman"/>
                <w:color w:val="000000"/>
                <w:sz w:val="28"/>
                <w:szCs w:val="28"/>
                <w:lang w:eastAsia="ru-RU"/>
              </w:rPr>
              <w:t>58</w:t>
            </w:r>
          </w:p>
        </w:tc>
        <w:tc>
          <w:tcPr>
            <w:tcW w:w="11482" w:type="dxa"/>
            <w:tcBorders>
              <w:left w:val="single" w:sz="4" w:space="0" w:color="auto"/>
            </w:tcBorders>
          </w:tcPr>
          <w:p w:rsidR="00252EB2" w:rsidRPr="00252EB2" w:rsidRDefault="00252EB2" w:rsidP="00993067">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Интерактивный плакат «Правила дорожного движения», 2015</w:t>
            </w:r>
          </w:p>
        </w:tc>
        <w:tc>
          <w:tcPr>
            <w:tcW w:w="2409" w:type="dxa"/>
            <w:tcBorders>
              <w:top w:val="single" w:sz="4" w:space="0" w:color="auto"/>
              <w:bottom w:val="single" w:sz="4" w:space="0" w:color="auto"/>
              <w:right w:val="single" w:sz="4" w:space="0" w:color="auto"/>
            </w:tcBorders>
            <w:shd w:val="clear" w:color="auto" w:fill="auto"/>
          </w:tcPr>
          <w:p w:rsidR="00252EB2" w:rsidRPr="00945B60" w:rsidRDefault="00252EB2" w:rsidP="00993067">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bl>
    <w:p w:rsidR="00494EDF" w:rsidRDefault="00494EDF" w:rsidP="00993067">
      <w:pPr>
        <w:spacing w:after="0"/>
        <w:jc w:val="both"/>
        <w:rPr>
          <w:rFonts w:ascii="Times New Roman" w:eastAsia="Times New Roman" w:hAnsi="Times New Roman" w:cs="Times New Roman"/>
          <w:b/>
          <w:sz w:val="28"/>
          <w:szCs w:val="28"/>
          <w:lang w:eastAsia="ru-RU"/>
        </w:rPr>
      </w:pPr>
      <w:r w:rsidRPr="00494EDF">
        <w:rPr>
          <w:rFonts w:ascii="Times New Roman" w:eastAsia="Times New Roman" w:hAnsi="Times New Roman" w:cs="Times New Roman"/>
          <w:b/>
          <w:sz w:val="28"/>
          <w:szCs w:val="28"/>
          <w:lang w:eastAsia="ru-RU"/>
        </w:rPr>
        <w:t>3.1.2  Режим дня</w:t>
      </w:r>
      <w:r w:rsidR="00947476">
        <w:rPr>
          <w:rFonts w:ascii="Times New Roman" w:eastAsia="Times New Roman" w:hAnsi="Times New Roman" w:cs="Times New Roman"/>
          <w:b/>
          <w:sz w:val="28"/>
          <w:szCs w:val="28"/>
          <w:lang w:eastAsia="ru-RU"/>
        </w:rPr>
        <w:t xml:space="preserve">, учебный план, календарный учебный график. </w:t>
      </w:r>
    </w:p>
    <w:p w:rsidR="00F9005C" w:rsidRPr="00494EDF" w:rsidRDefault="00F9005C" w:rsidP="00993067">
      <w:pPr>
        <w:spacing w:after="0"/>
        <w:jc w:val="both"/>
        <w:rPr>
          <w:rFonts w:ascii="Times New Roman" w:eastAsia="Times New Roman" w:hAnsi="Times New Roman" w:cs="Times New Roman"/>
          <w:sz w:val="28"/>
          <w:szCs w:val="28"/>
          <w:lang w:eastAsia="ru-RU"/>
        </w:rPr>
      </w:pPr>
    </w:p>
    <w:p w:rsidR="00494EDF" w:rsidRPr="00494EDF" w:rsidRDefault="00494EDF" w:rsidP="00993067">
      <w:pPr>
        <w:spacing w:after="0"/>
        <w:jc w:val="both"/>
        <w:rPr>
          <w:rFonts w:ascii="Times New Roman" w:eastAsia="Times New Roman" w:hAnsi="Times New Roman" w:cs="Times New Roman"/>
          <w:sz w:val="28"/>
          <w:szCs w:val="28"/>
          <w:lang w:eastAsia="ru-RU"/>
        </w:rPr>
      </w:pPr>
      <w:r w:rsidRPr="00494EDF">
        <w:rPr>
          <w:rFonts w:ascii="Times New Roman" w:eastAsia="Times New Roman" w:hAnsi="Times New Roman" w:cs="Times New Roman"/>
          <w:sz w:val="28"/>
          <w:szCs w:val="28"/>
          <w:lang w:eastAsia="ru-RU"/>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494EDF" w:rsidRPr="00494EDF" w:rsidRDefault="00494EDF" w:rsidP="00993067">
      <w:pPr>
        <w:spacing w:after="0"/>
        <w:jc w:val="both"/>
        <w:rPr>
          <w:rFonts w:ascii="Times New Roman" w:eastAsia="Times New Roman" w:hAnsi="Times New Roman" w:cs="Times New Roman"/>
          <w:b/>
          <w:sz w:val="28"/>
          <w:szCs w:val="28"/>
          <w:lang w:eastAsia="ru-RU"/>
        </w:rPr>
      </w:pPr>
      <w:r w:rsidRPr="00494EDF">
        <w:rPr>
          <w:rFonts w:ascii="Times New Roman" w:eastAsia="Times New Roman" w:hAnsi="Times New Roman" w:cs="Times New Roman"/>
          <w:sz w:val="28"/>
          <w:szCs w:val="28"/>
          <w:lang w:eastAsia="ru-RU"/>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0B3CE6" w:rsidRDefault="000B3CE6" w:rsidP="00993067">
      <w:pPr>
        <w:spacing w:after="0"/>
        <w:jc w:val="both"/>
        <w:rPr>
          <w:rFonts w:ascii="Times New Roman" w:eastAsia="Times New Roman" w:hAnsi="Times New Roman" w:cs="Times New Roman"/>
          <w:b/>
          <w:color w:val="FF0000"/>
          <w:sz w:val="28"/>
          <w:szCs w:val="28"/>
          <w:lang w:eastAsia="ru-RU"/>
        </w:rPr>
      </w:pPr>
    </w:p>
    <w:p w:rsidR="000B3CE6" w:rsidRDefault="000B3CE6" w:rsidP="00993067">
      <w:pPr>
        <w:spacing w:after="0"/>
        <w:jc w:val="both"/>
        <w:rPr>
          <w:rFonts w:ascii="Times New Roman" w:eastAsia="Times New Roman" w:hAnsi="Times New Roman" w:cs="Times New Roman"/>
          <w:b/>
          <w:color w:val="FF0000"/>
          <w:sz w:val="28"/>
          <w:szCs w:val="28"/>
          <w:lang w:eastAsia="ru-RU"/>
        </w:rPr>
      </w:pPr>
    </w:p>
    <w:p w:rsidR="000B3CE6" w:rsidRDefault="000B3CE6" w:rsidP="00993067">
      <w:pPr>
        <w:spacing w:after="0"/>
        <w:jc w:val="both"/>
        <w:rPr>
          <w:rFonts w:ascii="Times New Roman" w:eastAsia="Times New Roman" w:hAnsi="Times New Roman" w:cs="Times New Roman"/>
          <w:b/>
          <w:color w:val="FF0000"/>
          <w:sz w:val="28"/>
          <w:szCs w:val="28"/>
          <w:lang w:eastAsia="ru-RU"/>
        </w:rPr>
      </w:pPr>
    </w:p>
    <w:p w:rsidR="000B3CE6" w:rsidRDefault="000B3CE6" w:rsidP="00993067">
      <w:pPr>
        <w:spacing w:after="0"/>
        <w:jc w:val="both"/>
        <w:rPr>
          <w:rFonts w:ascii="Times New Roman" w:eastAsia="Times New Roman" w:hAnsi="Times New Roman" w:cs="Times New Roman"/>
          <w:b/>
          <w:color w:val="FF0000"/>
          <w:sz w:val="28"/>
          <w:szCs w:val="28"/>
          <w:lang w:eastAsia="ru-RU"/>
        </w:rPr>
      </w:pPr>
    </w:p>
    <w:p w:rsidR="000B3CE6" w:rsidRDefault="000B3CE6" w:rsidP="00993067">
      <w:pPr>
        <w:spacing w:after="0"/>
        <w:jc w:val="both"/>
        <w:rPr>
          <w:rFonts w:ascii="Times New Roman" w:eastAsia="Times New Roman" w:hAnsi="Times New Roman" w:cs="Times New Roman"/>
          <w:b/>
          <w:color w:val="FF0000"/>
          <w:sz w:val="28"/>
          <w:szCs w:val="28"/>
          <w:lang w:eastAsia="ru-RU"/>
        </w:rPr>
      </w:pPr>
    </w:p>
    <w:p w:rsidR="000B3CE6" w:rsidRDefault="000B3CE6" w:rsidP="00993067">
      <w:pPr>
        <w:spacing w:after="0"/>
        <w:jc w:val="both"/>
        <w:rPr>
          <w:rFonts w:ascii="Times New Roman" w:eastAsia="Times New Roman" w:hAnsi="Times New Roman" w:cs="Times New Roman"/>
          <w:b/>
          <w:color w:val="FF0000"/>
          <w:sz w:val="28"/>
          <w:szCs w:val="28"/>
          <w:lang w:eastAsia="ru-RU"/>
        </w:rPr>
      </w:pPr>
    </w:p>
    <w:p w:rsidR="000B3CE6" w:rsidRDefault="000B3CE6" w:rsidP="00993067">
      <w:pPr>
        <w:spacing w:after="0"/>
        <w:jc w:val="both"/>
        <w:rPr>
          <w:rFonts w:ascii="Times New Roman" w:eastAsia="Times New Roman" w:hAnsi="Times New Roman" w:cs="Times New Roman"/>
          <w:b/>
          <w:color w:val="FF0000"/>
          <w:sz w:val="28"/>
          <w:szCs w:val="28"/>
          <w:lang w:eastAsia="ru-RU"/>
        </w:rPr>
      </w:pPr>
    </w:p>
    <w:p w:rsidR="000B3CE6" w:rsidRDefault="000B3CE6" w:rsidP="00993067">
      <w:pPr>
        <w:spacing w:after="0"/>
        <w:jc w:val="both"/>
        <w:rPr>
          <w:rFonts w:ascii="Times New Roman" w:eastAsia="Times New Roman" w:hAnsi="Times New Roman" w:cs="Times New Roman"/>
          <w:b/>
          <w:color w:val="FF0000"/>
          <w:sz w:val="28"/>
          <w:szCs w:val="28"/>
          <w:lang w:eastAsia="ru-RU"/>
        </w:rPr>
      </w:pPr>
    </w:p>
    <w:p w:rsidR="000B3CE6" w:rsidRDefault="000B3CE6" w:rsidP="00993067">
      <w:pPr>
        <w:spacing w:after="0"/>
        <w:jc w:val="both"/>
        <w:rPr>
          <w:rFonts w:ascii="Times New Roman" w:eastAsia="Times New Roman" w:hAnsi="Times New Roman" w:cs="Times New Roman"/>
          <w:b/>
          <w:color w:val="FF0000"/>
          <w:sz w:val="28"/>
          <w:szCs w:val="28"/>
          <w:lang w:eastAsia="ru-RU"/>
        </w:rPr>
      </w:pPr>
    </w:p>
    <w:p w:rsidR="000B3CE6" w:rsidRDefault="000B3CE6" w:rsidP="00993067">
      <w:pPr>
        <w:spacing w:after="0"/>
        <w:jc w:val="both"/>
        <w:rPr>
          <w:rFonts w:ascii="Times New Roman" w:eastAsia="Times New Roman" w:hAnsi="Times New Roman" w:cs="Times New Roman"/>
          <w:b/>
          <w:color w:val="FF0000"/>
          <w:sz w:val="28"/>
          <w:szCs w:val="28"/>
          <w:lang w:eastAsia="ru-RU"/>
        </w:rPr>
      </w:pPr>
    </w:p>
    <w:p w:rsidR="000B3CE6" w:rsidRDefault="000B3CE6" w:rsidP="00993067">
      <w:pPr>
        <w:spacing w:after="0"/>
        <w:jc w:val="both"/>
        <w:rPr>
          <w:rFonts w:ascii="Times New Roman" w:eastAsia="Times New Roman" w:hAnsi="Times New Roman" w:cs="Times New Roman"/>
          <w:b/>
          <w:color w:val="FF0000"/>
          <w:sz w:val="28"/>
          <w:szCs w:val="28"/>
          <w:lang w:eastAsia="ru-RU"/>
        </w:rPr>
      </w:pPr>
    </w:p>
    <w:p w:rsidR="000B3CE6" w:rsidRDefault="000B3CE6" w:rsidP="00993067">
      <w:pPr>
        <w:spacing w:after="0"/>
        <w:jc w:val="both"/>
        <w:rPr>
          <w:rFonts w:ascii="Times New Roman" w:eastAsia="Times New Roman" w:hAnsi="Times New Roman" w:cs="Times New Roman"/>
          <w:b/>
          <w:color w:val="FF0000"/>
          <w:sz w:val="28"/>
          <w:szCs w:val="28"/>
          <w:lang w:eastAsia="ru-RU"/>
        </w:rPr>
      </w:pPr>
    </w:p>
    <w:p w:rsidR="000B3CE6" w:rsidRDefault="000B3CE6" w:rsidP="00993067">
      <w:pPr>
        <w:spacing w:after="0"/>
        <w:jc w:val="both"/>
        <w:rPr>
          <w:rFonts w:ascii="Times New Roman" w:eastAsia="Times New Roman" w:hAnsi="Times New Roman" w:cs="Times New Roman"/>
          <w:b/>
          <w:color w:val="FF0000"/>
          <w:sz w:val="28"/>
          <w:szCs w:val="28"/>
          <w:lang w:eastAsia="ru-RU"/>
        </w:rPr>
      </w:pPr>
    </w:p>
    <w:p w:rsidR="000B3CE6" w:rsidRDefault="000B3CE6" w:rsidP="00993067">
      <w:pPr>
        <w:spacing w:after="0"/>
        <w:jc w:val="both"/>
        <w:rPr>
          <w:rFonts w:ascii="Times New Roman" w:eastAsia="Times New Roman" w:hAnsi="Times New Roman" w:cs="Times New Roman"/>
          <w:b/>
          <w:color w:val="FF0000"/>
          <w:sz w:val="28"/>
          <w:szCs w:val="28"/>
          <w:lang w:eastAsia="ru-RU"/>
        </w:rPr>
      </w:pPr>
    </w:p>
    <w:p w:rsidR="000B3CE6" w:rsidRDefault="000B3CE6" w:rsidP="00993067">
      <w:pPr>
        <w:spacing w:after="0"/>
        <w:jc w:val="both"/>
        <w:rPr>
          <w:rFonts w:ascii="Times New Roman" w:eastAsia="Times New Roman" w:hAnsi="Times New Roman" w:cs="Times New Roman"/>
          <w:b/>
          <w:color w:val="FF0000"/>
          <w:sz w:val="28"/>
          <w:szCs w:val="28"/>
          <w:lang w:eastAsia="ru-RU"/>
        </w:rPr>
      </w:pPr>
    </w:p>
    <w:p w:rsidR="000B3CE6" w:rsidRDefault="000B3CE6" w:rsidP="00993067">
      <w:pPr>
        <w:spacing w:after="0"/>
        <w:jc w:val="both"/>
        <w:rPr>
          <w:rFonts w:ascii="Times New Roman" w:eastAsia="Times New Roman" w:hAnsi="Times New Roman" w:cs="Times New Roman"/>
          <w:b/>
          <w:color w:val="FF0000"/>
          <w:sz w:val="28"/>
          <w:szCs w:val="28"/>
          <w:lang w:eastAsia="ru-RU"/>
        </w:rPr>
      </w:pPr>
    </w:p>
    <w:p w:rsidR="000B3CE6" w:rsidRDefault="000B3CE6" w:rsidP="00993067">
      <w:pPr>
        <w:spacing w:after="0"/>
        <w:jc w:val="both"/>
        <w:rPr>
          <w:rFonts w:ascii="Times New Roman" w:eastAsia="Times New Roman" w:hAnsi="Times New Roman" w:cs="Times New Roman"/>
          <w:b/>
          <w:color w:val="FF0000"/>
          <w:sz w:val="28"/>
          <w:szCs w:val="28"/>
          <w:lang w:eastAsia="ru-RU"/>
        </w:rPr>
      </w:pPr>
    </w:p>
    <w:p w:rsidR="000B3CE6" w:rsidRDefault="000B3CE6" w:rsidP="00993067">
      <w:pPr>
        <w:spacing w:after="0"/>
        <w:jc w:val="both"/>
        <w:rPr>
          <w:rFonts w:ascii="Times New Roman" w:eastAsia="Times New Roman" w:hAnsi="Times New Roman" w:cs="Times New Roman"/>
          <w:b/>
          <w:color w:val="FF0000"/>
          <w:sz w:val="28"/>
          <w:szCs w:val="28"/>
          <w:lang w:eastAsia="ru-RU"/>
        </w:rPr>
      </w:pPr>
    </w:p>
    <w:p w:rsidR="00494EDF" w:rsidRPr="008F5882" w:rsidRDefault="00494EDF" w:rsidP="00993067">
      <w:pPr>
        <w:spacing w:after="0"/>
        <w:jc w:val="both"/>
        <w:rPr>
          <w:rFonts w:ascii="Times New Roman" w:eastAsia="Times New Roman" w:hAnsi="Times New Roman" w:cs="Times New Roman"/>
          <w:sz w:val="28"/>
          <w:szCs w:val="28"/>
          <w:lang w:eastAsia="ru-RU"/>
        </w:rPr>
      </w:pPr>
      <w:r w:rsidRPr="008F5882">
        <w:rPr>
          <w:rFonts w:ascii="Times New Roman" w:eastAsia="Times New Roman" w:hAnsi="Times New Roman" w:cs="Times New Roman"/>
          <w:b/>
          <w:sz w:val="28"/>
          <w:szCs w:val="28"/>
          <w:lang w:eastAsia="ru-RU"/>
        </w:rPr>
        <w:t>Режим дня групп</w:t>
      </w:r>
      <w:r w:rsidR="00252EB2" w:rsidRPr="008F5882">
        <w:rPr>
          <w:rFonts w:ascii="Times New Roman" w:eastAsia="Times New Roman" w:hAnsi="Times New Roman" w:cs="Times New Roman"/>
          <w:b/>
          <w:sz w:val="28"/>
          <w:szCs w:val="28"/>
          <w:lang w:eastAsia="ru-RU"/>
        </w:rPr>
        <w:t xml:space="preserve">ы </w:t>
      </w:r>
      <w:r w:rsidRPr="008F5882">
        <w:rPr>
          <w:rFonts w:ascii="Times New Roman" w:eastAsia="Times New Roman" w:hAnsi="Times New Roman" w:cs="Times New Roman"/>
          <w:b/>
          <w:sz w:val="28"/>
          <w:szCs w:val="28"/>
          <w:lang w:eastAsia="ru-RU"/>
        </w:rPr>
        <w:t>раннего возраста</w:t>
      </w:r>
    </w:p>
    <w:p w:rsidR="00494EDF" w:rsidRPr="000B3CE6" w:rsidRDefault="00494EDF" w:rsidP="00993067">
      <w:pPr>
        <w:spacing w:after="0"/>
        <w:jc w:val="both"/>
        <w:rPr>
          <w:rFonts w:ascii="Times New Roman" w:eastAsia="Times New Roman" w:hAnsi="Times New Roman" w:cs="Times New Roman"/>
          <w:color w:val="FF0000"/>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8"/>
        <w:gridCol w:w="4394"/>
      </w:tblGrid>
      <w:tr w:rsidR="006025FD" w:rsidRPr="00735294" w:rsidTr="00D10259">
        <w:tc>
          <w:tcPr>
            <w:tcW w:w="9638" w:type="dxa"/>
          </w:tcPr>
          <w:p w:rsidR="006025FD" w:rsidRPr="00503800" w:rsidRDefault="006025FD" w:rsidP="00993067">
            <w:pPr>
              <w:spacing w:after="0"/>
              <w:jc w:val="both"/>
              <w:rPr>
                <w:rFonts w:ascii="Times New Roman" w:eastAsia="Times New Roman" w:hAnsi="Times New Roman" w:cs="Times New Roman"/>
                <w:b/>
                <w:sz w:val="28"/>
                <w:szCs w:val="28"/>
                <w:lang w:eastAsia="ru-RU"/>
              </w:rPr>
            </w:pPr>
            <w:r w:rsidRPr="00503800">
              <w:rPr>
                <w:rFonts w:ascii="Times New Roman" w:eastAsia="Times New Roman" w:hAnsi="Times New Roman" w:cs="Times New Roman"/>
                <w:b/>
                <w:sz w:val="28"/>
                <w:szCs w:val="28"/>
                <w:lang w:eastAsia="ru-RU"/>
              </w:rPr>
              <w:t>Режимные моменты</w:t>
            </w:r>
          </w:p>
        </w:tc>
        <w:tc>
          <w:tcPr>
            <w:tcW w:w="4394" w:type="dxa"/>
          </w:tcPr>
          <w:p w:rsidR="006025FD" w:rsidRPr="00503800" w:rsidRDefault="006025FD" w:rsidP="00993067">
            <w:pPr>
              <w:spacing w:after="0"/>
              <w:jc w:val="both"/>
              <w:rPr>
                <w:rFonts w:ascii="Times New Roman" w:eastAsia="Times New Roman" w:hAnsi="Times New Roman" w:cs="Times New Roman"/>
                <w:b/>
                <w:sz w:val="28"/>
                <w:szCs w:val="28"/>
                <w:lang w:eastAsia="ru-RU"/>
              </w:rPr>
            </w:pPr>
            <w:r w:rsidRPr="00503800">
              <w:rPr>
                <w:rFonts w:ascii="Times New Roman" w:eastAsia="Times New Roman" w:hAnsi="Times New Roman" w:cs="Times New Roman"/>
                <w:b/>
                <w:sz w:val="28"/>
                <w:szCs w:val="28"/>
                <w:lang w:eastAsia="ru-RU"/>
              </w:rPr>
              <w:t>Время</w:t>
            </w:r>
          </w:p>
        </w:tc>
      </w:tr>
      <w:tr w:rsidR="006025FD" w:rsidRPr="00735294" w:rsidTr="00D10259">
        <w:tc>
          <w:tcPr>
            <w:tcW w:w="9638" w:type="dxa"/>
          </w:tcPr>
          <w:p w:rsidR="006025FD" w:rsidRPr="00503800" w:rsidRDefault="006025FD" w:rsidP="00993067">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Прием и осмотр детей, самостоятельная деятельность</w:t>
            </w:r>
          </w:p>
        </w:tc>
        <w:tc>
          <w:tcPr>
            <w:tcW w:w="4394" w:type="dxa"/>
          </w:tcPr>
          <w:p w:rsidR="006025FD" w:rsidRPr="00503800" w:rsidRDefault="006025FD" w:rsidP="00993067">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7.00 - 8.20</w:t>
            </w:r>
          </w:p>
        </w:tc>
      </w:tr>
      <w:tr w:rsidR="006025FD" w:rsidRPr="00735294" w:rsidTr="00D10259">
        <w:tc>
          <w:tcPr>
            <w:tcW w:w="9638" w:type="dxa"/>
          </w:tcPr>
          <w:p w:rsidR="006025FD" w:rsidRPr="00503800" w:rsidRDefault="006025FD" w:rsidP="00993067">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Подготовка к завтраку, завтрак</w:t>
            </w:r>
          </w:p>
        </w:tc>
        <w:tc>
          <w:tcPr>
            <w:tcW w:w="4394" w:type="dxa"/>
          </w:tcPr>
          <w:p w:rsidR="006025FD" w:rsidRPr="00503800" w:rsidRDefault="006025FD" w:rsidP="00993067">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8.20 - 8.40</w:t>
            </w:r>
          </w:p>
        </w:tc>
      </w:tr>
      <w:tr w:rsidR="006025FD" w:rsidRPr="00735294" w:rsidTr="00D10259">
        <w:tc>
          <w:tcPr>
            <w:tcW w:w="9638" w:type="dxa"/>
          </w:tcPr>
          <w:p w:rsidR="006025FD" w:rsidRPr="00503800" w:rsidRDefault="000B3CE6" w:rsidP="009930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Совместная деятельность взрослого с детьми</w:t>
            </w:r>
            <w:r w:rsidR="00A457CA">
              <w:rPr>
                <w:rFonts w:ascii="Times New Roman" w:eastAsia="Times New Roman" w:hAnsi="Times New Roman" w:cs="Times New Roman"/>
                <w:sz w:val="28"/>
                <w:szCs w:val="28"/>
                <w:lang w:eastAsia="ru-RU"/>
              </w:rPr>
              <w:t>: игры, общение</w:t>
            </w:r>
          </w:p>
        </w:tc>
        <w:tc>
          <w:tcPr>
            <w:tcW w:w="4394" w:type="dxa"/>
          </w:tcPr>
          <w:p w:rsidR="006025FD" w:rsidRPr="00503800" w:rsidRDefault="000B3CE6" w:rsidP="0050380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8.40 – 9.10</w:t>
            </w:r>
            <w:r w:rsidR="006025FD" w:rsidRPr="00503800">
              <w:rPr>
                <w:rFonts w:ascii="Times New Roman" w:eastAsia="Times New Roman" w:hAnsi="Times New Roman" w:cs="Times New Roman"/>
                <w:sz w:val="28"/>
                <w:szCs w:val="28"/>
                <w:lang w:eastAsia="ru-RU"/>
              </w:rPr>
              <w:t xml:space="preserve"> </w:t>
            </w:r>
          </w:p>
        </w:tc>
      </w:tr>
      <w:tr w:rsidR="000B3CE6" w:rsidRPr="00735294" w:rsidTr="00D10259">
        <w:tc>
          <w:tcPr>
            <w:tcW w:w="9638" w:type="dxa"/>
          </w:tcPr>
          <w:p w:rsidR="000B3CE6" w:rsidRPr="00503800" w:rsidRDefault="000B3CE6" w:rsidP="00993067">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Непосредственная  образовательная деятельность</w:t>
            </w:r>
          </w:p>
        </w:tc>
        <w:tc>
          <w:tcPr>
            <w:tcW w:w="4394" w:type="dxa"/>
          </w:tcPr>
          <w:p w:rsidR="000B3CE6" w:rsidRPr="008F5882" w:rsidRDefault="00A457CA" w:rsidP="00503800">
            <w:pPr>
              <w:spacing w:after="0"/>
              <w:jc w:val="both"/>
              <w:rPr>
                <w:rFonts w:ascii="Times New Roman" w:eastAsia="Times New Roman" w:hAnsi="Times New Roman" w:cs="Times New Roman"/>
                <w:sz w:val="28"/>
                <w:szCs w:val="28"/>
                <w:lang w:eastAsia="ru-RU"/>
              </w:rPr>
            </w:pPr>
            <w:r w:rsidRPr="008F5882">
              <w:rPr>
                <w:rFonts w:ascii="Times New Roman" w:eastAsia="Times New Roman" w:hAnsi="Times New Roman" w:cs="Times New Roman"/>
                <w:sz w:val="28"/>
                <w:szCs w:val="28"/>
                <w:lang w:eastAsia="ru-RU"/>
              </w:rPr>
              <w:t>9.10 – 9.20</w:t>
            </w:r>
          </w:p>
        </w:tc>
      </w:tr>
      <w:tr w:rsidR="006025FD" w:rsidRPr="00735294" w:rsidTr="00D10259">
        <w:tc>
          <w:tcPr>
            <w:tcW w:w="9638" w:type="dxa"/>
          </w:tcPr>
          <w:p w:rsidR="006025FD" w:rsidRPr="00503800" w:rsidRDefault="00A457CA" w:rsidP="009930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Совместная деятельность взрослого с детьми: игры, общение.</w:t>
            </w:r>
          </w:p>
        </w:tc>
        <w:tc>
          <w:tcPr>
            <w:tcW w:w="4394" w:type="dxa"/>
          </w:tcPr>
          <w:p w:rsidR="006025FD" w:rsidRPr="00503800" w:rsidRDefault="00A457CA" w:rsidP="009930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9.20</w:t>
            </w:r>
            <w:r w:rsidR="006025FD" w:rsidRPr="00503800">
              <w:rPr>
                <w:rFonts w:ascii="Times New Roman" w:eastAsia="Times New Roman" w:hAnsi="Times New Roman" w:cs="Times New Roman"/>
                <w:sz w:val="28"/>
                <w:szCs w:val="28"/>
                <w:lang w:eastAsia="ru-RU"/>
              </w:rPr>
              <w:t xml:space="preserve"> – 10.00 </w:t>
            </w:r>
          </w:p>
        </w:tc>
      </w:tr>
      <w:tr w:rsidR="006025FD" w:rsidRPr="00735294" w:rsidTr="00D10259">
        <w:tc>
          <w:tcPr>
            <w:tcW w:w="9638" w:type="dxa"/>
          </w:tcPr>
          <w:p w:rsidR="006025FD" w:rsidRPr="00503800" w:rsidRDefault="006025FD" w:rsidP="00993067">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Второй завтрак</w:t>
            </w:r>
          </w:p>
        </w:tc>
        <w:tc>
          <w:tcPr>
            <w:tcW w:w="4394" w:type="dxa"/>
          </w:tcPr>
          <w:p w:rsidR="006025FD" w:rsidRPr="00503800" w:rsidRDefault="006025FD" w:rsidP="00993067">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10.00  - 10.15</w:t>
            </w:r>
          </w:p>
        </w:tc>
      </w:tr>
      <w:tr w:rsidR="006025FD" w:rsidRPr="00735294" w:rsidTr="00D10259">
        <w:tc>
          <w:tcPr>
            <w:tcW w:w="9638" w:type="dxa"/>
          </w:tcPr>
          <w:p w:rsidR="006025FD" w:rsidRPr="00503800" w:rsidRDefault="006025FD" w:rsidP="00993067">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 xml:space="preserve">Подготовка к прогулке, прогулка.  </w:t>
            </w:r>
          </w:p>
        </w:tc>
        <w:tc>
          <w:tcPr>
            <w:tcW w:w="4394" w:type="dxa"/>
          </w:tcPr>
          <w:p w:rsidR="006025FD" w:rsidRPr="00503800" w:rsidRDefault="006025FD" w:rsidP="00993067">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10.15-11.10</w:t>
            </w:r>
          </w:p>
        </w:tc>
      </w:tr>
      <w:tr w:rsidR="006025FD" w:rsidRPr="00735294" w:rsidTr="00D10259">
        <w:tc>
          <w:tcPr>
            <w:tcW w:w="9638" w:type="dxa"/>
          </w:tcPr>
          <w:p w:rsidR="006025FD" w:rsidRPr="00503800" w:rsidRDefault="006025FD" w:rsidP="00993067">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Возвращение с прогулки, игра</w:t>
            </w:r>
          </w:p>
        </w:tc>
        <w:tc>
          <w:tcPr>
            <w:tcW w:w="4394" w:type="dxa"/>
          </w:tcPr>
          <w:p w:rsidR="006025FD" w:rsidRPr="00503800" w:rsidRDefault="006025FD" w:rsidP="00993067">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11.10-11.40</w:t>
            </w:r>
          </w:p>
        </w:tc>
      </w:tr>
      <w:tr w:rsidR="006025FD" w:rsidRPr="00735294" w:rsidTr="00D10259">
        <w:tc>
          <w:tcPr>
            <w:tcW w:w="9638" w:type="dxa"/>
          </w:tcPr>
          <w:p w:rsidR="006025FD" w:rsidRPr="00503800" w:rsidRDefault="006025FD" w:rsidP="00993067">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Подготовка к обеду, обед .</w:t>
            </w:r>
          </w:p>
        </w:tc>
        <w:tc>
          <w:tcPr>
            <w:tcW w:w="4394" w:type="dxa"/>
          </w:tcPr>
          <w:p w:rsidR="006025FD" w:rsidRPr="00503800" w:rsidRDefault="006025FD" w:rsidP="00993067">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11.40-12.00</w:t>
            </w:r>
          </w:p>
        </w:tc>
      </w:tr>
      <w:tr w:rsidR="006025FD" w:rsidRPr="00735294" w:rsidTr="00D10259">
        <w:tc>
          <w:tcPr>
            <w:tcW w:w="9638" w:type="dxa"/>
          </w:tcPr>
          <w:p w:rsidR="006025FD" w:rsidRPr="00503800" w:rsidRDefault="006025FD" w:rsidP="00993067">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Подготовка ко сну</w:t>
            </w:r>
            <w:r w:rsidR="00A457CA">
              <w:rPr>
                <w:rFonts w:ascii="Times New Roman" w:eastAsia="Times New Roman" w:hAnsi="Times New Roman" w:cs="Times New Roman"/>
                <w:sz w:val="28"/>
                <w:szCs w:val="28"/>
                <w:lang w:eastAsia="ru-RU"/>
              </w:rPr>
              <w:t>, дневной сон</w:t>
            </w:r>
          </w:p>
        </w:tc>
        <w:tc>
          <w:tcPr>
            <w:tcW w:w="4394" w:type="dxa"/>
          </w:tcPr>
          <w:p w:rsidR="006025FD" w:rsidRPr="00503800" w:rsidRDefault="00A457CA" w:rsidP="009930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12.00-15.00</w:t>
            </w:r>
          </w:p>
        </w:tc>
      </w:tr>
      <w:tr w:rsidR="006025FD" w:rsidRPr="00735294" w:rsidTr="00D10259">
        <w:tc>
          <w:tcPr>
            <w:tcW w:w="9638" w:type="dxa"/>
          </w:tcPr>
          <w:p w:rsidR="006025FD" w:rsidRPr="00503800" w:rsidRDefault="006025FD" w:rsidP="00993067">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Подъем детей, прием водных процедур</w:t>
            </w:r>
          </w:p>
        </w:tc>
        <w:tc>
          <w:tcPr>
            <w:tcW w:w="4394" w:type="dxa"/>
          </w:tcPr>
          <w:p w:rsidR="006025FD" w:rsidRPr="00503800" w:rsidRDefault="006025FD" w:rsidP="00993067">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15.00-15.20</w:t>
            </w:r>
          </w:p>
        </w:tc>
      </w:tr>
      <w:tr w:rsidR="006025FD" w:rsidRPr="00735294" w:rsidTr="00D10259">
        <w:tc>
          <w:tcPr>
            <w:tcW w:w="9638" w:type="dxa"/>
          </w:tcPr>
          <w:p w:rsidR="006025FD" w:rsidRPr="00503800" w:rsidRDefault="006025FD" w:rsidP="00993067">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 xml:space="preserve">Полдник </w:t>
            </w:r>
          </w:p>
        </w:tc>
        <w:tc>
          <w:tcPr>
            <w:tcW w:w="4394" w:type="dxa"/>
          </w:tcPr>
          <w:p w:rsidR="006025FD" w:rsidRPr="00503800" w:rsidRDefault="006025FD" w:rsidP="00993067">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15.20-15.40</w:t>
            </w:r>
          </w:p>
        </w:tc>
      </w:tr>
      <w:tr w:rsidR="006025FD" w:rsidRPr="00735294" w:rsidTr="00D10259">
        <w:tc>
          <w:tcPr>
            <w:tcW w:w="9638" w:type="dxa"/>
          </w:tcPr>
          <w:p w:rsidR="006025FD" w:rsidRPr="00503800" w:rsidRDefault="00A457CA" w:rsidP="009930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Совместная деятельность взрослого с детьми: игры, общение.</w:t>
            </w:r>
          </w:p>
        </w:tc>
        <w:tc>
          <w:tcPr>
            <w:tcW w:w="4394" w:type="dxa"/>
          </w:tcPr>
          <w:p w:rsidR="006025FD" w:rsidRPr="00503800" w:rsidRDefault="006025FD" w:rsidP="00993067">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15.40-16.00</w:t>
            </w:r>
          </w:p>
        </w:tc>
      </w:tr>
      <w:tr w:rsidR="006025FD" w:rsidRPr="00735294" w:rsidTr="00D10259">
        <w:tc>
          <w:tcPr>
            <w:tcW w:w="9638" w:type="dxa"/>
          </w:tcPr>
          <w:p w:rsidR="006025FD" w:rsidRPr="00503800" w:rsidRDefault="006025FD" w:rsidP="00993067">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 xml:space="preserve">Непосредственная  образовательная деятельность  </w:t>
            </w:r>
          </w:p>
        </w:tc>
        <w:tc>
          <w:tcPr>
            <w:tcW w:w="4394" w:type="dxa"/>
          </w:tcPr>
          <w:p w:rsidR="006025FD" w:rsidRPr="008F5882" w:rsidRDefault="006025FD" w:rsidP="00993067">
            <w:pPr>
              <w:spacing w:after="0"/>
              <w:jc w:val="both"/>
              <w:rPr>
                <w:rFonts w:ascii="Times New Roman" w:eastAsia="Times New Roman" w:hAnsi="Times New Roman" w:cs="Times New Roman"/>
                <w:sz w:val="28"/>
                <w:szCs w:val="28"/>
                <w:lang w:eastAsia="ru-RU"/>
              </w:rPr>
            </w:pPr>
            <w:r w:rsidRPr="008F5882">
              <w:rPr>
                <w:rFonts w:ascii="Times New Roman" w:eastAsia="Times New Roman" w:hAnsi="Times New Roman" w:cs="Times New Roman"/>
                <w:sz w:val="28"/>
                <w:szCs w:val="28"/>
                <w:lang w:eastAsia="ru-RU"/>
              </w:rPr>
              <w:t>16.00 - 16.10</w:t>
            </w:r>
          </w:p>
        </w:tc>
      </w:tr>
      <w:tr w:rsidR="006025FD" w:rsidRPr="00735294" w:rsidTr="00D10259">
        <w:tc>
          <w:tcPr>
            <w:tcW w:w="9638" w:type="dxa"/>
          </w:tcPr>
          <w:p w:rsidR="006025FD" w:rsidRPr="00503800" w:rsidRDefault="006025FD" w:rsidP="00993067">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Спокойные игры</w:t>
            </w:r>
          </w:p>
        </w:tc>
        <w:tc>
          <w:tcPr>
            <w:tcW w:w="4394" w:type="dxa"/>
          </w:tcPr>
          <w:p w:rsidR="006025FD" w:rsidRPr="00503800" w:rsidRDefault="006025FD" w:rsidP="00993067">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16.25-17.00</w:t>
            </w:r>
          </w:p>
        </w:tc>
      </w:tr>
      <w:tr w:rsidR="006025FD" w:rsidRPr="00735294" w:rsidTr="00D10259">
        <w:tc>
          <w:tcPr>
            <w:tcW w:w="9638" w:type="dxa"/>
          </w:tcPr>
          <w:p w:rsidR="006025FD" w:rsidRPr="00503800" w:rsidRDefault="006025FD" w:rsidP="00993067">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lastRenderedPageBreak/>
              <w:t>Подготовка к ужину, ужин.</w:t>
            </w:r>
          </w:p>
        </w:tc>
        <w:tc>
          <w:tcPr>
            <w:tcW w:w="4394" w:type="dxa"/>
          </w:tcPr>
          <w:p w:rsidR="006025FD" w:rsidRPr="00503800" w:rsidRDefault="006025FD" w:rsidP="00993067">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17.00-17.20</w:t>
            </w:r>
          </w:p>
        </w:tc>
      </w:tr>
      <w:tr w:rsidR="006025FD" w:rsidRPr="00735294" w:rsidTr="00D10259">
        <w:tc>
          <w:tcPr>
            <w:tcW w:w="9638" w:type="dxa"/>
          </w:tcPr>
          <w:p w:rsidR="006025FD" w:rsidRPr="00503800" w:rsidRDefault="006025FD" w:rsidP="00993067">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 xml:space="preserve">Подготовка к прогулке,  прогулка </w:t>
            </w:r>
          </w:p>
        </w:tc>
        <w:tc>
          <w:tcPr>
            <w:tcW w:w="4394" w:type="dxa"/>
          </w:tcPr>
          <w:p w:rsidR="006025FD" w:rsidRPr="00503800" w:rsidRDefault="006025FD" w:rsidP="00993067">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17.20-19.00</w:t>
            </w:r>
          </w:p>
        </w:tc>
      </w:tr>
      <w:tr w:rsidR="006025FD" w:rsidRPr="00252EB2" w:rsidTr="00D10259">
        <w:tc>
          <w:tcPr>
            <w:tcW w:w="9638" w:type="dxa"/>
          </w:tcPr>
          <w:p w:rsidR="006025FD" w:rsidRPr="00503800" w:rsidRDefault="006025FD" w:rsidP="00993067">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 xml:space="preserve">Уход домой </w:t>
            </w:r>
          </w:p>
        </w:tc>
        <w:tc>
          <w:tcPr>
            <w:tcW w:w="4394" w:type="dxa"/>
          </w:tcPr>
          <w:p w:rsidR="006025FD" w:rsidRPr="00503800" w:rsidRDefault="006025FD" w:rsidP="00993067">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19.00</w:t>
            </w:r>
          </w:p>
        </w:tc>
      </w:tr>
    </w:tbl>
    <w:p w:rsidR="00494EDF" w:rsidRDefault="00494EDF" w:rsidP="00993067">
      <w:pPr>
        <w:spacing w:after="0"/>
        <w:jc w:val="both"/>
        <w:rPr>
          <w:rFonts w:ascii="Times New Roman" w:eastAsia="Times New Roman" w:hAnsi="Times New Roman" w:cs="Times New Roman"/>
          <w:sz w:val="28"/>
          <w:szCs w:val="28"/>
          <w:lang w:eastAsia="ru-RU"/>
        </w:rPr>
      </w:pPr>
    </w:p>
    <w:p w:rsidR="000B3CE6" w:rsidRDefault="000B3CE6" w:rsidP="00993067">
      <w:pPr>
        <w:spacing w:after="0"/>
        <w:jc w:val="both"/>
        <w:rPr>
          <w:rFonts w:ascii="Times New Roman" w:eastAsia="Times New Roman" w:hAnsi="Times New Roman" w:cs="Times New Roman"/>
          <w:sz w:val="28"/>
          <w:szCs w:val="28"/>
          <w:lang w:eastAsia="ru-RU"/>
        </w:rPr>
      </w:pPr>
    </w:p>
    <w:p w:rsidR="00A457CA" w:rsidRDefault="00A457CA" w:rsidP="00993067">
      <w:pPr>
        <w:spacing w:after="0"/>
        <w:jc w:val="both"/>
        <w:rPr>
          <w:rFonts w:ascii="Times New Roman" w:eastAsia="Times New Roman" w:hAnsi="Times New Roman" w:cs="Times New Roman"/>
          <w:sz w:val="28"/>
          <w:szCs w:val="28"/>
          <w:lang w:eastAsia="ru-RU"/>
        </w:rPr>
      </w:pPr>
    </w:p>
    <w:p w:rsidR="00A457CA" w:rsidRDefault="00A457CA" w:rsidP="00993067">
      <w:pPr>
        <w:spacing w:after="0"/>
        <w:jc w:val="both"/>
        <w:rPr>
          <w:rFonts w:ascii="Times New Roman" w:eastAsia="Times New Roman" w:hAnsi="Times New Roman" w:cs="Times New Roman"/>
          <w:sz w:val="28"/>
          <w:szCs w:val="28"/>
          <w:lang w:eastAsia="ru-RU"/>
        </w:rPr>
      </w:pPr>
    </w:p>
    <w:p w:rsidR="000B3CE6" w:rsidRDefault="000B3CE6" w:rsidP="00993067">
      <w:pPr>
        <w:spacing w:after="0"/>
        <w:jc w:val="both"/>
        <w:rPr>
          <w:rFonts w:ascii="Times New Roman" w:eastAsia="Times New Roman" w:hAnsi="Times New Roman" w:cs="Times New Roman"/>
          <w:sz w:val="28"/>
          <w:szCs w:val="28"/>
          <w:lang w:eastAsia="ru-RU"/>
        </w:rPr>
      </w:pPr>
    </w:p>
    <w:p w:rsidR="00503800" w:rsidRPr="008F5882" w:rsidRDefault="00503800" w:rsidP="00503800">
      <w:pPr>
        <w:spacing w:after="0"/>
        <w:jc w:val="both"/>
        <w:rPr>
          <w:rFonts w:ascii="Times New Roman" w:eastAsia="Times New Roman" w:hAnsi="Times New Roman" w:cs="Times New Roman"/>
          <w:b/>
          <w:sz w:val="28"/>
          <w:szCs w:val="28"/>
          <w:lang w:eastAsia="ru-RU"/>
        </w:rPr>
      </w:pPr>
      <w:r w:rsidRPr="008F5882">
        <w:rPr>
          <w:rFonts w:ascii="Times New Roman" w:eastAsia="Times New Roman" w:hAnsi="Times New Roman" w:cs="Times New Roman"/>
          <w:b/>
          <w:sz w:val="28"/>
          <w:szCs w:val="28"/>
          <w:lang w:eastAsia="ru-RU"/>
        </w:rPr>
        <w:t xml:space="preserve">Режим дня  первой младшей группы </w:t>
      </w:r>
    </w:p>
    <w:p w:rsidR="000B3CE6" w:rsidRPr="008F5882" w:rsidRDefault="000B3CE6" w:rsidP="00503800">
      <w:pPr>
        <w:spacing w:after="0"/>
        <w:jc w:val="both"/>
        <w:rPr>
          <w:rFonts w:ascii="Times New Roman" w:eastAsia="Times New Roman" w:hAnsi="Times New Roman" w:cs="Times New Roman"/>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8"/>
        <w:gridCol w:w="4394"/>
      </w:tblGrid>
      <w:tr w:rsidR="00503800" w:rsidRPr="00503800" w:rsidTr="00670910">
        <w:tc>
          <w:tcPr>
            <w:tcW w:w="9638" w:type="dxa"/>
          </w:tcPr>
          <w:p w:rsidR="00503800" w:rsidRPr="00503800" w:rsidRDefault="00503800" w:rsidP="00670910">
            <w:pPr>
              <w:spacing w:after="0"/>
              <w:jc w:val="both"/>
              <w:rPr>
                <w:rFonts w:ascii="Times New Roman" w:eastAsia="Times New Roman" w:hAnsi="Times New Roman" w:cs="Times New Roman"/>
                <w:b/>
                <w:sz w:val="28"/>
                <w:szCs w:val="28"/>
                <w:lang w:eastAsia="ru-RU"/>
              </w:rPr>
            </w:pPr>
            <w:r w:rsidRPr="00503800">
              <w:rPr>
                <w:rFonts w:ascii="Times New Roman" w:eastAsia="Times New Roman" w:hAnsi="Times New Roman" w:cs="Times New Roman"/>
                <w:b/>
                <w:sz w:val="28"/>
                <w:szCs w:val="28"/>
                <w:lang w:eastAsia="ru-RU"/>
              </w:rPr>
              <w:t>Режимные моменты</w:t>
            </w:r>
          </w:p>
        </w:tc>
        <w:tc>
          <w:tcPr>
            <w:tcW w:w="4394" w:type="dxa"/>
          </w:tcPr>
          <w:p w:rsidR="00503800" w:rsidRPr="00503800" w:rsidRDefault="00503800" w:rsidP="00670910">
            <w:pPr>
              <w:spacing w:after="0"/>
              <w:jc w:val="both"/>
              <w:rPr>
                <w:rFonts w:ascii="Times New Roman" w:eastAsia="Times New Roman" w:hAnsi="Times New Roman" w:cs="Times New Roman"/>
                <w:b/>
                <w:sz w:val="28"/>
                <w:szCs w:val="28"/>
                <w:lang w:eastAsia="ru-RU"/>
              </w:rPr>
            </w:pPr>
            <w:r w:rsidRPr="00503800">
              <w:rPr>
                <w:rFonts w:ascii="Times New Roman" w:eastAsia="Times New Roman" w:hAnsi="Times New Roman" w:cs="Times New Roman"/>
                <w:b/>
                <w:sz w:val="28"/>
                <w:szCs w:val="28"/>
                <w:lang w:eastAsia="ru-RU"/>
              </w:rPr>
              <w:t>Время</w:t>
            </w:r>
          </w:p>
        </w:tc>
      </w:tr>
      <w:tr w:rsidR="00503800" w:rsidRPr="00503800" w:rsidTr="00670910">
        <w:tc>
          <w:tcPr>
            <w:tcW w:w="9638" w:type="dxa"/>
          </w:tcPr>
          <w:p w:rsidR="00503800" w:rsidRPr="00503800" w:rsidRDefault="00503800" w:rsidP="00670910">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Прием и осмотр детей, самостоятельная деятельность</w:t>
            </w:r>
          </w:p>
        </w:tc>
        <w:tc>
          <w:tcPr>
            <w:tcW w:w="4394" w:type="dxa"/>
          </w:tcPr>
          <w:p w:rsidR="00503800" w:rsidRPr="00503800" w:rsidRDefault="000778AC" w:rsidP="0067091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7.00 - 8.1</w:t>
            </w:r>
            <w:r w:rsidR="00503800" w:rsidRPr="00503800">
              <w:rPr>
                <w:rFonts w:ascii="Times New Roman" w:eastAsia="Times New Roman" w:hAnsi="Times New Roman" w:cs="Times New Roman"/>
                <w:sz w:val="28"/>
                <w:szCs w:val="28"/>
                <w:lang w:eastAsia="ru-RU"/>
              </w:rPr>
              <w:t>0</w:t>
            </w:r>
          </w:p>
        </w:tc>
      </w:tr>
      <w:tr w:rsidR="00503800" w:rsidRPr="00503800" w:rsidTr="00670910">
        <w:tc>
          <w:tcPr>
            <w:tcW w:w="9638" w:type="dxa"/>
          </w:tcPr>
          <w:p w:rsidR="00503800" w:rsidRPr="00503800" w:rsidRDefault="00503800" w:rsidP="00670910">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Подготовка к завтраку, завтрак</w:t>
            </w:r>
          </w:p>
        </w:tc>
        <w:tc>
          <w:tcPr>
            <w:tcW w:w="4394" w:type="dxa"/>
          </w:tcPr>
          <w:p w:rsidR="00503800" w:rsidRPr="00503800" w:rsidRDefault="000778AC" w:rsidP="0067091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8.1</w:t>
            </w:r>
            <w:r w:rsidR="00503800" w:rsidRPr="00503800">
              <w:rPr>
                <w:rFonts w:ascii="Times New Roman" w:eastAsia="Times New Roman" w:hAnsi="Times New Roman" w:cs="Times New Roman"/>
                <w:sz w:val="28"/>
                <w:szCs w:val="28"/>
                <w:lang w:eastAsia="ru-RU"/>
              </w:rPr>
              <w:t>0 - 8.</w:t>
            </w:r>
            <w:r>
              <w:rPr>
                <w:rFonts w:ascii="Times New Roman" w:eastAsia="Times New Roman" w:hAnsi="Times New Roman" w:cs="Times New Roman"/>
                <w:sz w:val="28"/>
                <w:szCs w:val="28"/>
                <w:lang w:eastAsia="ru-RU"/>
              </w:rPr>
              <w:t>30</w:t>
            </w:r>
          </w:p>
        </w:tc>
      </w:tr>
      <w:tr w:rsidR="00503800" w:rsidRPr="00503800" w:rsidTr="00670910">
        <w:tc>
          <w:tcPr>
            <w:tcW w:w="9638" w:type="dxa"/>
          </w:tcPr>
          <w:p w:rsidR="00503800" w:rsidRPr="00503800" w:rsidRDefault="00503800" w:rsidP="00670910">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 xml:space="preserve"> </w:t>
            </w:r>
            <w:r w:rsidR="000778AC">
              <w:rPr>
                <w:rFonts w:ascii="Times New Roman" w:eastAsia="Times New Roman" w:hAnsi="Times New Roman" w:cs="Times New Roman"/>
                <w:sz w:val="28"/>
                <w:szCs w:val="28"/>
                <w:lang w:eastAsia="ru-RU"/>
              </w:rPr>
              <w:t>Совместная деятельность взрослого с детьми: игры, общение.</w:t>
            </w:r>
          </w:p>
        </w:tc>
        <w:tc>
          <w:tcPr>
            <w:tcW w:w="4394" w:type="dxa"/>
          </w:tcPr>
          <w:p w:rsidR="00503800" w:rsidRPr="00EF7F80" w:rsidRDefault="000778AC" w:rsidP="00670910">
            <w:pPr>
              <w:spacing w:after="0"/>
              <w:jc w:val="both"/>
              <w:rPr>
                <w:rFonts w:ascii="Times New Roman" w:eastAsia="Times New Roman" w:hAnsi="Times New Roman" w:cs="Times New Roman"/>
                <w:sz w:val="28"/>
                <w:szCs w:val="28"/>
                <w:lang w:eastAsia="ru-RU"/>
              </w:rPr>
            </w:pPr>
            <w:r w:rsidRPr="00EF7F80">
              <w:rPr>
                <w:rFonts w:ascii="Times New Roman" w:eastAsia="Times New Roman" w:hAnsi="Times New Roman" w:cs="Times New Roman"/>
                <w:sz w:val="28"/>
                <w:szCs w:val="28"/>
                <w:lang w:eastAsia="ru-RU"/>
              </w:rPr>
              <w:t>8.3</w:t>
            </w:r>
            <w:r w:rsidR="00503800" w:rsidRPr="00EF7F80">
              <w:rPr>
                <w:rFonts w:ascii="Times New Roman" w:eastAsia="Times New Roman" w:hAnsi="Times New Roman" w:cs="Times New Roman"/>
                <w:sz w:val="28"/>
                <w:szCs w:val="28"/>
                <w:lang w:eastAsia="ru-RU"/>
              </w:rPr>
              <w:t>0 - 9.00</w:t>
            </w:r>
          </w:p>
        </w:tc>
      </w:tr>
      <w:tr w:rsidR="000778AC" w:rsidRPr="00503800" w:rsidTr="00670910">
        <w:tc>
          <w:tcPr>
            <w:tcW w:w="9638" w:type="dxa"/>
          </w:tcPr>
          <w:p w:rsidR="000778AC" w:rsidRPr="00503800" w:rsidRDefault="000778AC" w:rsidP="000778AC">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 xml:space="preserve">Непосредственная  образовательная деятельность </w:t>
            </w:r>
          </w:p>
        </w:tc>
        <w:tc>
          <w:tcPr>
            <w:tcW w:w="4394" w:type="dxa"/>
          </w:tcPr>
          <w:p w:rsidR="000778AC" w:rsidRPr="008F5882" w:rsidRDefault="000778AC" w:rsidP="00670910">
            <w:pPr>
              <w:spacing w:after="0"/>
              <w:jc w:val="both"/>
              <w:rPr>
                <w:rFonts w:ascii="Times New Roman" w:eastAsia="Times New Roman" w:hAnsi="Times New Roman" w:cs="Times New Roman"/>
                <w:sz w:val="28"/>
                <w:szCs w:val="28"/>
                <w:lang w:eastAsia="ru-RU"/>
              </w:rPr>
            </w:pPr>
            <w:r w:rsidRPr="008F5882">
              <w:rPr>
                <w:rFonts w:ascii="Times New Roman" w:eastAsia="Times New Roman" w:hAnsi="Times New Roman" w:cs="Times New Roman"/>
                <w:sz w:val="28"/>
                <w:szCs w:val="28"/>
                <w:lang w:eastAsia="ru-RU"/>
              </w:rPr>
              <w:t>9.00 – 9.10</w:t>
            </w:r>
          </w:p>
        </w:tc>
      </w:tr>
      <w:tr w:rsidR="00503800" w:rsidRPr="00503800" w:rsidTr="00670910">
        <w:tc>
          <w:tcPr>
            <w:tcW w:w="9638" w:type="dxa"/>
          </w:tcPr>
          <w:p w:rsidR="00503800" w:rsidRPr="00503800" w:rsidRDefault="000778AC" w:rsidP="0067091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Совместная деятельность взрослого с детьми: игры, общение.</w:t>
            </w:r>
          </w:p>
        </w:tc>
        <w:tc>
          <w:tcPr>
            <w:tcW w:w="4394" w:type="dxa"/>
          </w:tcPr>
          <w:p w:rsidR="00503800" w:rsidRPr="00503800" w:rsidRDefault="000778AC" w:rsidP="00D85EE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00D85EE8">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w:t>
            </w:r>
            <w:r w:rsidR="00D85EE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D85EE8">
              <w:rPr>
                <w:rFonts w:ascii="Times New Roman" w:eastAsia="Times New Roman" w:hAnsi="Times New Roman" w:cs="Times New Roman"/>
                <w:sz w:val="28"/>
                <w:szCs w:val="28"/>
                <w:lang w:eastAsia="ru-RU"/>
              </w:rPr>
              <w:t>10.00</w:t>
            </w:r>
          </w:p>
        </w:tc>
      </w:tr>
      <w:tr w:rsidR="00503800" w:rsidRPr="00503800" w:rsidTr="00670910">
        <w:tc>
          <w:tcPr>
            <w:tcW w:w="9638" w:type="dxa"/>
          </w:tcPr>
          <w:p w:rsidR="00503800" w:rsidRPr="00503800" w:rsidRDefault="00503800" w:rsidP="00670910">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Второй завтрак</w:t>
            </w:r>
          </w:p>
        </w:tc>
        <w:tc>
          <w:tcPr>
            <w:tcW w:w="4394" w:type="dxa"/>
          </w:tcPr>
          <w:p w:rsidR="00503800" w:rsidRPr="00503800" w:rsidRDefault="00503800" w:rsidP="00670910">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10.00  - 10.15</w:t>
            </w:r>
          </w:p>
        </w:tc>
      </w:tr>
      <w:tr w:rsidR="00503800" w:rsidRPr="00503800" w:rsidTr="00670910">
        <w:tc>
          <w:tcPr>
            <w:tcW w:w="9638" w:type="dxa"/>
          </w:tcPr>
          <w:p w:rsidR="00503800" w:rsidRPr="00503800" w:rsidRDefault="00503800" w:rsidP="00670910">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 xml:space="preserve">Подготовка к прогулке, прогулка.  </w:t>
            </w:r>
          </w:p>
        </w:tc>
        <w:tc>
          <w:tcPr>
            <w:tcW w:w="4394" w:type="dxa"/>
          </w:tcPr>
          <w:p w:rsidR="00503800" w:rsidRPr="00503800" w:rsidRDefault="00503800" w:rsidP="00670910">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10.15-11.</w:t>
            </w:r>
            <w:r w:rsidR="00D85EE8">
              <w:rPr>
                <w:rFonts w:ascii="Times New Roman" w:eastAsia="Times New Roman" w:hAnsi="Times New Roman" w:cs="Times New Roman"/>
                <w:sz w:val="28"/>
                <w:szCs w:val="28"/>
                <w:lang w:eastAsia="ru-RU"/>
              </w:rPr>
              <w:t>20</w:t>
            </w:r>
          </w:p>
        </w:tc>
      </w:tr>
      <w:tr w:rsidR="00503800" w:rsidRPr="00503800" w:rsidTr="00670910">
        <w:tc>
          <w:tcPr>
            <w:tcW w:w="9638" w:type="dxa"/>
          </w:tcPr>
          <w:p w:rsidR="00503800" w:rsidRPr="00503800" w:rsidRDefault="00503800" w:rsidP="00670910">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Возвращение с прогулки, игра</w:t>
            </w:r>
          </w:p>
        </w:tc>
        <w:tc>
          <w:tcPr>
            <w:tcW w:w="4394" w:type="dxa"/>
          </w:tcPr>
          <w:p w:rsidR="00503800" w:rsidRPr="00503800" w:rsidRDefault="00D85EE8" w:rsidP="0067091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11.20</w:t>
            </w:r>
            <w:r w:rsidR="00503800" w:rsidRPr="00503800">
              <w:rPr>
                <w:rFonts w:ascii="Times New Roman" w:eastAsia="Times New Roman" w:hAnsi="Times New Roman" w:cs="Times New Roman"/>
                <w:sz w:val="28"/>
                <w:szCs w:val="28"/>
                <w:lang w:eastAsia="ru-RU"/>
              </w:rPr>
              <w:t>-11.40</w:t>
            </w:r>
          </w:p>
        </w:tc>
      </w:tr>
      <w:tr w:rsidR="00503800" w:rsidRPr="00503800" w:rsidTr="00670910">
        <w:tc>
          <w:tcPr>
            <w:tcW w:w="9638" w:type="dxa"/>
          </w:tcPr>
          <w:p w:rsidR="00503800" w:rsidRPr="00503800" w:rsidRDefault="00503800" w:rsidP="00670910">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Подготовка к обеду, обед .</w:t>
            </w:r>
          </w:p>
        </w:tc>
        <w:tc>
          <w:tcPr>
            <w:tcW w:w="4394" w:type="dxa"/>
          </w:tcPr>
          <w:p w:rsidR="00503800" w:rsidRPr="00503800" w:rsidRDefault="00503800" w:rsidP="00670910">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11.40-12.00</w:t>
            </w:r>
          </w:p>
        </w:tc>
      </w:tr>
      <w:tr w:rsidR="00503800" w:rsidRPr="00503800" w:rsidTr="00670910">
        <w:tc>
          <w:tcPr>
            <w:tcW w:w="9638" w:type="dxa"/>
          </w:tcPr>
          <w:p w:rsidR="00503800" w:rsidRPr="00503800" w:rsidRDefault="00503800" w:rsidP="00D85EE8">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Подготовка ко сну</w:t>
            </w:r>
            <w:r w:rsidR="00A457CA">
              <w:rPr>
                <w:rFonts w:ascii="Times New Roman" w:eastAsia="Times New Roman" w:hAnsi="Times New Roman" w:cs="Times New Roman"/>
                <w:sz w:val="28"/>
                <w:szCs w:val="28"/>
                <w:lang w:eastAsia="ru-RU"/>
              </w:rPr>
              <w:t>,  д</w:t>
            </w:r>
            <w:r w:rsidR="00D85EE8" w:rsidRPr="00503800">
              <w:rPr>
                <w:rFonts w:ascii="Times New Roman" w:eastAsia="Times New Roman" w:hAnsi="Times New Roman" w:cs="Times New Roman"/>
                <w:sz w:val="28"/>
                <w:szCs w:val="28"/>
                <w:lang w:eastAsia="ru-RU"/>
              </w:rPr>
              <w:t>невной сон</w:t>
            </w:r>
            <w:r w:rsidR="00A457CA">
              <w:rPr>
                <w:rFonts w:ascii="Times New Roman" w:eastAsia="Times New Roman" w:hAnsi="Times New Roman" w:cs="Times New Roman"/>
                <w:sz w:val="28"/>
                <w:szCs w:val="28"/>
                <w:lang w:eastAsia="ru-RU"/>
              </w:rPr>
              <w:t>.</w:t>
            </w:r>
          </w:p>
        </w:tc>
        <w:tc>
          <w:tcPr>
            <w:tcW w:w="4394" w:type="dxa"/>
          </w:tcPr>
          <w:p w:rsidR="00503800" w:rsidRPr="00503800" w:rsidRDefault="00503800" w:rsidP="00D85EE8">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12.00-</w:t>
            </w:r>
            <w:r w:rsidR="00D85EE8" w:rsidRPr="00503800">
              <w:rPr>
                <w:rFonts w:ascii="Times New Roman" w:eastAsia="Times New Roman" w:hAnsi="Times New Roman" w:cs="Times New Roman"/>
                <w:sz w:val="28"/>
                <w:szCs w:val="28"/>
                <w:lang w:eastAsia="ru-RU"/>
              </w:rPr>
              <w:t>15.00</w:t>
            </w:r>
          </w:p>
        </w:tc>
      </w:tr>
      <w:tr w:rsidR="00503800" w:rsidRPr="00503800" w:rsidTr="00670910">
        <w:tc>
          <w:tcPr>
            <w:tcW w:w="9638" w:type="dxa"/>
          </w:tcPr>
          <w:p w:rsidR="00503800" w:rsidRPr="00503800" w:rsidRDefault="00503800" w:rsidP="00670910">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Подъем детей, прием водных процедур</w:t>
            </w:r>
          </w:p>
        </w:tc>
        <w:tc>
          <w:tcPr>
            <w:tcW w:w="4394" w:type="dxa"/>
          </w:tcPr>
          <w:p w:rsidR="00503800" w:rsidRPr="00503800" w:rsidRDefault="00503800" w:rsidP="00670910">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15.00-15.</w:t>
            </w:r>
            <w:r w:rsidR="00D85EE8">
              <w:rPr>
                <w:rFonts w:ascii="Times New Roman" w:eastAsia="Times New Roman" w:hAnsi="Times New Roman" w:cs="Times New Roman"/>
                <w:sz w:val="28"/>
                <w:szCs w:val="28"/>
                <w:lang w:eastAsia="ru-RU"/>
              </w:rPr>
              <w:t>15</w:t>
            </w:r>
          </w:p>
        </w:tc>
      </w:tr>
      <w:tr w:rsidR="00503800" w:rsidRPr="00503800" w:rsidTr="00670910">
        <w:tc>
          <w:tcPr>
            <w:tcW w:w="9638" w:type="dxa"/>
          </w:tcPr>
          <w:p w:rsidR="00503800" w:rsidRPr="00503800" w:rsidRDefault="00D85EE8" w:rsidP="0067091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к полднику, п</w:t>
            </w:r>
            <w:r w:rsidR="00503800" w:rsidRPr="00503800">
              <w:rPr>
                <w:rFonts w:ascii="Times New Roman" w:eastAsia="Times New Roman" w:hAnsi="Times New Roman" w:cs="Times New Roman"/>
                <w:sz w:val="28"/>
                <w:szCs w:val="28"/>
                <w:lang w:eastAsia="ru-RU"/>
              </w:rPr>
              <w:t xml:space="preserve">олдник </w:t>
            </w:r>
          </w:p>
        </w:tc>
        <w:tc>
          <w:tcPr>
            <w:tcW w:w="4394" w:type="dxa"/>
          </w:tcPr>
          <w:p w:rsidR="00503800" w:rsidRPr="00503800" w:rsidRDefault="00D85EE8" w:rsidP="0067091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15.15</w:t>
            </w:r>
            <w:r w:rsidR="00503800" w:rsidRPr="00503800">
              <w:rPr>
                <w:rFonts w:ascii="Times New Roman" w:eastAsia="Times New Roman" w:hAnsi="Times New Roman" w:cs="Times New Roman"/>
                <w:sz w:val="28"/>
                <w:szCs w:val="28"/>
                <w:lang w:eastAsia="ru-RU"/>
              </w:rPr>
              <w:t>-15.40</w:t>
            </w:r>
          </w:p>
        </w:tc>
      </w:tr>
      <w:tr w:rsidR="00503800" w:rsidRPr="00503800" w:rsidTr="00670910">
        <w:tc>
          <w:tcPr>
            <w:tcW w:w="9638" w:type="dxa"/>
          </w:tcPr>
          <w:p w:rsidR="00503800" w:rsidRPr="00503800" w:rsidRDefault="00D85EE8" w:rsidP="0067091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Совместная деятельность взрослого с детьми: игры, общение.</w:t>
            </w:r>
          </w:p>
        </w:tc>
        <w:tc>
          <w:tcPr>
            <w:tcW w:w="4394" w:type="dxa"/>
          </w:tcPr>
          <w:p w:rsidR="00503800" w:rsidRPr="00503800" w:rsidRDefault="00503800" w:rsidP="00670910">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15.40-16.</w:t>
            </w:r>
            <w:r w:rsidR="00D85EE8">
              <w:rPr>
                <w:rFonts w:ascii="Times New Roman" w:eastAsia="Times New Roman" w:hAnsi="Times New Roman" w:cs="Times New Roman"/>
                <w:sz w:val="28"/>
                <w:szCs w:val="28"/>
                <w:lang w:eastAsia="ru-RU"/>
              </w:rPr>
              <w:t>15</w:t>
            </w:r>
          </w:p>
        </w:tc>
      </w:tr>
      <w:tr w:rsidR="00503800" w:rsidRPr="00503800" w:rsidTr="00670910">
        <w:tc>
          <w:tcPr>
            <w:tcW w:w="9638" w:type="dxa"/>
          </w:tcPr>
          <w:p w:rsidR="00503800" w:rsidRPr="00503800" w:rsidRDefault="00503800" w:rsidP="00670910">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 xml:space="preserve">Непосредственная  образовательная деятельность </w:t>
            </w:r>
          </w:p>
        </w:tc>
        <w:tc>
          <w:tcPr>
            <w:tcW w:w="4394" w:type="dxa"/>
          </w:tcPr>
          <w:p w:rsidR="00503800" w:rsidRPr="008F5882" w:rsidRDefault="00503800" w:rsidP="00670910">
            <w:pPr>
              <w:spacing w:after="0"/>
              <w:jc w:val="both"/>
              <w:rPr>
                <w:rFonts w:ascii="Times New Roman" w:eastAsia="Times New Roman" w:hAnsi="Times New Roman" w:cs="Times New Roman"/>
                <w:sz w:val="28"/>
                <w:szCs w:val="28"/>
                <w:lang w:eastAsia="ru-RU"/>
              </w:rPr>
            </w:pPr>
            <w:r w:rsidRPr="008F5882">
              <w:rPr>
                <w:rFonts w:ascii="Times New Roman" w:eastAsia="Times New Roman" w:hAnsi="Times New Roman" w:cs="Times New Roman"/>
                <w:sz w:val="28"/>
                <w:szCs w:val="28"/>
                <w:lang w:eastAsia="ru-RU"/>
              </w:rPr>
              <w:t>16.15 – 16.25</w:t>
            </w:r>
          </w:p>
        </w:tc>
      </w:tr>
      <w:tr w:rsidR="00503800" w:rsidRPr="00503800" w:rsidTr="00670910">
        <w:tc>
          <w:tcPr>
            <w:tcW w:w="9638" w:type="dxa"/>
          </w:tcPr>
          <w:p w:rsidR="00503800" w:rsidRPr="00503800" w:rsidRDefault="00503800" w:rsidP="00670910">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Спокойные игры</w:t>
            </w:r>
          </w:p>
        </w:tc>
        <w:tc>
          <w:tcPr>
            <w:tcW w:w="4394" w:type="dxa"/>
          </w:tcPr>
          <w:p w:rsidR="00503800" w:rsidRPr="00503800" w:rsidRDefault="00503800" w:rsidP="00670910">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16.25-17.00</w:t>
            </w:r>
          </w:p>
        </w:tc>
      </w:tr>
      <w:tr w:rsidR="00503800" w:rsidRPr="00503800" w:rsidTr="00670910">
        <w:tc>
          <w:tcPr>
            <w:tcW w:w="9638" w:type="dxa"/>
          </w:tcPr>
          <w:p w:rsidR="00503800" w:rsidRPr="00503800" w:rsidRDefault="00503800" w:rsidP="00670910">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lastRenderedPageBreak/>
              <w:t>Подготовка к ужину, ужин.</w:t>
            </w:r>
          </w:p>
        </w:tc>
        <w:tc>
          <w:tcPr>
            <w:tcW w:w="4394" w:type="dxa"/>
          </w:tcPr>
          <w:p w:rsidR="00503800" w:rsidRPr="00503800" w:rsidRDefault="00503800" w:rsidP="00670910">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17.00-17.20</w:t>
            </w:r>
          </w:p>
        </w:tc>
      </w:tr>
      <w:tr w:rsidR="00503800" w:rsidRPr="00503800" w:rsidTr="00670910">
        <w:tc>
          <w:tcPr>
            <w:tcW w:w="9638" w:type="dxa"/>
          </w:tcPr>
          <w:p w:rsidR="00503800" w:rsidRPr="00503800" w:rsidRDefault="00503800" w:rsidP="00670910">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 xml:space="preserve">Подготовка к прогулке,  прогулка </w:t>
            </w:r>
          </w:p>
        </w:tc>
        <w:tc>
          <w:tcPr>
            <w:tcW w:w="4394" w:type="dxa"/>
          </w:tcPr>
          <w:p w:rsidR="00503800" w:rsidRPr="00503800" w:rsidRDefault="00503800" w:rsidP="00670910">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17.20-19.00</w:t>
            </w:r>
          </w:p>
        </w:tc>
      </w:tr>
      <w:tr w:rsidR="00503800" w:rsidRPr="00252EB2" w:rsidTr="00670910">
        <w:tc>
          <w:tcPr>
            <w:tcW w:w="9638" w:type="dxa"/>
          </w:tcPr>
          <w:p w:rsidR="00503800" w:rsidRPr="00503800" w:rsidRDefault="00503800" w:rsidP="00670910">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 xml:space="preserve">Уход домой </w:t>
            </w:r>
          </w:p>
        </w:tc>
        <w:tc>
          <w:tcPr>
            <w:tcW w:w="4394" w:type="dxa"/>
          </w:tcPr>
          <w:p w:rsidR="00503800" w:rsidRPr="00252EB2" w:rsidRDefault="00503800" w:rsidP="00670910">
            <w:pPr>
              <w:spacing w:after="0"/>
              <w:jc w:val="both"/>
              <w:rPr>
                <w:rFonts w:ascii="Times New Roman" w:eastAsia="Times New Roman" w:hAnsi="Times New Roman" w:cs="Times New Roman"/>
                <w:sz w:val="28"/>
                <w:szCs w:val="28"/>
                <w:lang w:eastAsia="ru-RU"/>
              </w:rPr>
            </w:pPr>
            <w:r w:rsidRPr="00503800">
              <w:rPr>
                <w:rFonts w:ascii="Times New Roman" w:eastAsia="Times New Roman" w:hAnsi="Times New Roman" w:cs="Times New Roman"/>
                <w:sz w:val="28"/>
                <w:szCs w:val="28"/>
                <w:lang w:eastAsia="ru-RU"/>
              </w:rPr>
              <w:t>19.00</w:t>
            </w:r>
          </w:p>
        </w:tc>
      </w:tr>
    </w:tbl>
    <w:p w:rsidR="00503800" w:rsidRDefault="00503800" w:rsidP="00993067">
      <w:pPr>
        <w:spacing w:after="0"/>
        <w:jc w:val="both"/>
        <w:rPr>
          <w:rFonts w:ascii="Times New Roman" w:eastAsia="Times New Roman" w:hAnsi="Times New Roman" w:cs="Times New Roman"/>
          <w:sz w:val="28"/>
          <w:szCs w:val="28"/>
          <w:lang w:eastAsia="ru-RU"/>
        </w:rPr>
      </w:pPr>
    </w:p>
    <w:p w:rsidR="00A457CA" w:rsidRDefault="00A457CA" w:rsidP="00993067">
      <w:pPr>
        <w:spacing w:after="0"/>
        <w:jc w:val="both"/>
        <w:rPr>
          <w:rFonts w:ascii="Times New Roman" w:eastAsia="Times New Roman" w:hAnsi="Times New Roman" w:cs="Times New Roman"/>
          <w:sz w:val="28"/>
          <w:szCs w:val="28"/>
          <w:lang w:eastAsia="ru-RU"/>
        </w:rPr>
      </w:pPr>
    </w:p>
    <w:p w:rsidR="00A457CA" w:rsidRDefault="00A457CA" w:rsidP="00993067">
      <w:pPr>
        <w:spacing w:after="0"/>
        <w:jc w:val="both"/>
        <w:rPr>
          <w:rFonts w:ascii="Times New Roman" w:eastAsia="Times New Roman" w:hAnsi="Times New Roman" w:cs="Times New Roman"/>
          <w:sz w:val="28"/>
          <w:szCs w:val="28"/>
          <w:lang w:eastAsia="ru-RU"/>
        </w:rPr>
      </w:pPr>
    </w:p>
    <w:p w:rsidR="00A457CA" w:rsidRDefault="00A457CA" w:rsidP="00993067">
      <w:pPr>
        <w:spacing w:after="0"/>
        <w:jc w:val="both"/>
        <w:rPr>
          <w:rFonts w:ascii="Times New Roman" w:eastAsia="Times New Roman" w:hAnsi="Times New Roman" w:cs="Times New Roman"/>
          <w:sz w:val="28"/>
          <w:szCs w:val="28"/>
          <w:lang w:eastAsia="ru-RU"/>
        </w:rPr>
      </w:pPr>
    </w:p>
    <w:p w:rsidR="00A457CA" w:rsidRPr="00494EDF" w:rsidRDefault="00A457CA" w:rsidP="00993067">
      <w:pPr>
        <w:spacing w:after="0"/>
        <w:jc w:val="both"/>
        <w:rPr>
          <w:rFonts w:ascii="Times New Roman" w:eastAsia="Times New Roman" w:hAnsi="Times New Roman" w:cs="Times New Roman"/>
          <w:sz w:val="28"/>
          <w:szCs w:val="28"/>
          <w:lang w:eastAsia="ru-RU"/>
        </w:rPr>
      </w:pPr>
    </w:p>
    <w:p w:rsidR="00494EDF" w:rsidRDefault="00494EDF" w:rsidP="00993067">
      <w:pPr>
        <w:spacing w:after="0"/>
        <w:jc w:val="both"/>
        <w:rPr>
          <w:rFonts w:ascii="Times New Roman" w:eastAsia="Times New Roman" w:hAnsi="Times New Roman" w:cs="Times New Roman"/>
          <w:b/>
          <w:sz w:val="28"/>
          <w:szCs w:val="28"/>
          <w:lang w:eastAsia="ru-RU"/>
        </w:rPr>
      </w:pPr>
      <w:r w:rsidRPr="00494EDF">
        <w:rPr>
          <w:rFonts w:ascii="Times New Roman" w:eastAsia="Times New Roman" w:hAnsi="Times New Roman" w:cs="Times New Roman"/>
          <w:b/>
          <w:sz w:val="28"/>
          <w:szCs w:val="28"/>
          <w:lang w:eastAsia="ru-RU"/>
        </w:rPr>
        <w:t>Режим дня дошкольных групп</w:t>
      </w:r>
    </w:p>
    <w:p w:rsidR="00D10259" w:rsidRPr="006025FD" w:rsidRDefault="00D10259" w:rsidP="00993067">
      <w:pPr>
        <w:spacing w:after="0"/>
        <w:jc w:val="both"/>
        <w:rPr>
          <w:rFonts w:ascii="Times New Roman" w:eastAsia="Times New Roman" w:hAnsi="Times New Roman" w:cs="Times New Roman"/>
          <w:b/>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4"/>
        <w:gridCol w:w="1842"/>
        <w:gridCol w:w="2268"/>
        <w:gridCol w:w="2835"/>
        <w:gridCol w:w="2835"/>
      </w:tblGrid>
      <w:tr w:rsidR="00503800" w:rsidRPr="006025FD" w:rsidTr="006B050C">
        <w:tc>
          <w:tcPr>
            <w:tcW w:w="5104" w:type="dxa"/>
            <w:shd w:val="clear" w:color="auto" w:fill="auto"/>
          </w:tcPr>
          <w:p w:rsidR="00503800" w:rsidRPr="006025FD" w:rsidRDefault="00503800" w:rsidP="00993067">
            <w:pPr>
              <w:spacing w:after="0"/>
              <w:jc w:val="both"/>
              <w:rPr>
                <w:rFonts w:ascii="Times New Roman" w:eastAsia="Times New Roman" w:hAnsi="Times New Roman" w:cs="Times New Roman"/>
                <w:b/>
                <w:sz w:val="28"/>
                <w:szCs w:val="28"/>
                <w:lang w:eastAsia="ru-RU"/>
              </w:rPr>
            </w:pPr>
          </w:p>
          <w:p w:rsidR="00503800" w:rsidRPr="006025FD" w:rsidRDefault="00503800" w:rsidP="00993067">
            <w:pPr>
              <w:spacing w:after="0"/>
              <w:jc w:val="both"/>
              <w:rPr>
                <w:rFonts w:ascii="Times New Roman" w:eastAsia="Times New Roman" w:hAnsi="Times New Roman" w:cs="Times New Roman"/>
                <w:b/>
                <w:sz w:val="28"/>
                <w:szCs w:val="28"/>
                <w:lang w:eastAsia="ru-RU"/>
              </w:rPr>
            </w:pPr>
            <w:r w:rsidRPr="006025FD">
              <w:rPr>
                <w:rFonts w:ascii="Times New Roman" w:eastAsia="Times New Roman" w:hAnsi="Times New Roman" w:cs="Times New Roman"/>
                <w:b/>
                <w:sz w:val="28"/>
                <w:szCs w:val="28"/>
                <w:lang w:eastAsia="ru-RU"/>
              </w:rPr>
              <w:t>Режимные моменты</w:t>
            </w:r>
          </w:p>
        </w:tc>
        <w:tc>
          <w:tcPr>
            <w:tcW w:w="1842" w:type="dxa"/>
            <w:shd w:val="clear" w:color="auto" w:fill="auto"/>
          </w:tcPr>
          <w:p w:rsidR="006B050C" w:rsidRDefault="00EF7F80" w:rsidP="00503800">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Вторая м</w:t>
            </w:r>
            <w:r w:rsidR="00503800" w:rsidRPr="00503800">
              <w:rPr>
                <w:rFonts w:ascii="Times New Roman" w:eastAsia="Times New Roman" w:hAnsi="Times New Roman" w:cs="Times New Roman"/>
                <w:b/>
                <w:sz w:val="28"/>
                <w:szCs w:val="28"/>
                <w:lang w:eastAsia="ru-RU"/>
              </w:rPr>
              <w:t>ладшая</w:t>
            </w:r>
            <w:r w:rsidR="00503800">
              <w:rPr>
                <w:rFonts w:ascii="Times New Roman" w:eastAsia="Times New Roman" w:hAnsi="Times New Roman" w:cs="Times New Roman"/>
                <w:b/>
                <w:sz w:val="28"/>
                <w:szCs w:val="28"/>
                <w:lang w:eastAsia="ru-RU"/>
              </w:rPr>
              <w:t xml:space="preserve"> </w:t>
            </w:r>
            <w:r w:rsidR="00503800" w:rsidRPr="006025FD">
              <w:rPr>
                <w:rFonts w:ascii="Times New Roman" w:eastAsia="Times New Roman" w:hAnsi="Times New Roman" w:cs="Times New Roman"/>
                <w:b/>
                <w:sz w:val="28"/>
                <w:szCs w:val="28"/>
                <w:lang w:eastAsia="ru-RU"/>
              </w:rPr>
              <w:t>группа</w:t>
            </w:r>
          </w:p>
          <w:p w:rsidR="00503800" w:rsidRPr="006025FD" w:rsidRDefault="00503800" w:rsidP="00503800">
            <w:pPr>
              <w:spacing w:after="0"/>
              <w:jc w:val="both"/>
              <w:rPr>
                <w:rFonts w:ascii="Times New Roman" w:eastAsia="Times New Roman" w:hAnsi="Times New Roman" w:cs="Times New Roman"/>
                <w:b/>
                <w:sz w:val="28"/>
                <w:szCs w:val="28"/>
                <w:lang w:eastAsia="ru-RU"/>
              </w:rPr>
            </w:pPr>
            <w:r w:rsidRPr="006025FD">
              <w:rPr>
                <w:rFonts w:ascii="Times New Roman" w:eastAsia="Times New Roman" w:hAnsi="Times New Roman" w:cs="Times New Roman"/>
                <w:b/>
                <w:sz w:val="28"/>
                <w:szCs w:val="28"/>
                <w:lang w:eastAsia="ru-RU"/>
              </w:rPr>
              <w:t xml:space="preserve"> (с 3-</w:t>
            </w:r>
            <w:r>
              <w:rPr>
                <w:rFonts w:ascii="Times New Roman" w:eastAsia="Times New Roman" w:hAnsi="Times New Roman" w:cs="Times New Roman"/>
                <w:b/>
                <w:sz w:val="28"/>
                <w:szCs w:val="28"/>
                <w:lang w:eastAsia="ru-RU"/>
              </w:rPr>
              <w:t>4</w:t>
            </w:r>
            <w:r w:rsidR="003B78CE">
              <w:rPr>
                <w:rFonts w:ascii="Times New Roman" w:eastAsia="Times New Roman" w:hAnsi="Times New Roman" w:cs="Times New Roman"/>
                <w:b/>
                <w:sz w:val="28"/>
                <w:szCs w:val="28"/>
                <w:lang w:eastAsia="ru-RU"/>
              </w:rPr>
              <w:t>г</w:t>
            </w:r>
            <w:r w:rsidRPr="006025FD">
              <w:rPr>
                <w:rFonts w:ascii="Times New Roman" w:eastAsia="Times New Roman" w:hAnsi="Times New Roman" w:cs="Times New Roman"/>
                <w:b/>
                <w:sz w:val="28"/>
                <w:szCs w:val="28"/>
                <w:lang w:eastAsia="ru-RU"/>
              </w:rPr>
              <w:t>.)</w:t>
            </w:r>
          </w:p>
        </w:tc>
        <w:tc>
          <w:tcPr>
            <w:tcW w:w="2268" w:type="dxa"/>
            <w:shd w:val="clear" w:color="auto" w:fill="auto"/>
          </w:tcPr>
          <w:p w:rsidR="00EF7F80" w:rsidRDefault="00503800" w:rsidP="00735294">
            <w:pPr>
              <w:spacing w:after="0"/>
              <w:jc w:val="both"/>
              <w:rPr>
                <w:rFonts w:ascii="Times New Roman" w:eastAsia="Times New Roman" w:hAnsi="Times New Roman" w:cs="Times New Roman"/>
                <w:b/>
                <w:sz w:val="28"/>
                <w:szCs w:val="28"/>
                <w:lang w:eastAsia="ru-RU"/>
              </w:rPr>
            </w:pPr>
            <w:r w:rsidRPr="00503800">
              <w:rPr>
                <w:rFonts w:ascii="Times New Roman" w:eastAsia="Times New Roman" w:hAnsi="Times New Roman" w:cs="Times New Roman"/>
                <w:b/>
                <w:sz w:val="28"/>
                <w:szCs w:val="28"/>
                <w:lang w:eastAsia="ru-RU"/>
              </w:rPr>
              <w:t xml:space="preserve">Средняя </w:t>
            </w:r>
          </w:p>
          <w:p w:rsidR="00EF7F80" w:rsidRDefault="00EF7F80" w:rsidP="00735294">
            <w:pPr>
              <w:spacing w:after="0"/>
              <w:jc w:val="both"/>
              <w:rPr>
                <w:rFonts w:ascii="Times New Roman" w:eastAsia="Times New Roman" w:hAnsi="Times New Roman" w:cs="Times New Roman"/>
                <w:b/>
                <w:sz w:val="28"/>
                <w:szCs w:val="28"/>
                <w:lang w:eastAsia="ru-RU"/>
              </w:rPr>
            </w:pPr>
            <w:r w:rsidRPr="00503800">
              <w:rPr>
                <w:rFonts w:ascii="Times New Roman" w:eastAsia="Times New Roman" w:hAnsi="Times New Roman" w:cs="Times New Roman"/>
                <w:b/>
                <w:sz w:val="28"/>
                <w:szCs w:val="28"/>
                <w:lang w:eastAsia="ru-RU"/>
              </w:rPr>
              <w:t>Г</w:t>
            </w:r>
            <w:r w:rsidR="00503800" w:rsidRPr="00503800">
              <w:rPr>
                <w:rFonts w:ascii="Times New Roman" w:eastAsia="Times New Roman" w:hAnsi="Times New Roman" w:cs="Times New Roman"/>
                <w:b/>
                <w:sz w:val="28"/>
                <w:szCs w:val="28"/>
                <w:lang w:eastAsia="ru-RU"/>
              </w:rPr>
              <w:t>руппа</w:t>
            </w:r>
          </w:p>
          <w:p w:rsidR="00503800" w:rsidRPr="00503800" w:rsidRDefault="00503800" w:rsidP="00735294">
            <w:pPr>
              <w:spacing w:after="0"/>
              <w:jc w:val="both"/>
              <w:rPr>
                <w:rFonts w:ascii="Times New Roman" w:eastAsia="Times New Roman" w:hAnsi="Times New Roman" w:cs="Times New Roman"/>
                <w:b/>
                <w:sz w:val="28"/>
                <w:szCs w:val="28"/>
                <w:lang w:eastAsia="ru-RU"/>
              </w:rPr>
            </w:pPr>
            <w:r w:rsidRPr="0050380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с </w:t>
            </w:r>
            <w:r w:rsidRPr="00503800">
              <w:rPr>
                <w:rFonts w:ascii="Times New Roman" w:eastAsia="Times New Roman" w:hAnsi="Times New Roman" w:cs="Times New Roman"/>
                <w:b/>
                <w:sz w:val="28"/>
                <w:szCs w:val="28"/>
                <w:lang w:eastAsia="ru-RU"/>
              </w:rPr>
              <w:t>4 -</w:t>
            </w:r>
            <w:r>
              <w:rPr>
                <w:rFonts w:ascii="Times New Roman" w:eastAsia="Times New Roman" w:hAnsi="Times New Roman" w:cs="Times New Roman"/>
                <w:b/>
                <w:sz w:val="28"/>
                <w:szCs w:val="28"/>
                <w:lang w:eastAsia="ru-RU"/>
              </w:rPr>
              <w:t xml:space="preserve"> </w:t>
            </w:r>
            <w:r w:rsidRPr="00503800">
              <w:rPr>
                <w:rFonts w:ascii="Times New Roman" w:eastAsia="Times New Roman" w:hAnsi="Times New Roman" w:cs="Times New Roman"/>
                <w:b/>
                <w:sz w:val="28"/>
                <w:szCs w:val="28"/>
                <w:lang w:eastAsia="ru-RU"/>
              </w:rPr>
              <w:t>5 л.)</w:t>
            </w:r>
          </w:p>
        </w:tc>
        <w:tc>
          <w:tcPr>
            <w:tcW w:w="2835" w:type="dxa"/>
            <w:shd w:val="clear" w:color="auto" w:fill="auto"/>
          </w:tcPr>
          <w:p w:rsidR="00EF7F80" w:rsidRDefault="00503800" w:rsidP="00735294">
            <w:pPr>
              <w:spacing w:after="0"/>
              <w:jc w:val="both"/>
              <w:rPr>
                <w:rFonts w:ascii="Times New Roman" w:eastAsia="Times New Roman" w:hAnsi="Times New Roman" w:cs="Times New Roman"/>
                <w:b/>
                <w:sz w:val="28"/>
                <w:szCs w:val="28"/>
                <w:lang w:eastAsia="ru-RU"/>
              </w:rPr>
            </w:pPr>
            <w:r w:rsidRPr="006025FD">
              <w:rPr>
                <w:rFonts w:ascii="Times New Roman" w:eastAsia="Times New Roman" w:hAnsi="Times New Roman" w:cs="Times New Roman"/>
                <w:b/>
                <w:sz w:val="28"/>
                <w:szCs w:val="28"/>
                <w:lang w:eastAsia="ru-RU"/>
              </w:rPr>
              <w:t xml:space="preserve">Старшая </w:t>
            </w:r>
          </w:p>
          <w:p w:rsidR="00503800" w:rsidRDefault="00503800" w:rsidP="00735294">
            <w:pPr>
              <w:spacing w:after="0"/>
              <w:jc w:val="both"/>
              <w:rPr>
                <w:rFonts w:ascii="Times New Roman" w:eastAsia="Times New Roman" w:hAnsi="Times New Roman" w:cs="Times New Roman"/>
                <w:b/>
                <w:sz w:val="28"/>
                <w:szCs w:val="28"/>
                <w:lang w:eastAsia="ru-RU"/>
              </w:rPr>
            </w:pPr>
            <w:r w:rsidRPr="006025FD">
              <w:rPr>
                <w:rFonts w:ascii="Times New Roman" w:eastAsia="Times New Roman" w:hAnsi="Times New Roman" w:cs="Times New Roman"/>
                <w:b/>
                <w:sz w:val="28"/>
                <w:szCs w:val="28"/>
                <w:lang w:eastAsia="ru-RU"/>
              </w:rPr>
              <w:t xml:space="preserve">группа </w:t>
            </w:r>
          </w:p>
          <w:p w:rsidR="00503800" w:rsidRPr="006025FD" w:rsidRDefault="00503800" w:rsidP="00735294">
            <w:pPr>
              <w:spacing w:after="0"/>
              <w:jc w:val="both"/>
              <w:rPr>
                <w:rFonts w:ascii="Times New Roman" w:eastAsia="Times New Roman" w:hAnsi="Times New Roman" w:cs="Times New Roman"/>
                <w:b/>
                <w:sz w:val="28"/>
                <w:szCs w:val="28"/>
                <w:lang w:eastAsia="ru-RU"/>
              </w:rPr>
            </w:pPr>
            <w:r w:rsidRPr="006025FD">
              <w:rPr>
                <w:rFonts w:ascii="Times New Roman" w:eastAsia="Times New Roman" w:hAnsi="Times New Roman" w:cs="Times New Roman"/>
                <w:b/>
                <w:sz w:val="28"/>
                <w:szCs w:val="28"/>
                <w:lang w:eastAsia="ru-RU"/>
              </w:rPr>
              <w:t>(с 5-6 л.)</w:t>
            </w:r>
          </w:p>
        </w:tc>
        <w:tc>
          <w:tcPr>
            <w:tcW w:w="2835" w:type="dxa"/>
            <w:shd w:val="clear" w:color="auto" w:fill="auto"/>
          </w:tcPr>
          <w:p w:rsidR="00503800" w:rsidRPr="006025FD" w:rsidRDefault="00503800" w:rsidP="00993067">
            <w:pPr>
              <w:spacing w:after="0"/>
              <w:jc w:val="both"/>
              <w:rPr>
                <w:rFonts w:ascii="Times New Roman" w:eastAsia="Times New Roman" w:hAnsi="Times New Roman" w:cs="Times New Roman"/>
                <w:b/>
                <w:sz w:val="28"/>
                <w:szCs w:val="28"/>
                <w:lang w:eastAsia="ru-RU"/>
              </w:rPr>
            </w:pPr>
            <w:r w:rsidRPr="006025FD">
              <w:rPr>
                <w:rFonts w:ascii="Times New Roman" w:eastAsia="Times New Roman" w:hAnsi="Times New Roman" w:cs="Times New Roman"/>
                <w:b/>
                <w:sz w:val="28"/>
                <w:szCs w:val="28"/>
                <w:lang w:eastAsia="ru-RU"/>
              </w:rPr>
              <w:t>Подготовительная группа</w:t>
            </w:r>
          </w:p>
          <w:p w:rsidR="00503800" w:rsidRPr="006025FD" w:rsidRDefault="00503800" w:rsidP="00993067">
            <w:pPr>
              <w:spacing w:after="0"/>
              <w:jc w:val="both"/>
              <w:rPr>
                <w:rFonts w:ascii="Times New Roman" w:eastAsia="Times New Roman" w:hAnsi="Times New Roman" w:cs="Times New Roman"/>
                <w:b/>
                <w:sz w:val="28"/>
                <w:szCs w:val="28"/>
                <w:lang w:eastAsia="ru-RU"/>
              </w:rPr>
            </w:pPr>
            <w:r w:rsidRPr="006025FD">
              <w:rPr>
                <w:rFonts w:ascii="Times New Roman" w:eastAsia="Times New Roman" w:hAnsi="Times New Roman" w:cs="Times New Roman"/>
                <w:b/>
                <w:sz w:val="28"/>
                <w:szCs w:val="28"/>
                <w:lang w:eastAsia="ru-RU"/>
              </w:rPr>
              <w:t>(с 6-7 л.)</w:t>
            </w:r>
          </w:p>
        </w:tc>
      </w:tr>
      <w:tr w:rsidR="00503800" w:rsidRPr="005E75E9" w:rsidTr="006B050C">
        <w:trPr>
          <w:trHeight w:val="288"/>
        </w:trPr>
        <w:tc>
          <w:tcPr>
            <w:tcW w:w="5104" w:type="dxa"/>
            <w:shd w:val="clear" w:color="auto" w:fill="auto"/>
          </w:tcPr>
          <w:p w:rsidR="00503800" w:rsidRPr="005E75E9" w:rsidRDefault="00503800" w:rsidP="00EF7F80">
            <w:pPr>
              <w:pStyle w:val="aff7"/>
              <w:ind w:left="284" w:hanging="284"/>
              <w:rPr>
                <w:rFonts w:ascii="Times New Roman" w:hAnsi="Times New Roman" w:cs="Times New Roman"/>
                <w:sz w:val="28"/>
                <w:szCs w:val="28"/>
              </w:rPr>
            </w:pPr>
            <w:r w:rsidRPr="005E75E9">
              <w:rPr>
                <w:rFonts w:ascii="Times New Roman" w:hAnsi="Times New Roman" w:cs="Times New Roman"/>
                <w:sz w:val="28"/>
                <w:szCs w:val="28"/>
              </w:rPr>
              <w:t>Прием и осмотр детей, игры, ежедневная утренняя гимнастика</w:t>
            </w:r>
          </w:p>
        </w:tc>
        <w:tc>
          <w:tcPr>
            <w:tcW w:w="1842" w:type="dxa"/>
            <w:shd w:val="clear" w:color="auto" w:fill="auto"/>
          </w:tcPr>
          <w:p w:rsidR="00503800" w:rsidRPr="005E75E9" w:rsidRDefault="00503800"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7.00 - 8.30</w:t>
            </w:r>
          </w:p>
        </w:tc>
        <w:tc>
          <w:tcPr>
            <w:tcW w:w="2268" w:type="dxa"/>
            <w:shd w:val="clear" w:color="auto" w:fill="auto"/>
          </w:tcPr>
          <w:p w:rsidR="00503800" w:rsidRPr="005E75E9" w:rsidRDefault="00503800" w:rsidP="00503800">
            <w:pPr>
              <w:pStyle w:val="aff7"/>
              <w:jc w:val="both"/>
              <w:rPr>
                <w:rFonts w:ascii="Times New Roman" w:hAnsi="Times New Roman" w:cs="Times New Roman"/>
                <w:sz w:val="28"/>
                <w:szCs w:val="28"/>
              </w:rPr>
            </w:pPr>
            <w:r w:rsidRPr="005E75E9">
              <w:rPr>
                <w:rFonts w:ascii="Times New Roman" w:hAnsi="Times New Roman" w:cs="Times New Roman"/>
                <w:sz w:val="28"/>
                <w:szCs w:val="28"/>
              </w:rPr>
              <w:t>7.00 - 8.30</w:t>
            </w:r>
          </w:p>
        </w:tc>
        <w:tc>
          <w:tcPr>
            <w:tcW w:w="2835" w:type="dxa"/>
            <w:shd w:val="clear" w:color="auto" w:fill="auto"/>
          </w:tcPr>
          <w:p w:rsidR="00503800" w:rsidRPr="005E75E9" w:rsidRDefault="00503800" w:rsidP="00993067">
            <w:pPr>
              <w:spacing w:after="0"/>
              <w:jc w:val="both"/>
              <w:rPr>
                <w:rFonts w:ascii="Times New Roman" w:eastAsia="Times New Roman" w:hAnsi="Times New Roman" w:cs="Times New Roman"/>
                <w:sz w:val="28"/>
                <w:szCs w:val="28"/>
                <w:lang w:eastAsia="ru-RU"/>
              </w:rPr>
            </w:pPr>
            <w:r w:rsidRPr="005E75E9">
              <w:rPr>
                <w:rFonts w:ascii="Times New Roman" w:eastAsia="Times New Roman" w:hAnsi="Times New Roman" w:cs="Times New Roman"/>
                <w:sz w:val="28"/>
                <w:szCs w:val="28"/>
                <w:lang w:eastAsia="ru-RU"/>
              </w:rPr>
              <w:t>7.00 – 8.35</w:t>
            </w:r>
          </w:p>
        </w:tc>
        <w:tc>
          <w:tcPr>
            <w:tcW w:w="2835" w:type="dxa"/>
            <w:shd w:val="clear" w:color="auto" w:fill="auto"/>
          </w:tcPr>
          <w:p w:rsidR="00503800" w:rsidRPr="005E75E9" w:rsidRDefault="00503800"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07.00-08.40</w:t>
            </w:r>
          </w:p>
        </w:tc>
      </w:tr>
      <w:tr w:rsidR="00503800" w:rsidRPr="005E75E9" w:rsidTr="006B050C">
        <w:tc>
          <w:tcPr>
            <w:tcW w:w="5104" w:type="dxa"/>
            <w:shd w:val="clear" w:color="auto" w:fill="auto"/>
          </w:tcPr>
          <w:p w:rsidR="00503800" w:rsidRPr="005E75E9" w:rsidRDefault="00503800" w:rsidP="00EF7F80">
            <w:pPr>
              <w:pStyle w:val="aff7"/>
              <w:ind w:left="284" w:hanging="284"/>
              <w:rPr>
                <w:rFonts w:ascii="Times New Roman" w:hAnsi="Times New Roman" w:cs="Times New Roman"/>
                <w:sz w:val="28"/>
                <w:szCs w:val="28"/>
              </w:rPr>
            </w:pPr>
            <w:r w:rsidRPr="005E75E9">
              <w:rPr>
                <w:rFonts w:ascii="Times New Roman" w:hAnsi="Times New Roman" w:cs="Times New Roman"/>
                <w:sz w:val="28"/>
                <w:szCs w:val="28"/>
              </w:rPr>
              <w:t>Подготовка к завтраку, завтрак</w:t>
            </w:r>
          </w:p>
        </w:tc>
        <w:tc>
          <w:tcPr>
            <w:tcW w:w="1842" w:type="dxa"/>
            <w:shd w:val="clear" w:color="auto" w:fill="auto"/>
          </w:tcPr>
          <w:p w:rsidR="00503800" w:rsidRPr="005E75E9" w:rsidRDefault="00503800"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 xml:space="preserve"> 8.30 - 8.50</w:t>
            </w:r>
          </w:p>
        </w:tc>
        <w:tc>
          <w:tcPr>
            <w:tcW w:w="2268" w:type="dxa"/>
            <w:shd w:val="clear" w:color="auto" w:fill="auto"/>
          </w:tcPr>
          <w:p w:rsidR="00503800" w:rsidRPr="005E75E9" w:rsidRDefault="00503800" w:rsidP="00503800">
            <w:pPr>
              <w:pStyle w:val="aff7"/>
              <w:jc w:val="both"/>
              <w:rPr>
                <w:rFonts w:ascii="Times New Roman" w:hAnsi="Times New Roman" w:cs="Times New Roman"/>
                <w:sz w:val="28"/>
                <w:szCs w:val="28"/>
              </w:rPr>
            </w:pPr>
            <w:r w:rsidRPr="005E75E9">
              <w:rPr>
                <w:rFonts w:ascii="Times New Roman" w:hAnsi="Times New Roman" w:cs="Times New Roman"/>
                <w:sz w:val="28"/>
                <w:szCs w:val="28"/>
              </w:rPr>
              <w:t>8.30 - 8.50</w:t>
            </w:r>
          </w:p>
        </w:tc>
        <w:tc>
          <w:tcPr>
            <w:tcW w:w="2835" w:type="dxa"/>
            <w:shd w:val="clear" w:color="auto" w:fill="auto"/>
          </w:tcPr>
          <w:p w:rsidR="00503800" w:rsidRPr="005E75E9" w:rsidRDefault="00503800" w:rsidP="00993067">
            <w:pPr>
              <w:spacing w:after="0"/>
              <w:jc w:val="both"/>
              <w:rPr>
                <w:rFonts w:ascii="Times New Roman" w:eastAsia="Times New Roman" w:hAnsi="Times New Roman" w:cs="Times New Roman"/>
                <w:sz w:val="28"/>
                <w:szCs w:val="28"/>
                <w:lang w:eastAsia="ru-RU"/>
              </w:rPr>
            </w:pPr>
            <w:r w:rsidRPr="005E75E9">
              <w:rPr>
                <w:rFonts w:ascii="Times New Roman" w:eastAsia="Times New Roman" w:hAnsi="Times New Roman" w:cs="Times New Roman"/>
                <w:sz w:val="28"/>
                <w:szCs w:val="28"/>
                <w:lang w:eastAsia="ru-RU"/>
              </w:rPr>
              <w:t>8.35 – 8.50</w:t>
            </w:r>
          </w:p>
        </w:tc>
        <w:tc>
          <w:tcPr>
            <w:tcW w:w="2835" w:type="dxa"/>
            <w:shd w:val="clear" w:color="auto" w:fill="auto"/>
          </w:tcPr>
          <w:p w:rsidR="00503800" w:rsidRPr="005E75E9" w:rsidRDefault="00503800"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08.40-08.50</w:t>
            </w:r>
          </w:p>
        </w:tc>
      </w:tr>
      <w:tr w:rsidR="00503800" w:rsidRPr="005E75E9" w:rsidTr="006B050C">
        <w:trPr>
          <w:trHeight w:val="1321"/>
        </w:trPr>
        <w:tc>
          <w:tcPr>
            <w:tcW w:w="5104" w:type="dxa"/>
            <w:shd w:val="clear" w:color="auto" w:fill="auto"/>
          </w:tcPr>
          <w:p w:rsidR="00503800" w:rsidRPr="005E75E9" w:rsidRDefault="006B050C" w:rsidP="006B050C">
            <w:pPr>
              <w:pStyle w:val="aff7"/>
              <w:ind w:left="284" w:hanging="284"/>
              <w:rPr>
                <w:rFonts w:ascii="Times New Roman" w:hAnsi="Times New Roman" w:cs="Times New Roman"/>
                <w:sz w:val="28"/>
                <w:szCs w:val="28"/>
              </w:rPr>
            </w:pPr>
            <w:r>
              <w:rPr>
                <w:rFonts w:ascii="Times New Roman" w:hAnsi="Times New Roman" w:cs="Times New Roman"/>
                <w:sz w:val="28"/>
                <w:szCs w:val="28"/>
              </w:rPr>
              <w:t xml:space="preserve">Самостоятельная деятельность детей, подготовка к непосредственной образовательной деятельности </w:t>
            </w:r>
          </w:p>
        </w:tc>
        <w:tc>
          <w:tcPr>
            <w:tcW w:w="1842" w:type="dxa"/>
            <w:shd w:val="clear" w:color="auto" w:fill="auto"/>
          </w:tcPr>
          <w:p w:rsidR="00503800" w:rsidRPr="005E75E9" w:rsidRDefault="00503800"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8.50 – 9.00</w:t>
            </w:r>
          </w:p>
        </w:tc>
        <w:tc>
          <w:tcPr>
            <w:tcW w:w="2268" w:type="dxa"/>
            <w:shd w:val="clear" w:color="auto" w:fill="auto"/>
          </w:tcPr>
          <w:p w:rsidR="00503800" w:rsidRPr="005E75E9" w:rsidRDefault="00503800" w:rsidP="00503800">
            <w:pPr>
              <w:pStyle w:val="aff7"/>
              <w:jc w:val="both"/>
              <w:rPr>
                <w:rFonts w:ascii="Times New Roman" w:hAnsi="Times New Roman" w:cs="Times New Roman"/>
                <w:sz w:val="28"/>
                <w:szCs w:val="28"/>
              </w:rPr>
            </w:pPr>
            <w:r w:rsidRPr="005E75E9">
              <w:rPr>
                <w:rFonts w:ascii="Times New Roman" w:hAnsi="Times New Roman" w:cs="Times New Roman"/>
                <w:sz w:val="28"/>
                <w:szCs w:val="28"/>
              </w:rPr>
              <w:t>8.50 – 9.00</w:t>
            </w:r>
          </w:p>
        </w:tc>
        <w:tc>
          <w:tcPr>
            <w:tcW w:w="2835" w:type="dxa"/>
            <w:shd w:val="clear" w:color="auto" w:fill="auto"/>
          </w:tcPr>
          <w:p w:rsidR="00503800" w:rsidRPr="005E75E9" w:rsidRDefault="00503800" w:rsidP="00993067">
            <w:pPr>
              <w:spacing w:after="0"/>
              <w:jc w:val="both"/>
              <w:rPr>
                <w:rFonts w:ascii="Times New Roman" w:eastAsia="Times New Roman" w:hAnsi="Times New Roman" w:cs="Times New Roman"/>
                <w:sz w:val="28"/>
                <w:szCs w:val="28"/>
                <w:lang w:eastAsia="ru-RU"/>
              </w:rPr>
            </w:pPr>
            <w:r w:rsidRPr="005E75E9">
              <w:rPr>
                <w:rFonts w:ascii="Times New Roman" w:eastAsia="Times New Roman" w:hAnsi="Times New Roman" w:cs="Times New Roman"/>
                <w:sz w:val="28"/>
                <w:szCs w:val="28"/>
                <w:lang w:eastAsia="ru-RU"/>
              </w:rPr>
              <w:t>8.50 - 9.00</w:t>
            </w:r>
          </w:p>
        </w:tc>
        <w:tc>
          <w:tcPr>
            <w:tcW w:w="2835" w:type="dxa"/>
            <w:shd w:val="clear" w:color="auto" w:fill="auto"/>
          </w:tcPr>
          <w:p w:rsidR="00503800" w:rsidRPr="005E75E9" w:rsidRDefault="00503800"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08.50 - 09.00</w:t>
            </w:r>
          </w:p>
        </w:tc>
      </w:tr>
      <w:tr w:rsidR="00503800" w:rsidRPr="005E75E9" w:rsidTr="006B050C">
        <w:tc>
          <w:tcPr>
            <w:tcW w:w="5104" w:type="dxa"/>
            <w:shd w:val="clear" w:color="auto" w:fill="auto"/>
          </w:tcPr>
          <w:p w:rsidR="00503800" w:rsidRPr="005E75E9" w:rsidRDefault="00503800" w:rsidP="00EF7F80">
            <w:pPr>
              <w:pStyle w:val="aff7"/>
              <w:ind w:left="284" w:hanging="284"/>
              <w:rPr>
                <w:rFonts w:ascii="Times New Roman" w:hAnsi="Times New Roman" w:cs="Times New Roman"/>
                <w:sz w:val="28"/>
                <w:szCs w:val="28"/>
              </w:rPr>
            </w:pPr>
            <w:r w:rsidRPr="005E75E9">
              <w:rPr>
                <w:rFonts w:ascii="Times New Roman" w:hAnsi="Times New Roman" w:cs="Times New Roman"/>
                <w:sz w:val="28"/>
                <w:szCs w:val="28"/>
              </w:rPr>
              <w:t xml:space="preserve">Непосредственная образовательная деятельность </w:t>
            </w:r>
            <w:r w:rsidR="00D626AE">
              <w:rPr>
                <w:rFonts w:ascii="Times New Roman" w:hAnsi="Times New Roman" w:cs="Times New Roman"/>
                <w:sz w:val="28"/>
                <w:szCs w:val="28"/>
              </w:rPr>
              <w:t xml:space="preserve"> (с учётом перерывов между занятиями)</w:t>
            </w:r>
          </w:p>
        </w:tc>
        <w:tc>
          <w:tcPr>
            <w:tcW w:w="1842" w:type="dxa"/>
            <w:shd w:val="clear" w:color="auto" w:fill="auto"/>
          </w:tcPr>
          <w:p w:rsidR="00503800" w:rsidRPr="008F5882" w:rsidRDefault="00503800" w:rsidP="00993067">
            <w:pPr>
              <w:spacing w:after="0"/>
              <w:jc w:val="both"/>
              <w:rPr>
                <w:rFonts w:ascii="Times New Roman" w:hAnsi="Times New Roman" w:cs="Times New Roman"/>
                <w:sz w:val="28"/>
                <w:szCs w:val="28"/>
              </w:rPr>
            </w:pPr>
            <w:r w:rsidRPr="008F5882">
              <w:rPr>
                <w:rFonts w:ascii="Times New Roman" w:hAnsi="Times New Roman" w:cs="Times New Roman"/>
                <w:sz w:val="28"/>
                <w:szCs w:val="28"/>
              </w:rPr>
              <w:t xml:space="preserve">9.00 </w:t>
            </w:r>
            <w:r w:rsidR="00D626AE" w:rsidRPr="008F5882">
              <w:rPr>
                <w:rFonts w:ascii="Times New Roman" w:hAnsi="Times New Roman" w:cs="Times New Roman"/>
                <w:sz w:val="28"/>
                <w:szCs w:val="28"/>
              </w:rPr>
              <w:t>–</w:t>
            </w:r>
            <w:r w:rsidRPr="008F5882">
              <w:rPr>
                <w:rFonts w:ascii="Times New Roman" w:hAnsi="Times New Roman" w:cs="Times New Roman"/>
                <w:sz w:val="28"/>
                <w:szCs w:val="28"/>
              </w:rPr>
              <w:t xml:space="preserve"> </w:t>
            </w:r>
            <w:r w:rsidR="00D626AE" w:rsidRPr="008F5882">
              <w:rPr>
                <w:rFonts w:ascii="Times New Roman" w:hAnsi="Times New Roman" w:cs="Times New Roman"/>
                <w:sz w:val="28"/>
                <w:szCs w:val="28"/>
              </w:rPr>
              <w:t>9.15</w:t>
            </w:r>
          </w:p>
          <w:p w:rsidR="00503800" w:rsidRPr="008F5882" w:rsidRDefault="00503800" w:rsidP="00503800">
            <w:pPr>
              <w:spacing w:after="0"/>
              <w:jc w:val="both"/>
              <w:rPr>
                <w:rFonts w:ascii="Times New Roman" w:eastAsia="Times New Roman" w:hAnsi="Times New Roman" w:cs="Times New Roman"/>
                <w:sz w:val="28"/>
                <w:szCs w:val="28"/>
                <w:lang w:eastAsia="ru-RU"/>
              </w:rPr>
            </w:pPr>
            <w:r w:rsidRPr="008F5882">
              <w:rPr>
                <w:rFonts w:ascii="Times New Roman" w:hAnsi="Times New Roman" w:cs="Times New Roman"/>
                <w:sz w:val="28"/>
                <w:szCs w:val="28"/>
              </w:rPr>
              <w:t xml:space="preserve"> </w:t>
            </w:r>
            <w:r w:rsidR="00D626AE" w:rsidRPr="008F5882">
              <w:rPr>
                <w:rFonts w:ascii="Times New Roman" w:hAnsi="Times New Roman" w:cs="Times New Roman"/>
                <w:sz w:val="28"/>
                <w:szCs w:val="28"/>
              </w:rPr>
              <w:t>9.25   - 9.40</w:t>
            </w:r>
          </w:p>
        </w:tc>
        <w:tc>
          <w:tcPr>
            <w:tcW w:w="2268" w:type="dxa"/>
            <w:shd w:val="clear" w:color="auto" w:fill="auto"/>
          </w:tcPr>
          <w:p w:rsidR="00D626AE" w:rsidRPr="008F5882" w:rsidRDefault="00503800">
            <w:pPr>
              <w:rPr>
                <w:rFonts w:ascii="Times New Roman" w:eastAsia="Times New Roman" w:hAnsi="Times New Roman" w:cs="Times New Roman"/>
                <w:sz w:val="28"/>
                <w:szCs w:val="28"/>
                <w:lang w:eastAsia="ru-RU"/>
              </w:rPr>
            </w:pPr>
            <w:r w:rsidRPr="008F5882">
              <w:rPr>
                <w:rFonts w:ascii="Times New Roman" w:eastAsia="Times New Roman" w:hAnsi="Times New Roman" w:cs="Times New Roman"/>
                <w:sz w:val="28"/>
                <w:szCs w:val="28"/>
                <w:lang w:eastAsia="ru-RU"/>
              </w:rPr>
              <w:t>9.00 –</w:t>
            </w:r>
            <w:r w:rsidR="00D626AE" w:rsidRPr="008F5882">
              <w:rPr>
                <w:rFonts w:ascii="Times New Roman" w:eastAsia="Times New Roman" w:hAnsi="Times New Roman" w:cs="Times New Roman"/>
                <w:sz w:val="28"/>
                <w:szCs w:val="28"/>
                <w:lang w:eastAsia="ru-RU"/>
              </w:rPr>
              <w:t>9.20</w:t>
            </w:r>
          </w:p>
          <w:p w:rsidR="00503800" w:rsidRPr="008F5882" w:rsidRDefault="00D62ED7" w:rsidP="00503800">
            <w:pPr>
              <w:spacing w:after="0"/>
              <w:jc w:val="both"/>
              <w:rPr>
                <w:rFonts w:ascii="Times New Roman" w:eastAsia="Times New Roman" w:hAnsi="Times New Roman" w:cs="Times New Roman"/>
                <w:sz w:val="28"/>
                <w:szCs w:val="28"/>
                <w:lang w:eastAsia="ru-RU"/>
              </w:rPr>
            </w:pPr>
            <w:r w:rsidRPr="008F5882">
              <w:rPr>
                <w:rFonts w:ascii="Times New Roman" w:eastAsia="Times New Roman" w:hAnsi="Times New Roman" w:cs="Times New Roman"/>
                <w:sz w:val="28"/>
                <w:szCs w:val="28"/>
                <w:lang w:eastAsia="ru-RU"/>
              </w:rPr>
              <w:t xml:space="preserve">9.30 - </w:t>
            </w:r>
            <w:r w:rsidR="00D626AE" w:rsidRPr="008F5882">
              <w:rPr>
                <w:rFonts w:ascii="Times New Roman" w:eastAsia="Times New Roman" w:hAnsi="Times New Roman" w:cs="Times New Roman"/>
                <w:sz w:val="28"/>
                <w:szCs w:val="28"/>
                <w:lang w:eastAsia="ru-RU"/>
              </w:rPr>
              <w:t>9.50</w:t>
            </w:r>
          </w:p>
        </w:tc>
        <w:tc>
          <w:tcPr>
            <w:tcW w:w="2835" w:type="dxa"/>
            <w:shd w:val="clear" w:color="auto" w:fill="auto"/>
          </w:tcPr>
          <w:p w:rsidR="00503800" w:rsidRPr="008F5882" w:rsidRDefault="00503800" w:rsidP="00993067">
            <w:pPr>
              <w:pStyle w:val="aff7"/>
              <w:ind w:left="284" w:hanging="284"/>
              <w:jc w:val="both"/>
              <w:rPr>
                <w:rFonts w:ascii="Times New Roman" w:hAnsi="Times New Roman" w:cs="Times New Roman"/>
                <w:sz w:val="28"/>
                <w:szCs w:val="28"/>
              </w:rPr>
            </w:pPr>
            <w:r w:rsidRPr="008F5882">
              <w:rPr>
                <w:rFonts w:ascii="Times New Roman" w:hAnsi="Times New Roman" w:cs="Times New Roman"/>
                <w:sz w:val="28"/>
                <w:szCs w:val="28"/>
              </w:rPr>
              <w:t xml:space="preserve">9.00 </w:t>
            </w:r>
            <w:r w:rsidR="003B78CE" w:rsidRPr="008F5882">
              <w:rPr>
                <w:rFonts w:ascii="Times New Roman" w:hAnsi="Times New Roman" w:cs="Times New Roman"/>
                <w:sz w:val="28"/>
                <w:szCs w:val="28"/>
              </w:rPr>
              <w:t>–</w:t>
            </w:r>
            <w:r w:rsidRPr="008F5882">
              <w:rPr>
                <w:rFonts w:ascii="Times New Roman" w:hAnsi="Times New Roman" w:cs="Times New Roman"/>
                <w:sz w:val="28"/>
                <w:szCs w:val="28"/>
              </w:rPr>
              <w:t xml:space="preserve"> </w:t>
            </w:r>
            <w:r w:rsidR="008F5882" w:rsidRPr="008F5882">
              <w:rPr>
                <w:rFonts w:ascii="Times New Roman" w:hAnsi="Times New Roman" w:cs="Times New Roman"/>
                <w:sz w:val="28"/>
                <w:szCs w:val="28"/>
              </w:rPr>
              <w:t>9.20</w:t>
            </w:r>
          </w:p>
          <w:p w:rsidR="00503800" w:rsidRPr="008F5882" w:rsidRDefault="008F5882" w:rsidP="003B78CE">
            <w:pPr>
              <w:spacing w:after="0"/>
              <w:jc w:val="both"/>
              <w:rPr>
                <w:rFonts w:ascii="Times New Roman" w:eastAsia="Times New Roman" w:hAnsi="Times New Roman" w:cs="Times New Roman"/>
                <w:sz w:val="28"/>
                <w:szCs w:val="28"/>
                <w:lang w:eastAsia="ru-RU"/>
              </w:rPr>
            </w:pPr>
            <w:r w:rsidRPr="008F5882">
              <w:rPr>
                <w:rFonts w:ascii="Times New Roman" w:hAnsi="Times New Roman" w:cs="Times New Roman"/>
                <w:sz w:val="28"/>
                <w:szCs w:val="28"/>
              </w:rPr>
              <w:t>9.30</w:t>
            </w:r>
            <w:r w:rsidR="003B78CE" w:rsidRPr="008F5882">
              <w:rPr>
                <w:rFonts w:ascii="Times New Roman" w:hAnsi="Times New Roman" w:cs="Times New Roman"/>
                <w:sz w:val="28"/>
                <w:szCs w:val="28"/>
              </w:rPr>
              <w:t xml:space="preserve"> –</w:t>
            </w:r>
            <w:r w:rsidRPr="008F5882">
              <w:rPr>
                <w:rFonts w:ascii="Times New Roman" w:hAnsi="Times New Roman" w:cs="Times New Roman"/>
                <w:sz w:val="28"/>
                <w:szCs w:val="28"/>
              </w:rPr>
              <w:t xml:space="preserve"> 09</w:t>
            </w:r>
            <w:r w:rsidR="003B78CE" w:rsidRPr="008F5882">
              <w:rPr>
                <w:rFonts w:ascii="Times New Roman" w:hAnsi="Times New Roman" w:cs="Times New Roman"/>
                <w:sz w:val="28"/>
                <w:szCs w:val="28"/>
              </w:rPr>
              <w:t>.</w:t>
            </w:r>
            <w:r w:rsidRPr="008F5882">
              <w:rPr>
                <w:rFonts w:ascii="Times New Roman" w:hAnsi="Times New Roman" w:cs="Times New Roman"/>
                <w:sz w:val="28"/>
                <w:szCs w:val="28"/>
              </w:rPr>
              <w:t>55</w:t>
            </w:r>
          </w:p>
        </w:tc>
        <w:tc>
          <w:tcPr>
            <w:tcW w:w="2835" w:type="dxa"/>
            <w:shd w:val="clear" w:color="auto" w:fill="auto"/>
          </w:tcPr>
          <w:p w:rsidR="00503800" w:rsidRPr="008F5882" w:rsidRDefault="00503800" w:rsidP="006203B6">
            <w:pPr>
              <w:pStyle w:val="aff7"/>
              <w:ind w:left="284" w:hanging="284"/>
              <w:jc w:val="both"/>
              <w:rPr>
                <w:rFonts w:ascii="Times New Roman" w:hAnsi="Times New Roman" w:cs="Times New Roman"/>
                <w:sz w:val="28"/>
                <w:szCs w:val="28"/>
              </w:rPr>
            </w:pPr>
            <w:r w:rsidRPr="008F5882">
              <w:rPr>
                <w:rFonts w:ascii="Times New Roman" w:hAnsi="Times New Roman" w:cs="Times New Roman"/>
                <w:sz w:val="28"/>
                <w:szCs w:val="28"/>
              </w:rPr>
              <w:t xml:space="preserve">9.00 </w:t>
            </w:r>
            <w:r w:rsidR="006203B6" w:rsidRPr="008F5882">
              <w:rPr>
                <w:rFonts w:ascii="Times New Roman" w:hAnsi="Times New Roman" w:cs="Times New Roman"/>
                <w:sz w:val="28"/>
                <w:szCs w:val="28"/>
              </w:rPr>
              <w:t>–</w:t>
            </w:r>
            <w:r w:rsidRPr="008F5882">
              <w:rPr>
                <w:rFonts w:ascii="Times New Roman" w:hAnsi="Times New Roman" w:cs="Times New Roman"/>
                <w:sz w:val="28"/>
                <w:szCs w:val="28"/>
              </w:rPr>
              <w:t xml:space="preserve"> </w:t>
            </w:r>
            <w:r w:rsidR="006203B6" w:rsidRPr="008F5882">
              <w:rPr>
                <w:rFonts w:ascii="Times New Roman" w:hAnsi="Times New Roman" w:cs="Times New Roman"/>
                <w:sz w:val="28"/>
                <w:szCs w:val="28"/>
              </w:rPr>
              <w:t>9.30</w:t>
            </w:r>
          </w:p>
          <w:p w:rsidR="006203B6" w:rsidRPr="008F5882" w:rsidRDefault="006203B6" w:rsidP="006203B6">
            <w:pPr>
              <w:pStyle w:val="aff7"/>
              <w:ind w:left="284" w:hanging="284"/>
              <w:jc w:val="both"/>
              <w:rPr>
                <w:rFonts w:ascii="Times New Roman" w:hAnsi="Times New Roman" w:cs="Times New Roman"/>
                <w:sz w:val="28"/>
                <w:szCs w:val="28"/>
              </w:rPr>
            </w:pPr>
            <w:r w:rsidRPr="008F5882">
              <w:rPr>
                <w:rFonts w:ascii="Times New Roman" w:hAnsi="Times New Roman" w:cs="Times New Roman"/>
                <w:sz w:val="28"/>
                <w:szCs w:val="28"/>
              </w:rPr>
              <w:t>9.35 – 10.05</w:t>
            </w:r>
          </w:p>
          <w:p w:rsidR="006203B6" w:rsidRPr="008F5882" w:rsidRDefault="006203B6" w:rsidP="006203B6">
            <w:pPr>
              <w:pStyle w:val="aff7"/>
              <w:ind w:left="284" w:hanging="284"/>
              <w:jc w:val="both"/>
              <w:rPr>
                <w:rFonts w:ascii="Times New Roman" w:hAnsi="Times New Roman" w:cs="Times New Roman"/>
                <w:sz w:val="28"/>
                <w:szCs w:val="28"/>
              </w:rPr>
            </w:pPr>
            <w:r w:rsidRPr="008F5882">
              <w:rPr>
                <w:rFonts w:ascii="Times New Roman" w:hAnsi="Times New Roman" w:cs="Times New Roman"/>
                <w:sz w:val="28"/>
                <w:szCs w:val="28"/>
              </w:rPr>
              <w:t>10.10 – 10.40</w:t>
            </w:r>
          </w:p>
        </w:tc>
      </w:tr>
      <w:tr w:rsidR="00503800" w:rsidRPr="005E75E9" w:rsidTr="006B050C">
        <w:tc>
          <w:tcPr>
            <w:tcW w:w="5104" w:type="dxa"/>
            <w:shd w:val="clear" w:color="auto" w:fill="auto"/>
          </w:tcPr>
          <w:p w:rsidR="00503800" w:rsidRPr="005E75E9" w:rsidRDefault="00503800" w:rsidP="00EF7F80">
            <w:pPr>
              <w:pStyle w:val="aff7"/>
              <w:ind w:left="284" w:hanging="284"/>
              <w:rPr>
                <w:rFonts w:ascii="Times New Roman" w:hAnsi="Times New Roman" w:cs="Times New Roman"/>
                <w:sz w:val="28"/>
                <w:szCs w:val="28"/>
              </w:rPr>
            </w:pPr>
            <w:r w:rsidRPr="005E75E9">
              <w:rPr>
                <w:rFonts w:ascii="Times New Roman" w:hAnsi="Times New Roman" w:cs="Times New Roman"/>
                <w:sz w:val="28"/>
                <w:szCs w:val="28"/>
              </w:rPr>
              <w:lastRenderedPageBreak/>
              <w:t xml:space="preserve"> Самостоятельная деятельность</w:t>
            </w:r>
            <w:r w:rsidR="006B050C">
              <w:rPr>
                <w:rFonts w:ascii="Times New Roman" w:hAnsi="Times New Roman" w:cs="Times New Roman"/>
                <w:sz w:val="28"/>
                <w:szCs w:val="28"/>
              </w:rPr>
              <w:t>; игры, общение по интересам (в том числе индивидуальное общение педагога с детьми)</w:t>
            </w:r>
          </w:p>
        </w:tc>
        <w:tc>
          <w:tcPr>
            <w:tcW w:w="1842" w:type="dxa"/>
            <w:shd w:val="clear" w:color="auto" w:fill="auto"/>
          </w:tcPr>
          <w:p w:rsidR="00503800" w:rsidRPr="005E75E9" w:rsidRDefault="00503800" w:rsidP="00993067">
            <w:pPr>
              <w:pStyle w:val="aff7"/>
              <w:ind w:left="284" w:hanging="284"/>
              <w:jc w:val="both"/>
              <w:rPr>
                <w:rFonts w:ascii="Times New Roman" w:hAnsi="Times New Roman" w:cs="Times New Roman"/>
                <w:sz w:val="28"/>
                <w:szCs w:val="28"/>
              </w:rPr>
            </w:pPr>
            <w:r w:rsidRPr="00503800">
              <w:rPr>
                <w:rFonts w:ascii="Times New Roman" w:hAnsi="Times New Roman" w:cs="Times New Roman"/>
                <w:sz w:val="28"/>
                <w:szCs w:val="28"/>
              </w:rPr>
              <w:t>9.40</w:t>
            </w:r>
            <w:r w:rsidRPr="005E75E9">
              <w:rPr>
                <w:rFonts w:ascii="Times New Roman" w:hAnsi="Times New Roman" w:cs="Times New Roman"/>
                <w:sz w:val="28"/>
                <w:szCs w:val="28"/>
              </w:rPr>
              <w:t xml:space="preserve"> – 10.10</w:t>
            </w:r>
          </w:p>
        </w:tc>
        <w:tc>
          <w:tcPr>
            <w:tcW w:w="2268" w:type="dxa"/>
            <w:shd w:val="clear" w:color="auto" w:fill="auto"/>
          </w:tcPr>
          <w:p w:rsidR="00503800" w:rsidRPr="005E75E9" w:rsidRDefault="00503800" w:rsidP="00503800">
            <w:pPr>
              <w:pStyle w:val="aff7"/>
              <w:jc w:val="both"/>
              <w:rPr>
                <w:rFonts w:ascii="Times New Roman" w:hAnsi="Times New Roman" w:cs="Times New Roman"/>
                <w:sz w:val="28"/>
                <w:szCs w:val="28"/>
              </w:rPr>
            </w:pPr>
            <w:r w:rsidRPr="00503800">
              <w:rPr>
                <w:rFonts w:ascii="Times New Roman" w:hAnsi="Times New Roman" w:cs="Times New Roman"/>
                <w:sz w:val="28"/>
                <w:szCs w:val="28"/>
              </w:rPr>
              <w:t>9.50</w:t>
            </w:r>
            <w:r w:rsidRPr="005E75E9">
              <w:rPr>
                <w:rFonts w:ascii="Times New Roman" w:hAnsi="Times New Roman" w:cs="Times New Roman"/>
                <w:sz w:val="28"/>
                <w:szCs w:val="28"/>
              </w:rPr>
              <w:t xml:space="preserve"> – 10.10</w:t>
            </w:r>
          </w:p>
        </w:tc>
        <w:tc>
          <w:tcPr>
            <w:tcW w:w="2835" w:type="dxa"/>
            <w:shd w:val="clear" w:color="auto" w:fill="auto"/>
          </w:tcPr>
          <w:p w:rsidR="00503800" w:rsidRPr="005E75E9" w:rsidRDefault="008F5882" w:rsidP="00993067">
            <w:pPr>
              <w:spacing w:after="0"/>
              <w:jc w:val="both"/>
              <w:rPr>
                <w:rFonts w:ascii="Times New Roman" w:eastAsia="Times New Roman" w:hAnsi="Times New Roman" w:cs="Times New Roman"/>
                <w:sz w:val="28"/>
                <w:szCs w:val="28"/>
                <w:lang w:eastAsia="ru-RU"/>
              </w:rPr>
            </w:pPr>
            <w:r w:rsidRPr="008F5882">
              <w:rPr>
                <w:rFonts w:ascii="Times New Roman" w:hAnsi="Times New Roman" w:cs="Times New Roman"/>
                <w:sz w:val="28"/>
                <w:szCs w:val="28"/>
              </w:rPr>
              <w:t>09.55</w:t>
            </w:r>
            <w:r w:rsidR="00503800" w:rsidRPr="005E75E9">
              <w:rPr>
                <w:rFonts w:ascii="Times New Roman" w:eastAsia="Times New Roman" w:hAnsi="Times New Roman" w:cs="Times New Roman"/>
                <w:sz w:val="28"/>
                <w:szCs w:val="28"/>
                <w:lang w:eastAsia="ru-RU"/>
              </w:rPr>
              <w:t>– 10.20</w:t>
            </w:r>
          </w:p>
        </w:tc>
        <w:tc>
          <w:tcPr>
            <w:tcW w:w="2835" w:type="dxa"/>
            <w:shd w:val="clear" w:color="auto" w:fill="auto"/>
          </w:tcPr>
          <w:p w:rsidR="00503800" w:rsidRPr="005E75E9" w:rsidRDefault="00503800"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_____</w:t>
            </w:r>
          </w:p>
        </w:tc>
      </w:tr>
      <w:tr w:rsidR="00503800" w:rsidRPr="005E75E9" w:rsidTr="006B050C">
        <w:trPr>
          <w:trHeight w:val="697"/>
        </w:trPr>
        <w:tc>
          <w:tcPr>
            <w:tcW w:w="5104" w:type="dxa"/>
            <w:shd w:val="clear" w:color="auto" w:fill="auto"/>
          </w:tcPr>
          <w:p w:rsidR="00503800" w:rsidRPr="005E75E9" w:rsidRDefault="00503800" w:rsidP="00EF7F80">
            <w:pPr>
              <w:pStyle w:val="aff7"/>
              <w:ind w:left="284" w:hanging="284"/>
              <w:rPr>
                <w:rFonts w:ascii="Times New Roman" w:hAnsi="Times New Roman" w:cs="Times New Roman"/>
                <w:sz w:val="28"/>
                <w:szCs w:val="28"/>
              </w:rPr>
            </w:pPr>
            <w:r w:rsidRPr="005E75E9">
              <w:rPr>
                <w:rFonts w:ascii="Times New Roman" w:hAnsi="Times New Roman" w:cs="Times New Roman"/>
                <w:sz w:val="28"/>
                <w:szCs w:val="28"/>
              </w:rPr>
              <w:t xml:space="preserve">Подготовка ко второму завтраку </w:t>
            </w:r>
          </w:p>
          <w:p w:rsidR="00503800" w:rsidRPr="005E75E9" w:rsidRDefault="00503800" w:rsidP="00EF7F80">
            <w:pPr>
              <w:pStyle w:val="aff7"/>
              <w:ind w:left="284" w:hanging="284"/>
              <w:rPr>
                <w:rFonts w:ascii="Times New Roman" w:hAnsi="Times New Roman" w:cs="Times New Roman"/>
                <w:sz w:val="28"/>
                <w:szCs w:val="28"/>
              </w:rPr>
            </w:pPr>
            <w:r w:rsidRPr="005E75E9">
              <w:rPr>
                <w:rFonts w:ascii="Times New Roman" w:hAnsi="Times New Roman" w:cs="Times New Roman"/>
                <w:sz w:val="28"/>
                <w:szCs w:val="28"/>
              </w:rPr>
              <w:t>Второй завтрак</w:t>
            </w:r>
          </w:p>
        </w:tc>
        <w:tc>
          <w:tcPr>
            <w:tcW w:w="1842" w:type="dxa"/>
            <w:shd w:val="clear" w:color="auto" w:fill="auto"/>
          </w:tcPr>
          <w:p w:rsidR="00503800" w:rsidRPr="005E75E9" w:rsidRDefault="00503800"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10.10 – 10.25</w:t>
            </w:r>
          </w:p>
        </w:tc>
        <w:tc>
          <w:tcPr>
            <w:tcW w:w="2268" w:type="dxa"/>
            <w:shd w:val="clear" w:color="auto" w:fill="auto"/>
          </w:tcPr>
          <w:p w:rsidR="00503800" w:rsidRPr="005E75E9" w:rsidRDefault="00503800" w:rsidP="00503800">
            <w:pPr>
              <w:pStyle w:val="aff7"/>
              <w:jc w:val="both"/>
              <w:rPr>
                <w:rFonts w:ascii="Times New Roman" w:hAnsi="Times New Roman" w:cs="Times New Roman"/>
                <w:sz w:val="28"/>
                <w:szCs w:val="28"/>
              </w:rPr>
            </w:pPr>
            <w:r w:rsidRPr="005E75E9">
              <w:rPr>
                <w:rFonts w:ascii="Times New Roman" w:hAnsi="Times New Roman" w:cs="Times New Roman"/>
                <w:sz w:val="28"/>
                <w:szCs w:val="28"/>
              </w:rPr>
              <w:t>10.10 – 10.25</w:t>
            </w:r>
          </w:p>
        </w:tc>
        <w:tc>
          <w:tcPr>
            <w:tcW w:w="2835" w:type="dxa"/>
            <w:shd w:val="clear" w:color="auto" w:fill="auto"/>
          </w:tcPr>
          <w:p w:rsidR="00503800" w:rsidRPr="005E75E9" w:rsidRDefault="00503800" w:rsidP="00993067">
            <w:pPr>
              <w:spacing w:after="0"/>
              <w:jc w:val="both"/>
              <w:rPr>
                <w:rFonts w:ascii="Times New Roman" w:eastAsia="Times New Roman" w:hAnsi="Times New Roman" w:cs="Times New Roman"/>
                <w:sz w:val="28"/>
                <w:szCs w:val="28"/>
                <w:lang w:eastAsia="ru-RU"/>
              </w:rPr>
            </w:pPr>
            <w:r w:rsidRPr="005E75E9">
              <w:rPr>
                <w:rFonts w:ascii="Times New Roman" w:eastAsia="Times New Roman" w:hAnsi="Times New Roman" w:cs="Times New Roman"/>
                <w:sz w:val="28"/>
                <w:szCs w:val="28"/>
                <w:lang w:eastAsia="ru-RU"/>
              </w:rPr>
              <w:t>10.20 – 10.30</w:t>
            </w:r>
          </w:p>
        </w:tc>
        <w:tc>
          <w:tcPr>
            <w:tcW w:w="2835" w:type="dxa"/>
            <w:shd w:val="clear" w:color="auto" w:fill="auto"/>
          </w:tcPr>
          <w:p w:rsidR="00503800" w:rsidRPr="005E75E9" w:rsidRDefault="00503800"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10.40-10.50</w:t>
            </w:r>
          </w:p>
        </w:tc>
      </w:tr>
      <w:tr w:rsidR="00503800" w:rsidRPr="005E75E9" w:rsidTr="00187234">
        <w:trPr>
          <w:trHeight w:val="180"/>
        </w:trPr>
        <w:tc>
          <w:tcPr>
            <w:tcW w:w="5104" w:type="dxa"/>
            <w:shd w:val="clear" w:color="auto" w:fill="auto"/>
          </w:tcPr>
          <w:p w:rsidR="00503800" w:rsidRPr="005E75E9" w:rsidRDefault="00503800" w:rsidP="00EF7F80">
            <w:pPr>
              <w:pStyle w:val="aff7"/>
              <w:ind w:left="284" w:hanging="284"/>
              <w:rPr>
                <w:rFonts w:ascii="Times New Roman" w:hAnsi="Times New Roman" w:cs="Times New Roman"/>
                <w:sz w:val="28"/>
                <w:szCs w:val="28"/>
              </w:rPr>
            </w:pPr>
            <w:r w:rsidRPr="005E75E9">
              <w:rPr>
                <w:rFonts w:ascii="Times New Roman" w:hAnsi="Times New Roman" w:cs="Times New Roman"/>
                <w:sz w:val="28"/>
                <w:szCs w:val="28"/>
              </w:rPr>
              <w:t>Подготовка к прогулке, прогулка.</w:t>
            </w:r>
          </w:p>
        </w:tc>
        <w:tc>
          <w:tcPr>
            <w:tcW w:w="1842" w:type="dxa"/>
            <w:shd w:val="clear" w:color="auto" w:fill="auto"/>
          </w:tcPr>
          <w:p w:rsidR="00503800" w:rsidRPr="005E75E9" w:rsidRDefault="00503800"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10.25  - 11.50</w:t>
            </w:r>
          </w:p>
        </w:tc>
        <w:tc>
          <w:tcPr>
            <w:tcW w:w="2268" w:type="dxa"/>
            <w:shd w:val="clear" w:color="auto" w:fill="auto"/>
          </w:tcPr>
          <w:p w:rsidR="00503800" w:rsidRPr="005E75E9" w:rsidRDefault="00503800" w:rsidP="00503800">
            <w:pPr>
              <w:pStyle w:val="aff7"/>
              <w:jc w:val="both"/>
              <w:rPr>
                <w:rFonts w:ascii="Times New Roman" w:hAnsi="Times New Roman" w:cs="Times New Roman"/>
                <w:sz w:val="28"/>
                <w:szCs w:val="28"/>
              </w:rPr>
            </w:pPr>
            <w:r w:rsidRPr="005E75E9">
              <w:rPr>
                <w:rFonts w:ascii="Times New Roman" w:hAnsi="Times New Roman" w:cs="Times New Roman"/>
                <w:sz w:val="28"/>
                <w:szCs w:val="28"/>
              </w:rPr>
              <w:t>10.25  - 11.50</w:t>
            </w:r>
          </w:p>
        </w:tc>
        <w:tc>
          <w:tcPr>
            <w:tcW w:w="2835" w:type="dxa"/>
            <w:shd w:val="clear" w:color="auto" w:fill="auto"/>
          </w:tcPr>
          <w:p w:rsidR="00503800" w:rsidRPr="005E75E9" w:rsidRDefault="00503800"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10.30-11.30</w:t>
            </w:r>
          </w:p>
        </w:tc>
        <w:tc>
          <w:tcPr>
            <w:tcW w:w="2835" w:type="dxa"/>
            <w:shd w:val="clear" w:color="auto" w:fill="auto"/>
          </w:tcPr>
          <w:p w:rsidR="00503800" w:rsidRPr="005E75E9" w:rsidRDefault="00503800"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10.50-12.20</w:t>
            </w:r>
          </w:p>
        </w:tc>
      </w:tr>
      <w:tr w:rsidR="00503800" w:rsidRPr="005E75E9" w:rsidTr="00187234">
        <w:trPr>
          <w:trHeight w:val="331"/>
        </w:trPr>
        <w:tc>
          <w:tcPr>
            <w:tcW w:w="5104" w:type="dxa"/>
            <w:shd w:val="clear" w:color="auto" w:fill="auto"/>
          </w:tcPr>
          <w:p w:rsidR="00503800" w:rsidRPr="005E75E9" w:rsidRDefault="00503800" w:rsidP="00EF7F80">
            <w:pPr>
              <w:pStyle w:val="aff7"/>
              <w:ind w:left="284" w:hanging="284"/>
              <w:rPr>
                <w:rFonts w:ascii="Times New Roman" w:hAnsi="Times New Roman" w:cs="Times New Roman"/>
                <w:sz w:val="28"/>
                <w:szCs w:val="28"/>
              </w:rPr>
            </w:pPr>
            <w:r w:rsidRPr="005E75E9">
              <w:rPr>
                <w:rFonts w:ascii="Times New Roman" w:hAnsi="Times New Roman" w:cs="Times New Roman"/>
                <w:sz w:val="28"/>
                <w:szCs w:val="28"/>
              </w:rPr>
              <w:t>Возвращение с прогулки</w:t>
            </w:r>
            <w:r w:rsidR="002131A1">
              <w:rPr>
                <w:rFonts w:ascii="Times New Roman" w:hAnsi="Times New Roman" w:cs="Times New Roman"/>
                <w:sz w:val="28"/>
                <w:szCs w:val="28"/>
              </w:rPr>
              <w:t>, игры , общение по интересам</w:t>
            </w:r>
          </w:p>
        </w:tc>
        <w:tc>
          <w:tcPr>
            <w:tcW w:w="1842" w:type="dxa"/>
            <w:shd w:val="clear" w:color="auto" w:fill="auto"/>
          </w:tcPr>
          <w:p w:rsidR="00503800" w:rsidRPr="005E75E9" w:rsidRDefault="00503800"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11.50-12.00</w:t>
            </w:r>
          </w:p>
        </w:tc>
        <w:tc>
          <w:tcPr>
            <w:tcW w:w="2268" w:type="dxa"/>
            <w:shd w:val="clear" w:color="auto" w:fill="auto"/>
          </w:tcPr>
          <w:p w:rsidR="00503800" w:rsidRPr="005E75E9" w:rsidRDefault="00503800" w:rsidP="00503800">
            <w:pPr>
              <w:pStyle w:val="aff7"/>
              <w:jc w:val="both"/>
              <w:rPr>
                <w:rFonts w:ascii="Times New Roman" w:hAnsi="Times New Roman" w:cs="Times New Roman"/>
                <w:sz w:val="28"/>
                <w:szCs w:val="28"/>
              </w:rPr>
            </w:pPr>
            <w:r w:rsidRPr="005E75E9">
              <w:rPr>
                <w:rFonts w:ascii="Times New Roman" w:hAnsi="Times New Roman" w:cs="Times New Roman"/>
                <w:sz w:val="28"/>
                <w:szCs w:val="28"/>
              </w:rPr>
              <w:t>11.50-12.00</w:t>
            </w:r>
          </w:p>
        </w:tc>
        <w:tc>
          <w:tcPr>
            <w:tcW w:w="2835" w:type="dxa"/>
            <w:shd w:val="clear" w:color="auto" w:fill="auto"/>
          </w:tcPr>
          <w:p w:rsidR="00503800" w:rsidRPr="005E75E9" w:rsidRDefault="00503800"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11.30-12.15</w:t>
            </w:r>
          </w:p>
        </w:tc>
        <w:tc>
          <w:tcPr>
            <w:tcW w:w="2835" w:type="dxa"/>
            <w:shd w:val="clear" w:color="auto" w:fill="auto"/>
          </w:tcPr>
          <w:p w:rsidR="00503800" w:rsidRPr="005E75E9" w:rsidRDefault="00503800"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12.20-12.30</w:t>
            </w:r>
          </w:p>
        </w:tc>
      </w:tr>
      <w:tr w:rsidR="00503800" w:rsidRPr="005E75E9" w:rsidTr="00187234">
        <w:trPr>
          <w:trHeight w:val="331"/>
        </w:trPr>
        <w:tc>
          <w:tcPr>
            <w:tcW w:w="5104" w:type="dxa"/>
            <w:shd w:val="clear" w:color="auto" w:fill="auto"/>
          </w:tcPr>
          <w:p w:rsidR="00503800" w:rsidRPr="005E75E9" w:rsidRDefault="00503800" w:rsidP="00EF7F80">
            <w:pPr>
              <w:pStyle w:val="aff7"/>
              <w:ind w:left="284" w:hanging="284"/>
              <w:rPr>
                <w:rFonts w:ascii="Times New Roman" w:hAnsi="Times New Roman" w:cs="Times New Roman"/>
                <w:sz w:val="28"/>
                <w:szCs w:val="28"/>
              </w:rPr>
            </w:pPr>
            <w:r w:rsidRPr="005E75E9">
              <w:rPr>
                <w:rFonts w:ascii="Times New Roman" w:hAnsi="Times New Roman" w:cs="Times New Roman"/>
                <w:sz w:val="28"/>
                <w:szCs w:val="28"/>
              </w:rPr>
              <w:t xml:space="preserve">Подготовка к обеду, обед </w:t>
            </w:r>
          </w:p>
        </w:tc>
        <w:tc>
          <w:tcPr>
            <w:tcW w:w="1842" w:type="dxa"/>
            <w:shd w:val="clear" w:color="auto" w:fill="auto"/>
          </w:tcPr>
          <w:p w:rsidR="00503800" w:rsidRPr="005E75E9" w:rsidRDefault="00503800"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12.00-12.35</w:t>
            </w:r>
          </w:p>
        </w:tc>
        <w:tc>
          <w:tcPr>
            <w:tcW w:w="2268" w:type="dxa"/>
            <w:shd w:val="clear" w:color="auto" w:fill="auto"/>
          </w:tcPr>
          <w:p w:rsidR="00503800" w:rsidRPr="005E75E9" w:rsidRDefault="00503800" w:rsidP="00503800">
            <w:pPr>
              <w:pStyle w:val="aff7"/>
              <w:jc w:val="both"/>
              <w:rPr>
                <w:rFonts w:ascii="Times New Roman" w:hAnsi="Times New Roman" w:cs="Times New Roman"/>
                <w:sz w:val="28"/>
                <w:szCs w:val="28"/>
              </w:rPr>
            </w:pPr>
            <w:r w:rsidRPr="005E75E9">
              <w:rPr>
                <w:rFonts w:ascii="Times New Roman" w:hAnsi="Times New Roman" w:cs="Times New Roman"/>
                <w:sz w:val="28"/>
                <w:szCs w:val="28"/>
              </w:rPr>
              <w:t>12.00-12.35</w:t>
            </w:r>
          </w:p>
        </w:tc>
        <w:tc>
          <w:tcPr>
            <w:tcW w:w="2835" w:type="dxa"/>
            <w:shd w:val="clear" w:color="auto" w:fill="auto"/>
          </w:tcPr>
          <w:p w:rsidR="00503800" w:rsidRPr="005E75E9" w:rsidRDefault="00503800"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12.15-12.50</w:t>
            </w:r>
          </w:p>
        </w:tc>
        <w:tc>
          <w:tcPr>
            <w:tcW w:w="2835" w:type="dxa"/>
            <w:shd w:val="clear" w:color="auto" w:fill="auto"/>
          </w:tcPr>
          <w:p w:rsidR="00503800" w:rsidRPr="005E75E9" w:rsidRDefault="00503800"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12.30-13.00</w:t>
            </w:r>
          </w:p>
        </w:tc>
      </w:tr>
      <w:tr w:rsidR="00503800" w:rsidRPr="005E75E9" w:rsidTr="00187234">
        <w:tc>
          <w:tcPr>
            <w:tcW w:w="5104" w:type="dxa"/>
            <w:shd w:val="clear" w:color="auto" w:fill="auto"/>
          </w:tcPr>
          <w:p w:rsidR="00503800" w:rsidRPr="005E75E9" w:rsidRDefault="00503800" w:rsidP="00EF7F80">
            <w:pPr>
              <w:pStyle w:val="aff7"/>
              <w:ind w:left="284" w:hanging="284"/>
              <w:rPr>
                <w:rFonts w:ascii="Times New Roman" w:hAnsi="Times New Roman" w:cs="Times New Roman"/>
                <w:sz w:val="28"/>
                <w:szCs w:val="28"/>
              </w:rPr>
            </w:pPr>
            <w:r w:rsidRPr="005E75E9">
              <w:rPr>
                <w:rFonts w:ascii="Times New Roman" w:hAnsi="Times New Roman" w:cs="Times New Roman"/>
                <w:sz w:val="28"/>
                <w:szCs w:val="28"/>
              </w:rPr>
              <w:t>Подготовка ко сну, дневной сон</w:t>
            </w:r>
          </w:p>
        </w:tc>
        <w:tc>
          <w:tcPr>
            <w:tcW w:w="1842" w:type="dxa"/>
            <w:shd w:val="clear" w:color="auto" w:fill="auto"/>
          </w:tcPr>
          <w:p w:rsidR="00503800" w:rsidRPr="005E75E9" w:rsidRDefault="00503800"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12.35-15.00</w:t>
            </w:r>
          </w:p>
        </w:tc>
        <w:tc>
          <w:tcPr>
            <w:tcW w:w="2268" w:type="dxa"/>
            <w:shd w:val="clear" w:color="auto" w:fill="auto"/>
          </w:tcPr>
          <w:p w:rsidR="00503800" w:rsidRPr="005E75E9" w:rsidRDefault="00503800" w:rsidP="00503800">
            <w:pPr>
              <w:pStyle w:val="aff7"/>
              <w:jc w:val="both"/>
              <w:rPr>
                <w:rFonts w:ascii="Times New Roman" w:hAnsi="Times New Roman" w:cs="Times New Roman"/>
                <w:sz w:val="28"/>
                <w:szCs w:val="28"/>
              </w:rPr>
            </w:pPr>
            <w:r w:rsidRPr="005E75E9">
              <w:rPr>
                <w:rFonts w:ascii="Times New Roman" w:hAnsi="Times New Roman" w:cs="Times New Roman"/>
                <w:sz w:val="28"/>
                <w:szCs w:val="28"/>
              </w:rPr>
              <w:t>12.35-15.00</w:t>
            </w:r>
          </w:p>
        </w:tc>
        <w:tc>
          <w:tcPr>
            <w:tcW w:w="2835" w:type="dxa"/>
            <w:shd w:val="clear" w:color="auto" w:fill="auto"/>
          </w:tcPr>
          <w:p w:rsidR="00503800" w:rsidRPr="005E75E9" w:rsidRDefault="00503800"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12.50-15.00</w:t>
            </w:r>
          </w:p>
        </w:tc>
        <w:tc>
          <w:tcPr>
            <w:tcW w:w="2835" w:type="dxa"/>
            <w:shd w:val="clear" w:color="auto" w:fill="auto"/>
          </w:tcPr>
          <w:p w:rsidR="00503800" w:rsidRPr="005E75E9" w:rsidRDefault="00503800"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13.00-15.00</w:t>
            </w:r>
          </w:p>
        </w:tc>
      </w:tr>
      <w:tr w:rsidR="00503800" w:rsidRPr="005E75E9" w:rsidTr="00187234">
        <w:tc>
          <w:tcPr>
            <w:tcW w:w="5104" w:type="dxa"/>
            <w:shd w:val="clear" w:color="auto" w:fill="auto"/>
          </w:tcPr>
          <w:p w:rsidR="00503800" w:rsidRPr="005E75E9" w:rsidRDefault="00503800" w:rsidP="00EF7F80">
            <w:pPr>
              <w:pStyle w:val="aff7"/>
              <w:ind w:left="284" w:hanging="284"/>
              <w:rPr>
                <w:rFonts w:ascii="Times New Roman" w:hAnsi="Times New Roman" w:cs="Times New Roman"/>
                <w:sz w:val="28"/>
                <w:szCs w:val="28"/>
              </w:rPr>
            </w:pPr>
            <w:r w:rsidRPr="005E75E9">
              <w:rPr>
                <w:rFonts w:ascii="Times New Roman" w:hAnsi="Times New Roman" w:cs="Times New Roman"/>
                <w:sz w:val="28"/>
                <w:szCs w:val="28"/>
              </w:rPr>
              <w:t>Подъем детей, прием водных процедур</w:t>
            </w:r>
          </w:p>
        </w:tc>
        <w:tc>
          <w:tcPr>
            <w:tcW w:w="1842" w:type="dxa"/>
            <w:shd w:val="clear" w:color="auto" w:fill="auto"/>
          </w:tcPr>
          <w:p w:rsidR="00503800" w:rsidRPr="005E75E9" w:rsidRDefault="00503800"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15.00-15.30</w:t>
            </w:r>
          </w:p>
        </w:tc>
        <w:tc>
          <w:tcPr>
            <w:tcW w:w="2268" w:type="dxa"/>
            <w:shd w:val="clear" w:color="auto" w:fill="auto"/>
          </w:tcPr>
          <w:p w:rsidR="00503800" w:rsidRPr="005E75E9" w:rsidRDefault="00503800" w:rsidP="00503800">
            <w:pPr>
              <w:pStyle w:val="aff7"/>
              <w:jc w:val="both"/>
              <w:rPr>
                <w:rFonts w:ascii="Times New Roman" w:hAnsi="Times New Roman" w:cs="Times New Roman"/>
                <w:sz w:val="28"/>
                <w:szCs w:val="28"/>
              </w:rPr>
            </w:pPr>
            <w:r w:rsidRPr="005E75E9">
              <w:rPr>
                <w:rFonts w:ascii="Times New Roman" w:hAnsi="Times New Roman" w:cs="Times New Roman"/>
                <w:sz w:val="28"/>
                <w:szCs w:val="28"/>
              </w:rPr>
              <w:t>15.00-15.30</w:t>
            </w:r>
          </w:p>
        </w:tc>
        <w:tc>
          <w:tcPr>
            <w:tcW w:w="2835" w:type="dxa"/>
            <w:shd w:val="clear" w:color="auto" w:fill="auto"/>
          </w:tcPr>
          <w:p w:rsidR="00503800" w:rsidRPr="005E75E9" w:rsidRDefault="00503800"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15.00-15.35</w:t>
            </w:r>
          </w:p>
        </w:tc>
        <w:tc>
          <w:tcPr>
            <w:tcW w:w="2835" w:type="dxa"/>
            <w:shd w:val="clear" w:color="auto" w:fill="auto"/>
          </w:tcPr>
          <w:p w:rsidR="00503800" w:rsidRPr="005E75E9" w:rsidRDefault="00503800"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15.00-15.40</w:t>
            </w:r>
          </w:p>
        </w:tc>
      </w:tr>
      <w:tr w:rsidR="00503800" w:rsidRPr="005E75E9" w:rsidTr="00187234">
        <w:trPr>
          <w:trHeight w:val="340"/>
        </w:trPr>
        <w:tc>
          <w:tcPr>
            <w:tcW w:w="5104" w:type="dxa"/>
            <w:shd w:val="clear" w:color="auto" w:fill="auto"/>
          </w:tcPr>
          <w:p w:rsidR="00503800" w:rsidRPr="005E75E9" w:rsidRDefault="00503800" w:rsidP="00EF7F80">
            <w:pPr>
              <w:pStyle w:val="aff7"/>
              <w:ind w:left="284" w:hanging="284"/>
              <w:rPr>
                <w:rFonts w:ascii="Times New Roman" w:hAnsi="Times New Roman" w:cs="Times New Roman"/>
                <w:sz w:val="28"/>
                <w:szCs w:val="28"/>
              </w:rPr>
            </w:pPr>
            <w:r w:rsidRPr="005E75E9">
              <w:rPr>
                <w:rFonts w:ascii="Times New Roman" w:hAnsi="Times New Roman" w:cs="Times New Roman"/>
                <w:sz w:val="28"/>
                <w:szCs w:val="28"/>
              </w:rPr>
              <w:t xml:space="preserve">Подготовка к полднику, полдник </w:t>
            </w:r>
          </w:p>
        </w:tc>
        <w:tc>
          <w:tcPr>
            <w:tcW w:w="1842" w:type="dxa"/>
            <w:shd w:val="clear" w:color="auto" w:fill="auto"/>
          </w:tcPr>
          <w:p w:rsidR="00503800" w:rsidRPr="005E75E9" w:rsidRDefault="00503800"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15.30-15.40</w:t>
            </w:r>
          </w:p>
        </w:tc>
        <w:tc>
          <w:tcPr>
            <w:tcW w:w="2268" w:type="dxa"/>
            <w:shd w:val="clear" w:color="auto" w:fill="auto"/>
          </w:tcPr>
          <w:p w:rsidR="00503800" w:rsidRPr="005E75E9" w:rsidRDefault="00503800" w:rsidP="00503800">
            <w:pPr>
              <w:pStyle w:val="aff7"/>
              <w:jc w:val="both"/>
              <w:rPr>
                <w:rFonts w:ascii="Times New Roman" w:hAnsi="Times New Roman" w:cs="Times New Roman"/>
                <w:sz w:val="28"/>
                <w:szCs w:val="28"/>
              </w:rPr>
            </w:pPr>
            <w:r w:rsidRPr="005E75E9">
              <w:rPr>
                <w:rFonts w:ascii="Times New Roman" w:hAnsi="Times New Roman" w:cs="Times New Roman"/>
                <w:sz w:val="28"/>
                <w:szCs w:val="28"/>
              </w:rPr>
              <w:t>15.30-15.40</w:t>
            </w:r>
          </w:p>
        </w:tc>
        <w:tc>
          <w:tcPr>
            <w:tcW w:w="2835" w:type="dxa"/>
            <w:shd w:val="clear" w:color="auto" w:fill="auto"/>
          </w:tcPr>
          <w:p w:rsidR="00503800" w:rsidRPr="005E75E9" w:rsidRDefault="00503800"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15.35-15.55</w:t>
            </w:r>
          </w:p>
        </w:tc>
        <w:tc>
          <w:tcPr>
            <w:tcW w:w="2835" w:type="dxa"/>
            <w:shd w:val="clear" w:color="auto" w:fill="auto"/>
          </w:tcPr>
          <w:p w:rsidR="00503800" w:rsidRPr="005E75E9" w:rsidRDefault="00503800"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15.40-16.00</w:t>
            </w:r>
          </w:p>
        </w:tc>
      </w:tr>
      <w:tr w:rsidR="00503800" w:rsidRPr="005E75E9" w:rsidTr="00187234">
        <w:trPr>
          <w:trHeight w:val="340"/>
        </w:trPr>
        <w:tc>
          <w:tcPr>
            <w:tcW w:w="5104" w:type="dxa"/>
            <w:shd w:val="clear" w:color="auto" w:fill="auto"/>
          </w:tcPr>
          <w:p w:rsidR="00503800" w:rsidRPr="005E75E9" w:rsidRDefault="00503800" w:rsidP="00EF7F80">
            <w:pPr>
              <w:pStyle w:val="aff7"/>
              <w:ind w:left="284" w:hanging="284"/>
              <w:rPr>
                <w:rFonts w:ascii="Times New Roman" w:hAnsi="Times New Roman" w:cs="Times New Roman"/>
                <w:sz w:val="28"/>
                <w:szCs w:val="28"/>
              </w:rPr>
            </w:pPr>
            <w:r w:rsidRPr="005E75E9">
              <w:rPr>
                <w:rFonts w:ascii="Times New Roman" w:hAnsi="Times New Roman" w:cs="Times New Roman"/>
                <w:sz w:val="28"/>
                <w:szCs w:val="28"/>
              </w:rPr>
              <w:t>Непосредственная образовательная деятельность</w:t>
            </w:r>
          </w:p>
        </w:tc>
        <w:tc>
          <w:tcPr>
            <w:tcW w:w="1842" w:type="dxa"/>
            <w:shd w:val="clear" w:color="auto" w:fill="auto"/>
          </w:tcPr>
          <w:p w:rsidR="00503800" w:rsidRPr="005E75E9" w:rsidRDefault="00503800" w:rsidP="00993067">
            <w:pPr>
              <w:pStyle w:val="aff7"/>
              <w:jc w:val="both"/>
              <w:rPr>
                <w:rFonts w:ascii="Times New Roman" w:hAnsi="Times New Roman" w:cs="Times New Roman"/>
                <w:sz w:val="28"/>
                <w:szCs w:val="28"/>
              </w:rPr>
            </w:pPr>
            <w:r w:rsidRPr="005E75E9">
              <w:rPr>
                <w:rFonts w:ascii="Times New Roman" w:hAnsi="Times New Roman" w:cs="Times New Roman"/>
                <w:sz w:val="28"/>
                <w:szCs w:val="28"/>
              </w:rPr>
              <w:t>------</w:t>
            </w:r>
          </w:p>
        </w:tc>
        <w:tc>
          <w:tcPr>
            <w:tcW w:w="2268" w:type="dxa"/>
            <w:shd w:val="clear" w:color="auto" w:fill="auto"/>
          </w:tcPr>
          <w:p w:rsidR="00503800" w:rsidRPr="005E75E9" w:rsidRDefault="00503800" w:rsidP="00503800">
            <w:pPr>
              <w:pStyle w:val="aff7"/>
              <w:jc w:val="both"/>
              <w:rPr>
                <w:rFonts w:ascii="Times New Roman" w:hAnsi="Times New Roman" w:cs="Times New Roman"/>
                <w:sz w:val="28"/>
                <w:szCs w:val="28"/>
              </w:rPr>
            </w:pPr>
          </w:p>
        </w:tc>
        <w:tc>
          <w:tcPr>
            <w:tcW w:w="2835" w:type="dxa"/>
            <w:shd w:val="clear" w:color="auto" w:fill="auto"/>
          </w:tcPr>
          <w:p w:rsidR="00503800" w:rsidRPr="008F5882" w:rsidRDefault="00503800" w:rsidP="00993067">
            <w:pPr>
              <w:pStyle w:val="aff7"/>
              <w:ind w:left="284" w:hanging="284"/>
              <w:jc w:val="both"/>
              <w:rPr>
                <w:rFonts w:ascii="Times New Roman" w:hAnsi="Times New Roman" w:cs="Times New Roman"/>
                <w:sz w:val="28"/>
                <w:szCs w:val="28"/>
              </w:rPr>
            </w:pPr>
            <w:r w:rsidRPr="008F5882">
              <w:rPr>
                <w:rFonts w:ascii="Times New Roman" w:hAnsi="Times New Roman" w:cs="Times New Roman"/>
                <w:sz w:val="28"/>
                <w:szCs w:val="28"/>
              </w:rPr>
              <w:t>16.00 - 16.25</w:t>
            </w:r>
          </w:p>
        </w:tc>
        <w:tc>
          <w:tcPr>
            <w:tcW w:w="2835" w:type="dxa"/>
            <w:shd w:val="clear" w:color="auto" w:fill="auto"/>
          </w:tcPr>
          <w:p w:rsidR="00503800" w:rsidRPr="005E75E9" w:rsidRDefault="00503800" w:rsidP="00993067">
            <w:pPr>
              <w:pStyle w:val="aff7"/>
              <w:ind w:left="284" w:hanging="284"/>
              <w:jc w:val="both"/>
              <w:rPr>
                <w:rFonts w:ascii="Times New Roman" w:hAnsi="Times New Roman" w:cs="Times New Roman"/>
                <w:sz w:val="28"/>
                <w:szCs w:val="28"/>
              </w:rPr>
            </w:pPr>
          </w:p>
        </w:tc>
      </w:tr>
      <w:tr w:rsidR="00503800" w:rsidRPr="005E75E9" w:rsidTr="00187234">
        <w:trPr>
          <w:trHeight w:val="618"/>
        </w:trPr>
        <w:tc>
          <w:tcPr>
            <w:tcW w:w="5104" w:type="dxa"/>
            <w:shd w:val="clear" w:color="auto" w:fill="auto"/>
          </w:tcPr>
          <w:p w:rsidR="00503800" w:rsidRPr="005E75E9" w:rsidRDefault="002131A1" w:rsidP="002131A1">
            <w:pPr>
              <w:pStyle w:val="aff7"/>
              <w:ind w:left="284" w:hanging="284"/>
              <w:rPr>
                <w:rFonts w:ascii="Times New Roman" w:hAnsi="Times New Roman" w:cs="Times New Roman"/>
                <w:sz w:val="28"/>
                <w:szCs w:val="28"/>
              </w:rPr>
            </w:pPr>
            <w:r>
              <w:rPr>
                <w:rFonts w:ascii="Times New Roman" w:hAnsi="Times New Roman" w:cs="Times New Roman"/>
                <w:sz w:val="28"/>
                <w:szCs w:val="28"/>
              </w:rPr>
              <w:t xml:space="preserve"> </w:t>
            </w:r>
            <w:r w:rsidRPr="005E75E9">
              <w:rPr>
                <w:rFonts w:ascii="Times New Roman" w:hAnsi="Times New Roman" w:cs="Times New Roman"/>
                <w:sz w:val="28"/>
                <w:szCs w:val="28"/>
              </w:rPr>
              <w:t>Самостоятельная деятельность</w:t>
            </w:r>
            <w:r>
              <w:rPr>
                <w:rFonts w:ascii="Times New Roman" w:hAnsi="Times New Roman" w:cs="Times New Roman"/>
                <w:sz w:val="28"/>
                <w:szCs w:val="28"/>
              </w:rPr>
              <w:t xml:space="preserve">; игры, общение по интересам (в том числе индивидуальное общение педагога с детьми) </w:t>
            </w:r>
          </w:p>
        </w:tc>
        <w:tc>
          <w:tcPr>
            <w:tcW w:w="1842" w:type="dxa"/>
            <w:shd w:val="clear" w:color="auto" w:fill="auto"/>
          </w:tcPr>
          <w:p w:rsidR="00503800" w:rsidRPr="005E75E9" w:rsidRDefault="00503800" w:rsidP="002131A1">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15.40-16.</w:t>
            </w:r>
            <w:r w:rsidR="002131A1">
              <w:rPr>
                <w:rFonts w:ascii="Times New Roman" w:hAnsi="Times New Roman" w:cs="Times New Roman"/>
                <w:sz w:val="28"/>
                <w:szCs w:val="28"/>
              </w:rPr>
              <w:t>50</w:t>
            </w:r>
          </w:p>
        </w:tc>
        <w:tc>
          <w:tcPr>
            <w:tcW w:w="2268" w:type="dxa"/>
            <w:shd w:val="clear" w:color="auto" w:fill="auto"/>
          </w:tcPr>
          <w:p w:rsidR="00503800" w:rsidRPr="005E75E9" w:rsidRDefault="00503800" w:rsidP="002131A1">
            <w:pPr>
              <w:pStyle w:val="aff7"/>
              <w:jc w:val="both"/>
              <w:rPr>
                <w:rFonts w:ascii="Times New Roman" w:hAnsi="Times New Roman" w:cs="Times New Roman"/>
                <w:sz w:val="28"/>
                <w:szCs w:val="28"/>
              </w:rPr>
            </w:pPr>
            <w:r w:rsidRPr="005E75E9">
              <w:rPr>
                <w:rFonts w:ascii="Times New Roman" w:hAnsi="Times New Roman" w:cs="Times New Roman"/>
                <w:sz w:val="28"/>
                <w:szCs w:val="28"/>
              </w:rPr>
              <w:t>15.40-16.</w:t>
            </w:r>
            <w:r w:rsidR="002131A1">
              <w:rPr>
                <w:rFonts w:ascii="Times New Roman" w:hAnsi="Times New Roman" w:cs="Times New Roman"/>
                <w:sz w:val="28"/>
                <w:szCs w:val="28"/>
              </w:rPr>
              <w:t>50</w:t>
            </w:r>
          </w:p>
        </w:tc>
        <w:tc>
          <w:tcPr>
            <w:tcW w:w="2835" w:type="dxa"/>
            <w:shd w:val="clear" w:color="auto" w:fill="auto"/>
          </w:tcPr>
          <w:p w:rsidR="00503800" w:rsidRPr="005E75E9" w:rsidRDefault="00503800" w:rsidP="002131A1">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16.25-16.</w:t>
            </w:r>
            <w:r w:rsidR="002131A1">
              <w:rPr>
                <w:rFonts w:ascii="Times New Roman" w:hAnsi="Times New Roman" w:cs="Times New Roman"/>
                <w:sz w:val="28"/>
                <w:szCs w:val="28"/>
              </w:rPr>
              <w:t>50</w:t>
            </w:r>
          </w:p>
        </w:tc>
        <w:tc>
          <w:tcPr>
            <w:tcW w:w="2835" w:type="dxa"/>
            <w:shd w:val="clear" w:color="auto" w:fill="auto"/>
          </w:tcPr>
          <w:p w:rsidR="00503800" w:rsidRPr="005E75E9" w:rsidRDefault="00503800" w:rsidP="00993067">
            <w:pPr>
              <w:pStyle w:val="aff7"/>
              <w:jc w:val="both"/>
              <w:rPr>
                <w:rFonts w:ascii="Times New Roman" w:hAnsi="Times New Roman" w:cs="Times New Roman"/>
                <w:sz w:val="28"/>
                <w:szCs w:val="28"/>
              </w:rPr>
            </w:pPr>
            <w:r w:rsidRPr="005E75E9">
              <w:rPr>
                <w:rFonts w:ascii="Times New Roman" w:hAnsi="Times New Roman" w:cs="Times New Roman"/>
                <w:sz w:val="28"/>
                <w:szCs w:val="28"/>
              </w:rPr>
              <w:t>16.00-17.00</w:t>
            </w:r>
          </w:p>
        </w:tc>
      </w:tr>
      <w:tr w:rsidR="00503800" w:rsidRPr="005E75E9" w:rsidTr="00187234">
        <w:trPr>
          <w:trHeight w:val="309"/>
        </w:trPr>
        <w:tc>
          <w:tcPr>
            <w:tcW w:w="5104" w:type="dxa"/>
            <w:shd w:val="clear" w:color="auto" w:fill="auto"/>
          </w:tcPr>
          <w:p w:rsidR="00503800" w:rsidRPr="005E75E9" w:rsidRDefault="00503800" w:rsidP="00EF7F80">
            <w:pPr>
              <w:pStyle w:val="aff7"/>
              <w:ind w:left="284" w:hanging="284"/>
              <w:rPr>
                <w:rFonts w:ascii="Times New Roman" w:hAnsi="Times New Roman" w:cs="Times New Roman"/>
                <w:sz w:val="28"/>
                <w:szCs w:val="28"/>
              </w:rPr>
            </w:pPr>
            <w:r w:rsidRPr="005E75E9">
              <w:rPr>
                <w:rFonts w:ascii="Times New Roman" w:hAnsi="Times New Roman" w:cs="Times New Roman"/>
                <w:sz w:val="28"/>
                <w:szCs w:val="28"/>
              </w:rPr>
              <w:lastRenderedPageBreak/>
              <w:t>Чтение художественной литературы</w:t>
            </w:r>
          </w:p>
        </w:tc>
        <w:tc>
          <w:tcPr>
            <w:tcW w:w="1842" w:type="dxa"/>
            <w:shd w:val="clear" w:color="auto" w:fill="auto"/>
          </w:tcPr>
          <w:p w:rsidR="00503800" w:rsidRPr="005E75E9" w:rsidRDefault="00503800" w:rsidP="002131A1">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16.</w:t>
            </w:r>
            <w:r w:rsidR="002131A1">
              <w:rPr>
                <w:rFonts w:ascii="Times New Roman" w:hAnsi="Times New Roman" w:cs="Times New Roman"/>
                <w:sz w:val="28"/>
                <w:szCs w:val="28"/>
              </w:rPr>
              <w:t>50</w:t>
            </w:r>
            <w:r w:rsidRPr="005E75E9">
              <w:rPr>
                <w:rFonts w:ascii="Times New Roman" w:hAnsi="Times New Roman" w:cs="Times New Roman"/>
                <w:sz w:val="28"/>
                <w:szCs w:val="28"/>
              </w:rPr>
              <w:t>-17.10</w:t>
            </w:r>
          </w:p>
        </w:tc>
        <w:tc>
          <w:tcPr>
            <w:tcW w:w="2268" w:type="dxa"/>
            <w:shd w:val="clear" w:color="auto" w:fill="auto"/>
          </w:tcPr>
          <w:p w:rsidR="00503800" w:rsidRPr="005E75E9" w:rsidRDefault="00503800" w:rsidP="002131A1">
            <w:pPr>
              <w:pStyle w:val="aff7"/>
              <w:jc w:val="both"/>
              <w:rPr>
                <w:rFonts w:ascii="Times New Roman" w:hAnsi="Times New Roman" w:cs="Times New Roman"/>
                <w:sz w:val="28"/>
                <w:szCs w:val="28"/>
              </w:rPr>
            </w:pPr>
            <w:r w:rsidRPr="005E75E9">
              <w:rPr>
                <w:rFonts w:ascii="Times New Roman" w:hAnsi="Times New Roman" w:cs="Times New Roman"/>
                <w:sz w:val="28"/>
                <w:szCs w:val="28"/>
              </w:rPr>
              <w:t>16.</w:t>
            </w:r>
            <w:r w:rsidR="002131A1">
              <w:rPr>
                <w:rFonts w:ascii="Times New Roman" w:hAnsi="Times New Roman" w:cs="Times New Roman"/>
                <w:sz w:val="28"/>
                <w:szCs w:val="28"/>
              </w:rPr>
              <w:t>50</w:t>
            </w:r>
            <w:r w:rsidRPr="005E75E9">
              <w:rPr>
                <w:rFonts w:ascii="Times New Roman" w:hAnsi="Times New Roman" w:cs="Times New Roman"/>
                <w:sz w:val="28"/>
                <w:szCs w:val="28"/>
              </w:rPr>
              <w:t>-17.10</w:t>
            </w:r>
          </w:p>
        </w:tc>
        <w:tc>
          <w:tcPr>
            <w:tcW w:w="2835" w:type="dxa"/>
            <w:shd w:val="clear" w:color="auto" w:fill="auto"/>
          </w:tcPr>
          <w:p w:rsidR="00503800" w:rsidRPr="005E75E9" w:rsidRDefault="00503800" w:rsidP="002131A1">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16.</w:t>
            </w:r>
            <w:r w:rsidR="002131A1">
              <w:rPr>
                <w:rFonts w:ascii="Times New Roman" w:hAnsi="Times New Roman" w:cs="Times New Roman"/>
                <w:sz w:val="28"/>
                <w:szCs w:val="28"/>
              </w:rPr>
              <w:t>50</w:t>
            </w:r>
            <w:r w:rsidR="002131A1" w:rsidRPr="005E75E9">
              <w:rPr>
                <w:rFonts w:ascii="Times New Roman" w:hAnsi="Times New Roman" w:cs="Times New Roman"/>
                <w:sz w:val="28"/>
                <w:szCs w:val="28"/>
              </w:rPr>
              <w:t xml:space="preserve"> </w:t>
            </w:r>
            <w:r w:rsidRPr="005E75E9">
              <w:rPr>
                <w:rFonts w:ascii="Times New Roman" w:hAnsi="Times New Roman" w:cs="Times New Roman"/>
                <w:sz w:val="28"/>
                <w:szCs w:val="28"/>
              </w:rPr>
              <w:t>-17.20</w:t>
            </w:r>
          </w:p>
        </w:tc>
        <w:tc>
          <w:tcPr>
            <w:tcW w:w="2835" w:type="dxa"/>
            <w:shd w:val="clear" w:color="auto" w:fill="auto"/>
          </w:tcPr>
          <w:p w:rsidR="00503800" w:rsidRPr="005E75E9" w:rsidRDefault="00503800"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17.00-17.30</w:t>
            </w:r>
          </w:p>
        </w:tc>
      </w:tr>
      <w:tr w:rsidR="00503800" w:rsidRPr="005E75E9" w:rsidTr="00187234">
        <w:trPr>
          <w:trHeight w:val="561"/>
        </w:trPr>
        <w:tc>
          <w:tcPr>
            <w:tcW w:w="5104" w:type="dxa"/>
            <w:shd w:val="clear" w:color="auto" w:fill="auto"/>
          </w:tcPr>
          <w:p w:rsidR="00503800" w:rsidRPr="005E75E9" w:rsidRDefault="00503800" w:rsidP="00EF7F80">
            <w:pPr>
              <w:pStyle w:val="aff7"/>
              <w:ind w:left="284" w:hanging="284"/>
              <w:rPr>
                <w:rFonts w:ascii="Times New Roman" w:hAnsi="Times New Roman" w:cs="Times New Roman"/>
                <w:sz w:val="28"/>
                <w:szCs w:val="28"/>
              </w:rPr>
            </w:pPr>
            <w:r w:rsidRPr="005E75E9">
              <w:rPr>
                <w:rFonts w:ascii="Times New Roman" w:hAnsi="Times New Roman" w:cs="Times New Roman"/>
                <w:sz w:val="28"/>
                <w:szCs w:val="28"/>
              </w:rPr>
              <w:t>Подготовка к ужину, ужин.</w:t>
            </w:r>
          </w:p>
        </w:tc>
        <w:tc>
          <w:tcPr>
            <w:tcW w:w="1842" w:type="dxa"/>
            <w:shd w:val="clear" w:color="auto" w:fill="auto"/>
          </w:tcPr>
          <w:p w:rsidR="00503800" w:rsidRPr="005E75E9" w:rsidRDefault="00503800"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17.10-17.25</w:t>
            </w:r>
          </w:p>
        </w:tc>
        <w:tc>
          <w:tcPr>
            <w:tcW w:w="2268" w:type="dxa"/>
            <w:shd w:val="clear" w:color="auto" w:fill="auto"/>
          </w:tcPr>
          <w:p w:rsidR="00503800" w:rsidRPr="005E75E9" w:rsidRDefault="00503800" w:rsidP="00503800">
            <w:pPr>
              <w:pStyle w:val="aff7"/>
              <w:jc w:val="both"/>
              <w:rPr>
                <w:rFonts w:ascii="Times New Roman" w:hAnsi="Times New Roman" w:cs="Times New Roman"/>
                <w:sz w:val="28"/>
                <w:szCs w:val="28"/>
              </w:rPr>
            </w:pPr>
            <w:r w:rsidRPr="005E75E9">
              <w:rPr>
                <w:rFonts w:ascii="Times New Roman" w:hAnsi="Times New Roman" w:cs="Times New Roman"/>
                <w:sz w:val="28"/>
                <w:szCs w:val="28"/>
              </w:rPr>
              <w:t>17.10-17.25</w:t>
            </w:r>
          </w:p>
        </w:tc>
        <w:tc>
          <w:tcPr>
            <w:tcW w:w="2835" w:type="dxa"/>
            <w:shd w:val="clear" w:color="auto" w:fill="auto"/>
          </w:tcPr>
          <w:p w:rsidR="00503800" w:rsidRPr="005E75E9" w:rsidRDefault="00503800"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17.20-17.40</w:t>
            </w:r>
          </w:p>
        </w:tc>
        <w:tc>
          <w:tcPr>
            <w:tcW w:w="2835" w:type="dxa"/>
            <w:shd w:val="clear" w:color="auto" w:fill="auto"/>
          </w:tcPr>
          <w:p w:rsidR="00503800" w:rsidRPr="005E75E9" w:rsidRDefault="00503800"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17.30- 17.45</w:t>
            </w:r>
          </w:p>
        </w:tc>
      </w:tr>
      <w:tr w:rsidR="00503800" w:rsidRPr="005E75E9" w:rsidTr="00187234">
        <w:trPr>
          <w:trHeight w:val="353"/>
        </w:trPr>
        <w:tc>
          <w:tcPr>
            <w:tcW w:w="5104" w:type="dxa"/>
            <w:shd w:val="clear" w:color="auto" w:fill="auto"/>
          </w:tcPr>
          <w:p w:rsidR="00503800" w:rsidRPr="005E75E9" w:rsidRDefault="00503800" w:rsidP="00EF7F80">
            <w:pPr>
              <w:pStyle w:val="aff7"/>
              <w:ind w:left="284" w:hanging="284"/>
              <w:rPr>
                <w:rFonts w:ascii="Times New Roman" w:hAnsi="Times New Roman" w:cs="Times New Roman"/>
                <w:sz w:val="28"/>
                <w:szCs w:val="28"/>
              </w:rPr>
            </w:pPr>
            <w:r w:rsidRPr="005E75E9">
              <w:rPr>
                <w:rFonts w:ascii="Times New Roman" w:hAnsi="Times New Roman" w:cs="Times New Roman"/>
                <w:sz w:val="28"/>
                <w:szCs w:val="28"/>
              </w:rPr>
              <w:t>Подготовка к прогулке, прогулка</w:t>
            </w:r>
          </w:p>
        </w:tc>
        <w:tc>
          <w:tcPr>
            <w:tcW w:w="1842" w:type="dxa"/>
            <w:shd w:val="clear" w:color="auto" w:fill="auto"/>
          </w:tcPr>
          <w:p w:rsidR="00503800" w:rsidRPr="005E75E9" w:rsidRDefault="00503800"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17.25 - 19.00</w:t>
            </w:r>
          </w:p>
        </w:tc>
        <w:tc>
          <w:tcPr>
            <w:tcW w:w="2268" w:type="dxa"/>
            <w:shd w:val="clear" w:color="auto" w:fill="auto"/>
          </w:tcPr>
          <w:p w:rsidR="00503800" w:rsidRPr="005E75E9" w:rsidRDefault="00503800" w:rsidP="00503800">
            <w:pPr>
              <w:pStyle w:val="aff7"/>
              <w:jc w:val="both"/>
              <w:rPr>
                <w:rFonts w:ascii="Times New Roman" w:hAnsi="Times New Roman" w:cs="Times New Roman"/>
                <w:sz w:val="28"/>
                <w:szCs w:val="28"/>
              </w:rPr>
            </w:pPr>
            <w:r w:rsidRPr="005E75E9">
              <w:rPr>
                <w:rFonts w:ascii="Times New Roman" w:hAnsi="Times New Roman" w:cs="Times New Roman"/>
                <w:sz w:val="28"/>
                <w:szCs w:val="28"/>
              </w:rPr>
              <w:t>17.25 - 19.00</w:t>
            </w:r>
          </w:p>
        </w:tc>
        <w:tc>
          <w:tcPr>
            <w:tcW w:w="2835" w:type="dxa"/>
            <w:shd w:val="clear" w:color="auto" w:fill="auto"/>
          </w:tcPr>
          <w:p w:rsidR="00503800" w:rsidRPr="005E75E9" w:rsidRDefault="00503800"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17.40-19.00</w:t>
            </w:r>
          </w:p>
        </w:tc>
        <w:tc>
          <w:tcPr>
            <w:tcW w:w="2835" w:type="dxa"/>
            <w:shd w:val="clear" w:color="auto" w:fill="auto"/>
          </w:tcPr>
          <w:p w:rsidR="00503800" w:rsidRPr="005E75E9" w:rsidRDefault="00503800"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17.45-19.00</w:t>
            </w:r>
          </w:p>
        </w:tc>
      </w:tr>
      <w:tr w:rsidR="00503800" w:rsidTr="00187234">
        <w:trPr>
          <w:trHeight w:val="120"/>
        </w:trPr>
        <w:tc>
          <w:tcPr>
            <w:tcW w:w="5104" w:type="dxa"/>
            <w:shd w:val="clear" w:color="auto" w:fill="auto"/>
          </w:tcPr>
          <w:p w:rsidR="00503800" w:rsidRPr="005E75E9" w:rsidRDefault="00503800" w:rsidP="00EF7F80">
            <w:pPr>
              <w:pStyle w:val="aff7"/>
              <w:ind w:left="284" w:hanging="284"/>
              <w:rPr>
                <w:rFonts w:ascii="Times New Roman" w:hAnsi="Times New Roman" w:cs="Times New Roman"/>
                <w:sz w:val="28"/>
                <w:szCs w:val="28"/>
              </w:rPr>
            </w:pPr>
            <w:r w:rsidRPr="005E75E9">
              <w:rPr>
                <w:rFonts w:ascii="Times New Roman" w:hAnsi="Times New Roman" w:cs="Times New Roman"/>
                <w:sz w:val="28"/>
                <w:szCs w:val="28"/>
              </w:rPr>
              <w:t>Уход детей домой</w:t>
            </w:r>
          </w:p>
        </w:tc>
        <w:tc>
          <w:tcPr>
            <w:tcW w:w="1842" w:type="dxa"/>
            <w:shd w:val="clear" w:color="auto" w:fill="auto"/>
          </w:tcPr>
          <w:p w:rsidR="00503800" w:rsidRPr="005E75E9" w:rsidRDefault="00503800"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19.00</w:t>
            </w:r>
          </w:p>
        </w:tc>
        <w:tc>
          <w:tcPr>
            <w:tcW w:w="2268" w:type="dxa"/>
            <w:shd w:val="clear" w:color="auto" w:fill="auto"/>
          </w:tcPr>
          <w:p w:rsidR="00503800" w:rsidRPr="005E75E9" w:rsidRDefault="00503800" w:rsidP="00503800">
            <w:pPr>
              <w:pStyle w:val="aff7"/>
              <w:jc w:val="both"/>
              <w:rPr>
                <w:rFonts w:ascii="Times New Roman" w:hAnsi="Times New Roman" w:cs="Times New Roman"/>
                <w:sz w:val="28"/>
                <w:szCs w:val="28"/>
              </w:rPr>
            </w:pPr>
            <w:r w:rsidRPr="005E75E9">
              <w:rPr>
                <w:rFonts w:ascii="Times New Roman" w:hAnsi="Times New Roman" w:cs="Times New Roman"/>
                <w:sz w:val="28"/>
                <w:szCs w:val="28"/>
              </w:rPr>
              <w:t>19.00</w:t>
            </w:r>
          </w:p>
        </w:tc>
        <w:tc>
          <w:tcPr>
            <w:tcW w:w="2835" w:type="dxa"/>
            <w:shd w:val="clear" w:color="auto" w:fill="auto"/>
          </w:tcPr>
          <w:p w:rsidR="00503800" w:rsidRPr="005E75E9" w:rsidRDefault="00503800"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19.00</w:t>
            </w:r>
          </w:p>
        </w:tc>
        <w:tc>
          <w:tcPr>
            <w:tcW w:w="2835" w:type="dxa"/>
            <w:shd w:val="clear" w:color="auto" w:fill="auto"/>
          </w:tcPr>
          <w:p w:rsidR="00503800" w:rsidRPr="0037221C" w:rsidRDefault="00503800"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19.00</w:t>
            </w:r>
          </w:p>
        </w:tc>
      </w:tr>
    </w:tbl>
    <w:p w:rsidR="00D80025" w:rsidRDefault="00D80025" w:rsidP="00993067">
      <w:pPr>
        <w:spacing w:after="0"/>
        <w:jc w:val="both"/>
        <w:rPr>
          <w:rFonts w:ascii="Times New Roman" w:eastAsia="Times New Roman" w:hAnsi="Times New Roman" w:cs="Times New Roman"/>
          <w:b/>
          <w:sz w:val="28"/>
          <w:szCs w:val="28"/>
          <w:lang w:eastAsia="ru-RU"/>
        </w:rPr>
      </w:pPr>
    </w:p>
    <w:p w:rsidR="00503800" w:rsidRDefault="00503800" w:rsidP="00993067">
      <w:pPr>
        <w:spacing w:after="0"/>
        <w:jc w:val="both"/>
        <w:rPr>
          <w:rFonts w:ascii="Times New Roman" w:eastAsia="Times New Roman" w:hAnsi="Times New Roman" w:cs="Times New Roman"/>
          <w:b/>
          <w:sz w:val="28"/>
          <w:szCs w:val="28"/>
          <w:lang w:eastAsia="ru-RU"/>
        </w:rPr>
      </w:pPr>
    </w:p>
    <w:p w:rsidR="00503800" w:rsidRDefault="00503800" w:rsidP="00993067">
      <w:pPr>
        <w:spacing w:after="0"/>
        <w:jc w:val="both"/>
        <w:rPr>
          <w:rFonts w:ascii="Times New Roman" w:eastAsia="Times New Roman" w:hAnsi="Times New Roman" w:cs="Times New Roman"/>
          <w:b/>
          <w:sz w:val="28"/>
          <w:szCs w:val="28"/>
          <w:lang w:eastAsia="ru-RU"/>
        </w:rPr>
      </w:pPr>
    </w:p>
    <w:p w:rsidR="00503800" w:rsidRDefault="00503800" w:rsidP="00993067">
      <w:pPr>
        <w:spacing w:after="0"/>
        <w:jc w:val="both"/>
        <w:rPr>
          <w:rFonts w:ascii="Times New Roman" w:eastAsia="Times New Roman" w:hAnsi="Times New Roman" w:cs="Times New Roman"/>
          <w:b/>
          <w:sz w:val="28"/>
          <w:szCs w:val="28"/>
          <w:lang w:eastAsia="ru-RU"/>
        </w:rPr>
      </w:pPr>
    </w:p>
    <w:p w:rsidR="005E75E9" w:rsidRPr="00252EB2" w:rsidRDefault="005E75E9" w:rsidP="00993067">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b/>
          <w:sz w:val="28"/>
          <w:szCs w:val="28"/>
          <w:lang w:eastAsia="ru-RU"/>
        </w:rPr>
        <w:t>Режим дня групп</w:t>
      </w:r>
      <w:r>
        <w:rPr>
          <w:rFonts w:ascii="Times New Roman" w:eastAsia="Times New Roman" w:hAnsi="Times New Roman" w:cs="Times New Roman"/>
          <w:b/>
          <w:sz w:val="28"/>
          <w:szCs w:val="28"/>
          <w:lang w:eastAsia="ru-RU"/>
        </w:rPr>
        <w:t xml:space="preserve">ы </w:t>
      </w:r>
      <w:r w:rsidRPr="00D10259">
        <w:rPr>
          <w:rFonts w:ascii="Times New Roman" w:eastAsia="Times New Roman" w:hAnsi="Times New Roman" w:cs="Times New Roman"/>
          <w:b/>
          <w:sz w:val="28"/>
          <w:szCs w:val="28"/>
          <w:lang w:eastAsia="ru-RU"/>
        </w:rPr>
        <w:t>раннего возраста</w:t>
      </w:r>
      <w:r w:rsidR="006025FD">
        <w:rPr>
          <w:rFonts w:ascii="Times New Roman" w:eastAsia="Times New Roman" w:hAnsi="Times New Roman" w:cs="Times New Roman"/>
          <w:b/>
          <w:sz w:val="28"/>
          <w:szCs w:val="28"/>
          <w:lang w:eastAsia="ru-RU"/>
        </w:rPr>
        <w:t xml:space="preserve"> в летний период</w:t>
      </w:r>
    </w:p>
    <w:p w:rsidR="005E75E9" w:rsidRPr="00FC53B6" w:rsidRDefault="005E75E9" w:rsidP="00993067">
      <w:pPr>
        <w:spacing w:after="0"/>
        <w:jc w:val="both"/>
        <w:rPr>
          <w:rFonts w:ascii="Times New Roman" w:eastAsia="Times New Roman" w:hAnsi="Times New Roman" w:cs="Times New Roman"/>
          <w:color w:val="FF0000"/>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8"/>
        <w:gridCol w:w="4394"/>
      </w:tblGrid>
      <w:tr w:rsidR="006025FD" w:rsidRPr="00252EB2" w:rsidTr="00791716">
        <w:tc>
          <w:tcPr>
            <w:tcW w:w="9638" w:type="dxa"/>
          </w:tcPr>
          <w:p w:rsidR="006025FD" w:rsidRPr="00252EB2" w:rsidRDefault="006025FD" w:rsidP="00993067">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Режимные моменты</w:t>
            </w:r>
          </w:p>
        </w:tc>
        <w:tc>
          <w:tcPr>
            <w:tcW w:w="4394" w:type="dxa"/>
          </w:tcPr>
          <w:p w:rsidR="006025FD" w:rsidRPr="00252EB2" w:rsidRDefault="006025FD" w:rsidP="00993067">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Время</w:t>
            </w:r>
          </w:p>
        </w:tc>
      </w:tr>
      <w:tr w:rsidR="006025FD" w:rsidRPr="00252EB2" w:rsidTr="00791716">
        <w:tc>
          <w:tcPr>
            <w:tcW w:w="9638" w:type="dxa"/>
          </w:tcPr>
          <w:p w:rsidR="006025FD" w:rsidRPr="00252EB2" w:rsidRDefault="006025FD" w:rsidP="00993067">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Прием и осмотр детей, самостоятельная деятельность</w:t>
            </w:r>
          </w:p>
        </w:tc>
        <w:tc>
          <w:tcPr>
            <w:tcW w:w="4394" w:type="dxa"/>
          </w:tcPr>
          <w:p w:rsidR="006025FD" w:rsidRPr="00252EB2" w:rsidRDefault="006025FD" w:rsidP="00993067">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7.00 - 8.20</w:t>
            </w:r>
          </w:p>
        </w:tc>
      </w:tr>
      <w:tr w:rsidR="006025FD" w:rsidRPr="00252EB2" w:rsidTr="00791716">
        <w:tc>
          <w:tcPr>
            <w:tcW w:w="9638" w:type="dxa"/>
          </w:tcPr>
          <w:p w:rsidR="006025FD" w:rsidRPr="00252EB2" w:rsidRDefault="006025FD" w:rsidP="00993067">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Подготовка к завтраку, завтрак</w:t>
            </w:r>
          </w:p>
        </w:tc>
        <w:tc>
          <w:tcPr>
            <w:tcW w:w="4394" w:type="dxa"/>
          </w:tcPr>
          <w:p w:rsidR="006025FD" w:rsidRPr="00252EB2" w:rsidRDefault="006025FD" w:rsidP="00993067">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 xml:space="preserve"> 8.20 - </w:t>
            </w:r>
            <w:r>
              <w:rPr>
                <w:rFonts w:ascii="Times New Roman" w:eastAsia="Times New Roman" w:hAnsi="Times New Roman" w:cs="Times New Roman"/>
                <w:sz w:val="28"/>
                <w:szCs w:val="28"/>
                <w:lang w:eastAsia="ru-RU"/>
              </w:rPr>
              <w:t>9</w:t>
            </w:r>
            <w:r w:rsidRPr="00252E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252EB2">
              <w:rPr>
                <w:rFonts w:ascii="Times New Roman" w:eastAsia="Times New Roman" w:hAnsi="Times New Roman" w:cs="Times New Roman"/>
                <w:sz w:val="28"/>
                <w:szCs w:val="28"/>
                <w:lang w:eastAsia="ru-RU"/>
              </w:rPr>
              <w:t>0</w:t>
            </w:r>
          </w:p>
        </w:tc>
      </w:tr>
      <w:tr w:rsidR="006025FD" w:rsidRPr="00252EB2" w:rsidTr="00791716">
        <w:tc>
          <w:tcPr>
            <w:tcW w:w="9638" w:type="dxa"/>
          </w:tcPr>
          <w:p w:rsidR="006025FD" w:rsidRPr="00252EB2" w:rsidRDefault="006025FD" w:rsidP="00993067">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 xml:space="preserve">Подготовка к прогулке, прогулка.  </w:t>
            </w:r>
          </w:p>
        </w:tc>
        <w:tc>
          <w:tcPr>
            <w:tcW w:w="4394" w:type="dxa"/>
          </w:tcPr>
          <w:p w:rsidR="006025FD" w:rsidRPr="00252EB2" w:rsidRDefault="006025FD" w:rsidP="009930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w:t>
            </w:r>
            <w:r w:rsidRPr="00252EB2">
              <w:rPr>
                <w:rFonts w:ascii="Times New Roman" w:eastAsia="Times New Roman" w:hAnsi="Times New Roman" w:cs="Times New Roman"/>
                <w:sz w:val="28"/>
                <w:szCs w:val="28"/>
                <w:lang w:eastAsia="ru-RU"/>
              </w:rPr>
              <w:t>-11.10</w:t>
            </w:r>
          </w:p>
        </w:tc>
      </w:tr>
      <w:tr w:rsidR="006025FD" w:rsidRPr="00252EB2" w:rsidTr="00791716">
        <w:tc>
          <w:tcPr>
            <w:tcW w:w="9638" w:type="dxa"/>
          </w:tcPr>
          <w:p w:rsidR="006025FD" w:rsidRPr="00252EB2" w:rsidRDefault="006025FD" w:rsidP="00993067">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Второй завтрак</w:t>
            </w:r>
          </w:p>
        </w:tc>
        <w:tc>
          <w:tcPr>
            <w:tcW w:w="4394" w:type="dxa"/>
          </w:tcPr>
          <w:p w:rsidR="006025FD" w:rsidRPr="00252EB2" w:rsidRDefault="006025FD" w:rsidP="00993067">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10.00  - 10.15</w:t>
            </w:r>
          </w:p>
        </w:tc>
      </w:tr>
      <w:tr w:rsidR="006025FD" w:rsidRPr="00252EB2" w:rsidTr="00791716">
        <w:tc>
          <w:tcPr>
            <w:tcW w:w="9638" w:type="dxa"/>
          </w:tcPr>
          <w:p w:rsidR="006025FD" w:rsidRPr="00252EB2" w:rsidRDefault="006025FD" w:rsidP="00993067">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Возвращение с прогулки, игра</w:t>
            </w:r>
          </w:p>
        </w:tc>
        <w:tc>
          <w:tcPr>
            <w:tcW w:w="4394" w:type="dxa"/>
          </w:tcPr>
          <w:p w:rsidR="006025FD" w:rsidRPr="00252EB2" w:rsidRDefault="006025FD" w:rsidP="00993067">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11.10-11.40</w:t>
            </w:r>
          </w:p>
        </w:tc>
      </w:tr>
      <w:tr w:rsidR="006025FD" w:rsidRPr="00252EB2" w:rsidTr="00791716">
        <w:tc>
          <w:tcPr>
            <w:tcW w:w="9638" w:type="dxa"/>
          </w:tcPr>
          <w:p w:rsidR="006025FD" w:rsidRPr="00252EB2" w:rsidRDefault="006025FD" w:rsidP="00993067">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Подготовка к обеду, обед .</w:t>
            </w:r>
          </w:p>
        </w:tc>
        <w:tc>
          <w:tcPr>
            <w:tcW w:w="4394" w:type="dxa"/>
          </w:tcPr>
          <w:p w:rsidR="006025FD" w:rsidRPr="00252EB2" w:rsidRDefault="006025FD" w:rsidP="00993067">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11.40-12.00</w:t>
            </w:r>
          </w:p>
        </w:tc>
      </w:tr>
      <w:tr w:rsidR="006025FD" w:rsidRPr="00252EB2" w:rsidTr="00791716">
        <w:tc>
          <w:tcPr>
            <w:tcW w:w="9638" w:type="dxa"/>
          </w:tcPr>
          <w:p w:rsidR="006025FD" w:rsidRPr="00252EB2" w:rsidRDefault="006025FD" w:rsidP="00993067">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Подготовка ко сну</w:t>
            </w:r>
          </w:p>
        </w:tc>
        <w:tc>
          <w:tcPr>
            <w:tcW w:w="4394" w:type="dxa"/>
          </w:tcPr>
          <w:p w:rsidR="006025FD" w:rsidRPr="00252EB2" w:rsidRDefault="006025FD" w:rsidP="00993067">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12.00-12.15</w:t>
            </w:r>
          </w:p>
        </w:tc>
      </w:tr>
      <w:tr w:rsidR="006025FD" w:rsidRPr="00252EB2" w:rsidTr="00791716">
        <w:tc>
          <w:tcPr>
            <w:tcW w:w="9638" w:type="dxa"/>
          </w:tcPr>
          <w:p w:rsidR="006025FD" w:rsidRPr="00252EB2" w:rsidRDefault="006025FD" w:rsidP="00993067">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Дневной сон</w:t>
            </w:r>
          </w:p>
        </w:tc>
        <w:tc>
          <w:tcPr>
            <w:tcW w:w="4394" w:type="dxa"/>
          </w:tcPr>
          <w:p w:rsidR="006025FD" w:rsidRPr="00252EB2" w:rsidRDefault="006025FD" w:rsidP="00993067">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12.15-15.00</w:t>
            </w:r>
          </w:p>
        </w:tc>
      </w:tr>
      <w:tr w:rsidR="006025FD" w:rsidRPr="00252EB2" w:rsidTr="00791716">
        <w:tc>
          <w:tcPr>
            <w:tcW w:w="9638" w:type="dxa"/>
          </w:tcPr>
          <w:p w:rsidR="006025FD" w:rsidRPr="00252EB2" w:rsidRDefault="006025FD" w:rsidP="00993067">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Подъем детей, прием водных процедур</w:t>
            </w:r>
          </w:p>
        </w:tc>
        <w:tc>
          <w:tcPr>
            <w:tcW w:w="4394" w:type="dxa"/>
          </w:tcPr>
          <w:p w:rsidR="006025FD" w:rsidRPr="00252EB2" w:rsidRDefault="006025FD" w:rsidP="00993067">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15.00-15.20</w:t>
            </w:r>
          </w:p>
        </w:tc>
      </w:tr>
      <w:tr w:rsidR="006025FD" w:rsidRPr="00252EB2" w:rsidTr="00791716">
        <w:tc>
          <w:tcPr>
            <w:tcW w:w="9638" w:type="dxa"/>
          </w:tcPr>
          <w:p w:rsidR="006025FD" w:rsidRPr="00252EB2" w:rsidRDefault="006025FD" w:rsidP="00993067">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 xml:space="preserve">Полдник </w:t>
            </w:r>
          </w:p>
        </w:tc>
        <w:tc>
          <w:tcPr>
            <w:tcW w:w="4394" w:type="dxa"/>
          </w:tcPr>
          <w:p w:rsidR="006025FD" w:rsidRPr="00252EB2" w:rsidRDefault="006025FD" w:rsidP="00993067">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15.20-15.40</w:t>
            </w:r>
          </w:p>
        </w:tc>
      </w:tr>
      <w:tr w:rsidR="006025FD" w:rsidRPr="00252EB2" w:rsidTr="00791716">
        <w:tc>
          <w:tcPr>
            <w:tcW w:w="9638" w:type="dxa"/>
          </w:tcPr>
          <w:p w:rsidR="006025FD" w:rsidRPr="00252EB2" w:rsidRDefault="006025FD" w:rsidP="009930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Чтение художественной литературы</w:t>
            </w:r>
          </w:p>
        </w:tc>
        <w:tc>
          <w:tcPr>
            <w:tcW w:w="4394" w:type="dxa"/>
          </w:tcPr>
          <w:p w:rsidR="006025FD" w:rsidRPr="00252EB2" w:rsidRDefault="006025FD" w:rsidP="00993067">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15.40-16.00</w:t>
            </w:r>
          </w:p>
        </w:tc>
      </w:tr>
      <w:tr w:rsidR="006025FD" w:rsidRPr="00252EB2" w:rsidTr="00791716">
        <w:tc>
          <w:tcPr>
            <w:tcW w:w="9638" w:type="dxa"/>
          </w:tcPr>
          <w:p w:rsidR="006025FD" w:rsidRPr="00252EB2" w:rsidRDefault="006025FD" w:rsidP="00993067">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Спокойные игры</w:t>
            </w:r>
          </w:p>
        </w:tc>
        <w:tc>
          <w:tcPr>
            <w:tcW w:w="4394" w:type="dxa"/>
          </w:tcPr>
          <w:p w:rsidR="006025FD" w:rsidRPr="00252EB2" w:rsidRDefault="006025FD" w:rsidP="00993067">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00</w:t>
            </w:r>
            <w:r w:rsidRPr="00252EB2">
              <w:rPr>
                <w:rFonts w:ascii="Times New Roman" w:eastAsia="Times New Roman" w:hAnsi="Times New Roman" w:cs="Times New Roman"/>
                <w:sz w:val="28"/>
                <w:szCs w:val="28"/>
                <w:lang w:eastAsia="ru-RU"/>
              </w:rPr>
              <w:t>-17.00</w:t>
            </w:r>
          </w:p>
        </w:tc>
      </w:tr>
      <w:tr w:rsidR="006025FD" w:rsidRPr="00252EB2" w:rsidTr="00791716">
        <w:tc>
          <w:tcPr>
            <w:tcW w:w="9638" w:type="dxa"/>
          </w:tcPr>
          <w:p w:rsidR="006025FD" w:rsidRPr="00252EB2" w:rsidRDefault="006025FD" w:rsidP="00993067">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Подготовка к ужину, ужин.</w:t>
            </w:r>
          </w:p>
        </w:tc>
        <w:tc>
          <w:tcPr>
            <w:tcW w:w="4394" w:type="dxa"/>
          </w:tcPr>
          <w:p w:rsidR="006025FD" w:rsidRPr="00252EB2" w:rsidRDefault="006025FD" w:rsidP="00993067">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17.00-17.20</w:t>
            </w:r>
          </w:p>
        </w:tc>
      </w:tr>
      <w:tr w:rsidR="006025FD" w:rsidRPr="00252EB2" w:rsidTr="00791716">
        <w:tc>
          <w:tcPr>
            <w:tcW w:w="9638" w:type="dxa"/>
          </w:tcPr>
          <w:p w:rsidR="006025FD" w:rsidRPr="00252EB2" w:rsidRDefault="006025FD" w:rsidP="00993067">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lastRenderedPageBreak/>
              <w:t xml:space="preserve">Подготовка к прогулке,  прогулка </w:t>
            </w:r>
          </w:p>
        </w:tc>
        <w:tc>
          <w:tcPr>
            <w:tcW w:w="4394" w:type="dxa"/>
          </w:tcPr>
          <w:p w:rsidR="006025FD" w:rsidRPr="00252EB2" w:rsidRDefault="006025FD" w:rsidP="00993067">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17.20-1</w:t>
            </w:r>
            <w:r>
              <w:rPr>
                <w:rFonts w:ascii="Times New Roman" w:eastAsia="Times New Roman" w:hAnsi="Times New Roman" w:cs="Times New Roman"/>
                <w:sz w:val="28"/>
                <w:szCs w:val="28"/>
                <w:lang w:eastAsia="ru-RU"/>
              </w:rPr>
              <w:t>9</w:t>
            </w:r>
            <w:r w:rsidRPr="00252E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252EB2">
              <w:rPr>
                <w:rFonts w:ascii="Times New Roman" w:eastAsia="Times New Roman" w:hAnsi="Times New Roman" w:cs="Times New Roman"/>
                <w:sz w:val="28"/>
                <w:szCs w:val="28"/>
                <w:lang w:eastAsia="ru-RU"/>
              </w:rPr>
              <w:t>0</w:t>
            </w:r>
          </w:p>
        </w:tc>
      </w:tr>
      <w:tr w:rsidR="006025FD" w:rsidRPr="00252EB2" w:rsidTr="00791716">
        <w:tc>
          <w:tcPr>
            <w:tcW w:w="9638" w:type="dxa"/>
          </w:tcPr>
          <w:p w:rsidR="006025FD" w:rsidRPr="00252EB2" w:rsidRDefault="006025FD" w:rsidP="009930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252EB2">
              <w:rPr>
                <w:rFonts w:ascii="Times New Roman" w:eastAsia="Times New Roman" w:hAnsi="Times New Roman" w:cs="Times New Roman"/>
                <w:sz w:val="28"/>
                <w:szCs w:val="28"/>
                <w:lang w:eastAsia="ru-RU"/>
              </w:rPr>
              <w:t xml:space="preserve">ход домой </w:t>
            </w:r>
          </w:p>
        </w:tc>
        <w:tc>
          <w:tcPr>
            <w:tcW w:w="4394" w:type="dxa"/>
          </w:tcPr>
          <w:p w:rsidR="006025FD" w:rsidRPr="00252EB2" w:rsidRDefault="006025FD" w:rsidP="00993067">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19.00</w:t>
            </w:r>
          </w:p>
        </w:tc>
      </w:tr>
    </w:tbl>
    <w:p w:rsidR="005E75E9" w:rsidRPr="00494EDF" w:rsidRDefault="005E75E9" w:rsidP="00993067">
      <w:pPr>
        <w:spacing w:after="0"/>
        <w:jc w:val="both"/>
        <w:rPr>
          <w:rFonts w:ascii="Times New Roman" w:eastAsia="Times New Roman" w:hAnsi="Times New Roman" w:cs="Times New Roman"/>
          <w:sz w:val="28"/>
          <w:szCs w:val="28"/>
          <w:lang w:eastAsia="ru-RU"/>
        </w:rPr>
      </w:pPr>
    </w:p>
    <w:p w:rsidR="005E75E9" w:rsidRPr="00494EDF" w:rsidRDefault="005E75E9" w:rsidP="00993067">
      <w:pPr>
        <w:spacing w:after="0"/>
        <w:jc w:val="both"/>
        <w:rPr>
          <w:rFonts w:ascii="Times New Roman" w:eastAsia="Times New Roman" w:hAnsi="Times New Roman" w:cs="Times New Roman"/>
          <w:b/>
          <w:sz w:val="28"/>
          <w:szCs w:val="28"/>
          <w:lang w:eastAsia="ru-RU"/>
        </w:rPr>
      </w:pPr>
    </w:p>
    <w:p w:rsidR="00503800" w:rsidRPr="00252EB2" w:rsidRDefault="00503800" w:rsidP="00503800">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b/>
          <w:sz w:val="28"/>
          <w:szCs w:val="28"/>
          <w:lang w:eastAsia="ru-RU"/>
        </w:rPr>
        <w:t xml:space="preserve">Режим дня </w:t>
      </w:r>
      <w:r>
        <w:rPr>
          <w:rFonts w:ascii="Times New Roman" w:eastAsia="Times New Roman" w:hAnsi="Times New Roman" w:cs="Times New Roman"/>
          <w:b/>
          <w:sz w:val="28"/>
          <w:szCs w:val="28"/>
          <w:lang w:eastAsia="ru-RU"/>
        </w:rPr>
        <w:t xml:space="preserve">первой младшей </w:t>
      </w:r>
      <w:r w:rsidRPr="00252EB2">
        <w:rPr>
          <w:rFonts w:ascii="Times New Roman" w:eastAsia="Times New Roman" w:hAnsi="Times New Roman" w:cs="Times New Roman"/>
          <w:b/>
          <w:sz w:val="28"/>
          <w:szCs w:val="28"/>
          <w:lang w:eastAsia="ru-RU"/>
        </w:rPr>
        <w:t>групп</w:t>
      </w:r>
      <w:r>
        <w:rPr>
          <w:rFonts w:ascii="Times New Roman" w:eastAsia="Times New Roman" w:hAnsi="Times New Roman" w:cs="Times New Roman"/>
          <w:b/>
          <w:sz w:val="28"/>
          <w:szCs w:val="28"/>
          <w:lang w:eastAsia="ru-RU"/>
        </w:rPr>
        <w:t>ы в летний период</w:t>
      </w:r>
    </w:p>
    <w:p w:rsidR="00503800" w:rsidRPr="00FC53B6" w:rsidRDefault="00503800" w:rsidP="00503800">
      <w:pPr>
        <w:spacing w:after="0"/>
        <w:jc w:val="both"/>
        <w:rPr>
          <w:rFonts w:ascii="Times New Roman" w:eastAsia="Times New Roman" w:hAnsi="Times New Roman" w:cs="Times New Roman"/>
          <w:color w:val="FF0000"/>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38"/>
        <w:gridCol w:w="4394"/>
      </w:tblGrid>
      <w:tr w:rsidR="00503800" w:rsidRPr="00252EB2" w:rsidTr="00670910">
        <w:tc>
          <w:tcPr>
            <w:tcW w:w="9638" w:type="dxa"/>
          </w:tcPr>
          <w:p w:rsidR="00503800" w:rsidRPr="00252EB2" w:rsidRDefault="00503800" w:rsidP="00670910">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Режимные моменты</w:t>
            </w:r>
          </w:p>
        </w:tc>
        <w:tc>
          <w:tcPr>
            <w:tcW w:w="4394" w:type="dxa"/>
          </w:tcPr>
          <w:p w:rsidR="00503800" w:rsidRPr="00252EB2" w:rsidRDefault="00503800" w:rsidP="00670910">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Время</w:t>
            </w:r>
          </w:p>
        </w:tc>
      </w:tr>
      <w:tr w:rsidR="00503800" w:rsidRPr="00252EB2" w:rsidTr="00670910">
        <w:tc>
          <w:tcPr>
            <w:tcW w:w="9638" w:type="dxa"/>
          </w:tcPr>
          <w:p w:rsidR="00503800" w:rsidRPr="00252EB2" w:rsidRDefault="00503800" w:rsidP="00670910">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Прием и осмотр детей, самостоятельная деятельность</w:t>
            </w:r>
          </w:p>
        </w:tc>
        <w:tc>
          <w:tcPr>
            <w:tcW w:w="4394" w:type="dxa"/>
          </w:tcPr>
          <w:p w:rsidR="00503800" w:rsidRPr="00252EB2" w:rsidRDefault="00503800" w:rsidP="00670910">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7.00 - 8.20</w:t>
            </w:r>
          </w:p>
        </w:tc>
      </w:tr>
      <w:tr w:rsidR="00503800" w:rsidRPr="00252EB2" w:rsidTr="00670910">
        <w:tc>
          <w:tcPr>
            <w:tcW w:w="9638" w:type="dxa"/>
          </w:tcPr>
          <w:p w:rsidR="00503800" w:rsidRPr="00252EB2" w:rsidRDefault="00503800" w:rsidP="00670910">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Подготовка к завтраку, завтрак</w:t>
            </w:r>
          </w:p>
        </w:tc>
        <w:tc>
          <w:tcPr>
            <w:tcW w:w="4394" w:type="dxa"/>
          </w:tcPr>
          <w:p w:rsidR="00503800" w:rsidRPr="00252EB2" w:rsidRDefault="00503800" w:rsidP="00670910">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 xml:space="preserve"> 8.20 - </w:t>
            </w:r>
            <w:r>
              <w:rPr>
                <w:rFonts w:ascii="Times New Roman" w:eastAsia="Times New Roman" w:hAnsi="Times New Roman" w:cs="Times New Roman"/>
                <w:sz w:val="28"/>
                <w:szCs w:val="28"/>
                <w:lang w:eastAsia="ru-RU"/>
              </w:rPr>
              <w:t>9</w:t>
            </w:r>
            <w:r w:rsidRPr="00252E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252EB2">
              <w:rPr>
                <w:rFonts w:ascii="Times New Roman" w:eastAsia="Times New Roman" w:hAnsi="Times New Roman" w:cs="Times New Roman"/>
                <w:sz w:val="28"/>
                <w:szCs w:val="28"/>
                <w:lang w:eastAsia="ru-RU"/>
              </w:rPr>
              <w:t>0</w:t>
            </w:r>
          </w:p>
        </w:tc>
      </w:tr>
      <w:tr w:rsidR="00503800" w:rsidRPr="00252EB2" w:rsidTr="00670910">
        <w:tc>
          <w:tcPr>
            <w:tcW w:w="9638" w:type="dxa"/>
          </w:tcPr>
          <w:p w:rsidR="00503800" w:rsidRPr="00252EB2" w:rsidRDefault="00503800" w:rsidP="00670910">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 xml:space="preserve">Подготовка к прогулке, прогулка.  </w:t>
            </w:r>
          </w:p>
        </w:tc>
        <w:tc>
          <w:tcPr>
            <w:tcW w:w="4394" w:type="dxa"/>
          </w:tcPr>
          <w:p w:rsidR="00503800" w:rsidRPr="00252EB2" w:rsidRDefault="00503800" w:rsidP="0067091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w:t>
            </w:r>
            <w:r w:rsidRPr="00252EB2">
              <w:rPr>
                <w:rFonts w:ascii="Times New Roman" w:eastAsia="Times New Roman" w:hAnsi="Times New Roman" w:cs="Times New Roman"/>
                <w:sz w:val="28"/>
                <w:szCs w:val="28"/>
                <w:lang w:eastAsia="ru-RU"/>
              </w:rPr>
              <w:t>-11.10</w:t>
            </w:r>
          </w:p>
        </w:tc>
      </w:tr>
      <w:tr w:rsidR="00503800" w:rsidRPr="00252EB2" w:rsidTr="00670910">
        <w:tc>
          <w:tcPr>
            <w:tcW w:w="9638" w:type="dxa"/>
          </w:tcPr>
          <w:p w:rsidR="00503800" w:rsidRPr="00252EB2" w:rsidRDefault="00503800" w:rsidP="00670910">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Второй завтрак</w:t>
            </w:r>
          </w:p>
        </w:tc>
        <w:tc>
          <w:tcPr>
            <w:tcW w:w="4394" w:type="dxa"/>
          </w:tcPr>
          <w:p w:rsidR="00503800" w:rsidRPr="00252EB2" w:rsidRDefault="00503800" w:rsidP="00670910">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10.00  - 10.15</w:t>
            </w:r>
          </w:p>
        </w:tc>
      </w:tr>
      <w:tr w:rsidR="00503800" w:rsidRPr="00252EB2" w:rsidTr="00670910">
        <w:tc>
          <w:tcPr>
            <w:tcW w:w="9638" w:type="dxa"/>
          </w:tcPr>
          <w:p w:rsidR="00503800" w:rsidRPr="00252EB2" w:rsidRDefault="00503800" w:rsidP="00670910">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Возвращение с прогулки, игра</w:t>
            </w:r>
          </w:p>
        </w:tc>
        <w:tc>
          <w:tcPr>
            <w:tcW w:w="4394" w:type="dxa"/>
          </w:tcPr>
          <w:p w:rsidR="00503800" w:rsidRPr="00252EB2" w:rsidRDefault="00503800" w:rsidP="00670910">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11.10-11.40</w:t>
            </w:r>
          </w:p>
        </w:tc>
      </w:tr>
      <w:tr w:rsidR="00503800" w:rsidRPr="00252EB2" w:rsidTr="00670910">
        <w:tc>
          <w:tcPr>
            <w:tcW w:w="9638" w:type="dxa"/>
          </w:tcPr>
          <w:p w:rsidR="00503800" w:rsidRPr="00252EB2" w:rsidRDefault="00503800" w:rsidP="00670910">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Подготовка к обеду, обед .</w:t>
            </w:r>
          </w:p>
        </w:tc>
        <w:tc>
          <w:tcPr>
            <w:tcW w:w="4394" w:type="dxa"/>
          </w:tcPr>
          <w:p w:rsidR="00503800" w:rsidRPr="00252EB2" w:rsidRDefault="00503800" w:rsidP="00670910">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11.40-12.00</w:t>
            </w:r>
          </w:p>
        </w:tc>
      </w:tr>
      <w:tr w:rsidR="00503800" w:rsidRPr="00252EB2" w:rsidTr="00670910">
        <w:tc>
          <w:tcPr>
            <w:tcW w:w="9638" w:type="dxa"/>
          </w:tcPr>
          <w:p w:rsidR="00503800" w:rsidRPr="00252EB2" w:rsidRDefault="00503800" w:rsidP="00670910">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Подготовка ко сну</w:t>
            </w:r>
          </w:p>
        </w:tc>
        <w:tc>
          <w:tcPr>
            <w:tcW w:w="4394" w:type="dxa"/>
          </w:tcPr>
          <w:p w:rsidR="00503800" w:rsidRPr="00252EB2" w:rsidRDefault="00503800" w:rsidP="00670910">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12.00-12.15</w:t>
            </w:r>
          </w:p>
        </w:tc>
      </w:tr>
      <w:tr w:rsidR="00503800" w:rsidRPr="00252EB2" w:rsidTr="00670910">
        <w:tc>
          <w:tcPr>
            <w:tcW w:w="9638" w:type="dxa"/>
          </w:tcPr>
          <w:p w:rsidR="00503800" w:rsidRPr="00252EB2" w:rsidRDefault="00503800" w:rsidP="00670910">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Дневной сон</w:t>
            </w:r>
          </w:p>
        </w:tc>
        <w:tc>
          <w:tcPr>
            <w:tcW w:w="4394" w:type="dxa"/>
          </w:tcPr>
          <w:p w:rsidR="00503800" w:rsidRPr="00252EB2" w:rsidRDefault="00503800" w:rsidP="00670910">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12.15-15.00</w:t>
            </w:r>
          </w:p>
        </w:tc>
      </w:tr>
      <w:tr w:rsidR="00503800" w:rsidRPr="00252EB2" w:rsidTr="00670910">
        <w:tc>
          <w:tcPr>
            <w:tcW w:w="9638" w:type="dxa"/>
          </w:tcPr>
          <w:p w:rsidR="00503800" w:rsidRPr="00252EB2" w:rsidRDefault="00503800" w:rsidP="00670910">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Подъем детей, прием водных процедур</w:t>
            </w:r>
          </w:p>
        </w:tc>
        <w:tc>
          <w:tcPr>
            <w:tcW w:w="4394" w:type="dxa"/>
          </w:tcPr>
          <w:p w:rsidR="00503800" w:rsidRPr="00252EB2" w:rsidRDefault="00503800" w:rsidP="00670910">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15.00-15.20</w:t>
            </w:r>
          </w:p>
        </w:tc>
      </w:tr>
      <w:tr w:rsidR="00503800" w:rsidRPr="00252EB2" w:rsidTr="00670910">
        <w:tc>
          <w:tcPr>
            <w:tcW w:w="9638" w:type="dxa"/>
          </w:tcPr>
          <w:p w:rsidR="00503800" w:rsidRPr="00252EB2" w:rsidRDefault="00503800" w:rsidP="00670910">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 xml:space="preserve">Полдник </w:t>
            </w:r>
          </w:p>
        </w:tc>
        <w:tc>
          <w:tcPr>
            <w:tcW w:w="4394" w:type="dxa"/>
          </w:tcPr>
          <w:p w:rsidR="00503800" w:rsidRPr="00252EB2" w:rsidRDefault="00503800" w:rsidP="00670910">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15.20-15.40</w:t>
            </w:r>
          </w:p>
        </w:tc>
      </w:tr>
      <w:tr w:rsidR="00503800" w:rsidRPr="00252EB2" w:rsidTr="00670910">
        <w:tc>
          <w:tcPr>
            <w:tcW w:w="9638" w:type="dxa"/>
          </w:tcPr>
          <w:p w:rsidR="00503800" w:rsidRPr="00252EB2" w:rsidRDefault="00503800" w:rsidP="0067091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Чтение художественной литературы</w:t>
            </w:r>
          </w:p>
        </w:tc>
        <w:tc>
          <w:tcPr>
            <w:tcW w:w="4394" w:type="dxa"/>
          </w:tcPr>
          <w:p w:rsidR="00503800" w:rsidRPr="00252EB2" w:rsidRDefault="00503800" w:rsidP="00670910">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15.40-16.00</w:t>
            </w:r>
          </w:p>
        </w:tc>
      </w:tr>
      <w:tr w:rsidR="00503800" w:rsidRPr="00252EB2" w:rsidTr="00670910">
        <w:tc>
          <w:tcPr>
            <w:tcW w:w="9638" w:type="dxa"/>
          </w:tcPr>
          <w:p w:rsidR="00503800" w:rsidRPr="00252EB2" w:rsidRDefault="00503800" w:rsidP="00670910">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Спокойные игры</w:t>
            </w:r>
          </w:p>
        </w:tc>
        <w:tc>
          <w:tcPr>
            <w:tcW w:w="4394" w:type="dxa"/>
          </w:tcPr>
          <w:p w:rsidR="00503800" w:rsidRPr="00252EB2" w:rsidRDefault="00503800" w:rsidP="00670910">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00</w:t>
            </w:r>
            <w:r w:rsidRPr="00252EB2">
              <w:rPr>
                <w:rFonts w:ascii="Times New Roman" w:eastAsia="Times New Roman" w:hAnsi="Times New Roman" w:cs="Times New Roman"/>
                <w:sz w:val="28"/>
                <w:szCs w:val="28"/>
                <w:lang w:eastAsia="ru-RU"/>
              </w:rPr>
              <w:t>-17.00</w:t>
            </w:r>
          </w:p>
        </w:tc>
      </w:tr>
      <w:tr w:rsidR="00503800" w:rsidRPr="00252EB2" w:rsidTr="00670910">
        <w:tc>
          <w:tcPr>
            <w:tcW w:w="9638" w:type="dxa"/>
          </w:tcPr>
          <w:p w:rsidR="00503800" w:rsidRPr="00252EB2" w:rsidRDefault="00503800" w:rsidP="00670910">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Подготовка к ужину, ужин.</w:t>
            </w:r>
          </w:p>
        </w:tc>
        <w:tc>
          <w:tcPr>
            <w:tcW w:w="4394" w:type="dxa"/>
          </w:tcPr>
          <w:p w:rsidR="00503800" w:rsidRPr="00252EB2" w:rsidRDefault="00503800" w:rsidP="00670910">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17.00-17.20</w:t>
            </w:r>
          </w:p>
        </w:tc>
      </w:tr>
      <w:tr w:rsidR="00503800" w:rsidRPr="00252EB2" w:rsidTr="00670910">
        <w:tc>
          <w:tcPr>
            <w:tcW w:w="9638" w:type="dxa"/>
          </w:tcPr>
          <w:p w:rsidR="00503800" w:rsidRPr="00252EB2" w:rsidRDefault="00503800" w:rsidP="00670910">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 xml:space="preserve">Подготовка к прогулке,  прогулка </w:t>
            </w:r>
          </w:p>
        </w:tc>
        <w:tc>
          <w:tcPr>
            <w:tcW w:w="4394" w:type="dxa"/>
          </w:tcPr>
          <w:p w:rsidR="00503800" w:rsidRPr="00252EB2" w:rsidRDefault="00503800" w:rsidP="00670910">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17.20-1</w:t>
            </w:r>
            <w:r>
              <w:rPr>
                <w:rFonts w:ascii="Times New Roman" w:eastAsia="Times New Roman" w:hAnsi="Times New Roman" w:cs="Times New Roman"/>
                <w:sz w:val="28"/>
                <w:szCs w:val="28"/>
                <w:lang w:eastAsia="ru-RU"/>
              </w:rPr>
              <w:t>9</w:t>
            </w:r>
            <w:r w:rsidRPr="00252E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252EB2">
              <w:rPr>
                <w:rFonts w:ascii="Times New Roman" w:eastAsia="Times New Roman" w:hAnsi="Times New Roman" w:cs="Times New Roman"/>
                <w:sz w:val="28"/>
                <w:szCs w:val="28"/>
                <w:lang w:eastAsia="ru-RU"/>
              </w:rPr>
              <w:t>0</w:t>
            </w:r>
          </w:p>
        </w:tc>
      </w:tr>
      <w:tr w:rsidR="00503800" w:rsidRPr="00252EB2" w:rsidTr="00670910">
        <w:tc>
          <w:tcPr>
            <w:tcW w:w="9638" w:type="dxa"/>
          </w:tcPr>
          <w:p w:rsidR="00503800" w:rsidRPr="00252EB2" w:rsidRDefault="00503800" w:rsidP="0067091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252EB2">
              <w:rPr>
                <w:rFonts w:ascii="Times New Roman" w:eastAsia="Times New Roman" w:hAnsi="Times New Roman" w:cs="Times New Roman"/>
                <w:sz w:val="28"/>
                <w:szCs w:val="28"/>
                <w:lang w:eastAsia="ru-RU"/>
              </w:rPr>
              <w:t xml:space="preserve">ход домой </w:t>
            </w:r>
          </w:p>
        </w:tc>
        <w:tc>
          <w:tcPr>
            <w:tcW w:w="4394" w:type="dxa"/>
          </w:tcPr>
          <w:p w:rsidR="00503800" w:rsidRPr="00252EB2" w:rsidRDefault="00503800" w:rsidP="00670910">
            <w:pPr>
              <w:spacing w:after="0"/>
              <w:jc w:val="both"/>
              <w:rPr>
                <w:rFonts w:ascii="Times New Roman" w:eastAsia="Times New Roman" w:hAnsi="Times New Roman" w:cs="Times New Roman"/>
                <w:sz w:val="28"/>
                <w:szCs w:val="28"/>
                <w:lang w:eastAsia="ru-RU"/>
              </w:rPr>
            </w:pPr>
            <w:r w:rsidRPr="00252EB2">
              <w:rPr>
                <w:rFonts w:ascii="Times New Roman" w:eastAsia="Times New Roman" w:hAnsi="Times New Roman" w:cs="Times New Roman"/>
                <w:sz w:val="28"/>
                <w:szCs w:val="28"/>
                <w:lang w:eastAsia="ru-RU"/>
              </w:rPr>
              <w:t>19.00</w:t>
            </w:r>
          </w:p>
        </w:tc>
      </w:tr>
    </w:tbl>
    <w:p w:rsidR="005E75E9" w:rsidRPr="00494EDF" w:rsidRDefault="005E75E9" w:rsidP="00993067">
      <w:pPr>
        <w:spacing w:after="0"/>
        <w:jc w:val="both"/>
        <w:rPr>
          <w:rFonts w:ascii="Times New Roman" w:eastAsia="Times New Roman" w:hAnsi="Times New Roman" w:cs="Times New Roman"/>
          <w:b/>
          <w:sz w:val="28"/>
          <w:szCs w:val="28"/>
          <w:lang w:eastAsia="ru-RU"/>
        </w:rPr>
      </w:pPr>
    </w:p>
    <w:p w:rsidR="005E75E9" w:rsidRPr="00494EDF" w:rsidRDefault="005E75E9" w:rsidP="00993067">
      <w:pPr>
        <w:spacing w:after="0"/>
        <w:jc w:val="both"/>
        <w:rPr>
          <w:rFonts w:ascii="Times New Roman" w:eastAsia="Times New Roman" w:hAnsi="Times New Roman" w:cs="Times New Roman"/>
          <w:b/>
          <w:sz w:val="28"/>
          <w:szCs w:val="28"/>
          <w:lang w:eastAsia="ru-RU"/>
        </w:rPr>
      </w:pPr>
    </w:p>
    <w:p w:rsidR="005E75E9" w:rsidRDefault="005E75E9" w:rsidP="00993067">
      <w:pPr>
        <w:spacing w:after="0"/>
        <w:jc w:val="both"/>
        <w:rPr>
          <w:rFonts w:ascii="Times New Roman" w:eastAsia="Times New Roman" w:hAnsi="Times New Roman" w:cs="Times New Roman"/>
          <w:b/>
          <w:sz w:val="28"/>
          <w:szCs w:val="28"/>
          <w:lang w:eastAsia="ru-RU"/>
        </w:rPr>
      </w:pPr>
      <w:r w:rsidRPr="00494EDF">
        <w:rPr>
          <w:rFonts w:ascii="Times New Roman" w:eastAsia="Times New Roman" w:hAnsi="Times New Roman" w:cs="Times New Roman"/>
          <w:b/>
          <w:sz w:val="28"/>
          <w:szCs w:val="28"/>
          <w:lang w:eastAsia="ru-RU"/>
        </w:rPr>
        <w:t>Режим дня дошкольных групп</w:t>
      </w:r>
      <w:r w:rsidR="006025FD">
        <w:rPr>
          <w:rFonts w:ascii="Times New Roman" w:eastAsia="Times New Roman" w:hAnsi="Times New Roman" w:cs="Times New Roman"/>
          <w:b/>
          <w:sz w:val="28"/>
          <w:szCs w:val="28"/>
          <w:lang w:eastAsia="ru-RU"/>
        </w:rPr>
        <w:t xml:space="preserve"> в летний период</w:t>
      </w:r>
    </w:p>
    <w:p w:rsidR="005E75E9" w:rsidRPr="00494EDF" w:rsidRDefault="005E75E9" w:rsidP="00993067">
      <w:pPr>
        <w:spacing w:after="0"/>
        <w:jc w:val="both"/>
        <w:rPr>
          <w:rFonts w:ascii="Times New Roman" w:eastAsia="Times New Roman" w:hAnsi="Times New Roman" w:cs="Times New Roman"/>
          <w:sz w:val="28"/>
          <w:szCs w:val="28"/>
          <w:lang w:eastAsia="ru-RU"/>
        </w:rPr>
      </w:pPr>
    </w:p>
    <w:tbl>
      <w:tblPr>
        <w:tblW w:w="0" w:type="auto"/>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25"/>
        <w:gridCol w:w="1843"/>
        <w:gridCol w:w="2410"/>
        <w:gridCol w:w="2551"/>
        <w:gridCol w:w="3402"/>
      </w:tblGrid>
      <w:tr w:rsidR="002E15FA" w:rsidRPr="005E75E9" w:rsidTr="002E15FA">
        <w:tc>
          <w:tcPr>
            <w:tcW w:w="5125" w:type="dxa"/>
            <w:shd w:val="clear" w:color="auto" w:fill="auto"/>
          </w:tcPr>
          <w:p w:rsidR="002E15FA" w:rsidRPr="00AC32B2" w:rsidRDefault="002E15FA" w:rsidP="00114C59">
            <w:pPr>
              <w:spacing w:after="0"/>
              <w:rPr>
                <w:rFonts w:ascii="Times New Roman" w:eastAsia="Times New Roman" w:hAnsi="Times New Roman" w:cs="Times New Roman"/>
                <w:sz w:val="28"/>
                <w:szCs w:val="28"/>
                <w:lang w:eastAsia="ru-RU"/>
              </w:rPr>
            </w:pPr>
          </w:p>
          <w:p w:rsidR="002E15FA" w:rsidRPr="005E75E9" w:rsidRDefault="002E15FA" w:rsidP="00114C59">
            <w:pPr>
              <w:spacing w:after="0"/>
              <w:rPr>
                <w:rFonts w:ascii="Times New Roman" w:eastAsia="Times New Roman" w:hAnsi="Times New Roman" w:cs="Times New Roman"/>
                <w:sz w:val="28"/>
                <w:szCs w:val="28"/>
                <w:lang w:eastAsia="ru-RU"/>
              </w:rPr>
            </w:pPr>
            <w:r w:rsidRPr="005E75E9">
              <w:rPr>
                <w:rFonts w:ascii="Times New Roman" w:eastAsia="Times New Roman" w:hAnsi="Times New Roman" w:cs="Times New Roman"/>
                <w:sz w:val="28"/>
                <w:szCs w:val="28"/>
                <w:lang w:eastAsia="ru-RU"/>
              </w:rPr>
              <w:t>Режимные моменты</w:t>
            </w:r>
          </w:p>
        </w:tc>
        <w:tc>
          <w:tcPr>
            <w:tcW w:w="1843" w:type="dxa"/>
            <w:shd w:val="clear" w:color="auto" w:fill="auto"/>
          </w:tcPr>
          <w:p w:rsidR="002E15FA" w:rsidRPr="005E75E9" w:rsidRDefault="002E15FA" w:rsidP="009930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Младшая</w:t>
            </w:r>
            <w:r w:rsidRPr="005E75E9">
              <w:rPr>
                <w:rFonts w:ascii="Times New Roman" w:eastAsia="Times New Roman" w:hAnsi="Times New Roman" w:cs="Times New Roman"/>
                <w:sz w:val="28"/>
                <w:szCs w:val="28"/>
                <w:lang w:eastAsia="ru-RU"/>
              </w:rPr>
              <w:t xml:space="preserve"> группа </w:t>
            </w:r>
          </w:p>
          <w:p w:rsidR="002E15FA" w:rsidRPr="005E75E9" w:rsidRDefault="002E15FA" w:rsidP="009930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3-4</w:t>
            </w:r>
            <w:r w:rsidR="0035767C">
              <w:rPr>
                <w:rFonts w:ascii="Times New Roman" w:eastAsia="Times New Roman" w:hAnsi="Times New Roman" w:cs="Times New Roman"/>
                <w:sz w:val="28"/>
                <w:szCs w:val="28"/>
                <w:lang w:eastAsia="ru-RU"/>
              </w:rPr>
              <w:t>г</w:t>
            </w:r>
            <w:r w:rsidRPr="005E75E9">
              <w:rPr>
                <w:rFonts w:ascii="Times New Roman" w:eastAsia="Times New Roman" w:hAnsi="Times New Roman" w:cs="Times New Roman"/>
                <w:sz w:val="28"/>
                <w:szCs w:val="28"/>
                <w:lang w:eastAsia="ru-RU"/>
              </w:rPr>
              <w:t>.)</w:t>
            </w:r>
          </w:p>
        </w:tc>
        <w:tc>
          <w:tcPr>
            <w:tcW w:w="2410" w:type="dxa"/>
            <w:shd w:val="clear" w:color="auto" w:fill="auto"/>
          </w:tcPr>
          <w:p w:rsidR="002E15FA" w:rsidRDefault="002E15FA" w:rsidP="009930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5E75E9">
              <w:rPr>
                <w:rFonts w:ascii="Times New Roman" w:eastAsia="Times New Roman" w:hAnsi="Times New Roman" w:cs="Times New Roman"/>
                <w:sz w:val="28"/>
                <w:szCs w:val="28"/>
                <w:lang w:eastAsia="ru-RU"/>
              </w:rPr>
              <w:t>редняя</w:t>
            </w:r>
          </w:p>
          <w:p w:rsidR="002E15FA" w:rsidRDefault="002E15FA" w:rsidP="009930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Группа</w:t>
            </w:r>
          </w:p>
          <w:p w:rsidR="002E15FA" w:rsidRPr="005E75E9" w:rsidRDefault="002E15FA" w:rsidP="009930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(с4-5л.)</w:t>
            </w:r>
          </w:p>
        </w:tc>
        <w:tc>
          <w:tcPr>
            <w:tcW w:w="2551" w:type="dxa"/>
            <w:shd w:val="clear" w:color="auto" w:fill="auto"/>
          </w:tcPr>
          <w:p w:rsidR="002E15FA" w:rsidRPr="005E75E9" w:rsidRDefault="002E15FA" w:rsidP="002E15FA">
            <w:pPr>
              <w:spacing w:after="0"/>
              <w:jc w:val="both"/>
              <w:rPr>
                <w:rFonts w:ascii="Times New Roman" w:eastAsia="Times New Roman" w:hAnsi="Times New Roman" w:cs="Times New Roman"/>
                <w:sz w:val="28"/>
                <w:szCs w:val="28"/>
                <w:lang w:eastAsia="ru-RU"/>
              </w:rPr>
            </w:pPr>
            <w:r w:rsidRPr="005E75E9">
              <w:rPr>
                <w:rFonts w:ascii="Times New Roman" w:eastAsia="Times New Roman" w:hAnsi="Times New Roman" w:cs="Times New Roman"/>
                <w:sz w:val="28"/>
                <w:szCs w:val="28"/>
                <w:lang w:eastAsia="ru-RU"/>
              </w:rPr>
              <w:t>Старшая группа (с 5-6 л.)</w:t>
            </w:r>
          </w:p>
        </w:tc>
        <w:tc>
          <w:tcPr>
            <w:tcW w:w="3402" w:type="dxa"/>
            <w:shd w:val="clear" w:color="auto" w:fill="auto"/>
          </w:tcPr>
          <w:p w:rsidR="002E15FA" w:rsidRPr="005E75E9" w:rsidRDefault="002E15FA" w:rsidP="00993067">
            <w:pPr>
              <w:spacing w:after="0"/>
              <w:jc w:val="both"/>
              <w:rPr>
                <w:rFonts w:ascii="Times New Roman" w:eastAsia="Times New Roman" w:hAnsi="Times New Roman" w:cs="Times New Roman"/>
                <w:sz w:val="28"/>
                <w:szCs w:val="28"/>
                <w:lang w:eastAsia="ru-RU"/>
              </w:rPr>
            </w:pPr>
            <w:r w:rsidRPr="005E75E9">
              <w:rPr>
                <w:rFonts w:ascii="Times New Roman" w:eastAsia="Times New Roman" w:hAnsi="Times New Roman" w:cs="Times New Roman"/>
                <w:sz w:val="28"/>
                <w:szCs w:val="28"/>
                <w:lang w:eastAsia="ru-RU"/>
              </w:rPr>
              <w:t>Подготовительная группа</w:t>
            </w:r>
          </w:p>
          <w:p w:rsidR="002E15FA" w:rsidRPr="005E75E9" w:rsidRDefault="002E15FA" w:rsidP="00993067">
            <w:pPr>
              <w:spacing w:after="0"/>
              <w:jc w:val="both"/>
              <w:rPr>
                <w:rFonts w:ascii="Times New Roman" w:eastAsia="Times New Roman" w:hAnsi="Times New Roman" w:cs="Times New Roman"/>
                <w:sz w:val="28"/>
                <w:szCs w:val="28"/>
                <w:lang w:eastAsia="ru-RU"/>
              </w:rPr>
            </w:pPr>
            <w:r w:rsidRPr="005E75E9">
              <w:rPr>
                <w:rFonts w:ascii="Times New Roman" w:eastAsia="Times New Roman" w:hAnsi="Times New Roman" w:cs="Times New Roman"/>
                <w:sz w:val="28"/>
                <w:szCs w:val="28"/>
                <w:lang w:eastAsia="ru-RU"/>
              </w:rPr>
              <w:t>(с 6-7 л.)</w:t>
            </w:r>
          </w:p>
        </w:tc>
      </w:tr>
      <w:tr w:rsidR="002E15FA" w:rsidRPr="005E75E9" w:rsidTr="002E15FA">
        <w:trPr>
          <w:trHeight w:val="288"/>
        </w:trPr>
        <w:tc>
          <w:tcPr>
            <w:tcW w:w="5125" w:type="dxa"/>
            <w:shd w:val="clear" w:color="auto" w:fill="auto"/>
          </w:tcPr>
          <w:p w:rsidR="002E15FA" w:rsidRPr="005E75E9" w:rsidRDefault="002E15FA" w:rsidP="00114C59">
            <w:pPr>
              <w:pStyle w:val="aff7"/>
              <w:ind w:left="284" w:hanging="284"/>
              <w:rPr>
                <w:rFonts w:ascii="Times New Roman" w:hAnsi="Times New Roman" w:cs="Times New Roman"/>
                <w:sz w:val="28"/>
                <w:szCs w:val="28"/>
              </w:rPr>
            </w:pPr>
            <w:r w:rsidRPr="005E75E9">
              <w:rPr>
                <w:rFonts w:ascii="Times New Roman" w:hAnsi="Times New Roman" w:cs="Times New Roman"/>
                <w:sz w:val="28"/>
                <w:szCs w:val="28"/>
              </w:rPr>
              <w:t>Прием и осмотр детей, игры, ежедневная утренняя гимнастика</w:t>
            </w:r>
          </w:p>
        </w:tc>
        <w:tc>
          <w:tcPr>
            <w:tcW w:w="1843" w:type="dxa"/>
            <w:shd w:val="clear" w:color="auto" w:fill="auto"/>
          </w:tcPr>
          <w:p w:rsidR="002E15FA" w:rsidRPr="005E75E9" w:rsidRDefault="002E15FA"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7.00 - 8.30</w:t>
            </w:r>
          </w:p>
        </w:tc>
        <w:tc>
          <w:tcPr>
            <w:tcW w:w="2410" w:type="dxa"/>
            <w:shd w:val="clear" w:color="auto" w:fill="auto"/>
          </w:tcPr>
          <w:p w:rsidR="002E15FA" w:rsidRPr="005E75E9" w:rsidRDefault="002E15FA" w:rsidP="00670910">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7.00 - 8.30</w:t>
            </w:r>
          </w:p>
        </w:tc>
        <w:tc>
          <w:tcPr>
            <w:tcW w:w="2551" w:type="dxa"/>
            <w:shd w:val="clear" w:color="auto" w:fill="auto"/>
          </w:tcPr>
          <w:p w:rsidR="002E15FA" w:rsidRPr="005E75E9" w:rsidRDefault="002E15FA" w:rsidP="00993067">
            <w:pPr>
              <w:spacing w:after="0"/>
              <w:jc w:val="both"/>
              <w:rPr>
                <w:rFonts w:ascii="Times New Roman" w:eastAsia="Times New Roman" w:hAnsi="Times New Roman" w:cs="Times New Roman"/>
                <w:sz w:val="28"/>
                <w:szCs w:val="28"/>
                <w:lang w:eastAsia="ru-RU"/>
              </w:rPr>
            </w:pPr>
            <w:r w:rsidRPr="005E75E9">
              <w:rPr>
                <w:rFonts w:ascii="Times New Roman" w:eastAsia="Times New Roman" w:hAnsi="Times New Roman" w:cs="Times New Roman"/>
                <w:sz w:val="28"/>
                <w:szCs w:val="28"/>
                <w:lang w:eastAsia="ru-RU"/>
              </w:rPr>
              <w:t>7.00 – 8.35</w:t>
            </w:r>
          </w:p>
        </w:tc>
        <w:tc>
          <w:tcPr>
            <w:tcW w:w="3402" w:type="dxa"/>
            <w:shd w:val="clear" w:color="auto" w:fill="auto"/>
          </w:tcPr>
          <w:p w:rsidR="002E15FA" w:rsidRPr="005E75E9" w:rsidRDefault="002E15FA"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07.00-08.40</w:t>
            </w:r>
          </w:p>
        </w:tc>
      </w:tr>
      <w:tr w:rsidR="002E15FA" w:rsidRPr="005E75E9" w:rsidTr="002E15FA">
        <w:tc>
          <w:tcPr>
            <w:tcW w:w="5125" w:type="dxa"/>
            <w:shd w:val="clear" w:color="auto" w:fill="auto"/>
          </w:tcPr>
          <w:p w:rsidR="002E15FA" w:rsidRPr="005E75E9" w:rsidRDefault="002E15FA" w:rsidP="00114C59">
            <w:pPr>
              <w:pStyle w:val="aff7"/>
              <w:ind w:left="284" w:hanging="284"/>
              <w:rPr>
                <w:rFonts w:ascii="Times New Roman" w:hAnsi="Times New Roman" w:cs="Times New Roman"/>
                <w:sz w:val="28"/>
                <w:szCs w:val="28"/>
              </w:rPr>
            </w:pPr>
            <w:r w:rsidRPr="005E75E9">
              <w:rPr>
                <w:rFonts w:ascii="Times New Roman" w:hAnsi="Times New Roman" w:cs="Times New Roman"/>
                <w:sz w:val="28"/>
                <w:szCs w:val="28"/>
              </w:rPr>
              <w:t>Подготовка к завтраку, завтрак</w:t>
            </w:r>
          </w:p>
        </w:tc>
        <w:tc>
          <w:tcPr>
            <w:tcW w:w="1843" w:type="dxa"/>
            <w:shd w:val="clear" w:color="auto" w:fill="auto"/>
          </w:tcPr>
          <w:p w:rsidR="002E15FA" w:rsidRPr="005E75E9" w:rsidRDefault="002E15FA"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 xml:space="preserve"> 8.30 - </w:t>
            </w:r>
            <w:r>
              <w:rPr>
                <w:rFonts w:ascii="Times New Roman" w:hAnsi="Times New Roman" w:cs="Times New Roman"/>
                <w:sz w:val="28"/>
                <w:szCs w:val="28"/>
              </w:rPr>
              <w:t>9</w:t>
            </w:r>
            <w:r w:rsidRPr="005E75E9">
              <w:rPr>
                <w:rFonts w:ascii="Times New Roman" w:hAnsi="Times New Roman" w:cs="Times New Roman"/>
                <w:sz w:val="28"/>
                <w:szCs w:val="28"/>
              </w:rPr>
              <w:t>.</w:t>
            </w:r>
            <w:r>
              <w:rPr>
                <w:rFonts w:ascii="Times New Roman" w:hAnsi="Times New Roman" w:cs="Times New Roman"/>
                <w:sz w:val="28"/>
                <w:szCs w:val="28"/>
              </w:rPr>
              <w:t>0</w:t>
            </w:r>
            <w:r w:rsidRPr="005E75E9">
              <w:rPr>
                <w:rFonts w:ascii="Times New Roman" w:hAnsi="Times New Roman" w:cs="Times New Roman"/>
                <w:sz w:val="28"/>
                <w:szCs w:val="28"/>
              </w:rPr>
              <w:t>0</w:t>
            </w:r>
          </w:p>
        </w:tc>
        <w:tc>
          <w:tcPr>
            <w:tcW w:w="2410" w:type="dxa"/>
            <w:shd w:val="clear" w:color="auto" w:fill="auto"/>
          </w:tcPr>
          <w:p w:rsidR="002E15FA" w:rsidRPr="005E75E9" w:rsidRDefault="002E15FA" w:rsidP="00670910">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 xml:space="preserve"> 8.30 - </w:t>
            </w:r>
            <w:r>
              <w:rPr>
                <w:rFonts w:ascii="Times New Roman" w:hAnsi="Times New Roman" w:cs="Times New Roman"/>
                <w:sz w:val="28"/>
                <w:szCs w:val="28"/>
              </w:rPr>
              <w:t>9</w:t>
            </w:r>
            <w:r w:rsidRPr="005E75E9">
              <w:rPr>
                <w:rFonts w:ascii="Times New Roman" w:hAnsi="Times New Roman" w:cs="Times New Roman"/>
                <w:sz w:val="28"/>
                <w:szCs w:val="28"/>
              </w:rPr>
              <w:t>.</w:t>
            </w:r>
            <w:r>
              <w:rPr>
                <w:rFonts w:ascii="Times New Roman" w:hAnsi="Times New Roman" w:cs="Times New Roman"/>
                <w:sz w:val="28"/>
                <w:szCs w:val="28"/>
              </w:rPr>
              <w:t>0</w:t>
            </w:r>
            <w:r w:rsidRPr="005E75E9">
              <w:rPr>
                <w:rFonts w:ascii="Times New Roman" w:hAnsi="Times New Roman" w:cs="Times New Roman"/>
                <w:sz w:val="28"/>
                <w:szCs w:val="28"/>
              </w:rPr>
              <w:t>0</w:t>
            </w:r>
          </w:p>
        </w:tc>
        <w:tc>
          <w:tcPr>
            <w:tcW w:w="2551" w:type="dxa"/>
            <w:shd w:val="clear" w:color="auto" w:fill="auto"/>
          </w:tcPr>
          <w:p w:rsidR="002E15FA" w:rsidRPr="005E75E9" w:rsidRDefault="002E15FA" w:rsidP="00993067">
            <w:pPr>
              <w:spacing w:after="0"/>
              <w:jc w:val="both"/>
              <w:rPr>
                <w:rFonts w:ascii="Times New Roman" w:eastAsia="Times New Roman" w:hAnsi="Times New Roman" w:cs="Times New Roman"/>
                <w:sz w:val="28"/>
                <w:szCs w:val="28"/>
                <w:lang w:eastAsia="ru-RU"/>
              </w:rPr>
            </w:pPr>
            <w:r w:rsidRPr="005E75E9">
              <w:rPr>
                <w:rFonts w:ascii="Times New Roman" w:eastAsia="Times New Roman" w:hAnsi="Times New Roman" w:cs="Times New Roman"/>
                <w:sz w:val="28"/>
                <w:szCs w:val="28"/>
                <w:lang w:eastAsia="ru-RU"/>
              </w:rPr>
              <w:t xml:space="preserve">8.35 – </w:t>
            </w:r>
            <w:r>
              <w:rPr>
                <w:rFonts w:ascii="Times New Roman" w:eastAsia="Times New Roman" w:hAnsi="Times New Roman" w:cs="Times New Roman"/>
                <w:sz w:val="28"/>
                <w:szCs w:val="28"/>
                <w:lang w:eastAsia="ru-RU"/>
              </w:rPr>
              <w:t>9</w:t>
            </w:r>
            <w:r w:rsidRPr="005E75E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5E75E9">
              <w:rPr>
                <w:rFonts w:ascii="Times New Roman" w:eastAsia="Times New Roman" w:hAnsi="Times New Roman" w:cs="Times New Roman"/>
                <w:sz w:val="28"/>
                <w:szCs w:val="28"/>
                <w:lang w:eastAsia="ru-RU"/>
              </w:rPr>
              <w:t>0</w:t>
            </w:r>
          </w:p>
        </w:tc>
        <w:tc>
          <w:tcPr>
            <w:tcW w:w="3402" w:type="dxa"/>
            <w:shd w:val="clear" w:color="auto" w:fill="auto"/>
          </w:tcPr>
          <w:p w:rsidR="002E15FA" w:rsidRPr="005E75E9" w:rsidRDefault="002E15FA"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08.40-0</w:t>
            </w:r>
            <w:r>
              <w:rPr>
                <w:rFonts w:ascii="Times New Roman" w:hAnsi="Times New Roman" w:cs="Times New Roman"/>
                <w:sz w:val="28"/>
                <w:szCs w:val="28"/>
              </w:rPr>
              <w:t>9</w:t>
            </w:r>
            <w:r w:rsidRPr="005E75E9">
              <w:rPr>
                <w:rFonts w:ascii="Times New Roman" w:hAnsi="Times New Roman" w:cs="Times New Roman"/>
                <w:sz w:val="28"/>
                <w:szCs w:val="28"/>
              </w:rPr>
              <w:t>.</w:t>
            </w:r>
            <w:r>
              <w:rPr>
                <w:rFonts w:ascii="Times New Roman" w:hAnsi="Times New Roman" w:cs="Times New Roman"/>
                <w:sz w:val="28"/>
                <w:szCs w:val="28"/>
              </w:rPr>
              <w:t>0</w:t>
            </w:r>
            <w:r w:rsidRPr="005E75E9">
              <w:rPr>
                <w:rFonts w:ascii="Times New Roman" w:hAnsi="Times New Roman" w:cs="Times New Roman"/>
                <w:sz w:val="28"/>
                <w:szCs w:val="28"/>
              </w:rPr>
              <w:t>0</w:t>
            </w:r>
          </w:p>
        </w:tc>
      </w:tr>
      <w:tr w:rsidR="002E15FA" w:rsidRPr="005E75E9" w:rsidTr="002E15FA">
        <w:tc>
          <w:tcPr>
            <w:tcW w:w="5125" w:type="dxa"/>
            <w:shd w:val="clear" w:color="auto" w:fill="auto"/>
          </w:tcPr>
          <w:p w:rsidR="002E15FA" w:rsidRPr="005E75E9" w:rsidRDefault="002E15FA" w:rsidP="00114C59">
            <w:pPr>
              <w:pStyle w:val="aff7"/>
              <w:ind w:left="284" w:hanging="284"/>
              <w:rPr>
                <w:rFonts w:ascii="Times New Roman" w:hAnsi="Times New Roman" w:cs="Times New Roman"/>
                <w:sz w:val="28"/>
                <w:szCs w:val="28"/>
              </w:rPr>
            </w:pPr>
            <w:r w:rsidRPr="005E75E9">
              <w:rPr>
                <w:rFonts w:ascii="Times New Roman" w:hAnsi="Times New Roman" w:cs="Times New Roman"/>
                <w:sz w:val="28"/>
                <w:szCs w:val="28"/>
              </w:rPr>
              <w:t>Подготовка к прогулке, прогулка.</w:t>
            </w:r>
          </w:p>
        </w:tc>
        <w:tc>
          <w:tcPr>
            <w:tcW w:w="1843" w:type="dxa"/>
            <w:shd w:val="clear" w:color="auto" w:fill="auto"/>
          </w:tcPr>
          <w:p w:rsidR="002E15FA" w:rsidRPr="005E75E9" w:rsidRDefault="002E15FA" w:rsidP="00993067">
            <w:pPr>
              <w:pStyle w:val="aff7"/>
              <w:ind w:left="284" w:hanging="284"/>
              <w:jc w:val="both"/>
              <w:rPr>
                <w:rFonts w:ascii="Times New Roman" w:hAnsi="Times New Roman" w:cs="Times New Roman"/>
                <w:sz w:val="28"/>
                <w:szCs w:val="28"/>
              </w:rPr>
            </w:pPr>
            <w:r>
              <w:rPr>
                <w:rFonts w:ascii="Times New Roman" w:hAnsi="Times New Roman" w:cs="Times New Roman"/>
                <w:sz w:val="28"/>
                <w:szCs w:val="28"/>
              </w:rPr>
              <w:t>9</w:t>
            </w:r>
            <w:r w:rsidRPr="005E75E9">
              <w:rPr>
                <w:rFonts w:ascii="Times New Roman" w:hAnsi="Times New Roman" w:cs="Times New Roman"/>
                <w:sz w:val="28"/>
                <w:szCs w:val="28"/>
              </w:rPr>
              <w:t>.</w:t>
            </w:r>
            <w:r>
              <w:rPr>
                <w:rFonts w:ascii="Times New Roman" w:hAnsi="Times New Roman" w:cs="Times New Roman"/>
                <w:sz w:val="28"/>
                <w:szCs w:val="28"/>
              </w:rPr>
              <w:t>00</w:t>
            </w:r>
            <w:r w:rsidRPr="005E75E9">
              <w:rPr>
                <w:rFonts w:ascii="Times New Roman" w:hAnsi="Times New Roman" w:cs="Times New Roman"/>
                <w:sz w:val="28"/>
                <w:szCs w:val="28"/>
              </w:rPr>
              <w:t xml:space="preserve">  - 11.50</w:t>
            </w:r>
          </w:p>
        </w:tc>
        <w:tc>
          <w:tcPr>
            <w:tcW w:w="2410" w:type="dxa"/>
            <w:shd w:val="clear" w:color="auto" w:fill="auto"/>
          </w:tcPr>
          <w:p w:rsidR="002E15FA" w:rsidRPr="005E75E9" w:rsidRDefault="002E15FA" w:rsidP="00670910">
            <w:pPr>
              <w:pStyle w:val="aff7"/>
              <w:ind w:left="284" w:hanging="284"/>
              <w:jc w:val="both"/>
              <w:rPr>
                <w:rFonts w:ascii="Times New Roman" w:hAnsi="Times New Roman" w:cs="Times New Roman"/>
                <w:sz w:val="28"/>
                <w:szCs w:val="28"/>
              </w:rPr>
            </w:pPr>
            <w:r>
              <w:rPr>
                <w:rFonts w:ascii="Times New Roman" w:hAnsi="Times New Roman" w:cs="Times New Roman"/>
                <w:sz w:val="28"/>
                <w:szCs w:val="28"/>
              </w:rPr>
              <w:t>9</w:t>
            </w:r>
            <w:r w:rsidRPr="005E75E9">
              <w:rPr>
                <w:rFonts w:ascii="Times New Roman" w:hAnsi="Times New Roman" w:cs="Times New Roman"/>
                <w:sz w:val="28"/>
                <w:szCs w:val="28"/>
              </w:rPr>
              <w:t>.</w:t>
            </w:r>
            <w:r>
              <w:rPr>
                <w:rFonts w:ascii="Times New Roman" w:hAnsi="Times New Roman" w:cs="Times New Roman"/>
                <w:sz w:val="28"/>
                <w:szCs w:val="28"/>
              </w:rPr>
              <w:t>00</w:t>
            </w:r>
            <w:r w:rsidRPr="005E75E9">
              <w:rPr>
                <w:rFonts w:ascii="Times New Roman" w:hAnsi="Times New Roman" w:cs="Times New Roman"/>
                <w:sz w:val="28"/>
                <w:szCs w:val="28"/>
              </w:rPr>
              <w:t xml:space="preserve">  - 11.50</w:t>
            </w:r>
          </w:p>
        </w:tc>
        <w:tc>
          <w:tcPr>
            <w:tcW w:w="2551" w:type="dxa"/>
            <w:shd w:val="clear" w:color="auto" w:fill="auto"/>
          </w:tcPr>
          <w:p w:rsidR="002E15FA" w:rsidRPr="005E75E9" w:rsidRDefault="002E15FA" w:rsidP="00993067">
            <w:pPr>
              <w:pStyle w:val="aff7"/>
              <w:ind w:left="284" w:hanging="284"/>
              <w:jc w:val="both"/>
              <w:rPr>
                <w:rFonts w:ascii="Times New Roman" w:hAnsi="Times New Roman" w:cs="Times New Roman"/>
                <w:sz w:val="28"/>
                <w:szCs w:val="28"/>
              </w:rPr>
            </w:pPr>
            <w:r>
              <w:rPr>
                <w:rFonts w:ascii="Times New Roman" w:hAnsi="Times New Roman" w:cs="Times New Roman"/>
                <w:sz w:val="28"/>
                <w:szCs w:val="28"/>
              </w:rPr>
              <w:t>9.00</w:t>
            </w:r>
            <w:r w:rsidRPr="005E75E9">
              <w:rPr>
                <w:rFonts w:ascii="Times New Roman" w:hAnsi="Times New Roman" w:cs="Times New Roman"/>
                <w:sz w:val="28"/>
                <w:szCs w:val="28"/>
              </w:rPr>
              <w:t>-11.30</w:t>
            </w:r>
          </w:p>
        </w:tc>
        <w:tc>
          <w:tcPr>
            <w:tcW w:w="3402" w:type="dxa"/>
            <w:shd w:val="clear" w:color="auto" w:fill="auto"/>
          </w:tcPr>
          <w:p w:rsidR="002E15FA" w:rsidRPr="005E75E9" w:rsidRDefault="002E15FA" w:rsidP="00993067">
            <w:pPr>
              <w:pStyle w:val="aff7"/>
              <w:ind w:left="284" w:hanging="284"/>
              <w:jc w:val="both"/>
              <w:rPr>
                <w:rFonts w:ascii="Times New Roman" w:hAnsi="Times New Roman" w:cs="Times New Roman"/>
                <w:sz w:val="28"/>
                <w:szCs w:val="28"/>
              </w:rPr>
            </w:pPr>
            <w:r>
              <w:rPr>
                <w:rFonts w:ascii="Times New Roman" w:hAnsi="Times New Roman" w:cs="Times New Roman"/>
                <w:sz w:val="28"/>
                <w:szCs w:val="28"/>
              </w:rPr>
              <w:t>9.00</w:t>
            </w:r>
            <w:r w:rsidRPr="005E75E9">
              <w:rPr>
                <w:rFonts w:ascii="Times New Roman" w:hAnsi="Times New Roman" w:cs="Times New Roman"/>
                <w:sz w:val="28"/>
                <w:szCs w:val="28"/>
              </w:rPr>
              <w:t>-12.20</w:t>
            </w:r>
          </w:p>
        </w:tc>
      </w:tr>
      <w:tr w:rsidR="002E15FA" w:rsidRPr="005E75E9" w:rsidTr="002E15FA">
        <w:trPr>
          <w:trHeight w:val="697"/>
        </w:trPr>
        <w:tc>
          <w:tcPr>
            <w:tcW w:w="5125" w:type="dxa"/>
            <w:shd w:val="clear" w:color="auto" w:fill="auto"/>
          </w:tcPr>
          <w:p w:rsidR="002E15FA" w:rsidRPr="005E75E9" w:rsidRDefault="002E15FA" w:rsidP="00114C59">
            <w:pPr>
              <w:pStyle w:val="aff7"/>
              <w:ind w:left="284" w:hanging="284"/>
              <w:rPr>
                <w:rFonts w:ascii="Times New Roman" w:hAnsi="Times New Roman" w:cs="Times New Roman"/>
                <w:sz w:val="28"/>
                <w:szCs w:val="28"/>
              </w:rPr>
            </w:pPr>
            <w:r w:rsidRPr="005E75E9">
              <w:rPr>
                <w:rFonts w:ascii="Times New Roman" w:hAnsi="Times New Roman" w:cs="Times New Roman"/>
                <w:sz w:val="28"/>
                <w:szCs w:val="28"/>
              </w:rPr>
              <w:t xml:space="preserve">Подготовка ко второму завтраку </w:t>
            </w:r>
          </w:p>
          <w:p w:rsidR="002E15FA" w:rsidRPr="005E75E9" w:rsidRDefault="002E15FA" w:rsidP="00114C59">
            <w:pPr>
              <w:pStyle w:val="aff7"/>
              <w:ind w:left="284" w:hanging="284"/>
              <w:rPr>
                <w:rFonts w:ascii="Times New Roman" w:hAnsi="Times New Roman" w:cs="Times New Roman"/>
                <w:sz w:val="28"/>
                <w:szCs w:val="28"/>
              </w:rPr>
            </w:pPr>
            <w:r w:rsidRPr="005E75E9">
              <w:rPr>
                <w:rFonts w:ascii="Times New Roman" w:hAnsi="Times New Roman" w:cs="Times New Roman"/>
                <w:sz w:val="28"/>
                <w:szCs w:val="28"/>
              </w:rPr>
              <w:t>Второй завтрак</w:t>
            </w:r>
          </w:p>
        </w:tc>
        <w:tc>
          <w:tcPr>
            <w:tcW w:w="1843" w:type="dxa"/>
            <w:shd w:val="clear" w:color="auto" w:fill="auto"/>
          </w:tcPr>
          <w:p w:rsidR="002E15FA" w:rsidRPr="005E75E9" w:rsidRDefault="002E15FA"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10.10 – 10.25</w:t>
            </w:r>
          </w:p>
        </w:tc>
        <w:tc>
          <w:tcPr>
            <w:tcW w:w="2410" w:type="dxa"/>
            <w:shd w:val="clear" w:color="auto" w:fill="auto"/>
          </w:tcPr>
          <w:p w:rsidR="002E15FA" w:rsidRPr="005E75E9" w:rsidRDefault="002E15FA" w:rsidP="00670910">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10.10 – 10.25</w:t>
            </w:r>
          </w:p>
        </w:tc>
        <w:tc>
          <w:tcPr>
            <w:tcW w:w="2551" w:type="dxa"/>
            <w:shd w:val="clear" w:color="auto" w:fill="auto"/>
          </w:tcPr>
          <w:p w:rsidR="002E15FA" w:rsidRPr="005E75E9" w:rsidRDefault="002E15FA" w:rsidP="00993067">
            <w:pPr>
              <w:spacing w:after="0"/>
              <w:jc w:val="both"/>
              <w:rPr>
                <w:rFonts w:ascii="Times New Roman" w:eastAsia="Times New Roman" w:hAnsi="Times New Roman" w:cs="Times New Roman"/>
                <w:sz w:val="28"/>
                <w:szCs w:val="28"/>
                <w:lang w:eastAsia="ru-RU"/>
              </w:rPr>
            </w:pPr>
            <w:r w:rsidRPr="005E75E9">
              <w:rPr>
                <w:rFonts w:ascii="Times New Roman" w:eastAsia="Times New Roman" w:hAnsi="Times New Roman" w:cs="Times New Roman"/>
                <w:sz w:val="28"/>
                <w:szCs w:val="28"/>
                <w:lang w:eastAsia="ru-RU"/>
              </w:rPr>
              <w:t>10.20 – 10.30</w:t>
            </w:r>
          </w:p>
        </w:tc>
        <w:tc>
          <w:tcPr>
            <w:tcW w:w="3402" w:type="dxa"/>
            <w:shd w:val="clear" w:color="auto" w:fill="auto"/>
          </w:tcPr>
          <w:p w:rsidR="002E15FA" w:rsidRPr="005E75E9" w:rsidRDefault="002E15FA"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10.40-10.50</w:t>
            </w:r>
          </w:p>
        </w:tc>
      </w:tr>
      <w:tr w:rsidR="002E15FA" w:rsidRPr="005E75E9" w:rsidTr="002E15FA">
        <w:trPr>
          <w:trHeight w:val="331"/>
        </w:trPr>
        <w:tc>
          <w:tcPr>
            <w:tcW w:w="5125" w:type="dxa"/>
            <w:shd w:val="clear" w:color="auto" w:fill="auto"/>
          </w:tcPr>
          <w:p w:rsidR="002E15FA" w:rsidRPr="005E75E9" w:rsidRDefault="002E15FA" w:rsidP="00114C59">
            <w:pPr>
              <w:pStyle w:val="aff7"/>
              <w:ind w:left="284" w:hanging="284"/>
              <w:rPr>
                <w:rFonts w:ascii="Times New Roman" w:hAnsi="Times New Roman" w:cs="Times New Roman"/>
                <w:sz w:val="28"/>
                <w:szCs w:val="28"/>
              </w:rPr>
            </w:pPr>
            <w:r w:rsidRPr="005E75E9">
              <w:rPr>
                <w:rFonts w:ascii="Times New Roman" w:hAnsi="Times New Roman" w:cs="Times New Roman"/>
                <w:sz w:val="28"/>
                <w:szCs w:val="28"/>
              </w:rPr>
              <w:t>Возвращение с прогулки, игра</w:t>
            </w:r>
          </w:p>
        </w:tc>
        <w:tc>
          <w:tcPr>
            <w:tcW w:w="1843" w:type="dxa"/>
            <w:shd w:val="clear" w:color="auto" w:fill="auto"/>
          </w:tcPr>
          <w:p w:rsidR="002E15FA" w:rsidRPr="005E75E9" w:rsidRDefault="002E15FA"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11.50-12.00</w:t>
            </w:r>
          </w:p>
        </w:tc>
        <w:tc>
          <w:tcPr>
            <w:tcW w:w="2410" w:type="dxa"/>
            <w:shd w:val="clear" w:color="auto" w:fill="auto"/>
          </w:tcPr>
          <w:p w:rsidR="002E15FA" w:rsidRPr="005E75E9" w:rsidRDefault="002E15FA" w:rsidP="00670910">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11.50-12.00</w:t>
            </w:r>
          </w:p>
        </w:tc>
        <w:tc>
          <w:tcPr>
            <w:tcW w:w="2551" w:type="dxa"/>
            <w:shd w:val="clear" w:color="auto" w:fill="auto"/>
          </w:tcPr>
          <w:p w:rsidR="002E15FA" w:rsidRPr="005E75E9" w:rsidRDefault="002E15FA"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11.30-12.15</w:t>
            </w:r>
          </w:p>
        </w:tc>
        <w:tc>
          <w:tcPr>
            <w:tcW w:w="3402" w:type="dxa"/>
            <w:shd w:val="clear" w:color="auto" w:fill="auto"/>
          </w:tcPr>
          <w:p w:rsidR="002E15FA" w:rsidRPr="005E75E9" w:rsidRDefault="002E15FA"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12.20-12.30</w:t>
            </w:r>
          </w:p>
        </w:tc>
      </w:tr>
      <w:tr w:rsidR="002E15FA" w:rsidRPr="005E75E9" w:rsidTr="002E15FA">
        <w:trPr>
          <w:trHeight w:val="331"/>
        </w:trPr>
        <w:tc>
          <w:tcPr>
            <w:tcW w:w="5125" w:type="dxa"/>
            <w:shd w:val="clear" w:color="auto" w:fill="auto"/>
          </w:tcPr>
          <w:p w:rsidR="002E15FA" w:rsidRPr="005E75E9" w:rsidRDefault="002E15FA" w:rsidP="00114C59">
            <w:pPr>
              <w:pStyle w:val="aff7"/>
              <w:ind w:left="284" w:hanging="284"/>
              <w:rPr>
                <w:rFonts w:ascii="Times New Roman" w:hAnsi="Times New Roman" w:cs="Times New Roman"/>
                <w:sz w:val="28"/>
                <w:szCs w:val="28"/>
              </w:rPr>
            </w:pPr>
            <w:r w:rsidRPr="005E75E9">
              <w:rPr>
                <w:rFonts w:ascii="Times New Roman" w:hAnsi="Times New Roman" w:cs="Times New Roman"/>
                <w:sz w:val="28"/>
                <w:szCs w:val="28"/>
              </w:rPr>
              <w:t xml:space="preserve">Подготовка к обеду, обед </w:t>
            </w:r>
          </w:p>
        </w:tc>
        <w:tc>
          <w:tcPr>
            <w:tcW w:w="1843" w:type="dxa"/>
            <w:shd w:val="clear" w:color="auto" w:fill="auto"/>
          </w:tcPr>
          <w:p w:rsidR="002E15FA" w:rsidRPr="005E75E9" w:rsidRDefault="002E15FA"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12.00-12.35</w:t>
            </w:r>
          </w:p>
        </w:tc>
        <w:tc>
          <w:tcPr>
            <w:tcW w:w="2410" w:type="dxa"/>
            <w:shd w:val="clear" w:color="auto" w:fill="auto"/>
          </w:tcPr>
          <w:p w:rsidR="002E15FA" w:rsidRPr="005E75E9" w:rsidRDefault="002E15FA" w:rsidP="00670910">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12.00-12.35</w:t>
            </w:r>
          </w:p>
        </w:tc>
        <w:tc>
          <w:tcPr>
            <w:tcW w:w="2551" w:type="dxa"/>
            <w:shd w:val="clear" w:color="auto" w:fill="auto"/>
          </w:tcPr>
          <w:p w:rsidR="002E15FA" w:rsidRPr="005E75E9" w:rsidRDefault="002E15FA"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12.15-12.50</w:t>
            </w:r>
          </w:p>
        </w:tc>
        <w:tc>
          <w:tcPr>
            <w:tcW w:w="3402" w:type="dxa"/>
            <w:shd w:val="clear" w:color="auto" w:fill="auto"/>
          </w:tcPr>
          <w:p w:rsidR="002E15FA" w:rsidRPr="005E75E9" w:rsidRDefault="002E15FA"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12.30-13.00</w:t>
            </w:r>
          </w:p>
        </w:tc>
      </w:tr>
      <w:tr w:rsidR="002E15FA" w:rsidRPr="005E75E9" w:rsidTr="002E15FA">
        <w:tc>
          <w:tcPr>
            <w:tcW w:w="5125" w:type="dxa"/>
            <w:shd w:val="clear" w:color="auto" w:fill="auto"/>
          </w:tcPr>
          <w:p w:rsidR="002E15FA" w:rsidRPr="005E75E9" w:rsidRDefault="002E15FA" w:rsidP="00114C59">
            <w:pPr>
              <w:pStyle w:val="aff7"/>
              <w:ind w:left="284" w:hanging="284"/>
              <w:rPr>
                <w:rFonts w:ascii="Times New Roman" w:hAnsi="Times New Roman" w:cs="Times New Roman"/>
                <w:sz w:val="28"/>
                <w:szCs w:val="28"/>
              </w:rPr>
            </w:pPr>
            <w:r w:rsidRPr="005E75E9">
              <w:rPr>
                <w:rFonts w:ascii="Times New Roman" w:hAnsi="Times New Roman" w:cs="Times New Roman"/>
                <w:sz w:val="28"/>
                <w:szCs w:val="28"/>
              </w:rPr>
              <w:t>Подготовка ко сну, дневной сон</w:t>
            </w:r>
          </w:p>
        </w:tc>
        <w:tc>
          <w:tcPr>
            <w:tcW w:w="1843" w:type="dxa"/>
            <w:shd w:val="clear" w:color="auto" w:fill="auto"/>
          </w:tcPr>
          <w:p w:rsidR="002E15FA" w:rsidRPr="005E75E9" w:rsidRDefault="002E15FA"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12.35-15.00</w:t>
            </w:r>
          </w:p>
        </w:tc>
        <w:tc>
          <w:tcPr>
            <w:tcW w:w="2410" w:type="dxa"/>
            <w:shd w:val="clear" w:color="auto" w:fill="auto"/>
          </w:tcPr>
          <w:p w:rsidR="002E15FA" w:rsidRPr="005E75E9" w:rsidRDefault="002E15FA" w:rsidP="00670910">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12.35-15.00</w:t>
            </w:r>
          </w:p>
        </w:tc>
        <w:tc>
          <w:tcPr>
            <w:tcW w:w="2551" w:type="dxa"/>
            <w:shd w:val="clear" w:color="auto" w:fill="auto"/>
          </w:tcPr>
          <w:p w:rsidR="002E15FA" w:rsidRPr="005E75E9" w:rsidRDefault="002E15FA"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12.50-15.00</w:t>
            </w:r>
          </w:p>
        </w:tc>
        <w:tc>
          <w:tcPr>
            <w:tcW w:w="3402" w:type="dxa"/>
            <w:shd w:val="clear" w:color="auto" w:fill="auto"/>
          </w:tcPr>
          <w:p w:rsidR="002E15FA" w:rsidRPr="005E75E9" w:rsidRDefault="002E15FA"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13.00-15.00</w:t>
            </w:r>
          </w:p>
        </w:tc>
      </w:tr>
      <w:tr w:rsidR="002E15FA" w:rsidRPr="005E75E9" w:rsidTr="002E15FA">
        <w:tc>
          <w:tcPr>
            <w:tcW w:w="5125" w:type="dxa"/>
            <w:shd w:val="clear" w:color="auto" w:fill="auto"/>
          </w:tcPr>
          <w:p w:rsidR="002E15FA" w:rsidRPr="005E75E9" w:rsidRDefault="002E15FA" w:rsidP="00114C59">
            <w:pPr>
              <w:pStyle w:val="aff7"/>
              <w:ind w:left="284" w:hanging="284"/>
              <w:rPr>
                <w:rFonts w:ascii="Times New Roman" w:hAnsi="Times New Roman" w:cs="Times New Roman"/>
                <w:sz w:val="28"/>
                <w:szCs w:val="28"/>
              </w:rPr>
            </w:pPr>
            <w:r w:rsidRPr="005E75E9">
              <w:rPr>
                <w:rFonts w:ascii="Times New Roman" w:hAnsi="Times New Roman" w:cs="Times New Roman"/>
                <w:sz w:val="28"/>
                <w:szCs w:val="28"/>
              </w:rPr>
              <w:t>Подъем детей, прием водных процедур</w:t>
            </w:r>
          </w:p>
        </w:tc>
        <w:tc>
          <w:tcPr>
            <w:tcW w:w="1843" w:type="dxa"/>
            <w:shd w:val="clear" w:color="auto" w:fill="auto"/>
          </w:tcPr>
          <w:p w:rsidR="002E15FA" w:rsidRPr="005E75E9" w:rsidRDefault="002E15FA"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15.00-15.30</w:t>
            </w:r>
          </w:p>
        </w:tc>
        <w:tc>
          <w:tcPr>
            <w:tcW w:w="2410" w:type="dxa"/>
            <w:shd w:val="clear" w:color="auto" w:fill="auto"/>
          </w:tcPr>
          <w:p w:rsidR="002E15FA" w:rsidRPr="005E75E9" w:rsidRDefault="002E15FA" w:rsidP="00670910">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15.00-15.30</w:t>
            </w:r>
          </w:p>
        </w:tc>
        <w:tc>
          <w:tcPr>
            <w:tcW w:w="2551" w:type="dxa"/>
            <w:shd w:val="clear" w:color="auto" w:fill="auto"/>
          </w:tcPr>
          <w:p w:rsidR="002E15FA" w:rsidRPr="005E75E9" w:rsidRDefault="002E15FA"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15.00-15.35</w:t>
            </w:r>
          </w:p>
        </w:tc>
        <w:tc>
          <w:tcPr>
            <w:tcW w:w="3402" w:type="dxa"/>
            <w:shd w:val="clear" w:color="auto" w:fill="auto"/>
          </w:tcPr>
          <w:p w:rsidR="002E15FA" w:rsidRPr="005E75E9" w:rsidRDefault="002E15FA"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15.00-15.40</w:t>
            </w:r>
          </w:p>
        </w:tc>
      </w:tr>
      <w:tr w:rsidR="002E15FA" w:rsidRPr="005E75E9" w:rsidTr="002E15FA">
        <w:trPr>
          <w:trHeight w:val="340"/>
        </w:trPr>
        <w:tc>
          <w:tcPr>
            <w:tcW w:w="5125" w:type="dxa"/>
            <w:shd w:val="clear" w:color="auto" w:fill="auto"/>
          </w:tcPr>
          <w:p w:rsidR="002E15FA" w:rsidRPr="005E75E9" w:rsidRDefault="002E15FA" w:rsidP="00114C59">
            <w:pPr>
              <w:pStyle w:val="aff7"/>
              <w:ind w:left="284" w:hanging="284"/>
              <w:rPr>
                <w:rFonts w:ascii="Times New Roman" w:hAnsi="Times New Roman" w:cs="Times New Roman"/>
                <w:sz w:val="28"/>
                <w:szCs w:val="28"/>
              </w:rPr>
            </w:pPr>
            <w:r w:rsidRPr="005E75E9">
              <w:rPr>
                <w:rFonts w:ascii="Times New Roman" w:hAnsi="Times New Roman" w:cs="Times New Roman"/>
                <w:sz w:val="28"/>
                <w:szCs w:val="28"/>
              </w:rPr>
              <w:t xml:space="preserve">Подготовка к полднику, полдник </w:t>
            </w:r>
          </w:p>
        </w:tc>
        <w:tc>
          <w:tcPr>
            <w:tcW w:w="1843" w:type="dxa"/>
            <w:shd w:val="clear" w:color="auto" w:fill="auto"/>
          </w:tcPr>
          <w:p w:rsidR="002E15FA" w:rsidRPr="005E75E9" w:rsidRDefault="002E15FA"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15.30-15.40</w:t>
            </w:r>
          </w:p>
        </w:tc>
        <w:tc>
          <w:tcPr>
            <w:tcW w:w="2410" w:type="dxa"/>
            <w:shd w:val="clear" w:color="auto" w:fill="auto"/>
          </w:tcPr>
          <w:p w:rsidR="002E15FA" w:rsidRPr="005E75E9" w:rsidRDefault="002E15FA" w:rsidP="00670910">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15.30-15.40</w:t>
            </w:r>
          </w:p>
        </w:tc>
        <w:tc>
          <w:tcPr>
            <w:tcW w:w="2551" w:type="dxa"/>
            <w:shd w:val="clear" w:color="auto" w:fill="auto"/>
          </w:tcPr>
          <w:p w:rsidR="002E15FA" w:rsidRPr="005E75E9" w:rsidRDefault="002E15FA"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15.35-15.55</w:t>
            </w:r>
          </w:p>
        </w:tc>
        <w:tc>
          <w:tcPr>
            <w:tcW w:w="3402" w:type="dxa"/>
            <w:shd w:val="clear" w:color="auto" w:fill="auto"/>
          </w:tcPr>
          <w:p w:rsidR="002E15FA" w:rsidRPr="005E75E9" w:rsidRDefault="002E15FA"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15.40-16.00</w:t>
            </w:r>
          </w:p>
        </w:tc>
      </w:tr>
      <w:tr w:rsidR="002E15FA" w:rsidRPr="005E75E9" w:rsidTr="002E15FA">
        <w:trPr>
          <w:trHeight w:val="618"/>
        </w:trPr>
        <w:tc>
          <w:tcPr>
            <w:tcW w:w="5125" w:type="dxa"/>
            <w:shd w:val="clear" w:color="auto" w:fill="auto"/>
          </w:tcPr>
          <w:p w:rsidR="002E15FA" w:rsidRPr="005E75E9" w:rsidRDefault="002E15FA" w:rsidP="00114C59">
            <w:pPr>
              <w:pStyle w:val="aff7"/>
              <w:ind w:left="284" w:hanging="284"/>
              <w:rPr>
                <w:rFonts w:ascii="Times New Roman" w:hAnsi="Times New Roman" w:cs="Times New Roman"/>
                <w:sz w:val="28"/>
                <w:szCs w:val="28"/>
              </w:rPr>
            </w:pPr>
            <w:r w:rsidRPr="005E75E9">
              <w:rPr>
                <w:rFonts w:ascii="Times New Roman" w:hAnsi="Times New Roman" w:cs="Times New Roman"/>
                <w:sz w:val="28"/>
                <w:szCs w:val="28"/>
              </w:rPr>
              <w:t xml:space="preserve"> Игры,  самостоятельная деятельность</w:t>
            </w:r>
          </w:p>
        </w:tc>
        <w:tc>
          <w:tcPr>
            <w:tcW w:w="1843" w:type="dxa"/>
            <w:shd w:val="clear" w:color="auto" w:fill="auto"/>
          </w:tcPr>
          <w:p w:rsidR="002E15FA" w:rsidRPr="005E75E9" w:rsidRDefault="002E15FA"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15.40-16.40</w:t>
            </w:r>
          </w:p>
        </w:tc>
        <w:tc>
          <w:tcPr>
            <w:tcW w:w="2410" w:type="dxa"/>
            <w:shd w:val="clear" w:color="auto" w:fill="auto"/>
          </w:tcPr>
          <w:p w:rsidR="002E15FA" w:rsidRPr="005E75E9" w:rsidRDefault="002E15FA" w:rsidP="00670910">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15.40-16.40</w:t>
            </w:r>
          </w:p>
        </w:tc>
        <w:tc>
          <w:tcPr>
            <w:tcW w:w="2551" w:type="dxa"/>
            <w:shd w:val="clear" w:color="auto" w:fill="auto"/>
          </w:tcPr>
          <w:p w:rsidR="002E15FA" w:rsidRPr="005E75E9" w:rsidRDefault="002E15FA"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w:t>
            </w:r>
            <w:r>
              <w:rPr>
                <w:rFonts w:ascii="Times New Roman" w:hAnsi="Times New Roman" w:cs="Times New Roman"/>
                <w:sz w:val="28"/>
                <w:szCs w:val="28"/>
              </w:rPr>
              <w:t>5</w:t>
            </w:r>
            <w:r w:rsidRPr="005E75E9">
              <w:rPr>
                <w:rFonts w:ascii="Times New Roman" w:hAnsi="Times New Roman" w:cs="Times New Roman"/>
                <w:sz w:val="28"/>
                <w:szCs w:val="28"/>
              </w:rPr>
              <w:t>.</w:t>
            </w:r>
            <w:r>
              <w:rPr>
                <w:rFonts w:ascii="Times New Roman" w:hAnsi="Times New Roman" w:cs="Times New Roman"/>
                <w:sz w:val="28"/>
                <w:szCs w:val="28"/>
              </w:rPr>
              <w:t>5</w:t>
            </w:r>
            <w:r w:rsidRPr="005E75E9">
              <w:rPr>
                <w:rFonts w:ascii="Times New Roman" w:hAnsi="Times New Roman" w:cs="Times New Roman"/>
                <w:sz w:val="28"/>
                <w:szCs w:val="28"/>
              </w:rPr>
              <w:t>5-16.45</w:t>
            </w:r>
          </w:p>
        </w:tc>
        <w:tc>
          <w:tcPr>
            <w:tcW w:w="3402" w:type="dxa"/>
            <w:shd w:val="clear" w:color="auto" w:fill="auto"/>
          </w:tcPr>
          <w:p w:rsidR="002E15FA" w:rsidRPr="005E75E9" w:rsidRDefault="002E15FA" w:rsidP="00993067">
            <w:pPr>
              <w:pStyle w:val="aff7"/>
              <w:jc w:val="both"/>
              <w:rPr>
                <w:rFonts w:ascii="Times New Roman" w:hAnsi="Times New Roman" w:cs="Times New Roman"/>
                <w:sz w:val="28"/>
                <w:szCs w:val="28"/>
              </w:rPr>
            </w:pPr>
            <w:r w:rsidRPr="005E75E9">
              <w:rPr>
                <w:rFonts w:ascii="Times New Roman" w:hAnsi="Times New Roman" w:cs="Times New Roman"/>
                <w:sz w:val="28"/>
                <w:szCs w:val="28"/>
              </w:rPr>
              <w:t>16.00-17.00</w:t>
            </w:r>
          </w:p>
        </w:tc>
      </w:tr>
      <w:tr w:rsidR="002E15FA" w:rsidRPr="005E75E9" w:rsidTr="002E15FA">
        <w:trPr>
          <w:trHeight w:val="309"/>
        </w:trPr>
        <w:tc>
          <w:tcPr>
            <w:tcW w:w="5125" w:type="dxa"/>
            <w:shd w:val="clear" w:color="auto" w:fill="auto"/>
          </w:tcPr>
          <w:p w:rsidR="002E15FA" w:rsidRPr="005E75E9" w:rsidRDefault="002E15FA" w:rsidP="00114C59">
            <w:pPr>
              <w:pStyle w:val="aff7"/>
              <w:ind w:left="284" w:hanging="284"/>
              <w:rPr>
                <w:rFonts w:ascii="Times New Roman" w:hAnsi="Times New Roman" w:cs="Times New Roman"/>
                <w:sz w:val="28"/>
                <w:szCs w:val="28"/>
              </w:rPr>
            </w:pPr>
            <w:r w:rsidRPr="005E75E9">
              <w:rPr>
                <w:rFonts w:ascii="Times New Roman" w:hAnsi="Times New Roman" w:cs="Times New Roman"/>
                <w:sz w:val="28"/>
                <w:szCs w:val="28"/>
              </w:rPr>
              <w:t>Чтение художественной литературы</w:t>
            </w:r>
          </w:p>
        </w:tc>
        <w:tc>
          <w:tcPr>
            <w:tcW w:w="1843" w:type="dxa"/>
            <w:shd w:val="clear" w:color="auto" w:fill="auto"/>
          </w:tcPr>
          <w:p w:rsidR="002E15FA" w:rsidRPr="005E75E9" w:rsidRDefault="002E15FA"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16.40-17.10</w:t>
            </w:r>
          </w:p>
        </w:tc>
        <w:tc>
          <w:tcPr>
            <w:tcW w:w="2410" w:type="dxa"/>
            <w:shd w:val="clear" w:color="auto" w:fill="auto"/>
          </w:tcPr>
          <w:p w:rsidR="002E15FA" w:rsidRPr="005E75E9" w:rsidRDefault="002E15FA" w:rsidP="00670910">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16.40-17.10</w:t>
            </w:r>
          </w:p>
        </w:tc>
        <w:tc>
          <w:tcPr>
            <w:tcW w:w="2551" w:type="dxa"/>
            <w:shd w:val="clear" w:color="auto" w:fill="auto"/>
          </w:tcPr>
          <w:p w:rsidR="002E15FA" w:rsidRPr="005E75E9" w:rsidRDefault="002E15FA"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16.45-17.20</w:t>
            </w:r>
          </w:p>
        </w:tc>
        <w:tc>
          <w:tcPr>
            <w:tcW w:w="3402" w:type="dxa"/>
            <w:shd w:val="clear" w:color="auto" w:fill="auto"/>
          </w:tcPr>
          <w:p w:rsidR="002E15FA" w:rsidRPr="005E75E9" w:rsidRDefault="002E15FA"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17.00-17.30</w:t>
            </w:r>
          </w:p>
        </w:tc>
      </w:tr>
      <w:tr w:rsidR="002E15FA" w:rsidRPr="005E75E9" w:rsidTr="002E15FA">
        <w:trPr>
          <w:trHeight w:val="561"/>
        </w:trPr>
        <w:tc>
          <w:tcPr>
            <w:tcW w:w="5125" w:type="dxa"/>
            <w:shd w:val="clear" w:color="auto" w:fill="auto"/>
          </w:tcPr>
          <w:p w:rsidR="002E15FA" w:rsidRPr="005E75E9" w:rsidRDefault="002E15FA" w:rsidP="00114C59">
            <w:pPr>
              <w:pStyle w:val="aff7"/>
              <w:ind w:left="284" w:hanging="284"/>
              <w:rPr>
                <w:rFonts w:ascii="Times New Roman" w:hAnsi="Times New Roman" w:cs="Times New Roman"/>
                <w:sz w:val="28"/>
                <w:szCs w:val="28"/>
              </w:rPr>
            </w:pPr>
            <w:r w:rsidRPr="005E75E9">
              <w:rPr>
                <w:rFonts w:ascii="Times New Roman" w:hAnsi="Times New Roman" w:cs="Times New Roman"/>
                <w:sz w:val="28"/>
                <w:szCs w:val="28"/>
              </w:rPr>
              <w:t>Подготовка к ужину, ужин.</w:t>
            </w:r>
          </w:p>
        </w:tc>
        <w:tc>
          <w:tcPr>
            <w:tcW w:w="1843" w:type="dxa"/>
            <w:shd w:val="clear" w:color="auto" w:fill="auto"/>
          </w:tcPr>
          <w:p w:rsidR="002E15FA" w:rsidRPr="005E75E9" w:rsidRDefault="002E15FA"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17.10-17.25</w:t>
            </w:r>
          </w:p>
        </w:tc>
        <w:tc>
          <w:tcPr>
            <w:tcW w:w="2410" w:type="dxa"/>
            <w:shd w:val="clear" w:color="auto" w:fill="auto"/>
          </w:tcPr>
          <w:p w:rsidR="002E15FA" w:rsidRPr="005E75E9" w:rsidRDefault="002E15FA" w:rsidP="00670910">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17.10-17.25</w:t>
            </w:r>
          </w:p>
        </w:tc>
        <w:tc>
          <w:tcPr>
            <w:tcW w:w="2551" w:type="dxa"/>
            <w:shd w:val="clear" w:color="auto" w:fill="auto"/>
          </w:tcPr>
          <w:p w:rsidR="002E15FA" w:rsidRPr="005E75E9" w:rsidRDefault="002E15FA"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17.20-17.40</w:t>
            </w:r>
          </w:p>
        </w:tc>
        <w:tc>
          <w:tcPr>
            <w:tcW w:w="3402" w:type="dxa"/>
            <w:shd w:val="clear" w:color="auto" w:fill="auto"/>
          </w:tcPr>
          <w:p w:rsidR="002E15FA" w:rsidRPr="005E75E9" w:rsidRDefault="002E15FA"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17.30- 17.45</w:t>
            </w:r>
          </w:p>
        </w:tc>
      </w:tr>
      <w:tr w:rsidR="002E15FA" w:rsidRPr="005E75E9" w:rsidTr="002E15FA">
        <w:trPr>
          <w:trHeight w:val="353"/>
        </w:trPr>
        <w:tc>
          <w:tcPr>
            <w:tcW w:w="5125" w:type="dxa"/>
            <w:shd w:val="clear" w:color="auto" w:fill="auto"/>
          </w:tcPr>
          <w:p w:rsidR="002E15FA" w:rsidRPr="005E75E9" w:rsidRDefault="002E15FA" w:rsidP="00114C59">
            <w:pPr>
              <w:pStyle w:val="aff7"/>
              <w:ind w:left="284" w:hanging="284"/>
              <w:rPr>
                <w:rFonts w:ascii="Times New Roman" w:hAnsi="Times New Roman" w:cs="Times New Roman"/>
                <w:sz w:val="28"/>
                <w:szCs w:val="28"/>
              </w:rPr>
            </w:pPr>
            <w:r w:rsidRPr="005E75E9">
              <w:rPr>
                <w:rFonts w:ascii="Times New Roman" w:hAnsi="Times New Roman" w:cs="Times New Roman"/>
                <w:sz w:val="28"/>
                <w:szCs w:val="28"/>
              </w:rPr>
              <w:t>Подготовка к прогулке, прогулка</w:t>
            </w:r>
          </w:p>
        </w:tc>
        <w:tc>
          <w:tcPr>
            <w:tcW w:w="1843" w:type="dxa"/>
            <w:shd w:val="clear" w:color="auto" w:fill="auto"/>
          </w:tcPr>
          <w:p w:rsidR="002E15FA" w:rsidRPr="005E75E9" w:rsidRDefault="002E15FA"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17.25 - 19.00</w:t>
            </w:r>
          </w:p>
        </w:tc>
        <w:tc>
          <w:tcPr>
            <w:tcW w:w="2410" w:type="dxa"/>
            <w:shd w:val="clear" w:color="auto" w:fill="auto"/>
          </w:tcPr>
          <w:p w:rsidR="002E15FA" w:rsidRPr="005E75E9" w:rsidRDefault="002E15FA" w:rsidP="00670910">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17.25 - 19.00</w:t>
            </w:r>
          </w:p>
        </w:tc>
        <w:tc>
          <w:tcPr>
            <w:tcW w:w="2551" w:type="dxa"/>
            <w:shd w:val="clear" w:color="auto" w:fill="auto"/>
          </w:tcPr>
          <w:p w:rsidR="002E15FA" w:rsidRPr="005E75E9" w:rsidRDefault="002E15FA"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17.40-19.00</w:t>
            </w:r>
          </w:p>
        </w:tc>
        <w:tc>
          <w:tcPr>
            <w:tcW w:w="3402" w:type="dxa"/>
            <w:shd w:val="clear" w:color="auto" w:fill="auto"/>
          </w:tcPr>
          <w:p w:rsidR="002E15FA" w:rsidRPr="005E75E9" w:rsidRDefault="002E15FA"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17.45-19.00</w:t>
            </w:r>
          </w:p>
        </w:tc>
      </w:tr>
      <w:tr w:rsidR="002E15FA" w:rsidTr="002E15FA">
        <w:trPr>
          <w:trHeight w:val="120"/>
        </w:trPr>
        <w:tc>
          <w:tcPr>
            <w:tcW w:w="5125" w:type="dxa"/>
            <w:shd w:val="clear" w:color="auto" w:fill="auto"/>
          </w:tcPr>
          <w:p w:rsidR="002E15FA" w:rsidRPr="005E75E9" w:rsidRDefault="002E15FA" w:rsidP="00114C59">
            <w:pPr>
              <w:pStyle w:val="aff7"/>
              <w:ind w:left="284" w:hanging="284"/>
              <w:rPr>
                <w:rFonts w:ascii="Times New Roman" w:hAnsi="Times New Roman" w:cs="Times New Roman"/>
                <w:sz w:val="28"/>
                <w:szCs w:val="28"/>
              </w:rPr>
            </w:pPr>
            <w:r w:rsidRPr="005E75E9">
              <w:rPr>
                <w:rFonts w:ascii="Times New Roman" w:hAnsi="Times New Roman" w:cs="Times New Roman"/>
                <w:sz w:val="28"/>
                <w:szCs w:val="28"/>
              </w:rPr>
              <w:lastRenderedPageBreak/>
              <w:t>Уход детей домой</w:t>
            </w:r>
          </w:p>
        </w:tc>
        <w:tc>
          <w:tcPr>
            <w:tcW w:w="1843" w:type="dxa"/>
            <w:shd w:val="clear" w:color="auto" w:fill="auto"/>
          </w:tcPr>
          <w:p w:rsidR="002E15FA" w:rsidRPr="005E75E9" w:rsidRDefault="002E15FA"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19.00</w:t>
            </w:r>
          </w:p>
        </w:tc>
        <w:tc>
          <w:tcPr>
            <w:tcW w:w="2410" w:type="dxa"/>
            <w:shd w:val="clear" w:color="auto" w:fill="auto"/>
          </w:tcPr>
          <w:p w:rsidR="002E15FA" w:rsidRPr="005E75E9" w:rsidRDefault="002E15FA" w:rsidP="00670910">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19.00</w:t>
            </w:r>
          </w:p>
        </w:tc>
        <w:tc>
          <w:tcPr>
            <w:tcW w:w="2551" w:type="dxa"/>
            <w:shd w:val="clear" w:color="auto" w:fill="auto"/>
          </w:tcPr>
          <w:p w:rsidR="002E15FA" w:rsidRPr="005E75E9" w:rsidRDefault="002E15FA"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19.00</w:t>
            </w:r>
          </w:p>
        </w:tc>
        <w:tc>
          <w:tcPr>
            <w:tcW w:w="3402" w:type="dxa"/>
            <w:shd w:val="clear" w:color="auto" w:fill="auto"/>
          </w:tcPr>
          <w:p w:rsidR="002E15FA" w:rsidRPr="0037221C" w:rsidRDefault="002E15FA" w:rsidP="00993067">
            <w:pPr>
              <w:pStyle w:val="aff7"/>
              <w:ind w:left="284" w:hanging="284"/>
              <w:jc w:val="both"/>
              <w:rPr>
                <w:rFonts w:ascii="Times New Roman" w:hAnsi="Times New Roman" w:cs="Times New Roman"/>
                <w:sz w:val="28"/>
                <w:szCs w:val="28"/>
              </w:rPr>
            </w:pPr>
            <w:r w:rsidRPr="005E75E9">
              <w:rPr>
                <w:rFonts w:ascii="Times New Roman" w:hAnsi="Times New Roman" w:cs="Times New Roman"/>
                <w:sz w:val="28"/>
                <w:szCs w:val="28"/>
              </w:rPr>
              <w:t>19.00</w:t>
            </w:r>
          </w:p>
        </w:tc>
      </w:tr>
    </w:tbl>
    <w:p w:rsidR="005E75E9" w:rsidRPr="00494EDF" w:rsidRDefault="005E75E9" w:rsidP="00993067">
      <w:pPr>
        <w:widowControl w:val="0"/>
        <w:tabs>
          <w:tab w:val="left" w:pos="1566"/>
        </w:tabs>
        <w:spacing w:after="0"/>
        <w:ind w:firstLine="709"/>
        <w:jc w:val="both"/>
        <w:rPr>
          <w:rFonts w:ascii="Times New Roman" w:eastAsia="Times New Roman" w:hAnsi="Times New Roman" w:cs="Times New Roman"/>
          <w:sz w:val="28"/>
          <w:szCs w:val="28"/>
          <w:shd w:val="clear" w:color="auto" w:fill="FFFFFF"/>
          <w:lang w:eastAsia="ru-RU"/>
        </w:rPr>
      </w:pPr>
    </w:p>
    <w:p w:rsidR="005E75E9" w:rsidRPr="00494EDF" w:rsidRDefault="005E75E9" w:rsidP="00993067">
      <w:pPr>
        <w:widowControl w:val="0"/>
        <w:tabs>
          <w:tab w:val="left" w:pos="1566"/>
        </w:tabs>
        <w:spacing w:after="0"/>
        <w:ind w:firstLine="709"/>
        <w:jc w:val="both"/>
        <w:rPr>
          <w:rFonts w:ascii="Times New Roman" w:eastAsia="Times New Roman" w:hAnsi="Times New Roman" w:cs="Times New Roman"/>
          <w:sz w:val="28"/>
          <w:szCs w:val="28"/>
          <w:shd w:val="clear" w:color="auto" w:fill="FFFFFF"/>
          <w:lang w:eastAsia="ru-RU"/>
        </w:rPr>
      </w:pPr>
    </w:p>
    <w:p w:rsidR="00494EDF" w:rsidRPr="00494EDF" w:rsidRDefault="00494EDF" w:rsidP="00993067">
      <w:pPr>
        <w:spacing w:after="0"/>
        <w:jc w:val="both"/>
        <w:rPr>
          <w:rFonts w:ascii="Times New Roman" w:eastAsia="Times New Roman" w:hAnsi="Times New Roman" w:cs="Times New Roman"/>
          <w:sz w:val="28"/>
          <w:szCs w:val="28"/>
          <w:lang w:eastAsia="ru-RU"/>
        </w:rPr>
      </w:pPr>
      <w:r w:rsidRPr="00494EDF">
        <w:rPr>
          <w:rFonts w:ascii="Times New Roman" w:eastAsia="Times New Roman" w:hAnsi="Times New Roman" w:cs="Times New Roman"/>
          <w:b/>
          <w:sz w:val="28"/>
          <w:szCs w:val="28"/>
          <w:lang w:eastAsia="ru-RU"/>
        </w:rPr>
        <w:t xml:space="preserve">Учебный план </w:t>
      </w:r>
      <w:r w:rsidRPr="00494EDF">
        <w:rPr>
          <w:rFonts w:ascii="Times New Roman" w:eastAsia="Times New Roman" w:hAnsi="Times New Roman" w:cs="Times New Roman"/>
          <w:sz w:val="28"/>
          <w:szCs w:val="28"/>
          <w:lang w:eastAsia="ru-RU"/>
        </w:rPr>
        <w:t>разработан в соответствии с нормативно-правовыми документами:</w:t>
      </w:r>
    </w:p>
    <w:p w:rsidR="00494EDF" w:rsidRPr="00494EDF" w:rsidRDefault="00494EDF" w:rsidP="00993067">
      <w:pPr>
        <w:numPr>
          <w:ilvl w:val="0"/>
          <w:numId w:val="26"/>
        </w:numPr>
        <w:tabs>
          <w:tab w:val="num" w:pos="993"/>
        </w:tabs>
        <w:spacing w:after="0"/>
        <w:ind w:hanging="11"/>
        <w:jc w:val="both"/>
        <w:rPr>
          <w:rFonts w:ascii="Times New Roman" w:eastAsia="Times New Roman" w:hAnsi="Times New Roman" w:cs="Times New Roman"/>
          <w:sz w:val="28"/>
          <w:szCs w:val="28"/>
          <w:lang w:eastAsia="ru-RU"/>
        </w:rPr>
      </w:pPr>
      <w:r w:rsidRPr="00494EDF">
        <w:rPr>
          <w:rFonts w:ascii="Times New Roman" w:eastAsia="Times New Roman" w:hAnsi="Times New Roman" w:cs="Times New Roman"/>
          <w:bCs/>
          <w:sz w:val="28"/>
          <w:szCs w:val="28"/>
          <w:lang w:eastAsia="ru-RU"/>
        </w:rPr>
        <w:t>Закон об образовании РФ ФЗ №273</w:t>
      </w:r>
      <w:r w:rsidRPr="00494EDF">
        <w:rPr>
          <w:rFonts w:ascii="Times New Roman" w:eastAsia="Times New Roman" w:hAnsi="Times New Roman" w:cs="Times New Roman"/>
          <w:iCs/>
          <w:sz w:val="28"/>
          <w:szCs w:val="28"/>
          <w:lang w:eastAsia="ru-RU"/>
        </w:rPr>
        <w:t>(Закон  РФ «Об образовании» от 29.12.2012года №273-ФЗ)</w:t>
      </w:r>
    </w:p>
    <w:p w:rsidR="00494EDF" w:rsidRPr="00494EDF" w:rsidRDefault="00494EDF" w:rsidP="00993067">
      <w:pPr>
        <w:numPr>
          <w:ilvl w:val="0"/>
          <w:numId w:val="26"/>
        </w:numPr>
        <w:tabs>
          <w:tab w:val="num" w:pos="993"/>
        </w:tabs>
        <w:spacing w:after="0"/>
        <w:ind w:hanging="11"/>
        <w:jc w:val="both"/>
        <w:rPr>
          <w:rFonts w:ascii="Times New Roman" w:eastAsia="Times New Roman" w:hAnsi="Times New Roman" w:cs="Times New Roman"/>
          <w:sz w:val="28"/>
          <w:szCs w:val="28"/>
          <w:lang w:eastAsia="ru-RU"/>
        </w:rPr>
      </w:pPr>
      <w:r w:rsidRPr="00494EDF">
        <w:rPr>
          <w:rFonts w:ascii="Times New Roman" w:eastAsia="Times New Roman" w:hAnsi="Times New Roman" w:cs="Times New Roman"/>
          <w:bCs/>
          <w:sz w:val="28"/>
          <w:szCs w:val="28"/>
          <w:lang w:eastAsia="ru-RU"/>
        </w:rPr>
        <w:t>Федеральный государственный образовательный стандарт дошкольного образования</w:t>
      </w:r>
      <w:r w:rsidRPr="00494EDF">
        <w:rPr>
          <w:rFonts w:ascii="Times New Roman" w:eastAsia="Times New Roman" w:hAnsi="Times New Roman" w:cs="Times New Roman"/>
          <w:sz w:val="28"/>
          <w:szCs w:val="28"/>
          <w:lang w:eastAsia="ru-RU"/>
        </w:rPr>
        <w:t xml:space="preserve"> (</w:t>
      </w:r>
      <w:r w:rsidRPr="00494EDF">
        <w:rPr>
          <w:rFonts w:ascii="Times New Roman" w:eastAsia="Times New Roman" w:hAnsi="Times New Roman" w:cs="Times New Roman"/>
          <w:iCs/>
          <w:sz w:val="28"/>
          <w:szCs w:val="28"/>
          <w:lang w:eastAsia="ru-RU"/>
        </w:rPr>
        <w:t>приказ Министерства образования и науки Российской Федерации №1155 от 17 октября 2013г.)</w:t>
      </w:r>
    </w:p>
    <w:p w:rsidR="00494EDF" w:rsidRPr="00494EDF" w:rsidRDefault="00494EDF" w:rsidP="00993067">
      <w:pPr>
        <w:numPr>
          <w:ilvl w:val="0"/>
          <w:numId w:val="26"/>
        </w:numPr>
        <w:tabs>
          <w:tab w:val="num" w:pos="993"/>
        </w:tabs>
        <w:spacing w:after="0"/>
        <w:ind w:hanging="11"/>
        <w:jc w:val="both"/>
        <w:rPr>
          <w:rFonts w:ascii="Times New Roman" w:eastAsia="Times New Roman" w:hAnsi="Times New Roman" w:cs="Times New Roman"/>
          <w:sz w:val="28"/>
          <w:szCs w:val="28"/>
          <w:lang w:eastAsia="ru-RU"/>
        </w:rPr>
      </w:pPr>
      <w:r w:rsidRPr="00494EDF">
        <w:rPr>
          <w:rFonts w:ascii="Times New Roman" w:eastAsia="Times New Roman" w:hAnsi="Times New Roman" w:cs="Times New Roman"/>
          <w:bCs/>
          <w:sz w:val="28"/>
          <w:szCs w:val="28"/>
          <w:lang w:eastAsia="ru-RU"/>
        </w:rPr>
        <w:t xml:space="preserve">Санитарно-эпидемиологические правила и нормативы СанПиН 2.4.1.3049-13 </w:t>
      </w:r>
      <w:r w:rsidRPr="00494EDF">
        <w:rPr>
          <w:rFonts w:ascii="Times New Roman" w:eastAsia="Times New Roman" w:hAnsi="Times New Roman" w:cs="Times New Roman"/>
          <w:iCs/>
          <w:sz w:val="28"/>
          <w:szCs w:val="28"/>
          <w:lang w:eastAsia="ru-RU"/>
        </w:rPr>
        <w:t>(«Санитарно-эпидемиологические требования к устройству, содержанию и организации режима работы в дошкольных организациях» . Постановление Главного государственного санитарного врача Российской Федерации  от 15 мая 2013г. №26)</w:t>
      </w:r>
    </w:p>
    <w:p w:rsidR="000B2BDA" w:rsidRPr="000B2BDA" w:rsidRDefault="000B2BDA" w:rsidP="00993067">
      <w:pPr>
        <w:pStyle w:val="a3"/>
        <w:numPr>
          <w:ilvl w:val="0"/>
          <w:numId w:val="26"/>
        </w:numPr>
        <w:tabs>
          <w:tab w:val="clear" w:pos="720"/>
          <w:tab w:val="num" w:pos="993"/>
        </w:tabs>
        <w:ind w:hanging="11"/>
        <w:jc w:val="both"/>
        <w:rPr>
          <w:rFonts w:ascii="Times New Roman" w:hAnsi="Times New Roman" w:cs="Times New Roman"/>
          <w:sz w:val="28"/>
          <w:szCs w:val="28"/>
        </w:rPr>
      </w:pPr>
      <w:r w:rsidRPr="00140967">
        <w:rPr>
          <w:rFonts w:ascii="Times New Roman" w:hAnsi="Times New Roman" w:cs="Times New Roman"/>
          <w:sz w:val="28"/>
          <w:szCs w:val="28"/>
        </w:rPr>
        <w:t>Уставом государственного общеобразовательного учреждения Самарской области основной общеобразовательной школы № 12 пос. Шмидта</w:t>
      </w:r>
      <w:r w:rsidRPr="000B2BDA">
        <w:rPr>
          <w:rFonts w:ascii="Times New Roman" w:hAnsi="Times New Roman" w:cs="Times New Roman"/>
          <w:sz w:val="28"/>
          <w:szCs w:val="28"/>
        </w:rPr>
        <w:t xml:space="preserve"> г. о. Новокуйбышевск Самарской области, утверждённым приказом Поволжского управления министерства образования и науки Самарской области № 49-од от 01.06.2015 и приказом министерства имущественных отношений Самарской области № 1311 от 15.06.2015г.</w:t>
      </w:r>
    </w:p>
    <w:p w:rsidR="00494EDF" w:rsidRPr="00494EDF" w:rsidRDefault="00494EDF" w:rsidP="00993067">
      <w:pPr>
        <w:tabs>
          <w:tab w:val="num" w:pos="993"/>
        </w:tabs>
        <w:spacing w:after="0"/>
        <w:ind w:left="720"/>
        <w:jc w:val="both"/>
        <w:rPr>
          <w:rFonts w:ascii="Times New Roman" w:eastAsia="Times New Roman" w:hAnsi="Times New Roman" w:cs="Times New Roman"/>
          <w:sz w:val="28"/>
          <w:szCs w:val="28"/>
          <w:lang w:eastAsia="ru-RU"/>
        </w:rPr>
      </w:pPr>
    </w:p>
    <w:p w:rsidR="00494EDF" w:rsidRPr="00494EDF" w:rsidRDefault="00494EDF" w:rsidP="00993067">
      <w:pPr>
        <w:spacing w:after="0"/>
        <w:ind w:left="720"/>
        <w:jc w:val="both"/>
        <w:rPr>
          <w:rFonts w:ascii="Times New Roman" w:eastAsia="Times New Roman" w:hAnsi="Times New Roman" w:cs="Times New Roman"/>
          <w:sz w:val="28"/>
          <w:szCs w:val="28"/>
          <w:lang w:eastAsia="ru-RU"/>
        </w:rPr>
      </w:pPr>
    </w:p>
    <w:p w:rsidR="00494EDF" w:rsidRPr="00494EDF" w:rsidRDefault="00494EDF" w:rsidP="00993067">
      <w:pPr>
        <w:autoSpaceDE w:val="0"/>
        <w:autoSpaceDN w:val="0"/>
        <w:adjustRightInd w:val="0"/>
        <w:spacing w:after="0"/>
        <w:jc w:val="both"/>
        <w:rPr>
          <w:rFonts w:ascii="Times New Roman" w:eastAsia="Times New Roman" w:hAnsi="Times New Roman" w:cs="Times New Roman"/>
          <w:sz w:val="28"/>
          <w:szCs w:val="28"/>
          <w:lang w:eastAsia="ru-RU"/>
        </w:rPr>
      </w:pPr>
      <w:r w:rsidRPr="00494EDF">
        <w:rPr>
          <w:rFonts w:ascii="Times New Roman" w:eastAsia="Times New Roman" w:hAnsi="Times New Roman" w:cs="Times New Roman"/>
          <w:sz w:val="28"/>
          <w:szCs w:val="28"/>
          <w:lang w:eastAsia="ru-RU"/>
        </w:rPr>
        <w:t>Самостоятельная деятельность детей 3 - 7 лет (игры, подготовка к образовательной деятельности, личная гигиена) занимает в режиме дня не менее 3 - 4 часов.</w:t>
      </w:r>
    </w:p>
    <w:p w:rsidR="00494EDF" w:rsidRPr="00494EDF" w:rsidRDefault="00494EDF" w:rsidP="00993067">
      <w:pPr>
        <w:widowControl w:val="0"/>
        <w:autoSpaceDE w:val="0"/>
        <w:autoSpaceDN w:val="0"/>
        <w:adjustRightInd w:val="0"/>
        <w:spacing w:after="0"/>
        <w:jc w:val="both"/>
        <w:rPr>
          <w:rFonts w:ascii="Times New Roman" w:eastAsia="Times New Roman" w:hAnsi="Times New Roman" w:cs="Courier New"/>
          <w:sz w:val="28"/>
          <w:szCs w:val="28"/>
          <w:lang w:eastAsia="ru-RU"/>
        </w:rPr>
      </w:pPr>
      <w:r w:rsidRPr="00494EDF">
        <w:rPr>
          <w:rFonts w:ascii="Times New Roman" w:eastAsia="Times New Roman" w:hAnsi="Times New Roman" w:cs="Courier New"/>
          <w:sz w:val="28"/>
          <w:szCs w:val="28"/>
          <w:lang w:eastAsia="ru-RU"/>
        </w:rPr>
        <w:t>В теплое  время   года непосредственно образовательную деятельность осуществляют на участке   во время прогулки.</w:t>
      </w:r>
    </w:p>
    <w:p w:rsidR="00494EDF" w:rsidRPr="00494EDF" w:rsidRDefault="00494EDF" w:rsidP="00993067">
      <w:pPr>
        <w:widowControl w:val="0"/>
        <w:autoSpaceDE w:val="0"/>
        <w:autoSpaceDN w:val="0"/>
        <w:adjustRightInd w:val="0"/>
        <w:spacing w:after="0"/>
        <w:jc w:val="both"/>
        <w:rPr>
          <w:rFonts w:ascii="Times New Roman" w:eastAsia="Times New Roman" w:hAnsi="Times New Roman" w:cs="Courier New"/>
          <w:sz w:val="28"/>
          <w:szCs w:val="28"/>
          <w:lang w:eastAsia="ru-RU"/>
        </w:rPr>
      </w:pPr>
    </w:p>
    <w:p w:rsidR="00494EDF" w:rsidRPr="00494EDF" w:rsidRDefault="00FC53B6" w:rsidP="00993067">
      <w:pPr>
        <w:widowControl w:val="0"/>
        <w:autoSpaceDE w:val="0"/>
        <w:autoSpaceDN w:val="0"/>
        <w:adjustRightInd w:val="0"/>
        <w:spacing w:after="0"/>
        <w:jc w:val="both"/>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«Максимально </w:t>
      </w:r>
      <w:r w:rsidR="00494EDF" w:rsidRPr="00494EDF">
        <w:rPr>
          <w:rFonts w:ascii="Times New Roman" w:eastAsia="Times New Roman" w:hAnsi="Times New Roman" w:cs="Courier New"/>
          <w:sz w:val="28"/>
          <w:szCs w:val="28"/>
          <w:lang w:eastAsia="ru-RU"/>
        </w:rPr>
        <w:t xml:space="preserve"> допустимый объем недельной образовательной нагрузки, включая   реализацию</w:t>
      </w:r>
    </w:p>
    <w:p w:rsidR="00494EDF" w:rsidRPr="00494EDF" w:rsidRDefault="00494EDF" w:rsidP="00993067">
      <w:pPr>
        <w:widowControl w:val="0"/>
        <w:autoSpaceDE w:val="0"/>
        <w:autoSpaceDN w:val="0"/>
        <w:adjustRightInd w:val="0"/>
        <w:spacing w:after="0"/>
        <w:jc w:val="both"/>
        <w:rPr>
          <w:rFonts w:ascii="Times New Roman" w:eastAsia="Times New Roman" w:hAnsi="Times New Roman" w:cs="Courier New"/>
          <w:sz w:val="28"/>
          <w:szCs w:val="28"/>
          <w:lang w:eastAsia="ru-RU"/>
        </w:rPr>
      </w:pPr>
      <w:r w:rsidRPr="00494EDF">
        <w:rPr>
          <w:rFonts w:ascii="Times New Roman" w:eastAsia="Times New Roman" w:hAnsi="Times New Roman" w:cs="Courier New"/>
          <w:sz w:val="28"/>
          <w:szCs w:val="28"/>
          <w:lang w:eastAsia="ru-RU"/>
        </w:rPr>
        <w:t>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494EDF" w:rsidRPr="00494EDF" w:rsidRDefault="00494EDF" w:rsidP="00993067">
      <w:pPr>
        <w:widowControl w:val="0"/>
        <w:autoSpaceDE w:val="0"/>
        <w:autoSpaceDN w:val="0"/>
        <w:adjustRightInd w:val="0"/>
        <w:spacing w:after="0"/>
        <w:jc w:val="both"/>
        <w:rPr>
          <w:rFonts w:ascii="Times New Roman" w:eastAsia="Times New Roman" w:hAnsi="Times New Roman" w:cs="Courier New"/>
          <w:sz w:val="28"/>
          <w:szCs w:val="28"/>
          <w:lang w:eastAsia="ru-RU"/>
        </w:rPr>
      </w:pPr>
    </w:p>
    <w:p w:rsidR="00494EDF" w:rsidRPr="00494EDF" w:rsidRDefault="00FC53B6" w:rsidP="00993067">
      <w:pPr>
        <w:widowControl w:val="0"/>
        <w:autoSpaceDE w:val="0"/>
        <w:autoSpaceDN w:val="0"/>
        <w:adjustRightInd w:val="0"/>
        <w:spacing w:after="0"/>
        <w:jc w:val="both"/>
        <w:rPr>
          <w:rFonts w:ascii="Times New Roman" w:eastAsia="Times New Roman" w:hAnsi="Times New Roman" w:cs="Courier New"/>
          <w:sz w:val="28"/>
          <w:szCs w:val="28"/>
          <w:lang w:eastAsia="ru-RU"/>
        </w:rPr>
      </w:pPr>
      <w:r>
        <w:rPr>
          <w:rFonts w:ascii="Times New Roman" w:eastAsia="Times New Roman" w:hAnsi="Times New Roman" w:cs="Times New Roman"/>
          <w:sz w:val="28"/>
          <w:szCs w:val="28"/>
          <w:lang w:eastAsia="ru-RU"/>
        </w:rPr>
        <w:lastRenderedPageBreak/>
        <w:t>«</w:t>
      </w:r>
      <w:r w:rsidR="00494EDF" w:rsidRPr="00494EDF">
        <w:rPr>
          <w:rFonts w:ascii="Times New Roman" w:eastAsia="Times New Roman" w:hAnsi="Times New Roman" w:cs="Courier New"/>
          <w:sz w:val="28"/>
          <w:szCs w:val="28"/>
          <w:lang w:eastAsia="ru-RU"/>
        </w:rPr>
        <w:t>Продолжительность непрерывной непосредственно образовательной деятельности для детей   4-го</w:t>
      </w:r>
    </w:p>
    <w:p w:rsidR="00494EDF" w:rsidRPr="00494EDF" w:rsidRDefault="00494EDF" w:rsidP="00993067">
      <w:pPr>
        <w:widowControl w:val="0"/>
        <w:autoSpaceDE w:val="0"/>
        <w:autoSpaceDN w:val="0"/>
        <w:adjustRightInd w:val="0"/>
        <w:spacing w:after="0"/>
        <w:jc w:val="both"/>
        <w:rPr>
          <w:rFonts w:ascii="Times New Roman" w:eastAsia="Times New Roman" w:hAnsi="Times New Roman" w:cs="Courier New"/>
          <w:sz w:val="28"/>
          <w:szCs w:val="28"/>
          <w:lang w:eastAsia="ru-RU"/>
        </w:rPr>
      </w:pPr>
      <w:r w:rsidRPr="00494EDF">
        <w:rPr>
          <w:rFonts w:ascii="Times New Roman" w:eastAsia="Times New Roman" w:hAnsi="Times New Roman" w:cs="Courier New"/>
          <w:sz w:val="28"/>
          <w:szCs w:val="28"/>
          <w:lang w:eastAsia="ru-RU"/>
        </w:rPr>
        <w:t>года жизни составляет  - не более 15 минут, для детей 5-го года жизни - не более   20минут, для детей 6-го года жизни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w:t>
      </w:r>
      <w:r w:rsidR="00FC53B6">
        <w:rPr>
          <w:rFonts w:ascii="Times New Roman" w:eastAsia="Times New Roman" w:hAnsi="Times New Roman" w:cs="Courier New"/>
          <w:sz w:val="28"/>
          <w:szCs w:val="28"/>
          <w:lang w:eastAsia="ru-RU"/>
        </w:rPr>
        <w:t xml:space="preserve"> 10 минут»</w:t>
      </w:r>
      <w:r w:rsidRPr="00494EDF">
        <w:rPr>
          <w:rFonts w:ascii="Times New Roman" w:eastAsia="Times New Roman" w:hAnsi="Times New Roman" w:cs="Courier New"/>
          <w:sz w:val="28"/>
          <w:szCs w:val="28"/>
          <w:lang w:eastAsia="ru-RU"/>
        </w:rPr>
        <w:t>.</w:t>
      </w:r>
    </w:p>
    <w:p w:rsidR="00494EDF" w:rsidRPr="00494EDF" w:rsidRDefault="00494EDF" w:rsidP="00993067">
      <w:pPr>
        <w:autoSpaceDE w:val="0"/>
        <w:autoSpaceDN w:val="0"/>
        <w:adjustRightInd w:val="0"/>
        <w:spacing w:after="0"/>
        <w:ind w:firstLine="540"/>
        <w:jc w:val="both"/>
        <w:rPr>
          <w:rFonts w:ascii="Times New Roman" w:eastAsia="Times New Roman" w:hAnsi="Times New Roman" w:cs="Times New Roman"/>
          <w:sz w:val="28"/>
          <w:szCs w:val="28"/>
          <w:lang w:eastAsia="ru-RU"/>
        </w:rPr>
      </w:pPr>
    </w:p>
    <w:p w:rsidR="00494EDF" w:rsidRPr="00494EDF" w:rsidRDefault="00494EDF" w:rsidP="00993067">
      <w:pPr>
        <w:widowControl w:val="0"/>
        <w:autoSpaceDE w:val="0"/>
        <w:autoSpaceDN w:val="0"/>
        <w:adjustRightInd w:val="0"/>
        <w:spacing w:after="0"/>
        <w:jc w:val="both"/>
        <w:rPr>
          <w:rFonts w:ascii="Times New Roman" w:eastAsia="Times New Roman" w:hAnsi="Times New Roman" w:cs="Courier New"/>
          <w:sz w:val="28"/>
          <w:szCs w:val="28"/>
          <w:lang w:eastAsia="ru-RU"/>
        </w:rPr>
      </w:pPr>
      <w:r w:rsidRPr="00494EDF">
        <w:rPr>
          <w:rFonts w:ascii="Times New Roman" w:eastAsia="Times New Roman" w:hAnsi="Times New Roman" w:cs="Courier New"/>
          <w:sz w:val="28"/>
          <w:szCs w:val="28"/>
          <w:lang w:eastAsia="ru-RU"/>
        </w:rPr>
        <w:t>"Непосредственно обр</w:t>
      </w:r>
      <w:r w:rsidR="00FC53B6">
        <w:rPr>
          <w:rFonts w:ascii="Times New Roman" w:eastAsia="Times New Roman" w:hAnsi="Times New Roman" w:cs="Courier New"/>
          <w:sz w:val="28"/>
          <w:szCs w:val="28"/>
          <w:lang w:eastAsia="ru-RU"/>
        </w:rPr>
        <w:t xml:space="preserve">азовательная    деятельность  </w:t>
      </w:r>
      <w:r w:rsidRPr="00494EDF">
        <w:rPr>
          <w:rFonts w:ascii="Times New Roman" w:eastAsia="Times New Roman" w:hAnsi="Times New Roman" w:cs="Courier New"/>
          <w:sz w:val="28"/>
          <w:szCs w:val="28"/>
          <w:lang w:eastAsia="ru-RU"/>
        </w:rPr>
        <w:t>физкультурно-оздоровительного и</w:t>
      </w:r>
      <w:bookmarkStart w:id="14" w:name="_GoBack"/>
      <w:bookmarkEnd w:id="14"/>
      <w:r w:rsidRPr="00494EDF">
        <w:rPr>
          <w:rFonts w:ascii="Times New Roman" w:eastAsia="Times New Roman" w:hAnsi="Times New Roman" w:cs="Courier New"/>
          <w:sz w:val="28"/>
          <w:szCs w:val="28"/>
          <w:lang w:eastAsia="ru-RU"/>
        </w:rPr>
        <w:t>эстетического  цикла    занимает  не  менее  50%  общего   времени, отведенного на непосредственно образовательную деятельность".</w:t>
      </w:r>
    </w:p>
    <w:p w:rsidR="00494EDF" w:rsidRPr="00494EDF" w:rsidRDefault="00494EDF" w:rsidP="00993067">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494EDF">
        <w:rPr>
          <w:rFonts w:ascii="Times New Roman" w:eastAsia="Times New Roman" w:hAnsi="Times New Roman" w:cs="Times New Roman"/>
          <w:sz w:val="28"/>
          <w:szCs w:val="28"/>
          <w:lang w:eastAsia="ru-RU"/>
        </w:rPr>
        <w:t xml:space="preserve"> Непосредственно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(вторник, среда). Для профилактики утомления детей  сочетается </w:t>
      </w:r>
      <w:r w:rsidRPr="00494EDF">
        <w:rPr>
          <w:rFonts w:ascii="Times New Roman" w:eastAsia="Times New Roman" w:hAnsi="Times New Roman" w:cs="Courier New"/>
          <w:sz w:val="28"/>
          <w:szCs w:val="28"/>
          <w:lang w:eastAsia="ru-RU"/>
        </w:rPr>
        <w:t>ее  с  образовательной  деятельностью,      направленной на физическое и художественно-эстетическое развитие детей</w:t>
      </w:r>
      <w:r w:rsidR="00FC53B6">
        <w:rPr>
          <w:rFonts w:ascii="Times New Roman" w:eastAsia="Times New Roman" w:hAnsi="Times New Roman" w:cs="Times New Roman"/>
          <w:sz w:val="28"/>
          <w:szCs w:val="28"/>
          <w:lang w:eastAsia="ru-RU"/>
        </w:rPr>
        <w:t xml:space="preserve">. </w:t>
      </w:r>
      <w:r w:rsidRPr="00494EDF">
        <w:rPr>
          <w:rFonts w:ascii="Times New Roman" w:eastAsia="Times New Roman" w:hAnsi="Times New Roman" w:cs="Times New Roman"/>
          <w:sz w:val="28"/>
          <w:szCs w:val="28"/>
          <w:lang w:eastAsia="ru-RU"/>
        </w:rPr>
        <w:t xml:space="preserve"> Домашние задания воспитанникам структурного подразделения не задают.</w:t>
      </w:r>
    </w:p>
    <w:p w:rsidR="00494EDF" w:rsidRPr="00494EDF" w:rsidRDefault="00494EDF" w:rsidP="00993067">
      <w:pPr>
        <w:autoSpaceDE w:val="0"/>
        <w:autoSpaceDN w:val="0"/>
        <w:adjustRightInd w:val="0"/>
        <w:spacing w:after="0"/>
        <w:jc w:val="both"/>
        <w:rPr>
          <w:rFonts w:ascii="Times New Roman" w:eastAsia="Times New Roman" w:hAnsi="Times New Roman" w:cs="Times New Roman"/>
          <w:sz w:val="28"/>
          <w:szCs w:val="28"/>
          <w:lang w:eastAsia="ru-RU"/>
        </w:rPr>
      </w:pPr>
      <w:r w:rsidRPr="00494EDF">
        <w:rPr>
          <w:rFonts w:ascii="Times New Roman" w:eastAsia="Times New Roman" w:hAnsi="Times New Roman" w:cs="Times New Roman"/>
          <w:sz w:val="28"/>
          <w:szCs w:val="28"/>
          <w:lang w:eastAsia="ru-RU"/>
        </w:rPr>
        <w:t>В середине года (январь - февраль) для воспитанников дошкольных групп организовываются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494EDF" w:rsidRPr="00494EDF" w:rsidRDefault="00494EDF" w:rsidP="00993067">
      <w:pPr>
        <w:autoSpaceDE w:val="0"/>
        <w:autoSpaceDN w:val="0"/>
        <w:adjustRightInd w:val="0"/>
        <w:spacing w:after="0"/>
        <w:jc w:val="both"/>
        <w:rPr>
          <w:rFonts w:ascii="Times New Roman" w:eastAsia="Times New Roman" w:hAnsi="Times New Roman" w:cs="Times New Roman"/>
          <w:sz w:val="28"/>
          <w:szCs w:val="28"/>
          <w:lang w:eastAsia="ru-RU"/>
        </w:rPr>
      </w:pPr>
      <w:r w:rsidRPr="00494EDF">
        <w:rPr>
          <w:rFonts w:ascii="Times New Roman" w:eastAsia="Times New Roman" w:hAnsi="Times New Roman" w:cs="Times New Roman"/>
          <w:sz w:val="28"/>
          <w:szCs w:val="28"/>
          <w:lang w:eastAsia="ru-RU"/>
        </w:rPr>
        <w:t>В дни каникул и в летний период  проводятся спортивные и подвижные игры, спортивные праздники, экскурсии и другие, а также увеличивается  продолжительность прогулок.</w:t>
      </w:r>
    </w:p>
    <w:p w:rsidR="00494EDF" w:rsidRPr="00494EDF" w:rsidRDefault="00494EDF" w:rsidP="00993067">
      <w:pPr>
        <w:spacing w:after="0"/>
        <w:jc w:val="both"/>
        <w:rPr>
          <w:rFonts w:ascii="Times New Roman" w:eastAsia="Times New Roman" w:hAnsi="Times New Roman" w:cs="Times New Roman"/>
          <w:sz w:val="28"/>
          <w:szCs w:val="28"/>
          <w:lang w:eastAsia="ru-RU"/>
        </w:rPr>
      </w:pPr>
      <w:r w:rsidRPr="00494EDF">
        <w:rPr>
          <w:rFonts w:ascii="Times New Roman" w:eastAsia="Times New Roman" w:hAnsi="Times New Roman" w:cs="Times New Roman"/>
          <w:sz w:val="28"/>
          <w:szCs w:val="28"/>
          <w:lang w:eastAsia="ru-RU"/>
        </w:rPr>
        <w:t>Количество и продолжительность  непосредственно образовательной деятельности определяется санитарно-эпидемиологическими требованиями к устройству, содержанию и организации режима работы дошкольного образовательного учреждения.</w:t>
      </w:r>
    </w:p>
    <w:p w:rsidR="00494EDF" w:rsidRPr="000B2BDA" w:rsidRDefault="00494EDF" w:rsidP="00993067">
      <w:pPr>
        <w:spacing w:after="0"/>
        <w:jc w:val="both"/>
        <w:rPr>
          <w:rFonts w:ascii="Times New Roman" w:eastAsia="Times New Roman" w:hAnsi="Times New Roman" w:cs="Times New Roman"/>
          <w:sz w:val="28"/>
          <w:szCs w:val="28"/>
          <w:lang w:eastAsia="ru-RU"/>
        </w:rPr>
      </w:pPr>
      <w:r w:rsidRPr="000B2BDA">
        <w:rPr>
          <w:rFonts w:ascii="Times New Roman" w:eastAsia="Times New Roman" w:hAnsi="Times New Roman" w:cs="Times New Roman"/>
          <w:sz w:val="28"/>
          <w:szCs w:val="28"/>
          <w:lang w:eastAsia="ru-RU"/>
        </w:rPr>
        <w:t>Максимальный допустимый объем недельной образовательной нагрузки, включая занятия по дополнительному образованию, для детей  составляет:</w:t>
      </w:r>
    </w:p>
    <w:p w:rsidR="00494EDF" w:rsidRPr="00494EDF" w:rsidRDefault="00494EDF" w:rsidP="00993067">
      <w:pPr>
        <w:spacing w:after="0"/>
        <w:jc w:val="both"/>
        <w:rPr>
          <w:rFonts w:ascii="Times New Roman" w:eastAsia="Times New Roman" w:hAnsi="Times New Roman" w:cs="Times New Roman"/>
          <w:sz w:val="28"/>
          <w:szCs w:val="28"/>
          <w:lang w:eastAsia="ru-RU"/>
        </w:rPr>
      </w:pPr>
      <w:r w:rsidRPr="00494EDF">
        <w:rPr>
          <w:rFonts w:ascii="Times New Roman" w:eastAsia="Times New Roman" w:hAnsi="Times New Roman" w:cs="Times New Roman"/>
          <w:sz w:val="28"/>
          <w:szCs w:val="28"/>
          <w:lang w:eastAsia="ru-RU"/>
        </w:rPr>
        <w:t>- в группе</w:t>
      </w:r>
      <w:r w:rsidR="00026BB4">
        <w:rPr>
          <w:rFonts w:ascii="Times New Roman" w:eastAsia="Times New Roman" w:hAnsi="Times New Roman" w:cs="Times New Roman"/>
          <w:sz w:val="28"/>
          <w:szCs w:val="28"/>
          <w:lang w:eastAsia="ru-RU"/>
        </w:rPr>
        <w:t xml:space="preserve"> раннего возраста </w:t>
      </w:r>
      <w:r w:rsidRPr="00494EDF">
        <w:rPr>
          <w:rFonts w:ascii="Times New Roman" w:eastAsia="Times New Roman" w:hAnsi="Times New Roman" w:cs="Times New Roman"/>
          <w:sz w:val="28"/>
          <w:szCs w:val="28"/>
          <w:lang w:eastAsia="ru-RU"/>
        </w:rPr>
        <w:t xml:space="preserve">( </w:t>
      </w:r>
      <w:r w:rsidR="00026BB4">
        <w:rPr>
          <w:rFonts w:ascii="Times New Roman" w:eastAsia="Times New Roman" w:hAnsi="Times New Roman" w:cs="Times New Roman"/>
          <w:sz w:val="28"/>
          <w:szCs w:val="28"/>
          <w:lang w:eastAsia="ru-RU"/>
        </w:rPr>
        <w:t xml:space="preserve">1-3 года </w:t>
      </w:r>
      <w:r w:rsidRPr="00494EDF">
        <w:rPr>
          <w:rFonts w:ascii="Times New Roman" w:eastAsia="Times New Roman" w:hAnsi="Times New Roman" w:cs="Times New Roman"/>
          <w:sz w:val="28"/>
          <w:szCs w:val="28"/>
          <w:lang w:eastAsia="ru-RU"/>
        </w:rPr>
        <w:t xml:space="preserve">) – 10 занятий; </w:t>
      </w:r>
    </w:p>
    <w:p w:rsidR="00494EDF" w:rsidRPr="00494EDF" w:rsidRDefault="00494EDF" w:rsidP="00993067">
      <w:pPr>
        <w:spacing w:after="0"/>
        <w:jc w:val="both"/>
        <w:rPr>
          <w:rFonts w:ascii="Times New Roman" w:eastAsia="Times New Roman" w:hAnsi="Times New Roman" w:cs="Times New Roman"/>
          <w:sz w:val="28"/>
          <w:szCs w:val="28"/>
          <w:lang w:eastAsia="ru-RU"/>
        </w:rPr>
      </w:pPr>
      <w:r w:rsidRPr="00494EDF">
        <w:rPr>
          <w:rFonts w:ascii="Times New Roman" w:eastAsia="Times New Roman" w:hAnsi="Times New Roman" w:cs="Times New Roman"/>
          <w:sz w:val="28"/>
          <w:szCs w:val="28"/>
          <w:lang w:eastAsia="ru-RU"/>
        </w:rPr>
        <w:lastRenderedPageBreak/>
        <w:t xml:space="preserve">- </w:t>
      </w:r>
      <w:r w:rsidR="00026BB4">
        <w:rPr>
          <w:rFonts w:ascii="Times New Roman" w:eastAsia="Times New Roman" w:hAnsi="Times New Roman" w:cs="Times New Roman"/>
          <w:sz w:val="28"/>
          <w:szCs w:val="28"/>
          <w:lang w:eastAsia="ru-RU"/>
        </w:rPr>
        <w:t>в</w:t>
      </w:r>
      <w:r w:rsidRPr="00494EDF">
        <w:rPr>
          <w:rFonts w:ascii="Times New Roman" w:eastAsia="Times New Roman" w:hAnsi="Times New Roman" w:cs="Times New Roman"/>
          <w:sz w:val="28"/>
          <w:szCs w:val="28"/>
          <w:lang w:eastAsia="ru-RU"/>
        </w:rPr>
        <w:t xml:space="preserve"> младшей группе (</w:t>
      </w:r>
      <w:r w:rsidR="00026BB4">
        <w:rPr>
          <w:rFonts w:ascii="Times New Roman" w:eastAsia="Times New Roman" w:hAnsi="Times New Roman" w:cs="Times New Roman"/>
          <w:sz w:val="28"/>
          <w:szCs w:val="28"/>
          <w:lang w:eastAsia="ru-RU"/>
        </w:rPr>
        <w:t>3-4 года</w:t>
      </w:r>
      <w:r w:rsidRPr="00494EDF">
        <w:rPr>
          <w:rFonts w:ascii="Times New Roman" w:eastAsia="Times New Roman" w:hAnsi="Times New Roman" w:cs="Times New Roman"/>
          <w:sz w:val="28"/>
          <w:szCs w:val="28"/>
          <w:lang w:eastAsia="ru-RU"/>
        </w:rPr>
        <w:t>) -10 занятий;</w:t>
      </w:r>
    </w:p>
    <w:p w:rsidR="00494EDF" w:rsidRPr="00494EDF" w:rsidRDefault="00494EDF" w:rsidP="00993067">
      <w:pPr>
        <w:spacing w:after="0"/>
        <w:jc w:val="both"/>
        <w:rPr>
          <w:rFonts w:ascii="Times New Roman" w:eastAsia="Times New Roman" w:hAnsi="Times New Roman" w:cs="Times New Roman"/>
          <w:sz w:val="28"/>
          <w:szCs w:val="28"/>
          <w:lang w:eastAsia="ru-RU"/>
        </w:rPr>
      </w:pPr>
      <w:r w:rsidRPr="00494EDF">
        <w:rPr>
          <w:rFonts w:ascii="Times New Roman" w:eastAsia="Times New Roman" w:hAnsi="Times New Roman" w:cs="Times New Roman"/>
          <w:sz w:val="28"/>
          <w:szCs w:val="28"/>
          <w:lang w:eastAsia="ru-RU"/>
        </w:rPr>
        <w:t>- в средней группе (</w:t>
      </w:r>
      <w:r w:rsidR="00026BB4">
        <w:rPr>
          <w:rFonts w:ascii="Times New Roman" w:eastAsia="Times New Roman" w:hAnsi="Times New Roman" w:cs="Times New Roman"/>
          <w:sz w:val="28"/>
          <w:szCs w:val="28"/>
          <w:lang w:eastAsia="ru-RU"/>
        </w:rPr>
        <w:t>4-5 лет</w:t>
      </w:r>
      <w:r w:rsidRPr="00494EDF">
        <w:rPr>
          <w:rFonts w:ascii="Times New Roman" w:eastAsia="Times New Roman" w:hAnsi="Times New Roman" w:cs="Times New Roman"/>
          <w:sz w:val="28"/>
          <w:szCs w:val="28"/>
          <w:lang w:eastAsia="ru-RU"/>
        </w:rPr>
        <w:t>) -1</w:t>
      </w:r>
      <w:r w:rsidR="00026BB4">
        <w:rPr>
          <w:rFonts w:ascii="Times New Roman" w:eastAsia="Times New Roman" w:hAnsi="Times New Roman" w:cs="Times New Roman"/>
          <w:sz w:val="28"/>
          <w:szCs w:val="28"/>
          <w:lang w:eastAsia="ru-RU"/>
        </w:rPr>
        <w:t>0</w:t>
      </w:r>
      <w:r w:rsidRPr="00494EDF">
        <w:rPr>
          <w:rFonts w:ascii="Times New Roman" w:eastAsia="Times New Roman" w:hAnsi="Times New Roman" w:cs="Times New Roman"/>
          <w:sz w:val="28"/>
          <w:szCs w:val="28"/>
          <w:lang w:eastAsia="ru-RU"/>
        </w:rPr>
        <w:t xml:space="preserve"> занятий;</w:t>
      </w:r>
    </w:p>
    <w:p w:rsidR="00494EDF" w:rsidRPr="00494EDF" w:rsidRDefault="00494EDF" w:rsidP="00993067">
      <w:pPr>
        <w:spacing w:after="0"/>
        <w:jc w:val="both"/>
        <w:rPr>
          <w:rFonts w:ascii="Times New Roman" w:eastAsia="Times New Roman" w:hAnsi="Times New Roman" w:cs="Times New Roman"/>
          <w:sz w:val="28"/>
          <w:szCs w:val="28"/>
          <w:lang w:eastAsia="ru-RU"/>
        </w:rPr>
      </w:pPr>
      <w:r w:rsidRPr="00494EDF">
        <w:rPr>
          <w:rFonts w:ascii="Times New Roman" w:eastAsia="Times New Roman" w:hAnsi="Times New Roman" w:cs="Times New Roman"/>
          <w:sz w:val="28"/>
          <w:szCs w:val="28"/>
          <w:lang w:eastAsia="ru-RU"/>
        </w:rPr>
        <w:t xml:space="preserve">- в </w:t>
      </w:r>
      <w:r w:rsidR="00026BB4">
        <w:rPr>
          <w:rFonts w:ascii="Times New Roman" w:eastAsia="Times New Roman" w:hAnsi="Times New Roman" w:cs="Times New Roman"/>
          <w:sz w:val="28"/>
          <w:szCs w:val="28"/>
          <w:lang w:eastAsia="ru-RU"/>
        </w:rPr>
        <w:t xml:space="preserve">разновозрастной группе </w:t>
      </w:r>
      <w:r w:rsidRPr="00494EDF">
        <w:rPr>
          <w:rFonts w:ascii="Times New Roman" w:eastAsia="Times New Roman" w:hAnsi="Times New Roman" w:cs="Times New Roman"/>
          <w:sz w:val="28"/>
          <w:szCs w:val="28"/>
          <w:lang w:eastAsia="ru-RU"/>
        </w:rPr>
        <w:t xml:space="preserve"> (</w:t>
      </w:r>
      <w:r w:rsidR="00026BB4">
        <w:rPr>
          <w:rFonts w:ascii="Times New Roman" w:eastAsia="Times New Roman" w:hAnsi="Times New Roman" w:cs="Times New Roman"/>
          <w:sz w:val="28"/>
          <w:szCs w:val="28"/>
          <w:lang w:eastAsia="ru-RU"/>
        </w:rPr>
        <w:t>5-6 лет</w:t>
      </w:r>
      <w:r w:rsidRPr="00494EDF">
        <w:rPr>
          <w:rFonts w:ascii="Times New Roman" w:eastAsia="Times New Roman" w:hAnsi="Times New Roman" w:cs="Times New Roman"/>
          <w:sz w:val="28"/>
          <w:szCs w:val="28"/>
          <w:lang w:eastAsia="ru-RU"/>
        </w:rPr>
        <w:t>) – 1</w:t>
      </w:r>
      <w:r w:rsidR="00026BB4">
        <w:rPr>
          <w:rFonts w:ascii="Times New Roman" w:eastAsia="Times New Roman" w:hAnsi="Times New Roman" w:cs="Times New Roman"/>
          <w:sz w:val="28"/>
          <w:szCs w:val="28"/>
          <w:lang w:eastAsia="ru-RU"/>
        </w:rPr>
        <w:t>3</w:t>
      </w:r>
      <w:r w:rsidRPr="00494EDF">
        <w:rPr>
          <w:rFonts w:ascii="Times New Roman" w:eastAsia="Times New Roman" w:hAnsi="Times New Roman" w:cs="Times New Roman"/>
          <w:sz w:val="28"/>
          <w:szCs w:val="28"/>
          <w:lang w:eastAsia="ru-RU"/>
        </w:rPr>
        <w:t xml:space="preserve"> занятий;</w:t>
      </w:r>
      <w:r w:rsidR="00026BB4" w:rsidRPr="00494EDF">
        <w:rPr>
          <w:rFonts w:ascii="Times New Roman" w:eastAsia="Times New Roman" w:hAnsi="Times New Roman" w:cs="Times New Roman"/>
          <w:sz w:val="28"/>
          <w:szCs w:val="28"/>
          <w:lang w:eastAsia="ru-RU"/>
        </w:rPr>
        <w:t xml:space="preserve"> (</w:t>
      </w:r>
      <w:r w:rsidR="00026BB4">
        <w:rPr>
          <w:rFonts w:ascii="Times New Roman" w:eastAsia="Times New Roman" w:hAnsi="Times New Roman" w:cs="Times New Roman"/>
          <w:sz w:val="28"/>
          <w:szCs w:val="28"/>
          <w:lang w:eastAsia="ru-RU"/>
        </w:rPr>
        <w:t>6-7 лет</w:t>
      </w:r>
      <w:r w:rsidR="00026BB4" w:rsidRPr="00494EDF">
        <w:rPr>
          <w:rFonts w:ascii="Times New Roman" w:eastAsia="Times New Roman" w:hAnsi="Times New Roman" w:cs="Times New Roman"/>
          <w:sz w:val="28"/>
          <w:szCs w:val="28"/>
          <w:lang w:eastAsia="ru-RU"/>
        </w:rPr>
        <w:t>)</w:t>
      </w:r>
      <w:r w:rsidRPr="00494EDF">
        <w:rPr>
          <w:rFonts w:ascii="Times New Roman" w:eastAsia="Times New Roman" w:hAnsi="Times New Roman" w:cs="Times New Roman"/>
          <w:sz w:val="28"/>
          <w:szCs w:val="28"/>
          <w:lang w:eastAsia="ru-RU"/>
        </w:rPr>
        <w:t xml:space="preserve"> – 15 занятий.</w:t>
      </w:r>
    </w:p>
    <w:p w:rsidR="00494EDF" w:rsidRPr="00494EDF" w:rsidRDefault="00494EDF" w:rsidP="00993067">
      <w:pPr>
        <w:jc w:val="both"/>
        <w:rPr>
          <w:rFonts w:ascii="Times New Roman" w:eastAsia="Calibri" w:hAnsi="Times New Roman" w:cs="Times New Roman"/>
          <w:sz w:val="28"/>
          <w:szCs w:val="28"/>
        </w:rPr>
      </w:pPr>
    </w:p>
    <w:p w:rsidR="00494EDF" w:rsidRPr="00494EDF" w:rsidRDefault="00494EDF" w:rsidP="00993067">
      <w:pPr>
        <w:jc w:val="both"/>
        <w:rPr>
          <w:rFonts w:ascii="Times New Roman" w:eastAsia="Calibri" w:hAnsi="Times New Roman" w:cs="Times New Roman"/>
          <w:sz w:val="28"/>
          <w:szCs w:val="28"/>
        </w:rPr>
      </w:pPr>
    </w:p>
    <w:p w:rsidR="00494EDF" w:rsidRPr="009C3E19" w:rsidRDefault="00494EDF" w:rsidP="00993067">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9C3E19">
        <w:rPr>
          <w:rFonts w:ascii="Times New Roman" w:eastAsia="Times New Roman" w:hAnsi="Times New Roman" w:cs="Times New Roman"/>
          <w:b/>
          <w:sz w:val="28"/>
          <w:szCs w:val="28"/>
          <w:lang w:eastAsia="ru-RU"/>
        </w:rPr>
        <w:t>Учебный годовой график  для детей раннего возраста на год -36 недель или 36 тем</w:t>
      </w:r>
    </w:p>
    <w:tbl>
      <w:tblP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1"/>
        <w:gridCol w:w="1701"/>
        <w:gridCol w:w="2552"/>
        <w:gridCol w:w="1134"/>
        <w:gridCol w:w="3118"/>
      </w:tblGrid>
      <w:tr w:rsidR="00026BB4" w:rsidRPr="00494EDF" w:rsidTr="00640F5F">
        <w:trPr>
          <w:trHeight w:val="387"/>
        </w:trPr>
        <w:tc>
          <w:tcPr>
            <w:tcW w:w="5211" w:type="dxa"/>
            <w:vMerge w:val="restart"/>
          </w:tcPr>
          <w:p w:rsidR="00026BB4" w:rsidRPr="00494EDF" w:rsidRDefault="00026BB4" w:rsidP="00993067">
            <w:pPr>
              <w:widowControl w:val="0"/>
              <w:autoSpaceDE w:val="0"/>
              <w:autoSpaceDN w:val="0"/>
              <w:adjustRightInd w:val="0"/>
              <w:spacing w:after="0"/>
              <w:jc w:val="both"/>
              <w:rPr>
                <w:rFonts w:ascii="Times New Roman" w:eastAsia="Times New Roman" w:hAnsi="Times New Roman" w:cs="Arial"/>
                <w:b/>
                <w:sz w:val="24"/>
                <w:szCs w:val="24"/>
                <w:lang w:eastAsia="ru-RU"/>
              </w:rPr>
            </w:pPr>
            <w:r w:rsidRPr="00494EDF">
              <w:rPr>
                <w:rFonts w:ascii="Times New Roman" w:eastAsia="Times New Roman" w:hAnsi="Times New Roman" w:cs="Arial"/>
                <w:b/>
                <w:sz w:val="24"/>
                <w:szCs w:val="24"/>
                <w:lang w:eastAsia="ru-RU"/>
              </w:rPr>
              <w:t>Группы/виды деятельности</w:t>
            </w:r>
          </w:p>
        </w:tc>
        <w:tc>
          <w:tcPr>
            <w:tcW w:w="4253" w:type="dxa"/>
            <w:gridSpan w:val="2"/>
            <w:tcBorders>
              <w:bottom w:val="single" w:sz="4" w:space="0" w:color="auto"/>
            </w:tcBorders>
          </w:tcPr>
          <w:p w:rsidR="00026BB4" w:rsidRPr="00140967" w:rsidRDefault="00026BB4" w:rsidP="00993067">
            <w:pPr>
              <w:widowControl w:val="0"/>
              <w:autoSpaceDE w:val="0"/>
              <w:autoSpaceDN w:val="0"/>
              <w:adjustRightInd w:val="0"/>
              <w:spacing w:after="0"/>
              <w:jc w:val="both"/>
              <w:rPr>
                <w:rFonts w:ascii="Times New Roman" w:eastAsia="Times New Roman" w:hAnsi="Times New Roman" w:cs="Arial"/>
                <w:b/>
                <w:sz w:val="24"/>
                <w:szCs w:val="24"/>
                <w:lang w:eastAsia="ru-RU"/>
              </w:rPr>
            </w:pPr>
            <w:r w:rsidRPr="00140967">
              <w:rPr>
                <w:rFonts w:ascii="Times New Roman" w:eastAsia="Times New Roman" w:hAnsi="Times New Roman" w:cs="Arial"/>
                <w:b/>
                <w:sz w:val="24"/>
                <w:szCs w:val="24"/>
                <w:lang w:eastAsia="ru-RU"/>
              </w:rPr>
              <w:t>Группа раннего возраста (1-</w:t>
            </w:r>
            <w:r w:rsidR="00640F5F" w:rsidRPr="00140967">
              <w:rPr>
                <w:rFonts w:ascii="Times New Roman" w:eastAsia="Times New Roman" w:hAnsi="Times New Roman" w:cs="Arial"/>
                <w:b/>
                <w:sz w:val="24"/>
                <w:szCs w:val="24"/>
                <w:lang w:eastAsia="ru-RU"/>
              </w:rPr>
              <w:t>2</w:t>
            </w:r>
            <w:r w:rsidRPr="00140967">
              <w:rPr>
                <w:rFonts w:ascii="Times New Roman" w:eastAsia="Times New Roman" w:hAnsi="Times New Roman" w:cs="Arial"/>
                <w:b/>
                <w:sz w:val="24"/>
                <w:szCs w:val="24"/>
                <w:lang w:eastAsia="ru-RU"/>
              </w:rPr>
              <w:t xml:space="preserve"> года)</w:t>
            </w:r>
          </w:p>
        </w:tc>
        <w:tc>
          <w:tcPr>
            <w:tcW w:w="4252" w:type="dxa"/>
            <w:gridSpan w:val="2"/>
            <w:tcBorders>
              <w:bottom w:val="single" w:sz="4" w:space="0" w:color="auto"/>
            </w:tcBorders>
          </w:tcPr>
          <w:p w:rsidR="00026BB4" w:rsidRPr="00140967" w:rsidRDefault="00947476" w:rsidP="00947476">
            <w:pPr>
              <w:widowControl w:val="0"/>
              <w:autoSpaceDE w:val="0"/>
              <w:autoSpaceDN w:val="0"/>
              <w:adjustRightInd w:val="0"/>
              <w:spacing w:after="0"/>
              <w:jc w:val="both"/>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Первая младшая группа </w:t>
            </w:r>
            <w:r w:rsidR="00640F5F" w:rsidRPr="00140967">
              <w:rPr>
                <w:rFonts w:ascii="Times New Roman" w:eastAsia="Times New Roman" w:hAnsi="Times New Roman" w:cs="Arial"/>
                <w:b/>
                <w:sz w:val="24"/>
                <w:szCs w:val="24"/>
                <w:lang w:eastAsia="ru-RU"/>
              </w:rPr>
              <w:t xml:space="preserve"> (2-3 года)</w:t>
            </w:r>
          </w:p>
        </w:tc>
      </w:tr>
      <w:tr w:rsidR="00640F5F" w:rsidRPr="00494EDF" w:rsidTr="00640F5F">
        <w:trPr>
          <w:trHeight w:val="346"/>
        </w:trPr>
        <w:tc>
          <w:tcPr>
            <w:tcW w:w="5211" w:type="dxa"/>
            <w:vMerge/>
          </w:tcPr>
          <w:p w:rsidR="00640F5F" w:rsidRPr="00494EDF" w:rsidRDefault="00640F5F" w:rsidP="00993067">
            <w:pPr>
              <w:widowControl w:val="0"/>
              <w:autoSpaceDE w:val="0"/>
              <w:autoSpaceDN w:val="0"/>
              <w:adjustRightInd w:val="0"/>
              <w:spacing w:after="0"/>
              <w:jc w:val="both"/>
              <w:rPr>
                <w:rFonts w:ascii="Times New Roman" w:eastAsia="Times New Roman" w:hAnsi="Times New Roman" w:cs="Arial"/>
                <w:b/>
                <w:sz w:val="24"/>
                <w:szCs w:val="24"/>
                <w:lang w:eastAsia="ru-RU"/>
              </w:rPr>
            </w:pPr>
          </w:p>
        </w:tc>
        <w:tc>
          <w:tcPr>
            <w:tcW w:w="1701" w:type="dxa"/>
            <w:tcBorders>
              <w:top w:val="single" w:sz="4" w:space="0" w:color="auto"/>
              <w:right w:val="single" w:sz="4" w:space="0" w:color="auto"/>
            </w:tcBorders>
          </w:tcPr>
          <w:p w:rsidR="00640F5F" w:rsidRPr="00494EDF" w:rsidRDefault="00640F5F" w:rsidP="00993067">
            <w:pPr>
              <w:widowControl w:val="0"/>
              <w:autoSpaceDE w:val="0"/>
              <w:autoSpaceDN w:val="0"/>
              <w:adjustRightInd w:val="0"/>
              <w:spacing w:after="0"/>
              <w:jc w:val="both"/>
              <w:rPr>
                <w:rFonts w:ascii="Times New Roman" w:eastAsia="Times New Roman" w:hAnsi="Times New Roman" w:cs="Arial"/>
                <w:b/>
                <w:sz w:val="16"/>
                <w:szCs w:val="16"/>
                <w:lang w:eastAsia="ru-RU"/>
              </w:rPr>
            </w:pPr>
            <w:r w:rsidRPr="00494EDF">
              <w:rPr>
                <w:rFonts w:ascii="Times New Roman" w:eastAsia="Times New Roman" w:hAnsi="Times New Roman" w:cs="Arial"/>
                <w:b/>
                <w:sz w:val="16"/>
                <w:szCs w:val="16"/>
                <w:lang w:eastAsia="ru-RU"/>
              </w:rPr>
              <w:t>в неделю</w:t>
            </w:r>
          </w:p>
        </w:tc>
        <w:tc>
          <w:tcPr>
            <w:tcW w:w="2552" w:type="dxa"/>
            <w:tcBorders>
              <w:top w:val="single" w:sz="4" w:space="0" w:color="auto"/>
              <w:left w:val="single" w:sz="4" w:space="0" w:color="auto"/>
            </w:tcBorders>
          </w:tcPr>
          <w:p w:rsidR="00640F5F" w:rsidRPr="00494EDF" w:rsidRDefault="00640F5F" w:rsidP="00993067">
            <w:pPr>
              <w:widowControl w:val="0"/>
              <w:autoSpaceDE w:val="0"/>
              <w:autoSpaceDN w:val="0"/>
              <w:adjustRightInd w:val="0"/>
              <w:spacing w:after="0"/>
              <w:jc w:val="both"/>
              <w:rPr>
                <w:rFonts w:ascii="Times New Roman" w:eastAsia="Times New Roman" w:hAnsi="Times New Roman" w:cs="Arial"/>
                <w:b/>
                <w:sz w:val="16"/>
                <w:szCs w:val="16"/>
                <w:lang w:eastAsia="ru-RU"/>
              </w:rPr>
            </w:pPr>
            <w:r w:rsidRPr="00494EDF">
              <w:rPr>
                <w:rFonts w:ascii="Times New Roman" w:eastAsia="Times New Roman" w:hAnsi="Times New Roman" w:cs="Arial"/>
                <w:b/>
                <w:sz w:val="16"/>
                <w:szCs w:val="16"/>
                <w:lang w:eastAsia="ru-RU"/>
              </w:rPr>
              <w:t>в  учебный год</w:t>
            </w:r>
          </w:p>
        </w:tc>
        <w:tc>
          <w:tcPr>
            <w:tcW w:w="1134" w:type="dxa"/>
            <w:tcBorders>
              <w:top w:val="single" w:sz="4" w:space="0" w:color="auto"/>
              <w:left w:val="single" w:sz="4" w:space="0" w:color="auto"/>
            </w:tcBorders>
          </w:tcPr>
          <w:p w:rsidR="00640F5F" w:rsidRPr="00494EDF" w:rsidRDefault="00640F5F" w:rsidP="00993067">
            <w:pPr>
              <w:widowControl w:val="0"/>
              <w:autoSpaceDE w:val="0"/>
              <w:autoSpaceDN w:val="0"/>
              <w:adjustRightInd w:val="0"/>
              <w:spacing w:after="0"/>
              <w:jc w:val="both"/>
              <w:rPr>
                <w:rFonts w:ascii="Times New Roman" w:eastAsia="Times New Roman" w:hAnsi="Times New Roman" w:cs="Arial"/>
                <w:b/>
                <w:sz w:val="16"/>
                <w:szCs w:val="16"/>
                <w:lang w:eastAsia="ru-RU"/>
              </w:rPr>
            </w:pPr>
            <w:r w:rsidRPr="00494EDF">
              <w:rPr>
                <w:rFonts w:ascii="Times New Roman" w:eastAsia="Times New Roman" w:hAnsi="Times New Roman" w:cs="Arial"/>
                <w:b/>
                <w:sz w:val="16"/>
                <w:szCs w:val="16"/>
                <w:lang w:eastAsia="ru-RU"/>
              </w:rPr>
              <w:t>в неделю</w:t>
            </w:r>
          </w:p>
        </w:tc>
        <w:tc>
          <w:tcPr>
            <w:tcW w:w="3118" w:type="dxa"/>
            <w:tcBorders>
              <w:top w:val="single" w:sz="4" w:space="0" w:color="auto"/>
              <w:left w:val="single" w:sz="4" w:space="0" w:color="auto"/>
            </w:tcBorders>
          </w:tcPr>
          <w:p w:rsidR="00640F5F" w:rsidRPr="00494EDF" w:rsidRDefault="00640F5F" w:rsidP="00993067">
            <w:pPr>
              <w:widowControl w:val="0"/>
              <w:autoSpaceDE w:val="0"/>
              <w:autoSpaceDN w:val="0"/>
              <w:adjustRightInd w:val="0"/>
              <w:spacing w:after="0"/>
              <w:jc w:val="both"/>
              <w:rPr>
                <w:rFonts w:ascii="Times New Roman" w:eastAsia="Times New Roman" w:hAnsi="Times New Roman" w:cs="Arial"/>
                <w:b/>
                <w:sz w:val="16"/>
                <w:szCs w:val="16"/>
                <w:lang w:eastAsia="ru-RU"/>
              </w:rPr>
            </w:pPr>
            <w:r w:rsidRPr="00494EDF">
              <w:rPr>
                <w:rFonts w:ascii="Times New Roman" w:eastAsia="Times New Roman" w:hAnsi="Times New Roman" w:cs="Arial"/>
                <w:b/>
                <w:sz w:val="16"/>
                <w:szCs w:val="16"/>
                <w:lang w:eastAsia="ru-RU"/>
              </w:rPr>
              <w:t>в  учебный год</w:t>
            </w:r>
          </w:p>
        </w:tc>
      </w:tr>
      <w:tr w:rsidR="00640F5F" w:rsidRPr="00494EDF" w:rsidTr="00640F5F">
        <w:tc>
          <w:tcPr>
            <w:tcW w:w="5211" w:type="dxa"/>
          </w:tcPr>
          <w:p w:rsidR="00640F5F" w:rsidRPr="00494EDF" w:rsidRDefault="00640F5F" w:rsidP="00993067">
            <w:pPr>
              <w:spacing w:after="0"/>
              <w:jc w:val="both"/>
              <w:rPr>
                <w:rFonts w:ascii="Times New Roman" w:eastAsia="Times New Roman" w:hAnsi="Times New Roman" w:cs="Times New Roman"/>
                <w:b/>
                <w:bCs/>
                <w:i/>
                <w:iCs/>
                <w:sz w:val="20"/>
                <w:szCs w:val="20"/>
                <w:lang w:eastAsia="ru-RU"/>
              </w:rPr>
            </w:pPr>
            <w:r w:rsidRPr="00494EDF">
              <w:rPr>
                <w:rFonts w:ascii="Times New Roman" w:eastAsia="Times New Roman" w:hAnsi="Times New Roman" w:cs="Times New Roman"/>
                <w:b/>
                <w:bCs/>
                <w:i/>
                <w:iCs/>
                <w:sz w:val="20"/>
                <w:szCs w:val="20"/>
                <w:lang w:eastAsia="ru-RU"/>
              </w:rPr>
              <w:t>Восприятие смысла музыки</w:t>
            </w:r>
          </w:p>
          <w:p w:rsidR="00640F5F" w:rsidRPr="00494EDF" w:rsidRDefault="00640F5F" w:rsidP="00993067">
            <w:pPr>
              <w:widowControl w:val="0"/>
              <w:autoSpaceDE w:val="0"/>
              <w:autoSpaceDN w:val="0"/>
              <w:adjustRightInd w:val="0"/>
              <w:spacing w:after="0"/>
              <w:jc w:val="both"/>
              <w:rPr>
                <w:rFonts w:ascii="Times New Roman" w:eastAsia="Times New Roman" w:hAnsi="Times New Roman" w:cs="Arial"/>
                <w:b/>
                <w:sz w:val="24"/>
                <w:szCs w:val="24"/>
                <w:lang w:eastAsia="ru-RU"/>
              </w:rPr>
            </w:pPr>
          </w:p>
        </w:tc>
        <w:tc>
          <w:tcPr>
            <w:tcW w:w="1701" w:type="dxa"/>
            <w:tcBorders>
              <w:right w:val="single" w:sz="4" w:space="0" w:color="auto"/>
            </w:tcBorders>
          </w:tcPr>
          <w:p w:rsidR="00640F5F" w:rsidRPr="00494EDF" w:rsidRDefault="00640F5F" w:rsidP="00993067">
            <w:pPr>
              <w:widowControl w:val="0"/>
              <w:autoSpaceDE w:val="0"/>
              <w:autoSpaceDN w:val="0"/>
              <w:adjustRightInd w:val="0"/>
              <w:spacing w:after="0"/>
              <w:jc w:val="both"/>
              <w:rPr>
                <w:rFonts w:ascii="Times New Roman" w:eastAsia="Times New Roman" w:hAnsi="Times New Roman" w:cs="Arial"/>
                <w:sz w:val="16"/>
                <w:szCs w:val="16"/>
                <w:lang w:eastAsia="ru-RU"/>
              </w:rPr>
            </w:pPr>
            <w:r w:rsidRPr="00494EDF">
              <w:rPr>
                <w:rFonts w:ascii="Times New Roman" w:eastAsia="Times New Roman" w:hAnsi="Times New Roman" w:cs="Arial"/>
                <w:sz w:val="16"/>
                <w:szCs w:val="16"/>
                <w:lang w:eastAsia="ru-RU"/>
              </w:rPr>
              <w:t>2</w:t>
            </w:r>
          </w:p>
        </w:tc>
        <w:tc>
          <w:tcPr>
            <w:tcW w:w="2552" w:type="dxa"/>
            <w:tcBorders>
              <w:left w:val="single" w:sz="4" w:space="0" w:color="auto"/>
            </w:tcBorders>
          </w:tcPr>
          <w:p w:rsidR="00640F5F" w:rsidRPr="00494EDF" w:rsidRDefault="00640F5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Arial"/>
                <w:sz w:val="24"/>
                <w:szCs w:val="24"/>
                <w:lang w:eastAsia="ru-RU"/>
              </w:rPr>
              <w:t xml:space="preserve">2*10минут*36тем =720мин или 12часов                                                                      </w:t>
            </w:r>
          </w:p>
        </w:tc>
        <w:tc>
          <w:tcPr>
            <w:tcW w:w="1134" w:type="dxa"/>
            <w:tcBorders>
              <w:left w:val="single" w:sz="4" w:space="0" w:color="auto"/>
            </w:tcBorders>
          </w:tcPr>
          <w:p w:rsidR="00640F5F" w:rsidRPr="00494EDF" w:rsidRDefault="00640F5F" w:rsidP="00993067">
            <w:pPr>
              <w:widowControl w:val="0"/>
              <w:autoSpaceDE w:val="0"/>
              <w:autoSpaceDN w:val="0"/>
              <w:adjustRightInd w:val="0"/>
              <w:spacing w:after="0"/>
              <w:jc w:val="both"/>
              <w:rPr>
                <w:rFonts w:ascii="Times New Roman" w:eastAsia="Times New Roman" w:hAnsi="Times New Roman" w:cs="Arial"/>
                <w:sz w:val="16"/>
                <w:szCs w:val="16"/>
                <w:lang w:eastAsia="ru-RU"/>
              </w:rPr>
            </w:pPr>
            <w:r w:rsidRPr="00494EDF">
              <w:rPr>
                <w:rFonts w:ascii="Times New Roman" w:eastAsia="Times New Roman" w:hAnsi="Times New Roman" w:cs="Arial"/>
                <w:sz w:val="16"/>
                <w:szCs w:val="16"/>
                <w:lang w:eastAsia="ru-RU"/>
              </w:rPr>
              <w:t>2</w:t>
            </w:r>
          </w:p>
        </w:tc>
        <w:tc>
          <w:tcPr>
            <w:tcW w:w="3118" w:type="dxa"/>
            <w:tcBorders>
              <w:left w:val="single" w:sz="4" w:space="0" w:color="auto"/>
            </w:tcBorders>
          </w:tcPr>
          <w:p w:rsidR="00640F5F" w:rsidRPr="00494EDF" w:rsidRDefault="00640F5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Arial"/>
                <w:sz w:val="24"/>
                <w:szCs w:val="24"/>
                <w:lang w:eastAsia="ru-RU"/>
              </w:rPr>
              <w:t xml:space="preserve">2*10минут*36тем =720мин или 12часов                                                                      </w:t>
            </w:r>
          </w:p>
        </w:tc>
      </w:tr>
      <w:tr w:rsidR="00640F5F" w:rsidRPr="00494EDF" w:rsidTr="00640F5F">
        <w:trPr>
          <w:trHeight w:val="648"/>
        </w:trPr>
        <w:tc>
          <w:tcPr>
            <w:tcW w:w="5211" w:type="dxa"/>
          </w:tcPr>
          <w:p w:rsidR="00640F5F" w:rsidRPr="00494EDF" w:rsidRDefault="00640F5F" w:rsidP="00993067">
            <w:pPr>
              <w:widowControl w:val="0"/>
              <w:autoSpaceDE w:val="0"/>
              <w:autoSpaceDN w:val="0"/>
              <w:adjustRightInd w:val="0"/>
              <w:spacing w:after="0"/>
              <w:jc w:val="both"/>
              <w:rPr>
                <w:rFonts w:ascii="Times New Roman" w:eastAsia="Times New Roman" w:hAnsi="Times New Roman" w:cs="Arial"/>
                <w:b/>
                <w:bCs/>
                <w:i/>
                <w:iCs/>
                <w:sz w:val="24"/>
                <w:szCs w:val="24"/>
                <w:lang w:eastAsia="ru-RU"/>
              </w:rPr>
            </w:pPr>
            <w:r w:rsidRPr="00494EDF">
              <w:rPr>
                <w:rFonts w:ascii="Times New Roman" w:eastAsia="Times New Roman" w:hAnsi="Times New Roman" w:cs="Arial"/>
                <w:b/>
                <w:bCs/>
                <w:i/>
                <w:iCs/>
                <w:sz w:val="24"/>
                <w:szCs w:val="24"/>
                <w:lang w:eastAsia="ru-RU"/>
              </w:rPr>
              <w:t>Двигательная активность:</w:t>
            </w:r>
          </w:p>
          <w:p w:rsidR="00640F5F" w:rsidRPr="00494EDF" w:rsidRDefault="00640F5F" w:rsidP="00993067">
            <w:pPr>
              <w:widowControl w:val="0"/>
              <w:autoSpaceDE w:val="0"/>
              <w:autoSpaceDN w:val="0"/>
              <w:adjustRightInd w:val="0"/>
              <w:spacing w:after="0"/>
              <w:jc w:val="both"/>
              <w:rPr>
                <w:rFonts w:ascii="Times New Roman" w:eastAsia="Times New Roman" w:hAnsi="Times New Roman" w:cs="Arial"/>
                <w:bCs/>
                <w:i/>
                <w:iCs/>
                <w:sz w:val="24"/>
                <w:szCs w:val="24"/>
                <w:lang w:eastAsia="ru-RU"/>
              </w:rPr>
            </w:pPr>
            <w:r w:rsidRPr="00494EDF">
              <w:rPr>
                <w:rFonts w:ascii="Times New Roman" w:eastAsia="Times New Roman" w:hAnsi="Times New Roman" w:cs="Arial"/>
                <w:bCs/>
                <w:i/>
                <w:iCs/>
                <w:sz w:val="24"/>
                <w:szCs w:val="24"/>
                <w:lang w:eastAsia="ru-RU"/>
              </w:rPr>
              <w:t>-занятие по физическому развитию</w:t>
            </w:r>
          </w:p>
        </w:tc>
        <w:tc>
          <w:tcPr>
            <w:tcW w:w="1701" w:type="dxa"/>
            <w:tcBorders>
              <w:right w:val="single" w:sz="4" w:space="0" w:color="auto"/>
            </w:tcBorders>
          </w:tcPr>
          <w:p w:rsidR="00640F5F" w:rsidRPr="00494EDF" w:rsidRDefault="00640F5F" w:rsidP="00993067">
            <w:pPr>
              <w:widowControl w:val="0"/>
              <w:autoSpaceDE w:val="0"/>
              <w:autoSpaceDN w:val="0"/>
              <w:adjustRightInd w:val="0"/>
              <w:spacing w:after="0"/>
              <w:jc w:val="both"/>
              <w:rPr>
                <w:rFonts w:ascii="Times New Roman" w:eastAsia="Times New Roman" w:hAnsi="Times New Roman" w:cs="Arial"/>
                <w:sz w:val="24"/>
                <w:szCs w:val="24"/>
                <w:lang w:eastAsia="ru-RU"/>
              </w:rPr>
            </w:pPr>
          </w:p>
          <w:p w:rsidR="00640F5F" w:rsidRPr="00494EDF" w:rsidRDefault="00640F5F" w:rsidP="00993067">
            <w:pPr>
              <w:widowControl w:val="0"/>
              <w:autoSpaceDE w:val="0"/>
              <w:autoSpaceDN w:val="0"/>
              <w:adjustRightInd w:val="0"/>
              <w:spacing w:after="0"/>
              <w:jc w:val="both"/>
              <w:rPr>
                <w:rFonts w:ascii="Times New Roman" w:eastAsia="Times New Roman" w:hAnsi="Times New Roman" w:cs="Arial"/>
                <w:sz w:val="16"/>
                <w:szCs w:val="16"/>
                <w:lang w:eastAsia="ru-RU"/>
              </w:rPr>
            </w:pPr>
            <w:r w:rsidRPr="00494EDF">
              <w:rPr>
                <w:rFonts w:ascii="Times New Roman" w:eastAsia="Times New Roman" w:hAnsi="Times New Roman" w:cs="Arial"/>
                <w:sz w:val="16"/>
                <w:szCs w:val="16"/>
                <w:lang w:eastAsia="ru-RU"/>
              </w:rPr>
              <w:t>2</w:t>
            </w:r>
          </w:p>
          <w:p w:rsidR="00640F5F" w:rsidRPr="00494EDF" w:rsidRDefault="00640F5F" w:rsidP="00993067">
            <w:pPr>
              <w:widowControl w:val="0"/>
              <w:autoSpaceDE w:val="0"/>
              <w:autoSpaceDN w:val="0"/>
              <w:adjustRightInd w:val="0"/>
              <w:spacing w:after="0"/>
              <w:jc w:val="both"/>
              <w:rPr>
                <w:rFonts w:ascii="Times New Roman" w:eastAsia="Times New Roman" w:hAnsi="Times New Roman" w:cs="Arial"/>
                <w:sz w:val="24"/>
                <w:szCs w:val="24"/>
                <w:lang w:eastAsia="ru-RU"/>
              </w:rPr>
            </w:pPr>
          </w:p>
        </w:tc>
        <w:tc>
          <w:tcPr>
            <w:tcW w:w="2552" w:type="dxa"/>
            <w:tcBorders>
              <w:left w:val="single" w:sz="4" w:space="0" w:color="auto"/>
            </w:tcBorders>
          </w:tcPr>
          <w:p w:rsidR="00640F5F" w:rsidRPr="00494EDF" w:rsidRDefault="00640F5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Arial"/>
                <w:sz w:val="24"/>
                <w:szCs w:val="24"/>
                <w:lang w:eastAsia="ru-RU"/>
              </w:rPr>
              <w:t xml:space="preserve">2*10минут*36тем =720мин или 12часов                                                                      </w:t>
            </w:r>
          </w:p>
        </w:tc>
        <w:tc>
          <w:tcPr>
            <w:tcW w:w="1134" w:type="dxa"/>
            <w:tcBorders>
              <w:left w:val="single" w:sz="4" w:space="0" w:color="auto"/>
            </w:tcBorders>
          </w:tcPr>
          <w:p w:rsidR="00640F5F" w:rsidRPr="00494EDF" w:rsidRDefault="00640F5F" w:rsidP="00993067">
            <w:pPr>
              <w:widowControl w:val="0"/>
              <w:autoSpaceDE w:val="0"/>
              <w:autoSpaceDN w:val="0"/>
              <w:adjustRightInd w:val="0"/>
              <w:spacing w:after="0"/>
              <w:jc w:val="both"/>
              <w:rPr>
                <w:rFonts w:ascii="Times New Roman" w:eastAsia="Times New Roman" w:hAnsi="Times New Roman" w:cs="Arial"/>
                <w:sz w:val="24"/>
                <w:szCs w:val="24"/>
                <w:lang w:eastAsia="ru-RU"/>
              </w:rPr>
            </w:pPr>
          </w:p>
          <w:p w:rsidR="00640F5F" w:rsidRPr="00494EDF" w:rsidRDefault="00640F5F" w:rsidP="00993067">
            <w:pPr>
              <w:widowControl w:val="0"/>
              <w:autoSpaceDE w:val="0"/>
              <w:autoSpaceDN w:val="0"/>
              <w:adjustRightInd w:val="0"/>
              <w:spacing w:after="0"/>
              <w:jc w:val="both"/>
              <w:rPr>
                <w:rFonts w:ascii="Times New Roman" w:eastAsia="Times New Roman" w:hAnsi="Times New Roman" w:cs="Arial"/>
                <w:sz w:val="16"/>
                <w:szCs w:val="16"/>
                <w:lang w:eastAsia="ru-RU"/>
              </w:rPr>
            </w:pPr>
            <w:r>
              <w:rPr>
                <w:rFonts w:ascii="Times New Roman" w:eastAsia="Times New Roman" w:hAnsi="Times New Roman" w:cs="Arial"/>
                <w:sz w:val="16"/>
                <w:szCs w:val="16"/>
                <w:lang w:eastAsia="ru-RU"/>
              </w:rPr>
              <w:t>3</w:t>
            </w:r>
          </w:p>
          <w:p w:rsidR="00640F5F" w:rsidRPr="00494EDF" w:rsidRDefault="00640F5F" w:rsidP="00993067">
            <w:pPr>
              <w:widowControl w:val="0"/>
              <w:autoSpaceDE w:val="0"/>
              <w:autoSpaceDN w:val="0"/>
              <w:adjustRightInd w:val="0"/>
              <w:spacing w:after="0"/>
              <w:jc w:val="both"/>
              <w:rPr>
                <w:rFonts w:ascii="Times New Roman" w:eastAsia="Times New Roman" w:hAnsi="Times New Roman" w:cs="Arial"/>
                <w:sz w:val="24"/>
                <w:szCs w:val="24"/>
                <w:lang w:eastAsia="ru-RU"/>
              </w:rPr>
            </w:pPr>
          </w:p>
        </w:tc>
        <w:tc>
          <w:tcPr>
            <w:tcW w:w="3118" w:type="dxa"/>
            <w:tcBorders>
              <w:left w:val="single" w:sz="4" w:space="0" w:color="auto"/>
            </w:tcBorders>
          </w:tcPr>
          <w:p w:rsidR="00640F5F" w:rsidRPr="00494EDF" w:rsidRDefault="00640F5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3</w:t>
            </w:r>
            <w:r w:rsidRPr="00494EDF">
              <w:rPr>
                <w:rFonts w:ascii="Times New Roman" w:eastAsia="Times New Roman" w:hAnsi="Times New Roman" w:cs="Arial"/>
                <w:sz w:val="24"/>
                <w:szCs w:val="24"/>
                <w:lang w:eastAsia="ru-RU"/>
              </w:rPr>
              <w:t>*10минут*36тем =</w:t>
            </w:r>
            <w:r>
              <w:rPr>
                <w:rFonts w:ascii="Times New Roman" w:eastAsia="Times New Roman" w:hAnsi="Times New Roman" w:cs="Arial"/>
                <w:sz w:val="24"/>
                <w:szCs w:val="24"/>
                <w:lang w:eastAsia="ru-RU"/>
              </w:rPr>
              <w:t>1080</w:t>
            </w:r>
            <w:r w:rsidRPr="00494EDF">
              <w:rPr>
                <w:rFonts w:ascii="Times New Roman" w:eastAsia="Times New Roman" w:hAnsi="Times New Roman" w:cs="Arial"/>
                <w:sz w:val="24"/>
                <w:szCs w:val="24"/>
                <w:lang w:eastAsia="ru-RU"/>
              </w:rPr>
              <w:t>мин или 1</w:t>
            </w:r>
            <w:r>
              <w:rPr>
                <w:rFonts w:ascii="Times New Roman" w:eastAsia="Times New Roman" w:hAnsi="Times New Roman" w:cs="Arial"/>
                <w:sz w:val="24"/>
                <w:szCs w:val="24"/>
                <w:lang w:eastAsia="ru-RU"/>
              </w:rPr>
              <w:t>8</w:t>
            </w:r>
            <w:r w:rsidRPr="00494EDF">
              <w:rPr>
                <w:rFonts w:ascii="Times New Roman" w:eastAsia="Times New Roman" w:hAnsi="Times New Roman" w:cs="Arial"/>
                <w:sz w:val="24"/>
                <w:szCs w:val="24"/>
                <w:lang w:eastAsia="ru-RU"/>
              </w:rPr>
              <w:t xml:space="preserve">часов                                                                      </w:t>
            </w:r>
          </w:p>
        </w:tc>
      </w:tr>
      <w:tr w:rsidR="00640F5F" w:rsidRPr="00494EDF" w:rsidTr="00640F5F">
        <w:tc>
          <w:tcPr>
            <w:tcW w:w="5211" w:type="dxa"/>
          </w:tcPr>
          <w:p w:rsidR="00640F5F" w:rsidRDefault="00640F5F" w:rsidP="00993067">
            <w:pPr>
              <w:widowControl w:val="0"/>
              <w:autoSpaceDE w:val="0"/>
              <w:autoSpaceDN w:val="0"/>
              <w:adjustRightInd w:val="0"/>
              <w:spacing w:after="0"/>
              <w:jc w:val="both"/>
              <w:rPr>
                <w:rFonts w:ascii="Times New Roman" w:eastAsia="Times New Roman" w:hAnsi="Times New Roman" w:cs="Times New Roman"/>
                <w:b/>
                <w:bCs/>
                <w:i/>
                <w:iCs/>
                <w:sz w:val="24"/>
                <w:szCs w:val="24"/>
                <w:lang w:eastAsia="ru-RU"/>
              </w:rPr>
            </w:pPr>
            <w:r w:rsidRPr="00494EDF">
              <w:rPr>
                <w:rFonts w:ascii="Times New Roman" w:eastAsia="Times New Roman" w:hAnsi="Times New Roman" w:cs="Times New Roman"/>
                <w:b/>
                <w:bCs/>
                <w:i/>
                <w:iCs/>
                <w:sz w:val="24"/>
                <w:szCs w:val="24"/>
                <w:lang w:eastAsia="ru-RU"/>
              </w:rPr>
              <w:t>Предметная деятельность</w:t>
            </w:r>
            <w:r>
              <w:rPr>
                <w:rFonts w:ascii="Times New Roman" w:eastAsia="Times New Roman" w:hAnsi="Times New Roman" w:cs="Times New Roman"/>
                <w:b/>
                <w:bCs/>
                <w:i/>
                <w:iCs/>
                <w:sz w:val="24"/>
                <w:szCs w:val="24"/>
                <w:lang w:eastAsia="ru-RU"/>
              </w:rPr>
              <w:t xml:space="preserve">. </w:t>
            </w:r>
          </w:p>
          <w:p w:rsidR="00640F5F" w:rsidRPr="00494EDF" w:rsidRDefault="00640F5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Times New Roman"/>
                <w:b/>
                <w:bCs/>
                <w:i/>
                <w:iCs/>
                <w:sz w:val="24"/>
                <w:szCs w:val="24"/>
                <w:lang w:eastAsia="ru-RU"/>
              </w:rPr>
              <w:t xml:space="preserve"> Игры с составными и динамическими  игрушками</w:t>
            </w:r>
          </w:p>
        </w:tc>
        <w:tc>
          <w:tcPr>
            <w:tcW w:w="1701" w:type="dxa"/>
            <w:tcBorders>
              <w:right w:val="single" w:sz="4" w:space="0" w:color="auto"/>
            </w:tcBorders>
          </w:tcPr>
          <w:p w:rsidR="00640F5F" w:rsidRPr="00494EDF" w:rsidRDefault="00640F5F" w:rsidP="00993067">
            <w:pPr>
              <w:widowControl w:val="0"/>
              <w:autoSpaceDE w:val="0"/>
              <w:autoSpaceDN w:val="0"/>
              <w:adjustRightInd w:val="0"/>
              <w:spacing w:after="0"/>
              <w:jc w:val="both"/>
              <w:rPr>
                <w:rFonts w:ascii="Times New Roman" w:eastAsia="Times New Roman" w:hAnsi="Times New Roman" w:cs="Arial"/>
                <w:sz w:val="24"/>
                <w:szCs w:val="24"/>
                <w:lang w:eastAsia="ru-RU"/>
              </w:rPr>
            </w:pPr>
          </w:p>
          <w:p w:rsidR="00640F5F" w:rsidRPr="00494EDF" w:rsidRDefault="00640F5F" w:rsidP="00993067">
            <w:pPr>
              <w:widowControl w:val="0"/>
              <w:autoSpaceDE w:val="0"/>
              <w:autoSpaceDN w:val="0"/>
              <w:adjustRightInd w:val="0"/>
              <w:spacing w:after="0"/>
              <w:jc w:val="both"/>
              <w:rPr>
                <w:rFonts w:ascii="Times New Roman" w:eastAsia="Times New Roman" w:hAnsi="Times New Roman" w:cs="Arial"/>
                <w:sz w:val="16"/>
                <w:szCs w:val="16"/>
                <w:lang w:eastAsia="ru-RU"/>
              </w:rPr>
            </w:pPr>
            <w:r w:rsidRPr="00494EDF">
              <w:rPr>
                <w:rFonts w:ascii="Times New Roman" w:eastAsia="Times New Roman" w:hAnsi="Times New Roman" w:cs="Arial"/>
                <w:sz w:val="16"/>
                <w:szCs w:val="16"/>
                <w:lang w:eastAsia="ru-RU"/>
              </w:rPr>
              <w:t>2</w:t>
            </w:r>
          </w:p>
          <w:p w:rsidR="00640F5F" w:rsidRPr="00494EDF" w:rsidRDefault="00640F5F" w:rsidP="00993067">
            <w:pPr>
              <w:widowControl w:val="0"/>
              <w:autoSpaceDE w:val="0"/>
              <w:autoSpaceDN w:val="0"/>
              <w:adjustRightInd w:val="0"/>
              <w:spacing w:after="0"/>
              <w:jc w:val="both"/>
              <w:rPr>
                <w:rFonts w:ascii="Times New Roman" w:eastAsia="Times New Roman" w:hAnsi="Times New Roman" w:cs="Arial"/>
                <w:sz w:val="24"/>
                <w:szCs w:val="24"/>
                <w:lang w:eastAsia="ru-RU"/>
              </w:rPr>
            </w:pPr>
          </w:p>
        </w:tc>
        <w:tc>
          <w:tcPr>
            <w:tcW w:w="2552" w:type="dxa"/>
            <w:tcBorders>
              <w:left w:val="single" w:sz="4" w:space="0" w:color="auto"/>
            </w:tcBorders>
          </w:tcPr>
          <w:p w:rsidR="00640F5F" w:rsidRPr="00494EDF" w:rsidRDefault="00640F5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Arial"/>
                <w:sz w:val="24"/>
                <w:szCs w:val="24"/>
                <w:lang w:eastAsia="ru-RU"/>
              </w:rPr>
              <w:t xml:space="preserve">2*10минут*36тем =720мин или 12часов                                                                      </w:t>
            </w:r>
          </w:p>
        </w:tc>
        <w:tc>
          <w:tcPr>
            <w:tcW w:w="1134" w:type="dxa"/>
            <w:tcBorders>
              <w:left w:val="single" w:sz="4" w:space="0" w:color="auto"/>
            </w:tcBorders>
          </w:tcPr>
          <w:p w:rsidR="00640F5F" w:rsidRPr="00494EDF" w:rsidRDefault="00640F5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Arial"/>
                <w:sz w:val="16"/>
                <w:szCs w:val="16"/>
                <w:lang w:eastAsia="ru-RU"/>
              </w:rPr>
              <w:t>1</w:t>
            </w:r>
          </w:p>
        </w:tc>
        <w:tc>
          <w:tcPr>
            <w:tcW w:w="3118" w:type="dxa"/>
            <w:tcBorders>
              <w:left w:val="single" w:sz="4" w:space="0" w:color="auto"/>
            </w:tcBorders>
          </w:tcPr>
          <w:p w:rsidR="00640F5F" w:rsidRPr="00494EDF" w:rsidRDefault="00640F5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Arial"/>
                <w:sz w:val="24"/>
                <w:szCs w:val="24"/>
                <w:lang w:eastAsia="ru-RU"/>
              </w:rPr>
              <w:t xml:space="preserve">1*10минут*36тем =360мин или  6часов                                                                      </w:t>
            </w:r>
          </w:p>
        </w:tc>
      </w:tr>
      <w:tr w:rsidR="009C3E19" w:rsidRPr="00494EDF" w:rsidTr="00640F5F">
        <w:tc>
          <w:tcPr>
            <w:tcW w:w="5211" w:type="dxa"/>
          </w:tcPr>
          <w:p w:rsidR="009C3E19" w:rsidRPr="009C3E19" w:rsidRDefault="009C3E19" w:rsidP="00993067">
            <w:pPr>
              <w:widowControl w:val="0"/>
              <w:autoSpaceDE w:val="0"/>
              <w:autoSpaceDN w:val="0"/>
              <w:adjustRightInd w:val="0"/>
              <w:spacing w:after="0"/>
              <w:jc w:val="both"/>
              <w:rPr>
                <w:rFonts w:ascii="Times New Roman" w:eastAsia="Times New Roman" w:hAnsi="Times New Roman" w:cs="Arial"/>
                <w:i/>
                <w:sz w:val="24"/>
                <w:szCs w:val="24"/>
                <w:lang w:eastAsia="ru-RU"/>
              </w:rPr>
            </w:pPr>
            <w:r w:rsidRPr="009C3E19">
              <w:rPr>
                <w:rFonts w:ascii="Times New Roman" w:eastAsia="Times New Roman" w:hAnsi="Times New Roman" w:cs="Arial"/>
                <w:i/>
                <w:sz w:val="24"/>
                <w:szCs w:val="24"/>
                <w:lang w:eastAsia="ru-RU"/>
              </w:rPr>
              <w:t>Конструирование</w:t>
            </w:r>
          </w:p>
        </w:tc>
        <w:tc>
          <w:tcPr>
            <w:tcW w:w="1701" w:type="dxa"/>
            <w:tcBorders>
              <w:right w:val="single" w:sz="4" w:space="0" w:color="auto"/>
            </w:tcBorders>
          </w:tcPr>
          <w:p w:rsidR="009C3E19" w:rsidRPr="00494EDF" w:rsidRDefault="009C3E19" w:rsidP="00993067">
            <w:pPr>
              <w:widowControl w:val="0"/>
              <w:autoSpaceDE w:val="0"/>
              <w:autoSpaceDN w:val="0"/>
              <w:adjustRightInd w:val="0"/>
              <w:spacing w:after="0"/>
              <w:jc w:val="both"/>
              <w:rPr>
                <w:rFonts w:ascii="Times New Roman" w:eastAsia="Times New Roman" w:hAnsi="Times New Roman" w:cs="Arial"/>
                <w:sz w:val="24"/>
                <w:szCs w:val="24"/>
                <w:lang w:eastAsia="ru-RU"/>
              </w:rPr>
            </w:pPr>
          </w:p>
          <w:p w:rsidR="009C3E19" w:rsidRPr="00494EDF" w:rsidRDefault="009C3E19" w:rsidP="00993067">
            <w:pPr>
              <w:widowControl w:val="0"/>
              <w:autoSpaceDE w:val="0"/>
              <w:autoSpaceDN w:val="0"/>
              <w:adjustRightInd w:val="0"/>
              <w:spacing w:after="0"/>
              <w:jc w:val="both"/>
              <w:rPr>
                <w:rFonts w:ascii="Times New Roman" w:eastAsia="Times New Roman" w:hAnsi="Times New Roman" w:cs="Arial"/>
                <w:sz w:val="16"/>
                <w:szCs w:val="16"/>
                <w:lang w:eastAsia="ru-RU"/>
              </w:rPr>
            </w:pPr>
            <w:r w:rsidRPr="00494EDF">
              <w:rPr>
                <w:rFonts w:ascii="Times New Roman" w:eastAsia="Times New Roman" w:hAnsi="Times New Roman" w:cs="Arial"/>
                <w:sz w:val="16"/>
                <w:szCs w:val="16"/>
                <w:lang w:eastAsia="ru-RU"/>
              </w:rPr>
              <w:t>2</w:t>
            </w:r>
          </w:p>
          <w:p w:rsidR="009C3E19" w:rsidRPr="00494EDF" w:rsidRDefault="009C3E19" w:rsidP="00993067">
            <w:pPr>
              <w:widowControl w:val="0"/>
              <w:autoSpaceDE w:val="0"/>
              <w:autoSpaceDN w:val="0"/>
              <w:adjustRightInd w:val="0"/>
              <w:spacing w:after="0"/>
              <w:jc w:val="both"/>
              <w:rPr>
                <w:rFonts w:ascii="Times New Roman" w:eastAsia="Times New Roman" w:hAnsi="Times New Roman" w:cs="Arial"/>
                <w:sz w:val="24"/>
                <w:szCs w:val="24"/>
                <w:lang w:eastAsia="ru-RU"/>
              </w:rPr>
            </w:pPr>
          </w:p>
        </w:tc>
        <w:tc>
          <w:tcPr>
            <w:tcW w:w="2552" w:type="dxa"/>
            <w:tcBorders>
              <w:left w:val="single" w:sz="4" w:space="0" w:color="auto"/>
            </w:tcBorders>
          </w:tcPr>
          <w:p w:rsidR="009C3E19" w:rsidRPr="00494EDF" w:rsidRDefault="009C3E19"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Arial"/>
                <w:sz w:val="24"/>
                <w:szCs w:val="24"/>
                <w:lang w:eastAsia="ru-RU"/>
              </w:rPr>
              <w:t xml:space="preserve">2*10минут*36тем =720мин или 12часов                                                                      </w:t>
            </w:r>
          </w:p>
        </w:tc>
        <w:tc>
          <w:tcPr>
            <w:tcW w:w="1134" w:type="dxa"/>
            <w:tcBorders>
              <w:left w:val="single" w:sz="4" w:space="0" w:color="auto"/>
            </w:tcBorders>
          </w:tcPr>
          <w:p w:rsidR="009C3E19" w:rsidRPr="00494EDF" w:rsidRDefault="009C3E19"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w:t>
            </w:r>
          </w:p>
        </w:tc>
        <w:tc>
          <w:tcPr>
            <w:tcW w:w="3118" w:type="dxa"/>
            <w:tcBorders>
              <w:left w:val="single" w:sz="4" w:space="0" w:color="auto"/>
            </w:tcBorders>
          </w:tcPr>
          <w:p w:rsidR="009C3E19" w:rsidRPr="00494EDF" w:rsidRDefault="009C3E19"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w:t>
            </w:r>
          </w:p>
        </w:tc>
      </w:tr>
      <w:tr w:rsidR="009C3E19" w:rsidRPr="00494EDF" w:rsidTr="00640F5F">
        <w:tc>
          <w:tcPr>
            <w:tcW w:w="5211" w:type="dxa"/>
          </w:tcPr>
          <w:p w:rsidR="009C3E19" w:rsidRPr="00494EDF" w:rsidRDefault="009C3E19" w:rsidP="00993067">
            <w:pPr>
              <w:spacing w:after="0"/>
              <w:jc w:val="both"/>
              <w:rPr>
                <w:rFonts w:ascii="Times New Roman" w:eastAsia="Times New Roman" w:hAnsi="Times New Roman" w:cs="Times New Roman"/>
                <w:b/>
                <w:bCs/>
                <w:i/>
                <w:iCs/>
                <w:sz w:val="20"/>
                <w:szCs w:val="20"/>
                <w:lang w:eastAsia="ru-RU"/>
              </w:rPr>
            </w:pPr>
            <w:r w:rsidRPr="00494EDF">
              <w:rPr>
                <w:rFonts w:ascii="Times New Roman" w:eastAsia="Times New Roman" w:hAnsi="Times New Roman" w:cs="Times New Roman"/>
                <w:b/>
                <w:bCs/>
                <w:i/>
                <w:iCs/>
                <w:sz w:val="20"/>
                <w:szCs w:val="20"/>
                <w:lang w:eastAsia="ru-RU"/>
              </w:rPr>
              <w:t>Экспериментирование с материалами и веществами (изобразительная):</w:t>
            </w:r>
          </w:p>
          <w:p w:rsidR="009C3E19" w:rsidRPr="00494EDF" w:rsidRDefault="009C3E19" w:rsidP="00993067">
            <w:pPr>
              <w:spacing w:after="0"/>
              <w:jc w:val="both"/>
              <w:rPr>
                <w:rFonts w:ascii="Times New Roman" w:eastAsia="Times New Roman" w:hAnsi="Times New Roman" w:cs="Times New Roman"/>
                <w:bCs/>
                <w:i/>
                <w:iCs/>
                <w:sz w:val="20"/>
                <w:szCs w:val="20"/>
                <w:lang w:eastAsia="ru-RU"/>
              </w:rPr>
            </w:pPr>
            <w:r w:rsidRPr="00494EDF">
              <w:rPr>
                <w:rFonts w:ascii="Times New Roman" w:eastAsia="Times New Roman" w:hAnsi="Times New Roman" w:cs="Times New Roman"/>
                <w:bCs/>
                <w:i/>
                <w:iCs/>
                <w:sz w:val="20"/>
                <w:szCs w:val="20"/>
                <w:lang w:eastAsia="ru-RU"/>
              </w:rPr>
              <w:t>-рисование</w:t>
            </w:r>
          </w:p>
          <w:p w:rsidR="009C3E19" w:rsidRPr="00494EDF" w:rsidRDefault="009C3E19" w:rsidP="00993067">
            <w:pPr>
              <w:spacing w:after="0"/>
              <w:jc w:val="both"/>
              <w:rPr>
                <w:rFonts w:ascii="Times New Roman" w:eastAsia="Times New Roman" w:hAnsi="Times New Roman" w:cs="Times New Roman"/>
                <w:bCs/>
                <w:i/>
                <w:iCs/>
                <w:sz w:val="20"/>
                <w:szCs w:val="20"/>
                <w:lang w:eastAsia="ru-RU"/>
              </w:rPr>
            </w:pPr>
            <w:r w:rsidRPr="00494EDF">
              <w:rPr>
                <w:rFonts w:ascii="Times New Roman" w:eastAsia="Times New Roman" w:hAnsi="Times New Roman" w:cs="Times New Roman"/>
                <w:bCs/>
                <w:i/>
                <w:iCs/>
                <w:sz w:val="20"/>
                <w:szCs w:val="20"/>
                <w:lang w:eastAsia="ru-RU"/>
              </w:rPr>
              <w:t xml:space="preserve"> -лепка</w:t>
            </w:r>
          </w:p>
        </w:tc>
        <w:tc>
          <w:tcPr>
            <w:tcW w:w="1701" w:type="dxa"/>
            <w:tcBorders>
              <w:right w:val="single" w:sz="4" w:space="0" w:color="auto"/>
            </w:tcBorders>
          </w:tcPr>
          <w:p w:rsidR="009C3E19" w:rsidRPr="00494EDF" w:rsidRDefault="009C3E19" w:rsidP="00993067">
            <w:pPr>
              <w:widowControl w:val="0"/>
              <w:autoSpaceDE w:val="0"/>
              <w:autoSpaceDN w:val="0"/>
              <w:adjustRightInd w:val="0"/>
              <w:spacing w:after="0"/>
              <w:jc w:val="both"/>
              <w:rPr>
                <w:rFonts w:ascii="Times New Roman" w:eastAsia="Times New Roman" w:hAnsi="Times New Roman" w:cs="Arial"/>
                <w:sz w:val="24"/>
                <w:szCs w:val="24"/>
                <w:lang w:eastAsia="ru-RU"/>
              </w:rPr>
            </w:pPr>
          </w:p>
          <w:p w:rsidR="009C3E19" w:rsidRPr="00494EDF" w:rsidRDefault="009C3E19" w:rsidP="00993067">
            <w:pPr>
              <w:widowControl w:val="0"/>
              <w:autoSpaceDE w:val="0"/>
              <w:autoSpaceDN w:val="0"/>
              <w:adjustRightInd w:val="0"/>
              <w:spacing w:after="0"/>
              <w:jc w:val="both"/>
              <w:rPr>
                <w:rFonts w:ascii="Times New Roman" w:eastAsia="Times New Roman" w:hAnsi="Times New Roman" w:cs="Arial"/>
                <w:sz w:val="16"/>
                <w:szCs w:val="16"/>
                <w:lang w:eastAsia="ru-RU"/>
              </w:rPr>
            </w:pPr>
            <w:r w:rsidRPr="00494EDF">
              <w:rPr>
                <w:rFonts w:ascii="Times New Roman" w:eastAsia="Times New Roman" w:hAnsi="Times New Roman" w:cs="Arial"/>
                <w:sz w:val="16"/>
                <w:szCs w:val="16"/>
                <w:lang w:eastAsia="ru-RU"/>
              </w:rPr>
              <w:t>0,5</w:t>
            </w:r>
          </w:p>
          <w:p w:rsidR="009C3E19" w:rsidRPr="00494EDF" w:rsidRDefault="009C3E19"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Arial"/>
                <w:sz w:val="16"/>
                <w:szCs w:val="16"/>
                <w:lang w:eastAsia="ru-RU"/>
              </w:rPr>
              <w:t>0,5</w:t>
            </w:r>
          </w:p>
          <w:p w:rsidR="009C3E19" w:rsidRPr="00494EDF" w:rsidRDefault="009C3E19" w:rsidP="00993067">
            <w:pPr>
              <w:widowControl w:val="0"/>
              <w:autoSpaceDE w:val="0"/>
              <w:autoSpaceDN w:val="0"/>
              <w:adjustRightInd w:val="0"/>
              <w:spacing w:after="0"/>
              <w:jc w:val="both"/>
              <w:rPr>
                <w:rFonts w:ascii="Times New Roman" w:eastAsia="Times New Roman" w:hAnsi="Times New Roman" w:cs="Arial"/>
                <w:sz w:val="24"/>
                <w:szCs w:val="24"/>
                <w:lang w:eastAsia="ru-RU"/>
              </w:rPr>
            </w:pPr>
          </w:p>
        </w:tc>
        <w:tc>
          <w:tcPr>
            <w:tcW w:w="2552" w:type="dxa"/>
            <w:tcBorders>
              <w:left w:val="single" w:sz="4" w:space="0" w:color="auto"/>
            </w:tcBorders>
          </w:tcPr>
          <w:p w:rsidR="009C3E19" w:rsidRPr="00494EDF" w:rsidRDefault="009C3E19"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Arial"/>
                <w:sz w:val="24"/>
                <w:szCs w:val="24"/>
                <w:lang w:eastAsia="ru-RU"/>
              </w:rPr>
              <w:t xml:space="preserve">1*10минут*36тем =360мин или  6часов                                                                      </w:t>
            </w:r>
          </w:p>
        </w:tc>
        <w:tc>
          <w:tcPr>
            <w:tcW w:w="1134" w:type="dxa"/>
            <w:tcBorders>
              <w:left w:val="single" w:sz="4" w:space="0" w:color="auto"/>
            </w:tcBorders>
          </w:tcPr>
          <w:p w:rsidR="009C3E19" w:rsidRPr="00494EDF" w:rsidRDefault="009C3E19" w:rsidP="00993067">
            <w:pPr>
              <w:widowControl w:val="0"/>
              <w:autoSpaceDE w:val="0"/>
              <w:autoSpaceDN w:val="0"/>
              <w:adjustRightInd w:val="0"/>
              <w:spacing w:after="0"/>
              <w:jc w:val="both"/>
              <w:rPr>
                <w:rFonts w:ascii="Times New Roman" w:eastAsia="Times New Roman" w:hAnsi="Times New Roman" w:cs="Arial"/>
                <w:sz w:val="24"/>
                <w:szCs w:val="24"/>
                <w:lang w:eastAsia="ru-RU"/>
              </w:rPr>
            </w:pPr>
          </w:p>
          <w:p w:rsidR="009C3E19" w:rsidRPr="00494EDF" w:rsidRDefault="009C3E19" w:rsidP="00993067">
            <w:pPr>
              <w:widowControl w:val="0"/>
              <w:autoSpaceDE w:val="0"/>
              <w:autoSpaceDN w:val="0"/>
              <w:adjustRightInd w:val="0"/>
              <w:spacing w:after="0"/>
              <w:jc w:val="both"/>
              <w:rPr>
                <w:rFonts w:ascii="Times New Roman" w:eastAsia="Times New Roman" w:hAnsi="Times New Roman" w:cs="Arial"/>
                <w:sz w:val="16"/>
                <w:szCs w:val="16"/>
                <w:lang w:eastAsia="ru-RU"/>
              </w:rPr>
            </w:pPr>
            <w:r w:rsidRPr="00494EDF">
              <w:rPr>
                <w:rFonts w:ascii="Times New Roman" w:eastAsia="Times New Roman" w:hAnsi="Times New Roman" w:cs="Arial"/>
                <w:sz w:val="16"/>
                <w:szCs w:val="16"/>
                <w:lang w:eastAsia="ru-RU"/>
              </w:rPr>
              <w:t>0,5</w:t>
            </w:r>
          </w:p>
          <w:p w:rsidR="009C3E19" w:rsidRPr="00494EDF" w:rsidRDefault="009C3E19"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Arial"/>
                <w:sz w:val="16"/>
                <w:szCs w:val="16"/>
                <w:lang w:eastAsia="ru-RU"/>
              </w:rPr>
              <w:t>0,5</w:t>
            </w:r>
          </w:p>
          <w:p w:rsidR="009C3E19" w:rsidRPr="00494EDF" w:rsidRDefault="009C3E19" w:rsidP="00993067">
            <w:pPr>
              <w:widowControl w:val="0"/>
              <w:autoSpaceDE w:val="0"/>
              <w:autoSpaceDN w:val="0"/>
              <w:adjustRightInd w:val="0"/>
              <w:spacing w:after="0"/>
              <w:jc w:val="both"/>
              <w:rPr>
                <w:rFonts w:ascii="Times New Roman" w:eastAsia="Times New Roman" w:hAnsi="Times New Roman" w:cs="Arial"/>
                <w:sz w:val="24"/>
                <w:szCs w:val="24"/>
                <w:lang w:eastAsia="ru-RU"/>
              </w:rPr>
            </w:pPr>
          </w:p>
        </w:tc>
        <w:tc>
          <w:tcPr>
            <w:tcW w:w="3118" w:type="dxa"/>
            <w:tcBorders>
              <w:left w:val="single" w:sz="4" w:space="0" w:color="auto"/>
            </w:tcBorders>
          </w:tcPr>
          <w:p w:rsidR="009C3E19" w:rsidRPr="00494EDF" w:rsidRDefault="009C3E19"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Arial"/>
                <w:sz w:val="24"/>
                <w:szCs w:val="24"/>
                <w:lang w:eastAsia="ru-RU"/>
              </w:rPr>
              <w:t xml:space="preserve">1*10минут*36тем =360мин или  6часов                                                                      </w:t>
            </w:r>
          </w:p>
        </w:tc>
      </w:tr>
      <w:tr w:rsidR="009C3E19" w:rsidRPr="00494EDF" w:rsidTr="00640F5F">
        <w:tc>
          <w:tcPr>
            <w:tcW w:w="5211" w:type="dxa"/>
          </w:tcPr>
          <w:p w:rsidR="009C3E19" w:rsidRPr="00494EDF" w:rsidRDefault="009C3E19" w:rsidP="00993067">
            <w:pPr>
              <w:spacing w:after="0"/>
              <w:jc w:val="both"/>
              <w:rPr>
                <w:rFonts w:ascii="Times New Roman" w:eastAsia="Times New Roman" w:hAnsi="Times New Roman" w:cs="Times New Roman"/>
                <w:b/>
                <w:bCs/>
                <w:i/>
                <w:iCs/>
                <w:sz w:val="20"/>
                <w:szCs w:val="20"/>
                <w:lang w:eastAsia="ru-RU"/>
              </w:rPr>
            </w:pPr>
            <w:r w:rsidRPr="00494EDF">
              <w:rPr>
                <w:rFonts w:ascii="Times New Roman" w:eastAsia="Times New Roman" w:hAnsi="Times New Roman" w:cs="Times New Roman"/>
                <w:b/>
                <w:bCs/>
                <w:i/>
                <w:iCs/>
                <w:sz w:val="20"/>
                <w:szCs w:val="20"/>
                <w:lang w:eastAsia="ru-RU"/>
              </w:rPr>
              <w:t>Общение со взрослым и совместные игры со взрослыми</w:t>
            </w:r>
          </w:p>
        </w:tc>
        <w:tc>
          <w:tcPr>
            <w:tcW w:w="1701" w:type="dxa"/>
            <w:tcBorders>
              <w:right w:val="single" w:sz="4" w:space="0" w:color="auto"/>
            </w:tcBorders>
          </w:tcPr>
          <w:p w:rsidR="009C3E19" w:rsidRPr="00494EDF" w:rsidRDefault="009C3E19" w:rsidP="00993067">
            <w:pPr>
              <w:widowControl w:val="0"/>
              <w:autoSpaceDE w:val="0"/>
              <w:autoSpaceDN w:val="0"/>
              <w:adjustRightInd w:val="0"/>
              <w:spacing w:after="0"/>
              <w:jc w:val="both"/>
              <w:rPr>
                <w:rFonts w:ascii="Times New Roman" w:eastAsia="Times New Roman" w:hAnsi="Times New Roman" w:cs="Arial"/>
                <w:sz w:val="16"/>
                <w:szCs w:val="16"/>
                <w:lang w:eastAsia="ru-RU"/>
              </w:rPr>
            </w:pPr>
            <w:r>
              <w:rPr>
                <w:rFonts w:ascii="Times New Roman" w:eastAsia="Times New Roman" w:hAnsi="Times New Roman" w:cs="Arial"/>
                <w:sz w:val="16"/>
                <w:szCs w:val="16"/>
                <w:lang w:eastAsia="ru-RU"/>
              </w:rPr>
              <w:t>----</w:t>
            </w:r>
            <w:r w:rsidR="00145823">
              <w:rPr>
                <w:rFonts w:ascii="Times New Roman" w:eastAsia="Times New Roman" w:hAnsi="Times New Roman" w:cs="Arial"/>
                <w:sz w:val="16"/>
                <w:szCs w:val="16"/>
                <w:lang w:eastAsia="ru-RU"/>
              </w:rPr>
              <w:t>-----</w:t>
            </w:r>
            <w:r>
              <w:rPr>
                <w:rFonts w:ascii="Times New Roman" w:eastAsia="Times New Roman" w:hAnsi="Times New Roman" w:cs="Arial"/>
                <w:sz w:val="16"/>
                <w:szCs w:val="16"/>
                <w:lang w:eastAsia="ru-RU"/>
              </w:rPr>
              <w:t>--</w:t>
            </w:r>
          </w:p>
        </w:tc>
        <w:tc>
          <w:tcPr>
            <w:tcW w:w="2552" w:type="dxa"/>
            <w:tcBorders>
              <w:left w:val="single" w:sz="4" w:space="0" w:color="auto"/>
            </w:tcBorders>
          </w:tcPr>
          <w:p w:rsidR="009C3E19" w:rsidRPr="00494EDF" w:rsidRDefault="009C3E19"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w:t>
            </w:r>
          </w:p>
        </w:tc>
        <w:tc>
          <w:tcPr>
            <w:tcW w:w="1134" w:type="dxa"/>
            <w:tcBorders>
              <w:left w:val="single" w:sz="4" w:space="0" w:color="auto"/>
            </w:tcBorders>
          </w:tcPr>
          <w:p w:rsidR="009C3E19" w:rsidRPr="00494EDF" w:rsidRDefault="009C3E19" w:rsidP="00993067">
            <w:pPr>
              <w:widowControl w:val="0"/>
              <w:autoSpaceDE w:val="0"/>
              <w:autoSpaceDN w:val="0"/>
              <w:adjustRightInd w:val="0"/>
              <w:spacing w:after="0"/>
              <w:jc w:val="both"/>
              <w:rPr>
                <w:rFonts w:ascii="Times New Roman" w:eastAsia="Times New Roman" w:hAnsi="Times New Roman" w:cs="Arial"/>
                <w:sz w:val="16"/>
                <w:szCs w:val="16"/>
                <w:lang w:eastAsia="ru-RU"/>
              </w:rPr>
            </w:pPr>
            <w:r w:rsidRPr="00494EDF">
              <w:rPr>
                <w:rFonts w:ascii="Times New Roman" w:eastAsia="Times New Roman" w:hAnsi="Times New Roman" w:cs="Arial"/>
                <w:sz w:val="16"/>
                <w:szCs w:val="16"/>
                <w:lang w:eastAsia="ru-RU"/>
              </w:rPr>
              <w:t>1</w:t>
            </w:r>
          </w:p>
        </w:tc>
        <w:tc>
          <w:tcPr>
            <w:tcW w:w="3118" w:type="dxa"/>
            <w:tcBorders>
              <w:left w:val="single" w:sz="4" w:space="0" w:color="auto"/>
            </w:tcBorders>
          </w:tcPr>
          <w:p w:rsidR="009C3E19" w:rsidRPr="00494EDF" w:rsidRDefault="009C3E19"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Arial"/>
                <w:sz w:val="24"/>
                <w:szCs w:val="24"/>
                <w:lang w:eastAsia="ru-RU"/>
              </w:rPr>
              <w:t xml:space="preserve">1*10минут*36тем =360мин или  6часов                                                                      </w:t>
            </w:r>
          </w:p>
        </w:tc>
      </w:tr>
      <w:tr w:rsidR="009C3E19" w:rsidRPr="00494EDF" w:rsidTr="00640F5F">
        <w:tc>
          <w:tcPr>
            <w:tcW w:w="5211" w:type="dxa"/>
          </w:tcPr>
          <w:p w:rsidR="009C3E19" w:rsidRPr="00494EDF" w:rsidRDefault="009C3E19" w:rsidP="00993067">
            <w:pPr>
              <w:spacing w:after="0"/>
              <w:jc w:val="both"/>
              <w:rPr>
                <w:rFonts w:ascii="Times New Roman" w:eastAsia="Times New Roman" w:hAnsi="Times New Roman" w:cs="Times New Roman"/>
                <w:b/>
                <w:bCs/>
                <w:i/>
                <w:iCs/>
                <w:sz w:val="20"/>
                <w:szCs w:val="20"/>
                <w:lang w:eastAsia="ru-RU"/>
              </w:rPr>
            </w:pPr>
            <w:r w:rsidRPr="00494EDF">
              <w:rPr>
                <w:rFonts w:ascii="Times New Roman" w:eastAsia="Times New Roman" w:hAnsi="Times New Roman" w:cs="Times New Roman"/>
                <w:b/>
                <w:bCs/>
                <w:i/>
                <w:iCs/>
                <w:sz w:val="20"/>
                <w:szCs w:val="20"/>
                <w:lang w:eastAsia="ru-RU"/>
              </w:rPr>
              <w:t>Самообслуживание и действие с бытовыми предметами</w:t>
            </w:r>
          </w:p>
        </w:tc>
        <w:tc>
          <w:tcPr>
            <w:tcW w:w="1701" w:type="dxa"/>
            <w:tcBorders>
              <w:right w:val="single" w:sz="4" w:space="0" w:color="auto"/>
            </w:tcBorders>
          </w:tcPr>
          <w:p w:rsidR="009C3E19" w:rsidRPr="00494EDF" w:rsidRDefault="009C3E19"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w:t>
            </w:r>
          </w:p>
        </w:tc>
        <w:tc>
          <w:tcPr>
            <w:tcW w:w="2552" w:type="dxa"/>
            <w:tcBorders>
              <w:left w:val="single" w:sz="4" w:space="0" w:color="auto"/>
            </w:tcBorders>
          </w:tcPr>
          <w:p w:rsidR="009C3E19" w:rsidRPr="00494EDF" w:rsidRDefault="009C3E19"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w:t>
            </w:r>
            <w:r w:rsidR="00145823">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w:t>
            </w:r>
          </w:p>
        </w:tc>
        <w:tc>
          <w:tcPr>
            <w:tcW w:w="1134" w:type="dxa"/>
            <w:tcBorders>
              <w:left w:val="single" w:sz="4" w:space="0" w:color="auto"/>
            </w:tcBorders>
          </w:tcPr>
          <w:p w:rsidR="009C3E19" w:rsidRPr="00494EDF" w:rsidRDefault="009C3E19"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Arial"/>
                <w:sz w:val="16"/>
                <w:szCs w:val="16"/>
                <w:lang w:eastAsia="ru-RU"/>
              </w:rPr>
              <w:t>1</w:t>
            </w:r>
          </w:p>
        </w:tc>
        <w:tc>
          <w:tcPr>
            <w:tcW w:w="3118" w:type="dxa"/>
            <w:tcBorders>
              <w:left w:val="single" w:sz="4" w:space="0" w:color="auto"/>
            </w:tcBorders>
          </w:tcPr>
          <w:p w:rsidR="009C3E19" w:rsidRPr="00494EDF" w:rsidRDefault="009C3E19"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Arial"/>
                <w:sz w:val="24"/>
                <w:szCs w:val="24"/>
                <w:lang w:eastAsia="ru-RU"/>
              </w:rPr>
              <w:t xml:space="preserve">1*10минут*36тем =360мин или  6часов                                                                      </w:t>
            </w:r>
          </w:p>
        </w:tc>
      </w:tr>
      <w:tr w:rsidR="009C3E19" w:rsidRPr="00494EDF" w:rsidTr="00640F5F">
        <w:trPr>
          <w:trHeight w:val="283"/>
        </w:trPr>
        <w:tc>
          <w:tcPr>
            <w:tcW w:w="5211" w:type="dxa"/>
          </w:tcPr>
          <w:p w:rsidR="009C3E19" w:rsidRPr="00494EDF" w:rsidRDefault="009C3E19" w:rsidP="00993067">
            <w:pPr>
              <w:widowControl w:val="0"/>
              <w:autoSpaceDE w:val="0"/>
              <w:autoSpaceDN w:val="0"/>
              <w:adjustRightInd w:val="0"/>
              <w:spacing w:after="0"/>
              <w:jc w:val="both"/>
              <w:rPr>
                <w:rFonts w:ascii="Times New Roman" w:eastAsia="Times New Roman" w:hAnsi="Times New Roman" w:cs="Arial"/>
                <w:b/>
                <w:i/>
                <w:sz w:val="24"/>
                <w:szCs w:val="24"/>
                <w:lang w:eastAsia="ru-RU"/>
              </w:rPr>
            </w:pPr>
            <w:r w:rsidRPr="00494EDF">
              <w:rPr>
                <w:rFonts w:ascii="Times New Roman" w:eastAsia="Times New Roman" w:hAnsi="Times New Roman" w:cs="Arial"/>
                <w:b/>
                <w:bCs/>
                <w:i/>
                <w:iCs/>
                <w:sz w:val="24"/>
                <w:szCs w:val="24"/>
                <w:lang w:eastAsia="ru-RU"/>
              </w:rPr>
              <w:t>Восприятие сказок и стихов</w:t>
            </w:r>
          </w:p>
        </w:tc>
        <w:tc>
          <w:tcPr>
            <w:tcW w:w="1701" w:type="dxa"/>
            <w:tcBorders>
              <w:right w:val="single" w:sz="4" w:space="0" w:color="auto"/>
            </w:tcBorders>
          </w:tcPr>
          <w:p w:rsidR="009C3E19" w:rsidRPr="00494EDF" w:rsidRDefault="009C3E19"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Arial"/>
                <w:sz w:val="16"/>
                <w:szCs w:val="16"/>
                <w:lang w:eastAsia="ru-RU"/>
              </w:rPr>
              <w:t>1</w:t>
            </w:r>
          </w:p>
        </w:tc>
        <w:tc>
          <w:tcPr>
            <w:tcW w:w="2552" w:type="dxa"/>
            <w:tcBorders>
              <w:left w:val="single" w:sz="4" w:space="0" w:color="auto"/>
            </w:tcBorders>
          </w:tcPr>
          <w:p w:rsidR="009C3E19" w:rsidRPr="00494EDF" w:rsidRDefault="009C3E19"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Arial"/>
                <w:sz w:val="24"/>
                <w:szCs w:val="24"/>
                <w:lang w:eastAsia="ru-RU"/>
              </w:rPr>
              <w:t xml:space="preserve">1*10минут*36тем =360мин или  6часов                                                                      </w:t>
            </w:r>
          </w:p>
        </w:tc>
        <w:tc>
          <w:tcPr>
            <w:tcW w:w="1134" w:type="dxa"/>
            <w:tcBorders>
              <w:left w:val="single" w:sz="4" w:space="0" w:color="auto"/>
            </w:tcBorders>
          </w:tcPr>
          <w:p w:rsidR="009C3E19" w:rsidRPr="00494EDF" w:rsidRDefault="009C3E19"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Arial"/>
                <w:sz w:val="16"/>
                <w:szCs w:val="16"/>
                <w:lang w:eastAsia="ru-RU"/>
              </w:rPr>
              <w:t>1</w:t>
            </w:r>
          </w:p>
        </w:tc>
        <w:tc>
          <w:tcPr>
            <w:tcW w:w="3118" w:type="dxa"/>
            <w:tcBorders>
              <w:left w:val="single" w:sz="4" w:space="0" w:color="auto"/>
            </w:tcBorders>
          </w:tcPr>
          <w:p w:rsidR="009C3E19" w:rsidRPr="00494EDF" w:rsidRDefault="009C3E19"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Arial"/>
                <w:sz w:val="24"/>
                <w:szCs w:val="24"/>
                <w:lang w:eastAsia="ru-RU"/>
              </w:rPr>
              <w:t xml:space="preserve">1*10минут*36тем =360мин или  6часов                                                                      </w:t>
            </w:r>
          </w:p>
        </w:tc>
      </w:tr>
      <w:tr w:rsidR="009C3E19" w:rsidRPr="00494EDF" w:rsidTr="00640F5F">
        <w:tc>
          <w:tcPr>
            <w:tcW w:w="5211" w:type="dxa"/>
          </w:tcPr>
          <w:p w:rsidR="009C3E19" w:rsidRPr="00494EDF" w:rsidRDefault="009C3E19" w:rsidP="00993067">
            <w:pPr>
              <w:widowControl w:val="0"/>
              <w:autoSpaceDE w:val="0"/>
              <w:autoSpaceDN w:val="0"/>
              <w:adjustRightInd w:val="0"/>
              <w:spacing w:after="0"/>
              <w:jc w:val="both"/>
              <w:rPr>
                <w:rFonts w:ascii="Times New Roman" w:eastAsia="Times New Roman" w:hAnsi="Times New Roman" w:cs="Arial"/>
                <w:b/>
                <w:i/>
                <w:sz w:val="24"/>
                <w:szCs w:val="24"/>
                <w:lang w:eastAsia="ru-RU"/>
              </w:rPr>
            </w:pPr>
            <w:r w:rsidRPr="00494EDF">
              <w:rPr>
                <w:rFonts w:ascii="Times New Roman" w:eastAsia="Times New Roman" w:hAnsi="Times New Roman" w:cs="Arial"/>
                <w:b/>
                <w:i/>
                <w:sz w:val="24"/>
                <w:szCs w:val="24"/>
                <w:lang w:eastAsia="ru-RU"/>
              </w:rPr>
              <w:lastRenderedPageBreak/>
              <w:t>Всего:</w:t>
            </w:r>
          </w:p>
        </w:tc>
        <w:tc>
          <w:tcPr>
            <w:tcW w:w="1701" w:type="dxa"/>
            <w:tcBorders>
              <w:right w:val="single" w:sz="4" w:space="0" w:color="auto"/>
            </w:tcBorders>
          </w:tcPr>
          <w:p w:rsidR="009C3E19" w:rsidRPr="00494EDF" w:rsidRDefault="009C3E19" w:rsidP="00993067">
            <w:pPr>
              <w:widowControl w:val="0"/>
              <w:autoSpaceDE w:val="0"/>
              <w:autoSpaceDN w:val="0"/>
              <w:adjustRightInd w:val="0"/>
              <w:spacing w:after="0"/>
              <w:jc w:val="both"/>
              <w:rPr>
                <w:rFonts w:ascii="Times New Roman" w:eastAsia="Times New Roman" w:hAnsi="Times New Roman" w:cs="Arial"/>
                <w:b/>
                <w:sz w:val="16"/>
                <w:szCs w:val="16"/>
                <w:lang w:eastAsia="ru-RU"/>
              </w:rPr>
            </w:pPr>
            <w:r w:rsidRPr="00494EDF">
              <w:rPr>
                <w:rFonts w:ascii="Times New Roman" w:eastAsia="Times New Roman" w:hAnsi="Times New Roman" w:cs="Arial"/>
                <w:b/>
                <w:sz w:val="16"/>
                <w:szCs w:val="16"/>
                <w:lang w:eastAsia="ru-RU"/>
              </w:rPr>
              <w:t>10</w:t>
            </w:r>
          </w:p>
        </w:tc>
        <w:tc>
          <w:tcPr>
            <w:tcW w:w="2552" w:type="dxa"/>
            <w:tcBorders>
              <w:left w:val="single" w:sz="4" w:space="0" w:color="auto"/>
            </w:tcBorders>
          </w:tcPr>
          <w:p w:rsidR="009C3E19" w:rsidRPr="00494EDF" w:rsidRDefault="009C3E19" w:rsidP="00993067">
            <w:pPr>
              <w:widowControl w:val="0"/>
              <w:autoSpaceDE w:val="0"/>
              <w:autoSpaceDN w:val="0"/>
              <w:adjustRightInd w:val="0"/>
              <w:spacing w:after="0"/>
              <w:jc w:val="both"/>
              <w:rPr>
                <w:rFonts w:ascii="Times New Roman" w:eastAsia="Times New Roman" w:hAnsi="Times New Roman" w:cs="Arial"/>
                <w:b/>
                <w:sz w:val="24"/>
                <w:szCs w:val="24"/>
                <w:lang w:eastAsia="ru-RU"/>
              </w:rPr>
            </w:pPr>
            <w:r w:rsidRPr="00494EDF">
              <w:rPr>
                <w:rFonts w:ascii="Times New Roman" w:eastAsia="Times New Roman" w:hAnsi="Times New Roman" w:cs="Arial"/>
                <w:b/>
                <w:sz w:val="24"/>
                <w:szCs w:val="24"/>
                <w:lang w:eastAsia="ru-RU"/>
              </w:rPr>
              <w:t>3600мин или 60 часов</w:t>
            </w:r>
          </w:p>
        </w:tc>
        <w:tc>
          <w:tcPr>
            <w:tcW w:w="1134" w:type="dxa"/>
            <w:tcBorders>
              <w:left w:val="single" w:sz="4" w:space="0" w:color="auto"/>
            </w:tcBorders>
          </w:tcPr>
          <w:p w:rsidR="009C3E19" w:rsidRPr="00494EDF" w:rsidRDefault="009C3E19" w:rsidP="00993067">
            <w:pPr>
              <w:widowControl w:val="0"/>
              <w:autoSpaceDE w:val="0"/>
              <w:autoSpaceDN w:val="0"/>
              <w:adjustRightInd w:val="0"/>
              <w:spacing w:after="0"/>
              <w:jc w:val="both"/>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10</w:t>
            </w:r>
          </w:p>
        </w:tc>
        <w:tc>
          <w:tcPr>
            <w:tcW w:w="3118" w:type="dxa"/>
            <w:tcBorders>
              <w:left w:val="single" w:sz="4" w:space="0" w:color="auto"/>
            </w:tcBorders>
          </w:tcPr>
          <w:p w:rsidR="009C3E19" w:rsidRPr="00494EDF" w:rsidRDefault="009C3E19" w:rsidP="00993067">
            <w:pPr>
              <w:widowControl w:val="0"/>
              <w:autoSpaceDE w:val="0"/>
              <w:autoSpaceDN w:val="0"/>
              <w:adjustRightInd w:val="0"/>
              <w:spacing w:after="0"/>
              <w:jc w:val="both"/>
              <w:rPr>
                <w:rFonts w:ascii="Times New Roman" w:eastAsia="Times New Roman" w:hAnsi="Times New Roman" w:cs="Arial"/>
                <w:b/>
                <w:sz w:val="24"/>
                <w:szCs w:val="24"/>
                <w:lang w:eastAsia="ru-RU"/>
              </w:rPr>
            </w:pPr>
            <w:r w:rsidRPr="00494EDF">
              <w:rPr>
                <w:rFonts w:ascii="Times New Roman" w:eastAsia="Times New Roman" w:hAnsi="Times New Roman" w:cs="Arial"/>
                <w:b/>
                <w:sz w:val="24"/>
                <w:szCs w:val="24"/>
                <w:lang w:eastAsia="ru-RU"/>
              </w:rPr>
              <w:t>3600мин или 60 часов</w:t>
            </w:r>
          </w:p>
        </w:tc>
      </w:tr>
    </w:tbl>
    <w:p w:rsidR="00494EDF" w:rsidRPr="00494EDF" w:rsidRDefault="00494EDF" w:rsidP="00993067">
      <w:pPr>
        <w:spacing w:after="0"/>
        <w:jc w:val="both"/>
        <w:rPr>
          <w:rFonts w:ascii="Times New Roman" w:eastAsia="Times New Roman" w:hAnsi="Times New Roman" w:cs="Times New Roman"/>
          <w:sz w:val="28"/>
          <w:szCs w:val="28"/>
          <w:lang w:eastAsia="ru-RU"/>
        </w:rPr>
      </w:pPr>
    </w:p>
    <w:p w:rsidR="00494EDF" w:rsidRPr="00494EDF" w:rsidRDefault="00494EDF" w:rsidP="00993067">
      <w:pPr>
        <w:widowControl w:val="0"/>
        <w:autoSpaceDE w:val="0"/>
        <w:autoSpaceDN w:val="0"/>
        <w:adjustRightInd w:val="0"/>
        <w:spacing w:after="0"/>
        <w:jc w:val="both"/>
        <w:rPr>
          <w:rFonts w:ascii="Times New Roman" w:eastAsia="Times New Roman" w:hAnsi="Times New Roman" w:cs="Times New Roman"/>
          <w:b/>
          <w:sz w:val="28"/>
          <w:szCs w:val="28"/>
          <w:lang w:eastAsia="ru-RU"/>
        </w:rPr>
      </w:pPr>
      <w:r w:rsidRPr="00494EDF">
        <w:rPr>
          <w:rFonts w:ascii="Times New Roman" w:eastAsia="Times New Roman" w:hAnsi="Times New Roman" w:cs="Times New Roman"/>
          <w:b/>
          <w:sz w:val="28"/>
          <w:szCs w:val="28"/>
          <w:lang w:eastAsia="ru-RU"/>
        </w:rPr>
        <w:t>Учебный годовой график  для детей дошкольного возраста на год -36 недель или 36 тем</w:t>
      </w:r>
    </w:p>
    <w:p w:rsidR="00494EDF" w:rsidRPr="00494EDF" w:rsidRDefault="00494EDF" w:rsidP="00993067">
      <w:pPr>
        <w:widowControl w:val="0"/>
        <w:autoSpaceDE w:val="0"/>
        <w:autoSpaceDN w:val="0"/>
        <w:adjustRightInd w:val="0"/>
        <w:spacing w:after="0"/>
        <w:jc w:val="both"/>
        <w:rPr>
          <w:rFonts w:ascii="Times New Roman" w:eastAsia="Times New Roman" w:hAnsi="Times New Roman" w:cs="Times New Roman"/>
          <w:sz w:val="28"/>
          <w:szCs w:val="28"/>
          <w:lang w:eastAsia="ru-RU"/>
        </w:rPr>
      </w:pPr>
    </w:p>
    <w:tbl>
      <w:tblPr>
        <w:tblW w:w="15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852"/>
        <w:gridCol w:w="2125"/>
        <w:gridCol w:w="973"/>
        <w:gridCol w:w="2287"/>
        <w:gridCol w:w="799"/>
        <w:gridCol w:w="2178"/>
        <w:gridCol w:w="822"/>
        <w:gridCol w:w="2297"/>
      </w:tblGrid>
      <w:tr w:rsidR="00494EDF" w:rsidRPr="00494EDF" w:rsidTr="00501435">
        <w:trPr>
          <w:trHeight w:val="710"/>
        </w:trPr>
        <w:tc>
          <w:tcPr>
            <w:tcW w:w="3227" w:type="dxa"/>
            <w:vMerge w:val="restart"/>
          </w:tcPr>
          <w:p w:rsidR="00494EDF" w:rsidRPr="00494EDF" w:rsidRDefault="00494EDF" w:rsidP="00993067">
            <w:pPr>
              <w:widowControl w:val="0"/>
              <w:autoSpaceDE w:val="0"/>
              <w:autoSpaceDN w:val="0"/>
              <w:adjustRightInd w:val="0"/>
              <w:spacing w:after="0"/>
              <w:jc w:val="both"/>
              <w:rPr>
                <w:rFonts w:ascii="Times New Roman" w:eastAsia="Times New Roman" w:hAnsi="Times New Roman" w:cs="Arial"/>
                <w:b/>
                <w:sz w:val="24"/>
                <w:szCs w:val="24"/>
                <w:lang w:eastAsia="ru-RU"/>
              </w:rPr>
            </w:pPr>
            <w:r w:rsidRPr="00494EDF">
              <w:rPr>
                <w:rFonts w:ascii="Times New Roman" w:eastAsia="Times New Roman" w:hAnsi="Times New Roman" w:cs="Arial"/>
                <w:b/>
                <w:sz w:val="24"/>
                <w:szCs w:val="24"/>
                <w:lang w:eastAsia="ru-RU"/>
              </w:rPr>
              <w:t>Группы/виды деятельности</w:t>
            </w:r>
          </w:p>
        </w:tc>
        <w:tc>
          <w:tcPr>
            <w:tcW w:w="2977" w:type="dxa"/>
            <w:gridSpan w:val="2"/>
            <w:tcBorders>
              <w:bottom w:val="single" w:sz="4" w:space="0" w:color="auto"/>
            </w:tcBorders>
          </w:tcPr>
          <w:p w:rsidR="00494EDF" w:rsidRPr="00494EDF" w:rsidRDefault="00494EDF" w:rsidP="00993067">
            <w:pPr>
              <w:widowControl w:val="0"/>
              <w:autoSpaceDE w:val="0"/>
              <w:autoSpaceDN w:val="0"/>
              <w:adjustRightInd w:val="0"/>
              <w:spacing w:after="0"/>
              <w:jc w:val="both"/>
              <w:rPr>
                <w:rFonts w:ascii="Times New Roman" w:eastAsia="Times New Roman" w:hAnsi="Times New Roman" w:cs="Arial"/>
                <w:b/>
                <w:sz w:val="24"/>
                <w:szCs w:val="24"/>
                <w:lang w:eastAsia="ru-RU"/>
              </w:rPr>
            </w:pPr>
            <w:r w:rsidRPr="00494EDF">
              <w:rPr>
                <w:rFonts w:ascii="Times New Roman" w:eastAsia="Times New Roman" w:hAnsi="Times New Roman" w:cs="Arial"/>
                <w:b/>
                <w:sz w:val="24"/>
                <w:szCs w:val="24"/>
                <w:lang w:eastAsia="ru-RU"/>
              </w:rPr>
              <w:t>2 младшая группа</w:t>
            </w:r>
          </w:p>
          <w:p w:rsidR="00494EDF" w:rsidRPr="00494EDF" w:rsidRDefault="00494ED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Arial"/>
                <w:b/>
                <w:sz w:val="24"/>
                <w:szCs w:val="24"/>
                <w:lang w:eastAsia="ru-RU"/>
              </w:rPr>
              <w:t>(3-4 года)</w:t>
            </w:r>
          </w:p>
        </w:tc>
        <w:tc>
          <w:tcPr>
            <w:tcW w:w="3260" w:type="dxa"/>
            <w:gridSpan w:val="2"/>
            <w:tcBorders>
              <w:bottom w:val="single" w:sz="4" w:space="0" w:color="auto"/>
            </w:tcBorders>
          </w:tcPr>
          <w:p w:rsidR="00494EDF" w:rsidRPr="00494EDF" w:rsidRDefault="00494EDF" w:rsidP="00993067">
            <w:pPr>
              <w:widowControl w:val="0"/>
              <w:autoSpaceDE w:val="0"/>
              <w:autoSpaceDN w:val="0"/>
              <w:adjustRightInd w:val="0"/>
              <w:spacing w:after="0"/>
              <w:jc w:val="both"/>
              <w:rPr>
                <w:rFonts w:ascii="Times New Roman" w:eastAsia="Times New Roman" w:hAnsi="Times New Roman" w:cs="Arial"/>
                <w:b/>
                <w:sz w:val="24"/>
                <w:szCs w:val="24"/>
                <w:lang w:eastAsia="ru-RU"/>
              </w:rPr>
            </w:pPr>
            <w:r w:rsidRPr="00494EDF">
              <w:rPr>
                <w:rFonts w:ascii="Times New Roman" w:eastAsia="Times New Roman" w:hAnsi="Times New Roman" w:cs="Arial"/>
                <w:b/>
                <w:sz w:val="24"/>
                <w:szCs w:val="24"/>
                <w:lang w:eastAsia="ru-RU"/>
              </w:rPr>
              <w:t>Средняя  группа</w:t>
            </w:r>
          </w:p>
          <w:p w:rsidR="00494EDF" w:rsidRPr="00494EDF" w:rsidRDefault="00494ED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Arial"/>
                <w:b/>
                <w:sz w:val="24"/>
                <w:szCs w:val="24"/>
                <w:lang w:eastAsia="ru-RU"/>
              </w:rPr>
              <w:t>(4-5 лет)</w:t>
            </w:r>
          </w:p>
        </w:tc>
        <w:tc>
          <w:tcPr>
            <w:tcW w:w="2977" w:type="dxa"/>
            <w:gridSpan w:val="2"/>
            <w:tcBorders>
              <w:bottom w:val="single" w:sz="4" w:space="0" w:color="auto"/>
            </w:tcBorders>
          </w:tcPr>
          <w:p w:rsidR="00494EDF" w:rsidRPr="00494EDF" w:rsidRDefault="00140967" w:rsidP="00993067">
            <w:pPr>
              <w:widowControl w:val="0"/>
              <w:autoSpaceDE w:val="0"/>
              <w:autoSpaceDN w:val="0"/>
              <w:adjustRightInd w:val="0"/>
              <w:spacing w:after="0"/>
              <w:jc w:val="both"/>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Старшая</w:t>
            </w:r>
            <w:r w:rsidR="00026BB4">
              <w:rPr>
                <w:rFonts w:ascii="Times New Roman" w:eastAsia="Times New Roman" w:hAnsi="Times New Roman" w:cs="Arial"/>
                <w:b/>
                <w:sz w:val="24"/>
                <w:szCs w:val="24"/>
                <w:lang w:eastAsia="ru-RU"/>
              </w:rPr>
              <w:t xml:space="preserve"> группа</w:t>
            </w:r>
          </w:p>
          <w:p w:rsidR="00494EDF" w:rsidRPr="00494EDF" w:rsidRDefault="00494EDF" w:rsidP="00993067">
            <w:pPr>
              <w:widowControl w:val="0"/>
              <w:autoSpaceDE w:val="0"/>
              <w:autoSpaceDN w:val="0"/>
              <w:adjustRightInd w:val="0"/>
              <w:spacing w:after="0"/>
              <w:jc w:val="both"/>
              <w:rPr>
                <w:rFonts w:ascii="Times New Roman" w:eastAsia="Times New Roman" w:hAnsi="Times New Roman" w:cs="Arial"/>
                <w:b/>
                <w:sz w:val="24"/>
                <w:szCs w:val="24"/>
                <w:lang w:eastAsia="ru-RU"/>
              </w:rPr>
            </w:pPr>
            <w:r w:rsidRPr="00494EDF">
              <w:rPr>
                <w:rFonts w:ascii="Times New Roman" w:eastAsia="Times New Roman" w:hAnsi="Times New Roman" w:cs="Arial"/>
                <w:b/>
                <w:sz w:val="24"/>
                <w:szCs w:val="24"/>
                <w:lang w:eastAsia="ru-RU"/>
              </w:rPr>
              <w:t>(5-6 лет)</w:t>
            </w:r>
          </w:p>
        </w:tc>
        <w:tc>
          <w:tcPr>
            <w:tcW w:w="3119" w:type="dxa"/>
            <w:gridSpan w:val="2"/>
            <w:tcBorders>
              <w:bottom w:val="single" w:sz="4" w:space="0" w:color="auto"/>
            </w:tcBorders>
          </w:tcPr>
          <w:p w:rsidR="00026BB4" w:rsidRPr="00494EDF" w:rsidRDefault="00140967" w:rsidP="00993067">
            <w:pPr>
              <w:widowControl w:val="0"/>
              <w:autoSpaceDE w:val="0"/>
              <w:autoSpaceDN w:val="0"/>
              <w:adjustRightInd w:val="0"/>
              <w:spacing w:after="0"/>
              <w:jc w:val="both"/>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Подготовительная </w:t>
            </w:r>
            <w:r w:rsidR="00026BB4">
              <w:rPr>
                <w:rFonts w:ascii="Times New Roman" w:eastAsia="Times New Roman" w:hAnsi="Times New Roman" w:cs="Arial"/>
                <w:b/>
                <w:sz w:val="24"/>
                <w:szCs w:val="24"/>
                <w:lang w:eastAsia="ru-RU"/>
              </w:rPr>
              <w:t>группа</w:t>
            </w:r>
          </w:p>
          <w:p w:rsidR="00494EDF" w:rsidRPr="00494EDF" w:rsidRDefault="00494EDF" w:rsidP="00993067">
            <w:pPr>
              <w:widowControl w:val="0"/>
              <w:autoSpaceDE w:val="0"/>
              <w:autoSpaceDN w:val="0"/>
              <w:adjustRightInd w:val="0"/>
              <w:spacing w:after="0"/>
              <w:jc w:val="both"/>
              <w:rPr>
                <w:rFonts w:ascii="Times New Roman" w:eastAsia="Times New Roman" w:hAnsi="Times New Roman" w:cs="Arial"/>
                <w:b/>
                <w:sz w:val="24"/>
                <w:szCs w:val="24"/>
                <w:lang w:eastAsia="ru-RU"/>
              </w:rPr>
            </w:pPr>
            <w:r w:rsidRPr="00494EDF">
              <w:rPr>
                <w:rFonts w:ascii="Times New Roman" w:eastAsia="Times New Roman" w:hAnsi="Times New Roman" w:cs="Arial"/>
                <w:b/>
                <w:sz w:val="24"/>
                <w:szCs w:val="24"/>
                <w:lang w:eastAsia="ru-RU"/>
              </w:rPr>
              <w:t>(6-7 лет)</w:t>
            </w:r>
          </w:p>
        </w:tc>
      </w:tr>
      <w:tr w:rsidR="00494EDF" w:rsidRPr="00494EDF" w:rsidTr="00501435">
        <w:trPr>
          <w:trHeight w:val="346"/>
        </w:trPr>
        <w:tc>
          <w:tcPr>
            <w:tcW w:w="3227" w:type="dxa"/>
            <w:vMerge/>
          </w:tcPr>
          <w:p w:rsidR="00494EDF" w:rsidRPr="00494EDF" w:rsidRDefault="00494EDF" w:rsidP="00993067">
            <w:pPr>
              <w:widowControl w:val="0"/>
              <w:autoSpaceDE w:val="0"/>
              <w:autoSpaceDN w:val="0"/>
              <w:adjustRightInd w:val="0"/>
              <w:spacing w:after="0"/>
              <w:jc w:val="both"/>
              <w:rPr>
                <w:rFonts w:ascii="Times New Roman" w:eastAsia="Times New Roman" w:hAnsi="Times New Roman" w:cs="Arial"/>
                <w:b/>
                <w:sz w:val="24"/>
                <w:szCs w:val="24"/>
                <w:lang w:eastAsia="ru-RU"/>
              </w:rPr>
            </w:pPr>
          </w:p>
        </w:tc>
        <w:tc>
          <w:tcPr>
            <w:tcW w:w="852" w:type="dxa"/>
            <w:tcBorders>
              <w:top w:val="single" w:sz="4" w:space="0" w:color="auto"/>
              <w:right w:val="single" w:sz="4" w:space="0" w:color="auto"/>
            </w:tcBorders>
          </w:tcPr>
          <w:p w:rsidR="00494EDF" w:rsidRPr="00494EDF" w:rsidRDefault="00494EDF" w:rsidP="00993067">
            <w:pPr>
              <w:widowControl w:val="0"/>
              <w:autoSpaceDE w:val="0"/>
              <w:autoSpaceDN w:val="0"/>
              <w:adjustRightInd w:val="0"/>
              <w:spacing w:after="0"/>
              <w:jc w:val="both"/>
              <w:rPr>
                <w:rFonts w:ascii="Times New Roman" w:eastAsia="Times New Roman" w:hAnsi="Times New Roman" w:cs="Arial"/>
                <w:b/>
                <w:sz w:val="24"/>
                <w:szCs w:val="24"/>
                <w:lang w:eastAsia="ru-RU"/>
              </w:rPr>
            </w:pPr>
            <w:r w:rsidRPr="00494EDF">
              <w:rPr>
                <w:rFonts w:ascii="Times New Roman" w:eastAsia="Times New Roman" w:hAnsi="Times New Roman" w:cs="Arial"/>
                <w:b/>
                <w:sz w:val="24"/>
                <w:szCs w:val="24"/>
                <w:lang w:eastAsia="ru-RU"/>
              </w:rPr>
              <w:t>в неделю</w:t>
            </w:r>
          </w:p>
        </w:tc>
        <w:tc>
          <w:tcPr>
            <w:tcW w:w="2125" w:type="dxa"/>
            <w:tcBorders>
              <w:top w:val="single" w:sz="4" w:space="0" w:color="auto"/>
              <w:left w:val="single" w:sz="4" w:space="0" w:color="auto"/>
            </w:tcBorders>
          </w:tcPr>
          <w:p w:rsidR="00494EDF" w:rsidRPr="00494EDF" w:rsidRDefault="00494EDF" w:rsidP="00993067">
            <w:pPr>
              <w:widowControl w:val="0"/>
              <w:autoSpaceDE w:val="0"/>
              <w:autoSpaceDN w:val="0"/>
              <w:adjustRightInd w:val="0"/>
              <w:spacing w:after="0"/>
              <w:jc w:val="both"/>
              <w:rPr>
                <w:rFonts w:ascii="Times New Roman" w:eastAsia="Times New Roman" w:hAnsi="Times New Roman" w:cs="Arial"/>
                <w:b/>
                <w:sz w:val="24"/>
                <w:szCs w:val="24"/>
                <w:lang w:eastAsia="ru-RU"/>
              </w:rPr>
            </w:pPr>
            <w:r w:rsidRPr="00494EDF">
              <w:rPr>
                <w:rFonts w:ascii="Times New Roman" w:eastAsia="Times New Roman" w:hAnsi="Times New Roman" w:cs="Arial"/>
                <w:b/>
                <w:sz w:val="24"/>
                <w:szCs w:val="24"/>
                <w:lang w:eastAsia="ru-RU"/>
              </w:rPr>
              <w:t>в  учебный год</w:t>
            </w:r>
          </w:p>
        </w:tc>
        <w:tc>
          <w:tcPr>
            <w:tcW w:w="973" w:type="dxa"/>
            <w:tcBorders>
              <w:top w:val="single" w:sz="4" w:space="0" w:color="auto"/>
              <w:right w:val="single" w:sz="4" w:space="0" w:color="auto"/>
            </w:tcBorders>
          </w:tcPr>
          <w:p w:rsidR="00494EDF" w:rsidRPr="00494EDF" w:rsidRDefault="00494EDF" w:rsidP="00993067">
            <w:pPr>
              <w:widowControl w:val="0"/>
              <w:autoSpaceDE w:val="0"/>
              <w:autoSpaceDN w:val="0"/>
              <w:adjustRightInd w:val="0"/>
              <w:spacing w:after="0"/>
              <w:jc w:val="both"/>
              <w:rPr>
                <w:rFonts w:ascii="Times New Roman" w:eastAsia="Times New Roman" w:hAnsi="Times New Roman" w:cs="Arial"/>
                <w:b/>
                <w:sz w:val="24"/>
                <w:szCs w:val="24"/>
                <w:lang w:eastAsia="ru-RU"/>
              </w:rPr>
            </w:pPr>
            <w:r w:rsidRPr="00494EDF">
              <w:rPr>
                <w:rFonts w:ascii="Times New Roman" w:eastAsia="Times New Roman" w:hAnsi="Times New Roman" w:cs="Arial"/>
                <w:b/>
                <w:sz w:val="24"/>
                <w:szCs w:val="24"/>
                <w:lang w:eastAsia="ru-RU"/>
              </w:rPr>
              <w:t>в неделю</w:t>
            </w:r>
          </w:p>
        </w:tc>
        <w:tc>
          <w:tcPr>
            <w:tcW w:w="2287" w:type="dxa"/>
            <w:tcBorders>
              <w:top w:val="single" w:sz="4" w:space="0" w:color="auto"/>
              <w:left w:val="single" w:sz="4" w:space="0" w:color="auto"/>
            </w:tcBorders>
          </w:tcPr>
          <w:p w:rsidR="00494EDF" w:rsidRPr="00494EDF" w:rsidRDefault="00494EDF" w:rsidP="00993067">
            <w:pPr>
              <w:widowControl w:val="0"/>
              <w:autoSpaceDE w:val="0"/>
              <w:autoSpaceDN w:val="0"/>
              <w:adjustRightInd w:val="0"/>
              <w:spacing w:after="0"/>
              <w:jc w:val="both"/>
              <w:rPr>
                <w:rFonts w:ascii="Times New Roman" w:eastAsia="Times New Roman" w:hAnsi="Times New Roman" w:cs="Arial"/>
                <w:b/>
                <w:sz w:val="24"/>
                <w:szCs w:val="24"/>
                <w:lang w:eastAsia="ru-RU"/>
              </w:rPr>
            </w:pPr>
            <w:r w:rsidRPr="00494EDF">
              <w:rPr>
                <w:rFonts w:ascii="Times New Roman" w:eastAsia="Times New Roman" w:hAnsi="Times New Roman" w:cs="Arial"/>
                <w:b/>
                <w:sz w:val="24"/>
                <w:szCs w:val="24"/>
                <w:lang w:eastAsia="ru-RU"/>
              </w:rPr>
              <w:t>в  учебный год</w:t>
            </w:r>
          </w:p>
        </w:tc>
        <w:tc>
          <w:tcPr>
            <w:tcW w:w="799" w:type="dxa"/>
            <w:tcBorders>
              <w:top w:val="single" w:sz="4" w:space="0" w:color="auto"/>
              <w:right w:val="single" w:sz="4" w:space="0" w:color="auto"/>
            </w:tcBorders>
          </w:tcPr>
          <w:p w:rsidR="00494EDF" w:rsidRPr="00494EDF" w:rsidRDefault="00494EDF" w:rsidP="00993067">
            <w:pPr>
              <w:widowControl w:val="0"/>
              <w:autoSpaceDE w:val="0"/>
              <w:autoSpaceDN w:val="0"/>
              <w:adjustRightInd w:val="0"/>
              <w:spacing w:after="0"/>
              <w:jc w:val="both"/>
              <w:rPr>
                <w:rFonts w:ascii="Times New Roman" w:eastAsia="Times New Roman" w:hAnsi="Times New Roman" w:cs="Arial"/>
                <w:b/>
                <w:sz w:val="24"/>
                <w:szCs w:val="24"/>
                <w:lang w:eastAsia="ru-RU"/>
              </w:rPr>
            </w:pPr>
            <w:r w:rsidRPr="00494EDF">
              <w:rPr>
                <w:rFonts w:ascii="Times New Roman" w:eastAsia="Times New Roman" w:hAnsi="Times New Roman" w:cs="Arial"/>
                <w:b/>
                <w:sz w:val="24"/>
                <w:szCs w:val="24"/>
                <w:lang w:eastAsia="ru-RU"/>
              </w:rPr>
              <w:t>в неделю</w:t>
            </w:r>
          </w:p>
        </w:tc>
        <w:tc>
          <w:tcPr>
            <w:tcW w:w="2178" w:type="dxa"/>
            <w:tcBorders>
              <w:top w:val="single" w:sz="4" w:space="0" w:color="auto"/>
              <w:left w:val="single" w:sz="4" w:space="0" w:color="auto"/>
            </w:tcBorders>
          </w:tcPr>
          <w:p w:rsidR="00494EDF" w:rsidRPr="00494EDF" w:rsidRDefault="00494EDF" w:rsidP="00993067">
            <w:pPr>
              <w:widowControl w:val="0"/>
              <w:autoSpaceDE w:val="0"/>
              <w:autoSpaceDN w:val="0"/>
              <w:adjustRightInd w:val="0"/>
              <w:spacing w:after="0"/>
              <w:jc w:val="both"/>
              <w:rPr>
                <w:rFonts w:ascii="Times New Roman" w:eastAsia="Times New Roman" w:hAnsi="Times New Roman" w:cs="Arial"/>
                <w:b/>
                <w:sz w:val="24"/>
                <w:szCs w:val="24"/>
                <w:lang w:eastAsia="ru-RU"/>
              </w:rPr>
            </w:pPr>
            <w:r w:rsidRPr="00494EDF">
              <w:rPr>
                <w:rFonts w:ascii="Times New Roman" w:eastAsia="Times New Roman" w:hAnsi="Times New Roman" w:cs="Arial"/>
                <w:b/>
                <w:sz w:val="24"/>
                <w:szCs w:val="24"/>
                <w:lang w:eastAsia="ru-RU"/>
              </w:rPr>
              <w:t>в  учебный год</w:t>
            </w:r>
          </w:p>
        </w:tc>
        <w:tc>
          <w:tcPr>
            <w:tcW w:w="822" w:type="dxa"/>
            <w:tcBorders>
              <w:top w:val="single" w:sz="4" w:space="0" w:color="auto"/>
              <w:right w:val="single" w:sz="4" w:space="0" w:color="auto"/>
            </w:tcBorders>
          </w:tcPr>
          <w:p w:rsidR="00494EDF" w:rsidRPr="00494EDF" w:rsidRDefault="00494EDF" w:rsidP="00993067">
            <w:pPr>
              <w:widowControl w:val="0"/>
              <w:autoSpaceDE w:val="0"/>
              <w:autoSpaceDN w:val="0"/>
              <w:adjustRightInd w:val="0"/>
              <w:spacing w:after="0"/>
              <w:jc w:val="both"/>
              <w:rPr>
                <w:rFonts w:ascii="Times New Roman" w:eastAsia="Times New Roman" w:hAnsi="Times New Roman" w:cs="Arial"/>
                <w:b/>
                <w:sz w:val="24"/>
                <w:szCs w:val="24"/>
                <w:lang w:eastAsia="ru-RU"/>
              </w:rPr>
            </w:pPr>
            <w:r w:rsidRPr="00494EDF">
              <w:rPr>
                <w:rFonts w:ascii="Times New Roman" w:eastAsia="Times New Roman" w:hAnsi="Times New Roman" w:cs="Arial"/>
                <w:b/>
                <w:sz w:val="24"/>
                <w:szCs w:val="24"/>
                <w:lang w:eastAsia="ru-RU"/>
              </w:rPr>
              <w:t>в неделю</w:t>
            </w:r>
          </w:p>
        </w:tc>
        <w:tc>
          <w:tcPr>
            <w:tcW w:w="2297" w:type="dxa"/>
            <w:tcBorders>
              <w:top w:val="single" w:sz="4" w:space="0" w:color="auto"/>
              <w:left w:val="single" w:sz="4" w:space="0" w:color="auto"/>
            </w:tcBorders>
          </w:tcPr>
          <w:p w:rsidR="00494EDF" w:rsidRPr="00494EDF" w:rsidRDefault="00494EDF" w:rsidP="00993067">
            <w:pPr>
              <w:widowControl w:val="0"/>
              <w:autoSpaceDE w:val="0"/>
              <w:autoSpaceDN w:val="0"/>
              <w:adjustRightInd w:val="0"/>
              <w:spacing w:after="0"/>
              <w:jc w:val="both"/>
              <w:rPr>
                <w:rFonts w:ascii="Times New Roman" w:eastAsia="Times New Roman" w:hAnsi="Times New Roman" w:cs="Arial"/>
                <w:b/>
                <w:sz w:val="24"/>
                <w:szCs w:val="24"/>
                <w:lang w:eastAsia="ru-RU"/>
              </w:rPr>
            </w:pPr>
            <w:r w:rsidRPr="00494EDF">
              <w:rPr>
                <w:rFonts w:ascii="Times New Roman" w:eastAsia="Times New Roman" w:hAnsi="Times New Roman" w:cs="Arial"/>
                <w:b/>
                <w:sz w:val="24"/>
                <w:szCs w:val="24"/>
                <w:lang w:eastAsia="ru-RU"/>
              </w:rPr>
              <w:t xml:space="preserve">в  учебный год </w:t>
            </w:r>
          </w:p>
        </w:tc>
      </w:tr>
      <w:tr w:rsidR="00EC1D7F" w:rsidRPr="00494EDF" w:rsidTr="00501435">
        <w:tc>
          <w:tcPr>
            <w:tcW w:w="3227" w:type="dxa"/>
          </w:tcPr>
          <w:p w:rsidR="00EC1D7F" w:rsidRPr="00145823" w:rsidRDefault="00EC1D7F" w:rsidP="00993067">
            <w:pPr>
              <w:spacing w:after="0"/>
              <w:jc w:val="both"/>
              <w:rPr>
                <w:rFonts w:ascii="Times New Roman" w:eastAsia="Times New Roman" w:hAnsi="Times New Roman" w:cs="Times New Roman"/>
                <w:b/>
                <w:bCs/>
                <w:i/>
                <w:iCs/>
                <w:sz w:val="24"/>
                <w:szCs w:val="24"/>
                <w:lang w:eastAsia="ru-RU"/>
              </w:rPr>
            </w:pPr>
            <w:r w:rsidRPr="00145823">
              <w:rPr>
                <w:rFonts w:ascii="Times New Roman" w:eastAsia="Times New Roman" w:hAnsi="Times New Roman" w:cs="Times New Roman"/>
                <w:b/>
                <w:bCs/>
                <w:i/>
                <w:iCs/>
                <w:sz w:val="24"/>
                <w:szCs w:val="24"/>
                <w:lang w:eastAsia="ru-RU"/>
              </w:rPr>
              <w:t>Музыкальная</w:t>
            </w:r>
          </w:p>
          <w:p w:rsidR="00EC1D7F" w:rsidRPr="00494EDF" w:rsidRDefault="00EC1D7F" w:rsidP="00993067">
            <w:pPr>
              <w:widowControl w:val="0"/>
              <w:autoSpaceDE w:val="0"/>
              <w:autoSpaceDN w:val="0"/>
              <w:adjustRightInd w:val="0"/>
              <w:spacing w:after="0"/>
              <w:jc w:val="both"/>
              <w:rPr>
                <w:rFonts w:ascii="Times New Roman" w:eastAsia="Times New Roman" w:hAnsi="Times New Roman" w:cs="Arial"/>
                <w:b/>
                <w:sz w:val="24"/>
                <w:szCs w:val="24"/>
                <w:lang w:eastAsia="ru-RU"/>
              </w:rPr>
            </w:pPr>
          </w:p>
        </w:tc>
        <w:tc>
          <w:tcPr>
            <w:tcW w:w="852" w:type="dxa"/>
            <w:tcBorders>
              <w:right w:val="single" w:sz="4" w:space="0" w:color="auto"/>
            </w:tcBorders>
          </w:tcPr>
          <w:p w:rsidR="00EC1D7F" w:rsidRPr="00494EDF" w:rsidRDefault="00EC1D7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Arial"/>
                <w:sz w:val="24"/>
                <w:szCs w:val="24"/>
                <w:lang w:eastAsia="ru-RU"/>
              </w:rPr>
              <w:t>2</w:t>
            </w:r>
          </w:p>
        </w:tc>
        <w:tc>
          <w:tcPr>
            <w:tcW w:w="2125" w:type="dxa"/>
            <w:tcBorders>
              <w:left w:val="single" w:sz="4" w:space="0" w:color="auto"/>
            </w:tcBorders>
            <w:vAlign w:val="center"/>
          </w:tcPr>
          <w:p w:rsidR="00EC1D7F" w:rsidRPr="00494EDF" w:rsidRDefault="00EC1D7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Arial"/>
                <w:sz w:val="24"/>
                <w:szCs w:val="24"/>
                <w:lang w:eastAsia="ru-RU"/>
              </w:rPr>
              <w:t>2*15минут*36тем =1080мин или 18часов</w:t>
            </w:r>
          </w:p>
        </w:tc>
        <w:tc>
          <w:tcPr>
            <w:tcW w:w="973" w:type="dxa"/>
            <w:tcBorders>
              <w:right w:val="single" w:sz="4" w:space="0" w:color="auto"/>
            </w:tcBorders>
          </w:tcPr>
          <w:p w:rsidR="00EC1D7F" w:rsidRPr="00494EDF" w:rsidRDefault="00EC1D7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Arial"/>
                <w:sz w:val="24"/>
                <w:szCs w:val="24"/>
                <w:lang w:eastAsia="ru-RU"/>
              </w:rPr>
              <w:t>2</w:t>
            </w:r>
          </w:p>
        </w:tc>
        <w:tc>
          <w:tcPr>
            <w:tcW w:w="2287" w:type="dxa"/>
            <w:tcBorders>
              <w:left w:val="single" w:sz="4" w:space="0" w:color="auto"/>
            </w:tcBorders>
            <w:vAlign w:val="center"/>
          </w:tcPr>
          <w:p w:rsidR="00EC1D7F" w:rsidRPr="00494EDF" w:rsidRDefault="00EC1D7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Arial"/>
                <w:sz w:val="24"/>
                <w:szCs w:val="24"/>
                <w:lang w:eastAsia="ru-RU"/>
              </w:rPr>
              <w:t>2*20минут*36тем =1440мин или 24часа</w:t>
            </w:r>
          </w:p>
        </w:tc>
        <w:tc>
          <w:tcPr>
            <w:tcW w:w="799" w:type="dxa"/>
            <w:tcBorders>
              <w:right w:val="single" w:sz="4" w:space="0" w:color="auto"/>
            </w:tcBorders>
          </w:tcPr>
          <w:p w:rsidR="00EC1D7F" w:rsidRPr="00494EDF" w:rsidRDefault="00EC1D7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Arial"/>
                <w:sz w:val="24"/>
                <w:szCs w:val="24"/>
                <w:lang w:eastAsia="ru-RU"/>
              </w:rPr>
              <w:t>2</w:t>
            </w:r>
          </w:p>
        </w:tc>
        <w:tc>
          <w:tcPr>
            <w:tcW w:w="2178" w:type="dxa"/>
            <w:tcBorders>
              <w:left w:val="single" w:sz="4" w:space="0" w:color="auto"/>
            </w:tcBorders>
            <w:vAlign w:val="center"/>
          </w:tcPr>
          <w:p w:rsidR="00EC1D7F" w:rsidRPr="00494EDF" w:rsidRDefault="00EC1D7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Arial"/>
                <w:sz w:val="24"/>
                <w:szCs w:val="24"/>
                <w:lang w:eastAsia="ru-RU"/>
              </w:rPr>
              <w:t>2*20минут*36тем =1440мин или24часов</w:t>
            </w:r>
          </w:p>
        </w:tc>
        <w:tc>
          <w:tcPr>
            <w:tcW w:w="822" w:type="dxa"/>
            <w:tcBorders>
              <w:right w:val="single" w:sz="4" w:space="0" w:color="auto"/>
            </w:tcBorders>
          </w:tcPr>
          <w:p w:rsidR="00EC1D7F" w:rsidRPr="00494EDF" w:rsidRDefault="00EC1D7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Arial"/>
                <w:sz w:val="24"/>
                <w:szCs w:val="24"/>
                <w:lang w:eastAsia="ru-RU"/>
              </w:rPr>
              <w:t>2</w:t>
            </w:r>
          </w:p>
        </w:tc>
        <w:tc>
          <w:tcPr>
            <w:tcW w:w="2297" w:type="dxa"/>
            <w:tcBorders>
              <w:left w:val="single" w:sz="4" w:space="0" w:color="auto"/>
            </w:tcBorders>
            <w:vAlign w:val="center"/>
          </w:tcPr>
          <w:p w:rsidR="00EC1D7F" w:rsidRPr="00494EDF" w:rsidRDefault="00EC1D7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Arial"/>
                <w:sz w:val="24"/>
                <w:szCs w:val="24"/>
                <w:lang w:eastAsia="ru-RU"/>
              </w:rPr>
              <w:t>2*30минут*36тем =21600мин или 36часаов</w:t>
            </w:r>
          </w:p>
        </w:tc>
      </w:tr>
      <w:tr w:rsidR="00EC1D7F" w:rsidRPr="00494EDF" w:rsidTr="00501435">
        <w:trPr>
          <w:trHeight w:val="1411"/>
        </w:trPr>
        <w:tc>
          <w:tcPr>
            <w:tcW w:w="3227" w:type="dxa"/>
          </w:tcPr>
          <w:p w:rsidR="00EC1D7F" w:rsidRPr="00494EDF" w:rsidRDefault="00EC1D7F" w:rsidP="00993067">
            <w:pPr>
              <w:widowControl w:val="0"/>
              <w:autoSpaceDE w:val="0"/>
              <w:autoSpaceDN w:val="0"/>
              <w:adjustRightInd w:val="0"/>
              <w:spacing w:after="0"/>
              <w:jc w:val="both"/>
              <w:rPr>
                <w:rFonts w:ascii="Times New Roman" w:eastAsia="Times New Roman" w:hAnsi="Times New Roman" w:cs="Arial"/>
                <w:b/>
                <w:bCs/>
                <w:i/>
                <w:iCs/>
                <w:sz w:val="24"/>
                <w:szCs w:val="24"/>
                <w:lang w:eastAsia="ru-RU"/>
              </w:rPr>
            </w:pPr>
            <w:r w:rsidRPr="00494EDF">
              <w:rPr>
                <w:rFonts w:ascii="Times New Roman" w:eastAsia="Times New Roman" w:hAnsi="Times New Roman" w:cs="Arial"/>
                <w:b/>
                <w:bCs/>
                <w:i/>
                <w:iCs/>
                <w:sz w:val="24"/>
                <w:szCs w:val="24"/>
                <w:lang w:eastAsia="ru-RU"/>
              </w:rPr>
              <w:t>Двигательная:</w:t>
            </w:r>
          </w:p>
          <w:p w:rsidR="00EC1D7F" w:rsidRPr="00145823" w:rsidRDefault="00EC1D7F" w:rsidP="00993067">
            <w:pPr>
              <w:widowControl w:val="0"/>
              <w:autoSpaceDE w:val="0"/>
              <w:autoSpaceDN w:val="0"/>
              <w:adjustRightInd w:val="0"/>
              <w:spacing w:after="0"/>
              <w:jc w:val="both"/>
              <w:rPr>
                <w:rFonts w:ascii="Times New Roman" w:eastAsia="Times New Roman" w:hAnsi="Times New Roman" w:cs="Arial"/>
                <w:bCs/>
                <w:i/>
                <w:iCs/>
                <w:sz w:val="24"/>
                <w:szCs w:val="24"/>
                <w:lang w:eastAsia="ru-RU"/>
              </w:rPr>
            </w:pPr>
            <w:r w:rsidRPr="00494EDF">
              <w:rPr>
                <w:rFonts w:ascii="Times New Roman" w:eastAsia="Times New Roman" w:hAnsi="Times New Roman" w:cs="Arial"/>
                <w:bCs/>
                <w:i/>
                <w:iCs/>
                <w:sz w:val="24"/>
                <w:szCs w:val="24"/>
                <w:lang w:eastAsia="ru-RU"/>
              </w:rPr>
              <w:t>-занятие по физическому развитию</w:t>
            </w:r>
          </w:p>
        </w:tc>
        <w:tc>
          <w:tcPr>
            <w:tcW w:w="852" w:type="dxa"/>
            <w:tcBorders>
              <w:right w:val="single" w:sz="4" w:space="0" w:color="auto"/>
            </w:tcBorders>
          </w:tcPr>
          <w:p w:rsidR="00EC1D7F" w:rsidRPr="00494EDF" w:rsidRDefault="00EC1D7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3</w:t>
            </w:r>
          </w:p>
        </w:tc>
        <w:tc>
          <w:tcPr>
            <w:tcW w:w="2125" w:type="dxa"/>
            <w:tcBorders>
              <w:left w:val="single" w:sz="4" w:space="0" w:color="auto"/>
            </w:tcBorders>
            <w:vAlign w:val="center"/>
          </w:tcPr>
          <w:p w:rsidR="00EC1D7F" w:rsidRPr="00494EDF" w:rsidRDefault="00EC1D7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3*15минут*36тем=1620мин или 27часов</w:t>
            </w:r>
          </w:p>
        </w:tc>
        <w:tc>
          <w:tcPr>
            <w:tcW w:w="973" w:type="dxa"/>
            <w:tcBorders>
              <w:right w:val="single" w:sz="4" w:space="0" w:color="auto"/>
            </w:tcBorders>
          </w:tcPr>
          <w:p w:rsidR="00EC1D7F" w:rsidRPr="00494EDF" w:rsidRDefault="00EC1D7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3</w:t>
            </w:r>
          </w:p>
        </w:tc>
        <w:tc>
          <w:tcPr>
            <w:tcW w:w="2287" w:type="dxa"/>
            <w:tcBorders>
              <w:left w:val="single" w:sz="4" w:space="0" w:color="auto"/>
            </w:tcBorders>
            <w:vAlign w:val="center"/>
          </w:tcPr>
          <w:p w:rsidR="00EC1D7F" w:rsidRPr="00494EDF" w:rsidRDefault="00EC1D7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3*20минут*36тем =2160</w:t>
            </w:r>
          </w:p>
        </w:tc>
        <w:tc>
          <w:tcPr>
            <w:tcW w:w="799" w:type="dxa"/>
            <w:tcBorders>
              <w:right w:val="single" w:sz="4" w:space="0" w:color="auto"/>
            </w:tcBorders>
          </w:tcPr>
          <w:p w:rsidR="00EC1D7F" w:rsidRPr="00494EDF" w:rsidRDefault="00EC1D7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Arial"/>
                <w:sz w:val="24"/>
                <w:szCs w:val="24"/>
                <w:lang w:eastAsia="ru-RU"/>
              </w:rPr>
              <w:t>3</w:t>
            </w:r>
          </w:p>
        </w:tc>
        <w:tc>
          <w:tcPr>
            <w:tcW w:w="2178" w:type="dxa"/>
            <w:tcBorders>
              <w:left w:val="single" w:sz="4" w:space="0" w:color="auto"/>
            </w:tcBorders>
            <w:vAlign w:val="center"/>
          </w:tcPr>
          <w:p w:rsidR="00EC1D7F" w:rsidRPr="00494EDF" w:rsidRDefault="00EC1D7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Arial"/>
                <w:sz w:val="24"/>
                <w:szCs w:val="24"/>
                <w:lang w:eastAsia="ru-RU"/>
              </w:rPr>
              <w:t>3*2</w:t>
            </w:r>
            <w:r>
              <w:rPr>
                <w:rFonts w:ascii="Times New Roman" w:eastAsia="Times New Roman" w:hAnsi="Times New Roman" w:cs="Arial"/>
                <w:sz w:val="24"/>
                <w:szCs w:val="24"/>
                <w:lang w:eastAsia="ru-RU"/>
              </w:rPr>
              <w:t>5</w:t>
            </w:r>
            <w:r w:rsidRPr="00494EDF">
              <w:rPr>
                <w:rFonts w:ascii="Times New Roman" w:eastAsia="Times New Roman" w:hAnsi="Times New Roman" w:cs="Arial"/>
                <w:sz w:val="24"/>
                <w:szCs w:val="24"/>
                <w:lang w:eastAsia="ru-RU"/>
              </w:rPr>
              <w:t>минут*36тем =2</w:t>
            </w:r>
            <w:r>
              <w:rPr>
                <w:rFonts w:ascii="Times New Roman" w:eastAsia="Times New Roman" w:hAnsi="Times New Roman" w:cs="Arial"/>
                <w:sz w:val="24"/>
                <w:szCs w:val="24"/>
                <w:lang w:eastAsia="ru-RU"/>
              </w:rPr>
              <w:t>700</w:t>
            </w:r>
            <w:r w:rsidRPr="00494EDF">
              <w:rPr>
                <w:rFonts w:ascii="Times New Roman" w:eastAsia="Times New Roman" w:hAnsi="Times New Roman" w:cs="Arial"/>
                <w:sz w:val="24"/>
                <w:szCs w:val="24"/>
                <w:lang w:eastAsia="ru-RU"/>
              </w:rPr>
              <w:t xml:space="preserve">мин или </w:t>
            </w:r>
            <w:r>
              <w:rPr>
                <w:rFonts w:ascii="Times New Roman" w:eastAsia="Times New Roman" w:hAnsi="Times New Roman" w:cs="Arial"/>
                <w:sz w:val="24"/>
                <w:szCs w:val="24"/>
                <w:lang w:eastAsia="ru-RU"/>
              </w:rPr>
              <w:t>45</w:t>
            </w:r>
            <w:r w:rsidRPr="00494EDF">
              <w:rPr>
                <w:rFonts w:ascii="Times New Roman" w:eastAsia="Times New Roman" w:hAnsi="Times New Roman" w:cs="Arial"/>
                <w:sz w:val="24"/>
                <w:szCs w:val="24"/>
                <w:lang w:eastAsia="ru-RU"/>
              </w:rPr>
              <w:t>часов</w:t>
            </w:r>
          </w:p>
        </w:tc>
        <w:tc>
          <w:tcPr>
            <w:tcW w:w="822" w:type="dxa"/>
            <w:tcBorders>
              <w:right w:val="single" w:sz="4" w:space="0" w:color="auto"/>
            </w:tcBorders>
          </w:tcPr>
          <w:p w:rsidR="00EC1D7F" w:rsidRPr="00494EDF" w:rsidRDefault="00183DC8"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3</w:t>
            </w:r>
          </w:p>
        </w:tc>
        <w:tc>
          <w:tcPr>
            <w:tcW w:w="2297" w:type="dxa"/>
            <w:tcBorders>
              <w:left w:val="single" w:sz="4" w:space="0" w:color="auto"/>
            </w:tcBorders>
            <w:vAlign w:val="center"/>
          </w:tcPr>
          <w:p w:rsidR="00EC1D7F" w:rsidRPr="00494EDF" w:rsidRDefault="00183DC8"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3</w:t>
            </w:r>
            <w:r w:rsidRPr="00494EDF">
              <w:rPr>
                <w:rFonts w:ascii="Times New Roman" w:eastAsia="Times New Roman" w:hAnsi="Times New Roman" w:cs="Arial"/>
                <w:sz w:val="24"/>
                <w:szCs w:val="24"/>
                <w:lang w:eastAsia="ru-RU"/>
              </w:rPr>
              <w:t>*30минут*36тем =</w:t>
            </w:r>
            <w:r>
              <w:rPr>
                <w:rFonts w:ascii="Times New Roman" w:eastAsia="Times New Roman" w:hAnsi="Times New Roman" w:cs="Arial"/>
                <w:sz w:val="24"/>
                <w:szCs w:val="24"/>
                <w:lang w:eastAsia="ru-RU"/>
              </w:rPr>
              <w:t>3240</w:t>
            </w:r>
            <w:r w:rsidRPr="00494EDF">
              <w:rPr>
                <w:rFonts w:ascii="Times New Roman" w:eastAsia="Times New Roman" w:hAnsi="Times New Roman" w:cs="Arial"/>
                <w:sz w:val="24"/>
                <w:szCs w:val="24"/>
                <w:lang w:eastAsia="ru-RU"/>
              </w:rPr>
              <w:t xml:space="preserve">мин или </w:t>
            </w:r>
            <w:r>
              <w:rPr>
                <w:rFonts w:ascii="Times New Roman" w:eastAsia="Times New Roman" w:hAnsi="Times New Roman" w:cs="Arial"/>
                <w:sz w:val="24"/>
                <w:szCs w:val="24"/>
                <w:lang w:eastAsia="ru-RU"/>
              </w:rPr>
              <w:t>54</w:t>
            </w:r>
            <w:r w:rsidRPr="00494EDF">
              <w:rPr>
                <w:rFonts w:ascii="Times New Roman" w:eastAsia="Times New Roman" w:hAnsi="Times New Roman" w:cs="Arial"/>
                <w:sz w:val="24"/>
                <w:szCs w:val="24"/>
                <w:lang w:eastAsia="ru-RU"/>
              </w:rPr>
              <w:t>часаов</w:t>
            </w:r>
          </w:p>
        </w:tc>
      </w:tr>
      <w:tr w:rsidR="00494EDF" w:rsidRPr="00494EDF" w:rsidTr="00501435">
        <w:tc>
          <w:tcPr>
            <w:tcW w:w="3227" w:type="dxa"/>
          </w:tcPr>
          <w:p w:rsidR="00494EDF" w:rsidRPr="00032AF4" w:rsidRDefault="00494EDF" w:rsidP="00993067">
            <w:pPr>
              <w:spacing w:after="0"/>
              <w:jc w:val="both"/>
              <w:rPr>
                <w:rFonts w:ascii="Times New Roman" w:eastAsia="Times New Roman" w:hAnsi="Times New Roman" w:cs="Times New Roman"/>
                <w:bCs/>
                <w:i/>
                <w:iCs/>
                <w:sz w:val="24"/>
                <w:szCs w:val="24"/>
                <w:lang w:eastAsia="ru-RU"/>
              </w:rPr>
            </w:pPr>
            <w:r w:rsidRPr="00032AF4">
              <w:rPr>
                <w:rFonts w:ascii="Times New Roman" w:eastAsia="Times New Roman" w:hAnsi="Times New Roman" w:cs="Times New Roman"/>
                <w:b/>
                <w:bCs/>
                <w:i/>
                <w:iCs/>
                <w:sz w:val="24"/>
                <w:szCs w:val="24"/>
                <w:lang w:eastAsia="ru-RU"/>
              </w:rPr>
              <w:t xml:space="preserve">Коммуникативная </w:t>
            </w:r>
          </w:p>
          <w:p w:rsidR="00494EDF" w:rsidRPr="00494EDF" w:rsidRDefault="00494EDF" w:rsidP="00993067">
            <w:pPr>
              <w:widowControl w:val="0"/>
              <w:autoSpaceDE w:val="0"/>
              <w:autoSpaceDN w:val="0"/>
              <w:adjustRightInd w:val="0"/>
              <w:spacing w:after="0"/>
              <w:jc w:val="both"/>
              <w:rPr>
                <w:rFonts w:ascii="Times New Roman" w:eastAsia="Times New Roman" w:hAnsi="Times New Roman" w:cs="Arial"/>
                <w:sz w:val="24"/>
                <w:szCs w:val="24"/>
                <w:lang w:eastAsia="ru-RU"/>
              </w:rPr>
            </w:pPr>
          </w:p>
        </w:tc>
        <w:tc>
          <w:tcPr>
            <w:tcW w:w="852" w:type="dxa"/>
            <w:tcBorders>
              <w:right w:val="single" w:sz="4" w:space="0" w:color="auto"/>
            </w:tcBorders>
          </w:tcPr>
          <w:p w:rsidR="00494EDF" w:rsidRPr="00494EDF" w:rsidRDefault="00494ED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Arial"/>
                <w:sz w:val="24"/>
                <w:szCs w:val="24"/>
                <w:lang w:eastAsia="ru-RU"/>
              </w:rPr>
              <w:t>1</w:t>
            </w:r>
          </w:p>
        </w:tc>
        <w:tc>
          <w:tcPr>
            <w:tcW w:w="2125" w:type="dxa"/>
            <w:tcBorders>
              <w:left w:val="single" w:sz="4" w:space="0" w:color="auto"/>
            </w:tcBorders>
            <w:vAlign w:val="center"/>
          </w:tcPr>
          <w:p w:rsidR="00494EDF" w:rsidRPr="00494EDF" w:rsidRDefault="00494ED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Arial"/>
                <w:sz w:val="24"/>
                <w:szCs w:val="24"/>
                <w:lang w:eastAsia="ru-RU"/>
              </w:rPr>
              <w:t>1*15минут*36тем =540мин или 9часов</w:t>
            </w:r>
          </w:p>
        </w:tc>
        <w:tc>
          <w:tcPr>
            <w:tcW w:w="973" w:type="dxa"/>
            <w:tcBorders>
              <w:right w:val="single" w:sz="4" w:space="0" w:color="auto"/>
            </w:tcBorders>
          </w:tcPr>
          <w:p w:rsidR="00494EDF" w:rsidRPr="00494EDF" w:rsidRDefault="00494ED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Arial"/>
                <w:sz w:val="24"/>
                <w:szCs w:val="24"/>
                <w:lang w:eastAsia="ru-RU"/>
              </w:rPr>
              <w:t>1</w:t>
            </w:r>
          </w:p>
        </w:tc>
        <w:tc>
          <w:tcPr>
            <w:tcW w:w="2287" w:type="dxa"/>
            <w:tcBorders>
              <w:left w:val="single" w:sz="4" w:space="0" w:color="auto"/>
            </w:tcBorders>
            <w:vAlign w:val="center"/>
          </w:tcPr>
          <w:p w:rsidR="00494EDF" w:rsidRPr="00494EDF" w:rsidRDefault="00494ED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Arial"/>
                <w:sz w:val="24"/>
                <w:szCs w:val="24"/>
                <w:lang w:eastAsia="ru-RU"/>
              </w:rPr>
              <w:t>1*20минут*36тем =720мин или12часов</w:t>
            </w:r>
          </w:p>
        </w:tc>
        <w:tc>
          <w:tcPr>
            <w:tcW w:w="799" w:type="dxa"/>
            <w:tcBorders>
              <w:right w:val="single" w:sz="4" w:space="0" w:color="auto"/>
            </w:tcBorders>
          </w:tcPr>
          <w:p w:rsidR="00494EDF" w:rsidRPr="00494EDF" w:rsidRDefault="00EC1D7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1</w:t>
            </w:r>
          </w:p>
        </w:tc>
        <w:tc>
          <w:tcPr>
            <w:tcW w:w="2178" w:type="dxa"/>
            <w:tcBorders>
              <w:left w:val="single" w:sz="4" w:space="0" w:color="auto"/>
            </w:tcBorders>
            <w:vAlign w:val="center"/>
          </w:tcPr>
          <w:p w:rsidR="00494EDF" w:rsidRPr="00494EDF" w:rsidRDefault="00EC1D7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1</w:t>
            </w:r>
            <w:r w:rsidR="00494EDF" w:rsidRPr="00494EDF">
              <w:rPr>
                <w:rFonts w:ascii="Times New Roman" w:eastAsia="Times New Roman" w:hAnsi="Times New Roman" w:cs="Arial"/>
                <w:sz w:val="24"/>
                <w:szCs w:val="24"/>
                <w:lang w:eastAsia="ru-RU"/>
              </w:rPr>
              <w:t>*20минут*36тем =</w:t>
            </w:r>
            <w:r>
              <w:rPr>
                <w:rFonts w:ascii="Times New Roman" w:eastAsia="Times New Roman" w:hAnsi="Times New Roman" w:cs="Arial"/>
                <w:sz w:val="24"/>
                <w:szCs w:val="24"/>
                <w:lang w:eastAsia="ru-RU"/>
              </w:rPr>
              <w:t>720</w:t>
            </w:r>
            <w:r w:rsidR="00494EDF" w:rsidRPr="00494EDF">
              <w:rPr>
                <w:rFonts w:ascii="Times New Roman" w:eastAsia="Times New Roman" w:hAnsi="Times New Roman" w:cs="Arial"/>
                <w:sz w:val="24"/>
                <w:szCs w:val="24"/>
                <w:lang w:eastAsia="ru-RU"/>
              </w:rPr>
              <w:t>мин или</w:t>
            </w:r>
            <w:r>
              <w:rPr>
                <w:rFonts w:ascii="Times New Roman" w:eastAsia="Times New Roman" w:hAnsi="Times New Roman" w:cs="Arial"/>
                <w:sz w:val="24"/>
                <w:szCs w:val="24"/>
                <w:lang w:eastAsia="ru-RU"/>
              </w:rPr>
              <w:t>12</w:t>
            </w:r>
            <w:r w:rsidR="00494EDF" w:rsidRPr="00494EDF">
              <w:rPr>
                <w:rFonts w:ascii="Times New Roman" w:eastAsia="Times New Roman" w:hAnsi="Times New Roman" w:cs="Arial"/>
                <w:sz w:val="24"/>
                <w:szCs w:val="24"/>
                <w:lang w:eastAsia="ru-RU"/>
              </w:rPr>
              <w:t>часов</w:t>
            </w:r>
          </w:p>
        </w:tc>
        <w:tc>
          <w:tcPr>
            <w:tcW w:w="822" w:type="dxa"/>
            <w:tcBorders>
              <w:right w:val="single" w:sz="4" w:space="0" w:color="auto"/>
            </w:tcBorders>
          </w:tcPr>
          <w:p w:rsidR="00494EDF" w:rsidRPr="00494EDF" w:rsidRDefault="00183DC8"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1</w:t>
            </w:r>
          </w:p>
        </w:tc>
        <w:tc>
          <w:tcPr>
            <w:tcW w:w="2297" w:type="dxa"/>
            <w:tcBorders>
              <w:left w:val="single" w:sz="4" w:space="0" w:color="auto"/>
            </w:tcBorders>
            <w:vAlign w:val="center"/>
          </w:tcPr>
          <w:p w:rsidR="00494EDF" w:rsidRPr="00494EDF" w:rsidRDefault="00183DC8"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C22EBF">
              <w:rPr>
                <w:rFonts w:ascii="Times New Roman" w:eastAsia="Times New Roman" w:hAnsi="Times New Roman" w:cs="Arial"/>
                <w:sz w:val="24"/>
                <w:szCs w:val="24"/>
                <w:lang w:eastAsia="ru-RU"/>
              </w:rPr>
              <w:t>1</w:t>
            </w:r>
            <w:r w:rsidR="00494EDF" w:rsidRPr="00C22EBF">
              <w:rPr>
                <w:rFonts w:ascii="Times New Roman" w:eastAsia="Times New Roman" w:hAnsi="Times New Roman" w:cs="Arial"/>
                <w:sz w:val="24"/>
                <w:szCs w:val="24"/>
                <w:lang w:eastAsia="ru-RU"/>
              </w:rPr>
              <w:t>*30минут*36тем =</w:t>
            </w:r>
            <w:r w:rsidR="00C22EBF">
              <w:rPr>
                <w:rFonts w:ascii="Times New Roman" w:eastAsia="Times New Roman" w:hAnsi="Times New Roman" w:cs="Arial"/>
                <w:sz w:val="24"/>
                <w:szCs w:val="24"/>
                <w:lang w:eastAsia="ru-RU"/>
              </w:rPr>
              <w:t>1080</w:t>
            </w:r>
            <w:r w:rsidR="00494EDF" w:rsidRPr="00C22EBF">
              <w:rPr>
                <w:rFonts w:ascii="Times New Roman" w:eastAsia="Times New Roman" w:hAnsi="Times New Roman" w:cs="Arial"/>
                <w:sz w:val="24"/>
                <w:szCs w:val="24"/>
                <w:lang w:eastAsia="ru-RU"/>
              </w:rPr>
              <w:t xml:space="preserve">мин или </w:t>
            </w:r>
            <w:r w:rsidR="00C22EBF">
              <w:rPr>
                <w:rFonts w:ascii="Times New Roman" w:eastAsia="Times New Roman" w:hAnsi="Times New Roman" w:cs="Arial"/>
                <w:sz w:val="24"/>
                <w:szCs w:val="24"/>
                <w:lang w:eastAsia="ru-RU"/>
              </w:rPr>
              <w:t>18</w:t>
            </w:r>
            <w:r w:rsidR="00494EDF" w:rsidRPr="00C22EBF">
              <w:rPr>
                <w:rFonts w:ascii="Times New Roman" w:eastAsia="Times New Roman" w:hAnsi="Times New Roman" w:cs="Arial"/>
                <w:sz w:val="24"/>
                <w:szCs w:val="24"/>
                <w:lang w:eastAsia="ru-RU"/>
              </w:rPr>
              <w:t>часа</w:t>
            </w:r>
          </w:p>
        </w:tc>
      </w:tr>
      <w:tr w:rsidR="00EC1D7F" w:rsidRPr="00494EDF" w:rsidTr="00501435">
        <w:tc>
          <w:tcPr>
            <w:tcW w:w="3227" w:type="dxa"/>
          </w:tcPr>
          <w:p w:rsidR="00EC1D7F" w:rsidRPr="00032AF4" w:rsidRDefault="00EC1D7F" w:rsidP="00993067">
            <w:pPr>
              <w:spacing w:after="0"/>
              <w:jc w:val="both"/>
              <w:rPr>
                <w:rFonts w:ascii="Times New Roman" w:eastAsia="Times New Roman" w:hAnsi="Times New Roman" w:cs="Times New Roman"/>
                <w:b/>
                <w:bCs/>
                <w:i/>
                <w:iCs/>
                <w:sz w:val="24"/>
                <w:szCs w:val="24"/>
                <w:lang w:eastAsia="ru-RU"/>
              </w:rPr>
            </w:pPr>
            <w:r w:rsidRPr="00032AF4">
              <w:rPr>
                <w:rFonts w:ascii="Times New Roman" w:eastAsia="Times New Roman" w:hAnsi="Times New Roman" w:cs="Times New Roman"/>
                <w:b/>
                <w:bCs/>
                <w:i/>
                <w:iCs/>
                <w:sz w:val="24"/>
                <w:szCs w:val="24"/>
                <w:lang w:eastAsia="ru-RU"/>
              </w:rPr>
              <w:t xml:space="preserve">Познавательно-исследовательская </w:t>
            </w:r>
          </w:p>
          <w:p w:rsidR="00EC1D7F" w:rsidRPr="00494EDF" w:rsidRDefault="00EC1D7F" w:rsidP="00993067">
            <w:pPr>
              <w:widowControl w:val="0"/>
              <w:autoSpaceDE w:val="0"/>
              <w:autoSpaceDN w:val="0"/>
              <w:adjustRightInd w:val="0"/>
              <w:spacing w:after="0"/>
              <w:jc w:val="both"/>
              <w:rPr>
                <w:rFonts w:ascii="Times New Roman" w:eastAsia="Times New Roman" w:hAnsi="Times New Roman" w:cs="Arial"/>
                <w:sz w:val="24"/>
                <w:szCs w:val="24"/>
                <w:lang w:eastAsia="ru-RU"/>
              </w:rPr>
            </w:pPr>
          </w:p>
        </w:tc>
        <w:tc>
          <w:tcPr>
            <w:tcW w:w="852" w:type="dxa"/>
            <w:tcBorders>
              <w:right w:val="single" w:sz="4" w:space="0" w:color="auto"/>
            </w:tcBorders>
          </w:tcPr>
          <w:p w:rsidR="00EC1D7F" w:rsidRPr="00494EDF" w:rsidRDefault="00EC1D7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Arial"/>
                <w:sz w:val="24"/>
                <w:szCs w:val="24"/>
                <w:lang w:eastAsia="ru-RU"/>
              </w:rPr>
              <w:t>1</w:t>
            </w:r>
          </w:p>
        </w:tc>
        <w:tc>
          <w:tcPr>
            <w:tcW w:w="2125" w:type="dxa"/>
            <w:tcBorders>
              <w:left w:val="single" w:sz="4" w:space="0" w:color="auto"/>
            </w:tcBorders>
            <w:vAlign w:val="center"/>
          </w:tcPr>
          <w:p w:rsidR="00EC1D7F" w:rsidRPr="00494EDF" w:rsidRDefault="00EC1D7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Arial"/>
                <w:sz w:val="24"/>
                <w:szCs w:val="24"/>
                <w:lang w:eastAsia="ru-RU"/>
              </w:rPr>
              <w:t>1*15минут*36тем =540мин или 9часов</w:t>
            </w:r>
          </w:p>
        </w:tc>
        <w:tc>
          <w:tcPr>
            <w:tcW w:w="973" w:type="dxa"/>
            <w:tcBorders>
              <w:right w:val="single" w:sz="4" w:space="0" w:color="auto"/>
            </w:tcBorders>
          </w:tcPr>
          <w:p w:rsidR="00EC1D7F" w:rsidRPr="00494EDF" w:rsidRDefault="00EC1D7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Arial"/>
                <w:sz w:val="24"/>
                <w:szCs w:val="24"/>
                <w:lang w:eastAsia="ru-RU"/>
              </w:rPr>
              <w:t>1</w:t>
            </w:r>
          </w:p>
        </w:tc>
        <w:tc>
          <w:tcPr>
            <w:tcW w:w="2287" w:type="dxa"/>
            <w:tcBorders>
              <w:left w:val="single" w:sz="4" w:space="0" w:color="auto"/>
            </w:tcBorders>
            <w:vAlign w:val="center"/>
          </w:tcPr>
          <w:p w:rsidR="00EC1D7F" w:rsidRPr="00494EDF" w:rsidRDefault="00EC1D7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Arial"/>
                <w:sz w:val="24"/>
                <w:szCs w:val="24"/>
                <w:lang w:eastAsia="ru-RU"/>
              </w:rPr>
              <w:t>1*20минут*36тем =720мин или12часов</w:t>
            </w:r>
          </w:p>
        </w:tc>
        <w:tc>
          <w:tcPr>
            <w:tcW w:w="799" w:type="dxa"/>
            <w:tcBorders>
              <w:right w:val="single" w:sz="4" w:space="0" w:color="auto"/>
            </w:tcBorders>
          </w:tcPr>
          <w:p w:rsidR="00EC1D7F" w:rsidRPr="00494EDF" w:rsidRDefault="00EC1D7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Arial"/>
                <w:sz w:val="24"/>
                <w:szCs w:val="24"/>
                <w:lang w:eastAsia="ru-RU"/>
              </w:rPr>
              <w:t>2</w:t>
            </w:r>
          </w:p>
        </w:tc>
        <w:tc>
          <w:tcPr>
            <w:tcW w:w="2178" w:type="dxa"/>
            <w:tcBorders>
              <w:left w:val="single" w:sz="4" w:space="0" w:color="auto"/>
            </w:tcBorders>
            <w:vAlign w:val="center"/>
          </w:tcPr>
          <w:p w:rsidR="00EC1D7F" w:rsidRPr="00494EDF" w:rsidRDefault="00EC1D7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Arial"/>
                <w:sz w:val="24"/>
                <w:szCs w:val="24"/>
                <w:lang w:eastAsia="ru-RU"/>
              </w:rPr>
              <w:t>2*20минут*36тем =1440мин или24часов</w:t>
            </w:r>
          </w:p>
        </w:tc>
        <w:tc>
          <w:tcPr>
            <w:tcW w:w="822" w:type="dxa"/>
            <w:tcBorders>
              <w:right w:val="single" w:sz="4" w:space="0" w:color="auto"/>
            </w:tcBorders>
          </w:tcPr>
          <w:p w:rsidR="00EC1D7F" w:rsidRPr="00494EDF" w:rsidRDefault="00C22EB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3</w:t>
            </w:r>
          </w:p>
        </w:tc>
        <w:tc>
          <w:tcPr>
            <w:tcW w:w="2297" w:type="dxa"/>
            <w:tcBorders>
              <w:left w:val="single" w:sz="4" w:space="0" w:color="auto"/>
            </w:tcBorders>
            <w:vAlign w:val="center"/>
          </w:tcPr>
          <w:p w:rsidR="00EC1D7F" w:rsidRPr="00494EDF" w:rsidRDefault="00C22EB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3</w:t>
            </w:r>
            <w:r w:rsidRPr="00494EDF">
              <w:rPr>
                <w:rFonts w:ascii="Times New Roman" w:eastAsia="Times New Roman" w:hAnsi="Times New Roman" w:cs="Arial"/>
                <w:sz w:val="24"/>
                <w:szCs w:val="24"/>
                <w:lang w:eastAsia="ru-RU"/>
              </w:rPr>
              <w:t>*30минут*36тем =</w:t>
            </w:r>
            <w:r>
              <w:rPr>
                <w:rFonts w:ascii="Times New Roman" w:eastAsia="Times New Roman" w:hAnsi="Times New Roman" w:cs="Arial"/>
                <w:sz w:val="24"/>
                <w:szCs w:val="24"/>
                <w:lang w:eastAsia="ru-RU"/>
              </w:rPr>
              <w:t>3240</w:t>
            </w:r>
            <w:r w:rsidRPr="00494EDF">
              <w:rPr>
                <w:rFonts w:ascii="Times New Roman" w:eastAsia="Times New Roman" w:hAnsi="Times New Roman" w:cs="Arial"/>
                <w:sz w:val="24"/>
                <w:szCs w:val="24"/>
                <w:lang w:eastAsia="ru-RU"/>
              </w:rPr>
              <w:t xml:space="preserve">мин или </w:t>
            </w:r>
            <w:r>
              <w:rPr>
                <w:rFonts w:ascii="Times New Roman" w:eastAsia="Times New Roman" w:hAnsi="Times New Roman" w:cs="Arial"/>
                <w:sz w:val="24"/>
                <w:szCs w:val="24"/>
                <w:lang w:eastAsia="ru-RU"/>
              </w:rPr>
              <w:t>54</w:t>
            </w:r>
            <w:r w:rsidRPr="00494EDF">
              <w:rPr>
                <w:rFonts w:ascii="Times New Roman" w:eastAsia="Times New Roman" w:hAnsi="Times New Roman" w:cs="Arial"/>
                <w:sz w:val="24"/>
                <w:szCs w:val="24"/>
                <w:lang w:eastAsia="ru-RU"/>
              </w:rPr>
              <w:t>часаов</w:t>
            </w:r>
          </w:p>
        </w:tc>
      </w:tr>
      <w:tr w:rsidR="00494EDF" w:rsidRPr="00494EDF" w:rsidTr="00501435">
        <w:tc>
          <w:tcPr>
            <w:tcW w:w="3227" w:type="dxa"/>
          </w:tcPr>
          <w:p w:rsidR="00494EDF" w:rsidRPr="00032AF4" w:rsidRDefault="00494EDF" w:rsidP="00993067">
            <w:pPr>
              <w:spacing w:after="0"/>
              <w:jc w:val="both"/>
              <w:rPr>
                <w:rFonts w:ascii="Times New Roman" w:eastAsia="Times New Roman" w:hAnsi="Times New Roman" w:cs="Times New Roman"/>
                <w:b/>
                <w:bCs/>
                <w:i/>
                <w:iCs/>
                <w:sz w:val="24"/>
                <w:szCs w:val="24"/>
                <w:lang w:eastAsia="ru-RU"/>
              </w:rPr>
            </w:pPr>
            <w:r w:rsidRPr="00032AF4">
              <w:rPr>
                <w:rFonts w:ascii="Times New Roman" w:eastAsia="Times New Roman" w:hAnsi="Times New Roman" w:cs="Times New Roman"/>
                <w:b/>
                <w:bCs/>
                <w:i/>
                <w:iCs/>
                <w:sz w:val="24"/>
                <w:szCs w:val="24"/>
                <w:lang w:eastAsia="ru-RU"/>
              </w:rPr>
              <w:t>Изобразительная:</w:t>
            </w:r>
          </w:p>
          <w:p w:rsidR="008103B9" w:rsidRPr="00032AF4" w:rsidRDefault="008103B9" w:rsidP="00993067">
            <w:pPr>
              <w:spacing w:after="0"/>
              <w:jc w:val="both"/>
              <w:rPr>
                <w:rFonts w:ascii="Times New Roman" w:eastAsia="Times New Roman" w:hAnsi="Times New Roman" w:cs="Times New Roman"/>
                <w:bCs/>
                <w:i/>
                <w:iCs/>
                <w:sz w:val="24"/>
                <w:szCs w:val="24"/>
                <w:lang w:eastAsia="ru-RU"/>
              </w:rPr>
            </w:pPr>
          </w:p>
          <w:p w:rsidR="00494EDF" w:rsidRPr="00032AF4" w:rsidRDefault="00494EDF" w:rsidP="00993067">
            <w:pPr>
              <w:spacing w:after="0"/>
              <w:jc w:val="both"/>
              <w:rPr>
                <w:rFonts w:ascii="Times New Roman" w:eastAsia="Times New Roman" w:hAnsi="Times New Roman" w:cs="Times New Roman"/>
                <w:bCs/>
                <w:i/>
                <w:iCs/>
                <w:sz w:val="24"/>
                <w:szCs w:val="24"/>
                <w:lang w:eastAsia="ru-RU"/>
              </w:rPr>
            </w:pPr>
            <w:r w:rsidRPr="00032AF4">
              <w:rPr>
                <w:rFonts w:ascii="Times New Roman" w:eastAsia="Times New Roman" w:hAnsi="Times New Roman" w:cs="Times New Roman"/>
                <w:bCs/>
                <w:i/>
                <w:iCs/>
                <w:sz w:val="24"/>
                <w:szCs w:val="24"/>
                <w:lang w:eastAsia="ru-RU"/>
              </w:rPr>
              <w:t>-рисование</w:t>
            </w:r>
          </w:p>
          <w:p w:rsidR="00494EDF" w:rsidRPr="00032AF4" w:rsidRDefault="00494EDF" w:rsidP="00993067">
            <w:pPr>
              <w:spacing w:after="0"/>
              <w:jc w:val="both"/>
              <w:rPr>
                <w:rFonts w:ascii="Times New Roman" w:eastAsia="Times New Roman" w:hAnsi="Times New Roman" w:cs="Times New Roman"/>
                <w:bCs/>
                <w:i/>
                <w:iCs/>
                <w:sz w:val="24"/>
                <w:szCs w:val="24"/>
                <w:lang w:eastAsia="ru-RU"/>
              </w:rPr>
            </w:pPr>
            <w:r w:rsidRPr="00032AF4">
              <w:rPr>
                <w:rFonts w:ascii="Times New Roman" w:eastAsia="Times New Roman" w:hAnsi="Times New Roman" w:cs="Times New Roman"/>
                <w:bCs/>
                <w:i/>
                <w:iCs/>
                <w:sz w:val="24"/>
                <w:szCs w:val="24"/>
                <w:lang w:eastAsia="ru-RU"/>
              </w:rPr>
              <w:t xml:space="preserve"> -лепка</w:t>
            </w:r>
          </w:p>
          <w:p w:rsidR="00494EDF" w:rsidRPr="00494EDF" w:rsidRDefault="00494EDF" w:rsidP="00993067">
            <w:pPr>
              <w:spacing w:after="0"/>
              <w:jc w:val="both"/>
              <w:rPr>
                <w:rFonts w:ascii="Times New Roman" w:eastAsia="Times New Roman" w:hAnsi="Times New Roman" w:cs="Times New Roman"/>
                <w:bCs/>
                <w:i/>
                <w:iCs/>
                <w:sz w:val="20"/>
                <w:szCs w:val="20"/>
                <w:lang w:eastAsia="ru-RU"/>
              </w:rPr>
            </w:pPr>
            <w:r w:rsidRPr="00032AF4">
              <w:rPr>
                <w:rFonts w:ascii="Times New Roman" w:eastAsia="Times New Roman" w:hAnsi="Times New Roman" w:cs="Times New Roman"/>
                <w:bCs/>
                <w:i/>
                <w:iCs/>
                <w:sz w:val="24"/>
                <w:szCs w:val="24"/>
                <w:lang w:eastAsia="ru-RU"/>
              </w:rPr>
              <w:t>-аппликация</w:t>
            </w:r>
          </w:p>
        </w:tc>
        <w:tc>
          <w:tcPr>
            <w:tcW w:w="852" w:type="dxa"/>
            <w:tcBorders>
              <w:right w:val="single" w:sz="4" w:space="0" w:color="auto"/>
            </w:tcBorders>
          </w:tcPr>
          <w:p w:rsidR="00494EDF" w:rsidRPr="00494EDF" w:rsidRDefault="00494EDF" w:rsidP="00993067">
            <w:pPr>
              <w:widowControl w:val="0"/>
              <w:autoSpaceDE w:val="0"/>
              <w:autoSpaceDN w:val="0"/>
              <w:adjustRightInd w:val="0"/>
              <w:spacing w:after="0"/>
              <w:jc w:val="both"/>
              <w:rPr>
                <w:rFonts w:ascii="Times New Roman" w:eastAsia="Times New Roman" w:hAnsi="Times New Roman" w:cs="Arial"/>
                <w:sz w:val="24"/>
                <w:szCs w:val="24"/>
                <w:lang w:eastAsia="ru-RU"/>
              </w:rPr>
            </w:pPr>
          </w:p>
          <w:p w:rsidR="00494EDF" w:rsidRPr="00494EDF" w:rsidRDefault="00494ED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Arial"/>
                <w:sz w:val="24"/>
                <w:szCs w:val="24"/>
                <w:lang w:eastAsia="ru-RU"/>
              </w:rPr>
              <w:t>1</w:t>
            </w:r>
          </w:p>
          <w:p w:rsidR="00494EDF" w:rsidRPr="00494EDF" w:rsidRDefault="00494ED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Arial"/>
                <w:sz w:val="24"/>
                <w:szCs w:val="24"/>
                <w:lang w:eastAsia="ru-RU"/>
              </w:rPr>
              <w:t>0,5</w:t>
            </w:r>
          </w:p>
          <w:p w:rsidR="00494EDF" w:rsidRPr="00494EDF" w:rsidRDefault="00494ED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Arial"/>
                <w:sz w:val="24"/>
                <w:szCs w:val="24"/>
                <w:lang w:eastAsia="ru-RU"/>
              </w:rPr>
              <w:t>0,5</w:t>
            </w:r>
          </w:p>
          <w:p w:rsidR="00494EDF" w:rsidRPr="00494EDF" w:rsidRDefault="00494EDF" w:rsidP="00993067">
            <w:pPr>
              <w:widowControl w:val="0"/>
              <w:autoSpaceDE w:val="0"/>
              <w:autoSpaceDN w:val="0"/>
              <w:adjustRightInd w:val="0"/>
              <w:spacing w:after="0"/>
              <w:jc w:val="both"/>
              <w:rPr>
                <w:rFonts w:ascii="Times New Roman" w:eastAsia="Times New Roman" w:hAnsi="Times New Roman" w:cs="Arial"/>
                <w:sz w:val="24"/>
                <w:szCs w:val="24"/>
                <w:lang w:eastAsia="ru-RU"/>
              </w:rPr>
            </w:pPr>
          </w:p>
        </w:tc>
        <w:tc>
          <w:tcPr>
            <w:tcW w:w="2125" w:type="dxa"/>
            <w:tcBorders>
              <w:left w:val="single" w:sz="4" w:space="0" w:color="auto"/>
            </w:tcBorders>
            <w:vAlign w:val="center"/>
          </w:tcPr>
          <w:p w:rsidR="00494EDF" w:rsidRPr="00494EDF" w:rsidRDefault="00494ED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Arial"/>
                <w:sz w:val="24"/>
                <w:szCs w:val="24"/>
                <w:lang w:eastAsia="ru-RU"/>
              </w:rPr>
              <w:t>2*15минут*36тем =1080мин или 18часов</w:t>
            </w:r>
          </w:p>
        </w:tc>
        <w:tc>
          <w:tcPr>
            <w:tcW w:w="973" w:type="dxa"/>
            <w:tcBorders>
              <w:right w:val="single" w:sz="4" w:space="0" w:color="auto"/>
            </w:tcBorders>
          </w:tcPr>
          <w:p w:rsidR="00494EDF" w:rsidRPr="00494EDF" w:rsidRDefault="00494EDF" w:rsidP="00993067">
            <w:pPr>
              <w:widowControl w:val="0"/>
              <w:autoSpaceDE w:val="0"/>
              <w:autoSpaceDN w:val="0"/>
              <w:adjustRightInd w:val="0"/>
              <w:spacing w:after="0"/>
              <w:jc w:val="both"/>
              <w:rPr>
                <w:rFonts w:ascii="Times New Roman" w:eastAsia="Times New Roman" w:hAnsi="Times New Roman" w:cs="Arial"/>
                <w:sz w:val="24"/>
                <w:szCs w:val="24"/>
                <w:lang w:eastAsia="ru-RU"/>
              </w:rPr>
            </w:pPr>
          </w:p>
          <w:p w:rsidR="00494EDF" w:rsidRPr="00494EDF" w:rsidRDefault="00494ED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Arial"/>
                <w:sz w:val="24"/>
                <w:szCs w:val="24"/>
                <w:lang w:eastAsia="ru-RU"/>
              </w:rPr>
              <w:t>1</w:t>
            </w:r>
          </w:p>
          <w:p w:rsidR="00494EDF" w:rsidRPr="00494EDF" w:rsidRDefault="00494ED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Arial"/>
                <w:sz w:val="24"/>
                <w:szCs w:val="24"/>
                <w:lang w:eastAsia="ru-RU"/>
              </w:rPr>
              <w:t>0,5</w:t>
            </w:r>
          </w:p>
          <w:p w:rsidR="00494EDF" w:rsidRPr="00494EDF" w:rsidRDefault="00494ED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Arial"/>
                <w:sz w:val="24"/>
                <w:szCs w:val="24"/>
                <w:lang w:eastAsia="ru-RU"/>
              </w:rPr>
              <w:t>0,5</w:t>
            </w:r>
          </w:p>
          <w:p w:rsidR="00494EDF" w:rsidRPr="00494EDF" w:rsidRDefault="00494EDF" w:rsidP="00993067">
            <w:pPr>
              <w:widowControl w:val="0"/>
              <w:autoSpaceDE w:val="0"/>
              <w:autoSpaceDN w:val="0"/>
              <w:adjustRightInd w:val="0"/>
              <w:spacing w:after="0"/>
              <w:jc w:val="both"/>
              <w:rPr>
                <w:rFonts w:ascii="Times New Roman" w:eastAsia="Times New Roman" w:hAnsi="Times New Roman" w:cs="Arial"/>
                <w:sz w:val="24"/>
                <w:szCs w:val="24"/>
                <w:lang w:eastAsia="ru-RU"/>
              </w:rPr>
            </w:pPr>
          </w:p>
        </w:tc>
        <w:tc>
          <w:tcPr>
            <w:tcW w:w="2287" w:type="dxa"/>
            <w:tcBorders>
              <w:left w:val="single" w:sz="4" w:space="0" w:color="auto"/>
            </w:tcBorders>
            <w:vAlign w:val="center"/>
          </w:tcPr>
          <w:p w:rsidR="00494EDF" w:rsidRPr="00494EDF" w:rsidRDefault="00494ED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Arial"/>
                <w:sz w:val="24"/>
                <w:szCs w:val="24"/>
                <w:lang w:eastAsia="ru-RU"/>
              </w:rPr>
              <w:t>2*20минут*36тем =1440мин или 24часа</w:t>
            </w:r>
          </w:p>
        </w:tc>
        <w:tc>
          <w:tcPr>
            <w:tcW w:w="799" w:type="dxa"/>
            <w:tcBorders>
              <w:right w:val="single" w:sz="4" w:space="0" w:color="auto"/>
            </w:tcBorders>
          </w:tcPr>
          <w:p w:rsidR="00494EDF" w:rsidRPr="00494EDF" w:rsidRDefault="00494EDF" w:rsidP="00993067">
            <w:pPr>
              <w:widowControl w:val="0"/>
              <w:autoSpaceDE w:val="0"/>
              <w:autoSpaceDN w:val="0"/>
              <w:adjustRightInd w:val="0"/>
              <w:spacing w:after="0"/>
              <w:jc w:val="both"/>
              <w:rPr>
                <w:rFonts w:ascii="Times New Roman" w:eastAsia="Times New Roman" w:hAnsi="Times New Roman" w:cs="Arial"/>
                <w:sz w:val="24"/>
                <w:szCs w:val="24"/>
                <w:lang w:eastAsia="ru-RU"/>
              </w:rPr>
            </w:pPr>
          </w:p>
          <w:p w:rsidR="00494EDF" w:rsidRPr="00494EDF" w:rsidRDefault="00EC1D7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1</w:t>
            </w:r>
          </w:p>
          <w:p w:rsidR="00494EDF" w:rsidRPr="00494EDF" w:rsidRDefault="00EC1D7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1</w:t>
            </w:r>
          </w:p>
          <w:p w:rsidR="00494EDF" w:rsidRPr="00494EDF" w:rsidRDefault="00EC1D7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1</w:t>
            </w:r>
          </w:p>
          <w:p w:rsidR="00494EDF" w:rsidRPr="00494EDF" w:rsidRDefault="00494EDF" w:rsidP="00993067">
            <w:pPr>
              <w:widowControl w:val="0"/>
              <w:autoSpaceDE w:val="0"/>
              <w:autoSpaceDN w:val="0"/>
              <w:adjustRightInd w:val="0"/>
              <w:spacing w:after="0"/>
              <w:jc w:val="both"/>
              <w:rPr>
                <w:rFonts w:ascii="Times New Roman" w:eastAsia="Times New Roman" w:hAnsi="Times New Roman" w:cs="Arial"/>
                <w:sz w:val="24"/>
                <w:szCs w:val="24"/>
                <w:lang w:eastAsia="ru-RU"/>
              </w:rPr>
            </w:pPr>
          </w:p>
        </w:tc>
        <w:tc>
          <w:tcPr>
            <w:tcW w:w="2178" w:type="dxa"/>
            <w:tcBorders>
              <w:left w:val="single" w:sz="4" w:space="0" w:color="auto"/>
            </w:tcBorders>
            <w:vAlign w:val="center"/>
          </w:tcPr>
          <w:p w:rsidR="00494EDF" w:rsidRPr="00494EDF" w:rsidRDefault="00EC1D7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Arial"/>
                <w:sz w:val="24"/>
                <w:szCs w:val="24"/>
                <w:lang w:eastAsia="ru-RU"/>
              </w:rPr>
              <w:t>3*2</w:t>
            </w:r>
            <w:r>
              <w:rPr>
                <w:rFonts w:ascii="Times New Roman" w:eastAsia="Times New Roman" w:hAnsi="Times New Roman" w:cs="Arial"/>
                <w:sz w:val="24"/>
                <w:szCs w:val="24"/>
                <w:lang w:eastAsia="ru-RU"/>
              </w:rPr>
              <w:t>5</w:t>
            </w:r>
            <w:r w:rsidRPr="00494EDF">
              <w:rPr>
                <w:rFonts w:ascii="Times New Roman" w:eastAsia="Times New Roman" w:hAnsi="Times New Roman" w:cs="Arial"/>
                <w:sz w:val="24"/>
                <w:szCs w:val="24"/>
                <w:lang w:eastAsia="ru-RU"/>
              </w:rPr>
              <w:t>минут*36тем =2</w:t>
            </w:r>
            <w:r>
              <w:rPr>
                <w:rFonts w:ascii="Times New Roman" w:eastAsia="Times New Roman" w:hAnsi="Times New Roman" w:cs="Arial"/>
                <w:sz w:val="24"/>
                <w:szCs w:val="24"/>
                <w:lang w:eastAsia="ru-RU"/>
              </w:rPr>
              <w:t>700</w:t>
            </w:r>
            <w:r w:rsidRPr="00494EDF">
              <w:rPr>
                <w:rFonts w:ascii="Times New Roman" w:eastAsia="Times New Roman" w:hAnsi="Times New Roman" w:cs="Arial"/>
                <w:sz w:val="24"/>
                <w:szCs w:val="24"/>
                <w:lang w:eastAsia="ru-RU"/>
              </w:rPr>
              <w:t xml:space="preserve">мин или </w:t>
            </w:r>
            <w:r>
              <w:rPr>
                <w:rFonts w:ascii="Times New Roman" w:eastAsia="Times New Roman" w:hAnsi="Times New Roman" w:cs="Arial"/>
                <w:sz w:val="24"/>
                <w:szCs w:val="24"/>
                <w:lang w:eastAsia="ru-RU"/>
              </w:rPr>
              <w:t>45</w:t>
            </w:r>
            <w:r w:rsidRPr="00494EDF">
              <w:rPr>
                <w:rFonts w:ascii="Times New Roman" w:eastAsia="Times New Roman" w:hAnsi="Times New Roman" w:cs="Arial"/>
                <w:sz w:val="24"/>
                <w:szCs w:val="24"/>
                <w:lang w:eastAsia="ru-RU"/>
              </w:rPr>
              <w:t>часов</w:t>
            </w:r>
          </w:p>
        </w:tc>
        <w:tc>
          <w:tcPr>
            <w:tcW w:w="822" w:type="dxa"/>
            <w:tcBorders>
              <w:right w:val="single" w:sz="4" w:space="0" w:color="auto"/>
            </w:tcBorders>
          </w:tcPr>
          <w:p w:rsidR="00494EDF" w:rsidRPr="00494EDF" w:rsidRDefault="00494EDF" w:rsidP="00993067">
            <w:pPr>
              <w:widowControl w:val="0"/>
              <w:autoSpaceDE w:val="0"/>
              <w:autoSpaceDN w:val="0"/>
              <w:adjustRightInd w:val="0"/>
              <w:spacing w:after="0"/>
              <w:jc w:val="both"/>
              <w:rPr>
                <w:rFonts w:ascii="Times New Roman" w:eastAsia="Times New Roman" w:hAnsi="Times New Roman" w:cs="Arial"/>
                <w:sz w:val="24"/>
                <w:szCs w:val="24"/>
                <w:lang w:eastAsia="ru-RU"/>
              </w:rPr>
            </w:pPr>
          </w:p>
          <w:p w:rsidR="00494EDF" w:rsidRPr="00494EDF" w:rsidRDefault="00C22EB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1</w:t>
            </w:r>
          </w:p>
          <w:p w:rsidR="00494EDF" w:rsidRPr="00494EDF" w:rsidRDefault="00C22EB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1</w:t>
            </w:r>
          </w:p>
          <w:p w:rsidR="00494EDF" w:rsidRPr="00494EDF" w:rsidRDefault="00C22EB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1</w:t>
            </w:r>
          </w:p>
          <w:p w:rsidR="00494EDF" w:rsidRPr="00494EDF" w:rsidRDefault="00494EDF" w:rsidP="00993067">
            <w:pPr>
              <w:widowControl w:val="0"/>
              <w:autoSpaceDE w:val="0"/>
              <w:autoSpaceDN w:val="0"/>
              <w:adjustRightInd w:val="0"/>
              <w:spacing w:after="0"/>
              <w:jc w:val="both"/>
              <w:rPr>
                <w:rFonts w:ascii="Times New Roman" w:eastAsia="Times New Roman" w:hAnsi="Times New Roman" w:cs="Arial"/>
                <w:sz w:val="24"/>
                <w:szCs w:val="24"/>
                <w:lang w:eastAsia="ru-RU"/>
              </w:rPr>
            </w:pPr>
          </w:p>
        </w:tc>
        <w:tc>
          <w:tcPr>
            <w:tcW w:w="2297" w:type="dxa"/>
            <w:tcBorders>
              <w:left w:val="single" w:sz="4" w:space="0" w:color="auto"/>
            </w:tcBorders>
            <w:vAlign w:val="center"/>
          </w:tcPr>
          <w:p w:rsidR="00494EDF" w:rsidRPr="00494EDF" w:rsidRDefault="00C22EB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3</w:t>
            </w:r>
            <w:r w:rsidRPr="00494EDF">
              <w:rPr>
                <w:rFonts w:ascii="Times New Roman" w:eastAsia="Times New Roman" w:hAnsi="Times New Roman" w:cs="Arial"/>
                <w:sz w:val="24"/>
                <w:szCs w:val="24"/>
                <w:lang w:eastAsia="ru-RU"/>
              </w:rPr>
              <w:t>*30минут*36тем =</w:t>
            </w:r>
            <w:r>
              <w:rPr>
                <w:rFonts w:ascii="Times New Roman" w:eastAsia="Times New Roman" w:hAnsi="Times New Roman" w:cs="Arial"/>
                <w:sz w:val="24"/>
                <w:szCs w:val="24"/>
                <w:lang w:eastAsia="ru-RU"/>
              </w:rPr>
              <w:t>3240</w:t>
            </w:r>
            <w:r w:rsidRPr="00494EDF">
              <w:rPr>
                <w:rFonts w:ascii="Times New Roman" w:eastAsia="Times New Roman" w:hAnsi="Times New Roman" w:cs="Arial"/>
                <w:sz w:val="24"/>
                <w:szCs w:val="24"/>
                <w:lang w:eastAsia="ru-RU"/>
              </w:rPr>
              <w:t xml:space="preserve">мин или </w:t>
            </w:r>
            <w:r>
              <w:rPr>
                <w:rFonts w:ascii="Times New Roman" w:eastAsia="Times New Roman" w:hAnsi="Times New Roman" w:cs="Arial"/>
                <w:sz w:val="24"/>
                <w:szCs w:val="24"/>
                <w:lang w:eastAsia="ru-RU"/>
              </w:rPr>
              <w:t>54</w:t>
            </w:r>
            <w:r w:rsidRPr="00494EDF">
              <w:rPr>
                <w:rFonts w:ascii="Times New Roman" w:eastAsia="Times New Roman" w:hAnsi="Times New Roman" w:cs="Arial"/>
                <w:sz w:val="24"/>
                <w:szCs w:val="24"/>
                <w:lang w:eastAsia="ru-RU"/>
              </w:rPr>
              <w:t>часаов</w:t>
            </w:r>
          </w:p>
        </w:tc>
      </w:tr>
      <w:tr w:rsidR="00A05BE9" w:rsidRPr="00494EDF" w:rsidTr="00032AF4">
        <w:trPr>
          <w:trHeight w:val="843"/>
        </w:trPr>
        <w:tc>
          <w:tcPr>
            <w:tcW w:w="3227" w:type="dxa"/>
          </w:tcPr>
          <w:p w:rsidR="00A05BE9" w:rsidRPr="00032AF4" w:rsidRDefault="00A05BE9" w:rsidP="00993067">
            <w:pPr>
              <w:spacing w:after="0"/>
              <w:jc w:val="both"/>
              <w:rPr>
                <w:rFonts w:ascii="Times New Roman" w:eastAsia="Times New Roman" w:hAnsi="Times New Roman" w:cs="Times New Roman"/>
                <w:b/>
                <w:bCs/>
                <w:i/>
                <w:iCs/>
                <w:sz w:val="24"/>
                <w:szCs w:val="24"/>
                <w:lang w:eastAsia="ru-RU"/>
              </w:rPr>
            </w:pPr>
            <w:r w:rsidRPr="00032AF4">
              <w:rPr>
                <w:rFonts w:ascii="Times New Roman" w:eastAsia="Times New Roman" w:hAnsi="Times New Roman" w:cs="Times New Roman"/>
                <w:b/>
                <w:bCs/>
                <w:i/>
                <w:iCs/>
                <w:sz w:val="24"/>
                <w:szCs w:val="24"/>
                <w:lang w:eastAsia="ru-RU"/>
              </w:rPr>
              <w:lastRenderedPageBreak/>
              <w:t>Конструирование из различного материала</w:t>
            </w:r>
          </w:p>
        </w:tc>
        <w:tc>
          <w:tcPr>
            <w:tcW w:w="852" w:type="dxa"/>
            <w:tcBorders>
              <w:right w:val="single" w:sz="4" w:space="0" w:color="auto"/>
            </w:tcBorders>
          </w:tcPr>
          <w:p w:rsidR="00A05BE9" w:rsidRPr="00494EDF" w:rsidRDefault="00A05BE9"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0,5</w:t>
            </w:r>
          </w:p>
        </w:tc>
        <w:tc>
          <w:tcPr>
            <w:tcW w:w="2125" w:type="dxa"/>
            <w:tcBorders>
              <w:left w:val="single" w:sz="4" w:space="0" w:color="auto"/>
            </w:tcBorders>
            <w:vAlign w:val="center"/>
          </w:tcPr>
          <w:p w:rsidR="00A05BE9" w:rsidRPr="00494EDF" w:rsidRDefault="00A05BE9"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0,5*15минут*36 тем= 270минут 4,5часов</w:t>
            </w:r>
          </w:p>
        </w:tc>
        <w:tc>
          <w:tcPr>
            <w:tcW w:w="973" w:type="dxa"/>
            <w:tcBorders>
              <w:right w:val="single" w:sz="4" w:space="0" w:color="auto"/>
            </w:tcBorders>
          </w:tcPr>
          <w:p w:rsidR="00A05BE9" w:rsidRPr="00494EDF" w:rsidRDefault="00A05BE9"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0,5</w:t>
            </w:r>
          </w:p>
        </w:tc>
        <w:tc>
          <w:tcPr>
            <w:tcW w:w="2287" w:type="dxa"/>
            <w:tcBorders>
              <w:left w:val="single" w:sz="4" w:space="0" w:color="auto"/>
            </w:tcBorders>
            <w:vAlign w:val="center"/>
          </w:tcPr>
          <w:p w:rsidR="00A05BE9" w:rsidRPr="00494EDF" w:rsidRDefault="00A05BE9"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0,5*20минут*36тем =360минут или 6часов</w:t>
            </w:r>
          </w:p>
        </w:tc>
        <w:tc>
          <w:tcPr>
            <w:tcW w:w="799" w:type="dxa"/>
            <w:tcBorders>
              <w:right w:val="single" w:sz="4" w:space="0" w:color="auto"/>
            </w:tcBorders>
          </w:tcPr>
          <w:p w:rsidR="00A05BE9" w:rsidRPr="00494EDF" w:rsidRDefault="00A05BE9"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1</w:t>
            </w:r>
          </w:p>
        </w:tc>
        <w:tc>
          <w:tcPr>
            <w:tcW w:w="2178" w:type="dxa"/>
            <w:tcBorders>
              <w:left w:val="single" w:sz="4" w:space="0" w:color="auto"/>
            </w:tcBorders>
            <w:vAlign w:val="center"/>
          </w:tcPr>
          <w:p w:rsidR="00A05BE9" w:rsidRPr="00494EDF" w:rsidRDefault="00A05BE9"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1</w:t>
            </w:r>
            <w:r w:rsidRPr="00494EDF">
              <w:rPr>
                <w:rFonts w:ascii="Times New Roman" w:eastAsia="Times New Roman" w:hAnsi="Times New Roman" w:cs="Arial"/>
                <w:sz w:val="24"/>
                <w:szCs w:val="24"/>
                <w:lang w:eastAsia="ru-RU"/>
              </w:rPr>
              <w:t>*20минут*36тем =</w:t>
            </w:r>
            <w:r>
              <w:rPr>
                <w:rFonts w:ascii="Times New Roman" w:eastAsia="Times New Roman" w:hAnsi="Times New Roman" w:cs="Arial"/>
                <w:sz w:val="24"/>
                <w:szCs w:val="24"/>
                <w:lang w:eastAsia="ru-RU"/>
              </w:rPr>
              <w:t>720</w:t>
            </w:r>
            <w:r w:rsidRPr="00494EDF">
              <w:rPr>
                <w:rFonts w:ascii="Times New Roman" w:eastAsia="Times New Roman" w:hAnsi="Times New Roman" w:cs="Arial"/>
                <w:sz w:val="24"/>
                <w:szCs w:val="24"/>
                <w:lang w:eastAsia="ru-RU"/>
              </w:rPr>
              <w:t>мин или</w:t>
            </w:r>
            <w:r>
              <w:rPr>
                <w:rFonts w:ascii="Times New Roman" w:eastAsia="Times New Roman" w:hAnsi="Times New Roman" w:cs="Arial"/>
                <w:sz w:val="24"/>
                <w:szCs w:val="24"/>
                <w:lang w:eastAsia="ru-RU"/>
              </w:rPr>
              <w:t>12</w:t>
            </w:r>
            <w:r w:rsidRPr="00494EDF">
              <w:rPr>
                <w:rFonts w:ascii="Times New Roman" w:eastAsia="Times New Roman" w:hAnsi="Times New Roman" w:cs="Arial"/>
                <w:sz w:val="24"/>
                <w:szCs w:val="24"/>
                <w:lang w:eastAsia="ru-RU"/>
              </w:rPr>
              <w:t>часов</w:t>
            </w:r>
          </w:p>
        </w:tc>
        <w:tc>
          <w:tcPr>
            <w:tcW w:w="822" w:type="dxa"/>
            <w:tcBorders>
              <w:right w:val="single" w:sz="4" w:space="0" w:color="auto"/>
            </w:tcBorders>
          </w:tcPr>
          <w:p w:rsidR="00A05BE9" w:rsidRPr="00494EDF" w:rsidRDefault="00C22EB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1</w:t>
            </w:r>
          </w:p>
        </w:tc>
        <w:tc>
          <w:tcPr>
            <w:tcW w:w="2297" w:type="dxa"/>
            <w:tcBorders>
              <w:left w:val="single" w:sz="4" w:space="0" w:color="auto"/>
            </w:tcBorders>
            <w:vAlign w:val="center"/>
          </w:tcPr>
          <w:p w:rsidR="00A05BE9" w:rsidRPr="00494EDF" w:rsidRDefault="00C22EB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C22EBF">
              <w:rPr>
                <w:rFonts w:ascii="Times New Roman" w:eastAsia="Times New Roman" w:hAnsi="Times New Roman" w:cs="Arial"/>
                <w:sz w:val="24"/>
                <w:szCs w:val="24"/>
                <w:lang w:eastAsia="ru-RU"/>
              </w:rPr>
              <w:t>1*30минут*36тем =</w:t>
            </w:r>
            <w:r>
              <w:rPr>
                <w:rFonts w:ascii="Times New Roman" w:eastAsia="Times New Roman" w:hAnsi="Times New Roman" w:cs="Arial"/>
                <w:sz w:val="24"/>
                <w:szCs w:val="24"/>
                <w:lang w:eastAsia="ru-RU"/>
              </w:rPr>
              <w:t>1080</w:t>
            </w:r>
            <w:r w:rsidRPr="00C22EBF">
              <w:rPr>
                <w:rFonts w:ascii="Times New Roman" w:eastAsia="Times New Roman" w:hAnsi="Times New Roman" w:cs="Arial"/>
                <w:sz w:val="24"/>
                <w:szCs w:val="24"/>
                <w:lang w:eastAsia="ru-RU"/>
              </w:rPr>
              <w:t xml:space="preserve">мин или </w:t>
            </w:r>
            <w:r>
              <w:rPr>
                <w:rFonts w:ascii="Times New Roman" w:eastAsia="Times New Roman" w:hAnsi="Times New Roman" w:cs="Arial"/>
                <w:sz w:val="24"/>
                <w:szCs w:val="24"/>
                <w:lang w:eastAsia="ru-RU"/>
              </w:rPr>
              <w:t>18</w:t>
            </w:r>
            <w:r w:rsidRPr="00C22EBF">
              <w:rPr>
                <w:rFonts w:ascii="Times New Roman" w:eastAsia="Times New Roman" w:hAnsi="Times New Roman" w:cs="Arial"/>
                <w:sz w:val="24"/>
                <w:szCs w:val="24"/>
                <w:lang w:eastAsia="ru-RU"/>
              </w:rPr>
              <w:t>часа</w:t>
            </w:r>
          </w:p>
        </w:tc>
      </w:tr>
      <w:tr w:rsidR="00A05BE9" w:rsidRPr="00494EDF" w:rsidTr="00501435">
        <w:tc>
          <w:tcPr>
            <w:tcW w:w="3227" w:type="dxa"/>
          </w:tcPr>
          <w:p w:rsidR="00A05BE9" w:rsidRPr="00032AF4" w:rsidRDefault="00A05BE9" w:rsidP="00993067">
            <w:pPr>
              <w:spacing w:after="0"/>
              <w:jc w:val="both"/>
              <w:rPr>
                <w:rFonts w:ascii="Times New Roman" w:eastAsia="Times New Roman" w:hAnsi="Times New Roman" w:cs="Times New Roman"/>
                <w:b/>
                <w:bCs/>
                <w:i/>
                <w:iCs/>
                <w:sz w:val="24"/>
                <w:szCs w:val="24"/>
                <w:lang w:eastAsia="ru-RU"/>
              </w:rPr>
            </w:pPr>
            <w:r w:rsidRPr="00032AF4">
              <w:rPr>
                <w:rFonts w:ascii="Times New Roman" w:eastAsia="Times New Roman" w:hAnsi="Times New Roman" w:cs="Times New Roman"/>
                <w:b/>
                <w:bCs/>
                <w:i/>
                <w:iCs/>
                <w:sz w:val="24"/>
                <w:szCs w:val="24"/>
                <w:lang w:eastAsia="ru-RU"/>
              </w:rPr>
              <w:t>Восприятие художественной литературы и фольклора</w:t>
            </w:r>
          </w:p>
        </w:tc>
        <w:tc>
          <w:tcPr>
            <w:tcW w:w="852" w:type="dxa"/>
            <w:tcBorders>
              <w:right w:val="single" w:sz="4" w:space="0" w:color="auto"/>
            </w:tcBorders>
          </w:tcPr>
          <w:p w:rsidR="00A05BE9" w:rsidRDefault="00A05BE9"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0,5</w:t>
            </w:r>
          </w:p>
        </w:tc>
        <w:tc>
          <w:tcPr>
            <w:tcW w:w="2125" w:type="dxa"/>
            <w:tcBorders>
              <w:left w:val="single" w:sz="4" w:space="0" w:color="auto"/>
            </w:tcBorders>
            <w:vAlign w:val="center"/>
          </w:tcPr>
          <w:p w:rsidR="00A05BE9" w:rsidRPr="00494EDF" w:rsidRDefault="00A05BE9"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0,5*15минут*36 тем= 270минут 4,5часов</w:t>
            </w:r>
          </w:p>
        </w:tc>
        <w:tc>
          <w:tcPr>
            <w:tcW w:w="973" w:type="dxa"/>
            <w:tcBorders>
              <w:right w:val="single" w:sz="4" w:space="0" w:color="auto"/>
            </w:tcBorders>
          </w:tcPr>
          <w:p w:rsidR="00A05BE9" w:rsidRPr="00494EDF" w:rsidRDefault="00A05BE9"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0,5</w:t>
            </w:r>
          </w:p>
        </w:tc>
        <w:tc>
          <w:tcPr>
            <w:tcW w:w="2287" w:type="dxa"/>
            <w:tcBorders>
              <w:left w:val="single" w:sz="4" w:space="0" w:color="auto"/>
            </w:tcBorders>
            <w:vAlign w:val="center"/>
          </w:tcPr>
          <w:p w:rsidR="00A05BE9" w:rsidRPr="00494EDF" w:rsidRDefault="00A05BE9"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0,5*20минут*36тем =360минут или 6часов</w:t>
            </w:r>
          </w:p>
        </w:tc>
        <w:tc>
          <w:tcPr>
            <w:tcW w:w="799" w:type="dxa"/>
            <w:tcBorders>
              <w:right w:val="single" w:sz="4" w:space="0" w:color="auto"/>
            </w:tcBorders>
          </w:tcPr>
          <w:p w:rsidR="00A05BE9" w:rsidRPr="00494EDF" w:rsidRDefault="00A05BE9"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1</w:t>
            </w:r>
          </w:p>
        </w:tc>
        <w:tc>
          <w:tcPr>
            <w:tcW w:w="2178" w:type="dxa"/>
            <w:tcBorders>
              <w:left w:val="single" w:sz="4" w:space="0" w:color="auto"/>
            </w:tcBorders>
            <w:vAlign w:val="center"/>
          </w:tcPr>
          <w:p w:rsidR="00A05BE9" w:rsidRPr="00494EDF" w:rsidRDefault="00A05BE9"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1</w:t>
            </w:r>
            <w:r w:rsidRPr="00494EDF">
              <w:rPr>
                <w:rFonts w:ascii="Times New Roman" w:eastAsia="Times New Roman" w:hAnsi="Times New Roman" w:cs="Arial"/>
                <w:sz w:val="24"/>
                <w:szCs w:val="24"/>
                <w:lang w:eastAsia="ru-RU"/>
              </w:rPr>
              <w:t>*20минут*36тем =</w:t>
            </w:r>
            <w:r>
              <w:rPr>
                <w:rFonts w:ascii="Times New Roman" w:eastAsia="Times New Roman" w:hAnsi="Times New Roman" w:cs="Arial"/>
                <w:sz w:val="24"/>
                <w:szCs w:val="24"/>
                <w:lang w:eastAsia="ru-RU"/>
              </w:rPr>
              <w:t>720</w:t>
            </w:r>
            <w:r w:rsidRPr="00494EDF">
              <w:rPr>
                <w:rFonts w:ascii="Times New Roman" w:eastAsia="Times New Roman" w:hAnsi="Times New Roman" w:cs="Arial"/>
                <w:sz w:val="24"/>
                <w:szCs w:val="24"/>
                <w:lang w:eastAsia="ru-RU"/>
              </w:rPr>
              <w:t>мин или</w:t>
            </w:r>
            <w:r>
              <w:rPr>
                <w:rFonts w:ascii="Times New Roman" w:eastAsia="Times New Roman" w:hAnsi="Times New Roman" w:cs="Arial"/>
                <w:sz w:val="24"/>
                <w:szCs w:val="24"/>
                <w:lang w:eastAsia="ru-RU"/>
              </w:rPr>
              <w:t>12</w:t>
            </w:r>
            <w:r w:rsidRPr="00494EDF">
              <w:rPr>
                <w:rFonts w:ascii="Times New Roman" w:eastAsia="Times New Roman" w:hAnsi="Times New Roman" w:cs="Arial"/>
                <w:sz w:val="24"/>
                <w:szCs w:val="24"/>
                <w:lang w:eastAsia="ru-RU"/>
              </w:rPr>
              <w:t>часов</w:t>
            </w:r>
          </w:p>
        </w:tc>
        <w:tc>
          <w:tcPr>
            <w:tcW w:w="822" w:type="dxa"/>
            <w:tcBorders>
              <w:right w:val="single" w:sz="4" w:space="0" w:color="auto"/>
            </w:tcBorders>
          </w:tcPr>
          <w:p w:rsidR="00A05BE9" w:rsidRPr="00494EDF" w:rsidRDefault="00C22EB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2</w:t>
            </w:r>
          </w:p>
        </w:tc>
        <w:tc>
          <w:tcPr>
            <w:tcW w:w="2297" w:type="dxa"/>
            <w:tcBorders>
              <w:left w:val="single" w:sz="4" w:space="0" w:color="auto"/>
            </w:tcBorders>
            <w:vAlign w:val="center"/>
          </w:tcPr>
          <w:p w:rsidR="00A05BE9" w:rsidRPr="00494EDF" w:rsidRDefault="00C22EBF" w:rsidP="00993067">
            <w:pPr>
              <w:widowControl w:val="0"/>
              <w:autoSpaceDE w:val="0"/>
              <w:autoSpaceDN w:val="0"/>
              <w:adjustRightInd w:val="0"/>
              <w:spacing w:after="0"/>
              <w:jc w:val="both"/>
              <w:rPr>
                <w:rFonts w:ascii="Times New Roman" w:eastAsia="Times New Roman" w:hAnsi="Times New Roman" w:cs="Arial"/>
                <w:sz w:val="24"/>
                <w:szCs w:val="24"/>
                <w:lang w:eastAsia="ru-RU"/>
              </w:rPr>
            </w:pPr>
            <w:r w:rsidRPr="00494EDF">
              <w:rPr>
                <w:rFonts w:ascii="Times New Roman" w:eastAsia="Times New Roman" w:hAnsi="Times New Roman" w:cs="Arial"/>
                <w:sz w:val="24"/>
                <w:szCs w:val="24"/>
                <w:lang w:eastAsia="ru-RU"/>
              </w:rPr>
              <w:t>2*30минут*36тем =21600мин или 36часаов</w:t>
            </w:r>
          </w:p>
        </w:tc>
      </w:tr>
      <w:tr w:rsidR="00A05BE9" w:rsidRPr="00494EDF" w:rsidTr="00501435">
        <w:tc>
          <w:tcPr>
            <w:tcW w:w="3227" w:type="dxa"/>
          </w:tcPr>
          <w:p w:rsidR="00A05BE9" w:rsidRPr="00494EDF" w:rsidRDefault="00A05BE9" w:rsidP="00993067">
            <w:pPr>
              <w:widowControl w:val="0"/>
              <w:autoSpaceDE w:val="0"/>
              <w:autoSpaceDN w:val="0"/>
              <w:adjustRightInd w:val="0"/>
              <w:spacing w:after="0"/>
              <w:jc w:val="both"/>
              <w:rPr>
                <w:rFonts w:ascii="Times New Roman" w:eastAsia="Times New Roman" w:hAnsi="Times New Roman" w:cs="Arial"/>
                <w:b/>
                <w:i/>
                <w:sz w:val="24"/>
                <w:szCs w:val="24"/>
                <w:lang w:eastAsia="ru-RU"/>
              </w:rPr>
            </w:pPr>
            <w:r w:rsidRPr="00494EDF">
              <w:rPr>
                <w:rFonts w:ascii="Times New Roman" w:eastAsia="Times New Roman" w:hAnsi="Times New Roman" w:cs="Arial"/>
                <w:b/>
                <w:i/>
                <w:sz w:val="24"/>
                <w:szCs w:val="24"/>
                <w:lang w:eastAsia="ru-RU"/>
              </w:rPr>
              <w:t>Всего:</w:t>
            </w:r>
          </w:p>
        </w:tc>
        <w:tc>
          <w:tcPr>
            <w:tcW w:w="852" w:type="dxa"/>
            <w:tcBorders>
              <w:right w:val="single" w:sz="4" w:space="0" w:color="auto"/>
            </w:tcBorders>
          </w:tcPr>
          <w:p w:rsidR="00A05BE9" w:rsidRPr="00494EDF" w:rsidRDefault="00A05BE9" w:rsidP="00993067">
            <w:pPr>
              <w:widowControl w:val="0"/>
              <w:autoSpaceDE w:val="0"/>
              <w:autoSpaceDN w:val="0"/>
              <w:adjustRightInd w:val="0"/>
              <w:spacing w:after="0"/>
              <w:jc w:val="both"/>
              <w:rPr>
                <w:rFonts w:ascii="Times New Roman" w:eastAsia="Times New Roman" w:hAnsi="Times New Roman" w:cs="Arial"/>
                <w:b/>
                <w:sz w:val="24"/>
                <w:szCs w:val="24"/>
                <w:lang w:eastAsia="ru-RU"/>
              </w:rPr>
            </w:pPr>
            <w:r w:rsidRPr="00494EDF">
              <w:rPr>
                <w:rFonts w:ascii="Times New Roman" w:eastAsia="Times New Roman" w:hAnsi="Times New Roman" w:cs="Arial"/>
                <w:b/>
                <w:sz w:val="24"/>
                <w:szCs w:val="24"/>
                <w:lang w:eastAsia="ru-RU"/>
              </w:rPr>
              <w:t>10</w:t>
            </w:r>
          </w:p>
        </w:tc>
        <w:tc>
          <w:tcPr>
            <w:tcW w:w="2125" w:type="dxa"/>
            <w:tcBorders>
              <w:left w:val="single" w:sz="4" w:space="0" w:color="auto"/>
            </w:tcBorders>
          </w:tcPr>
          <w:p w:rsidR="00A05BE9" w:rsidRPr="00494EDF" w:rsidRDefault="00A05BE9" w:rsidP="00993067">
            <w:pPr>
              <w:widowControl w:val="0"/>
              <w:autoSpaceDE w:val="0"/>
              <w:autoSpaceDN w:val="0"/>
              <w:adjustRightInd w:val="0"/>
              <w:spacing w:after="0"/>
              <w:jc w:val="both"/>
              <w:rPr>
                <w:rFonts w:ascii="Times New Roman" w:eastAsia="Times New Roman" w:hAnsi="Times New Roman" w:cs="Arial"/>
                <w:b/>
                <w:sz w:val="24"/>
                <w:szCs w:val="24"/>
                <w:lang w:eastAsia="ru-RU"/>
              </w:rPr>
            </w:pPr>
            <w:r w:rsidRPr="00494EDF">
              <w:rPr>
                <w:rFonts w:ascii="Times New Roman" w:eastAsia="Times New Roman" w:hAnsi="Times New Roman" w:cs="Arial"/>
                <w:b/>
                <w:sz w:val="24"/>
                <w:szCs w:val="24"/>
                <w:lang w:eastAsia="ru-RU"/>
              </w:rPr>
              <w:t>5400мин или 90часов</w:t>
            </w:r>
          </w:p>
        </w:tc>
        <w:tc>
          <w:tcPr>
            <w:tcW w:w="973" w:type="dxa"/>
            <w:tcBorders>
              <w:right w:val="single" w:sz="4" w:space="0" w:color="auto"/>
            </w:tcBorders>
          </w:tcPr>
          <w:p w:rsidR="00A05BE9" w:rsidRPr="00494EDF" w:rsidRDefault="00A05BE9" w:rsidP="00993067">
            <w:pPr>
              <w:widowControl w:val="0"/>
              <w:autoSpaceDE w:val="0"/>
              <w:autoSpaceDN w:val="0"/>
              <w:adjustRightInd w:val="0"/>
              <w:spacing w:after="0"/>
              <w:jc w:val="both"/>
              <w:rPr>
                <w:rFonts w:ascii="Times New Roman" w:eastAsia="Times New Roman" w:hAnsi="Times New Roman" w:cs="Arial"/>
                <w:b/>
                <w:sz w:val="24"/>
                <w:szCs w:val="24"/>
                <w:lang w:eastAsia="ru-RU"/>
              </w:rPr>
            </w:pPr>
            <w:r w:rsidRPr="00494EDF">
              <w:rPr>
                <w:rFonts w:ascii="Times New Roman" w:eastAsia="Times New Roman" w:hAnsi="Times New Roman" w:cs="Arial"/>
                <w:b/>
                <w:sz w:val="24"/>
                <w:szCs w:val="24"/>
                <w:lang w:eastAsia="ru-RU"/>
              </w:rPr>
              <w:t>10</w:t>
            </w:r>
          </w:p>
        </w:tc>
        <w:tc>
          <w:tcPr>
            <w:tcW w:w="2287" w:type="dxa"/>
            <w:tcBorders>
              <w:left w:val="single" w:sz="4" w:space="0" w:color="auto"/>
            </w:tcBorders>
          </w:tcPr>
          <w:p w:rsidR="00A05BE9" w:rsidRPr="00494EDF" w:rsidRDefault="00A05BE9" w:rsidP="00993067">
            <w:pPr>
              <w:widowControl w:val="0"/>
              <w:autoSpaceDE w:val="0"/>
              <w:autoSpaceDN w:val="0"/>
              <w:adjustRightInd w:val="0"/>
              <w:spacing w:after="0"/>
              <w:jc w:val="both"/>
              <w:rPr>
                <w:rFonts w:ascii="Times New Roman" w:eastAsia="Times New Roman" w:hAnsi="Times New Roman" w:cs="Arial"/>
                <w:b/>
                <w:sz w:val="24"/>
                <w:szCs w:val="24"/>
                <w:lang w:eastAsia="ru-RU"/>
              </w:rPr>
            </w:pPr>
            <w:r w:rsidRPr="00494EDF">
              <w:rPr>
                <w:rFonts w:ascii="Times New Roman" w:eastAsia="Times New Roman" w:hAnsi="Times New Roman" w:cs="Arial"/>
                <w:b/>
                <w:sz w:val="24"/>
                <w:szCs w:val="24"/>
                <w:lang w:eastAsia="ru-RU"/>
              </w:rPr>
              <w:t>7200мин</w:t>
            </w:r>
          </w:p>
          <w:p w:rsidR="00A05BE9" w:rsidRPr="00494EDF" w:rsidRDefault="00A05BE9" w:rsidP="00993067">
            <w:pPr>
              <w:widowControl w:val="0"/>
              <w:autoSpaceDE w:val="0"/>
              <w:autoSpaceDN w:val="0"/>
              <w:adjustRightInd w:val="0"/>
              <w:spacing w:after="0"/>
              <w:jc w:val="both"/>
              <w:rPr>
                <w:rFonts w:ascii="Times New Roman" w:eastAsia="Times New Roman" w:hAnsi="Times New Roman" w:cs="Arial"/>
                <w:b/>
                <w:sz w:val="24"/>
                <w:szCs w:val="24"/>
                <w:lang w:eastAsia="ru-RU"/>
              </w:rPr>
            </w:pPr>
            <w:r w:rsidRPr="00494EDF">
              <w:rPr>
                <w:rFonts w:ascii="Times New Roman" w:eastAsia="Times New Roman" w:hAnsi="Times New Roman" w:cs="Arial"/>
                <w:b/>
                <w:sz w:val="24"/>
                <w:szCs w:val="24"/>
                <w:lang w:eastAsia="ru-RU"/>
              </w:rPr>
              <w:t>120часов</w:t>
            </w:r>
          </w:p>
        </w:tc>
        <w:tc>
          <w:tcPr>
            <w:tcW w:w="799" w:type="dxa"/>
            <w:tcBorders>
              <w:right w:val="single" w:sz="4" w:space="0" w:color="auto"/>
            </w:tcBorders>
          </w:tcPr>
          <w:p w:rsidR="00A05BE9" w:rsidRPr="00494EDF" w:rsidRDefault="00A05BE9" w:rsidP="00993067">
            <w:pPr>
              <w:widowControl w:val="0"/>
              <w:autoSpaceDE w:val="0"/>
              <w:autoSpaceDN w:val="0"/>
              <w:adjustRightInd w:val="0"/>
              <w:spacing w:after="0"/>
              <w:jc w:val="both"/>
              <w:rPr>
                <w:rFonts w:ascii="Times New Roman" w:eastAsia="Times New Roman" w:hAnsi="Times New Roman" w:cs="Arial"/>
                <w:b/>
                <w:sz w:val="24"/>
                <w:szCs w:val="24"/>
                <w:lang w:eastAsia="ru-RU"/>
              </w:rPr>
            </w:pPr>
            <w:r w:rsidRPr="00494EDF">
              <w:rPr>
                <w:rFonts w:ascii="Times New Roman" w:eastAsia="Times New Roman" w:hAnsi="Times New Roman" w:cs="Arial"/>
                <w:b/>
                <w:sz w:val="24"/>
                <w:szCs w:val="24"/>
                <w:lang w:eastAsia="ru-RU"/>
              </w:rPr>
              <w:t>13</w:t>
            </w:r>
          </w:p>
        </w:tc>
        <w:tc>
          <w:tcPr>
            <w:tcW w:w="2178" w:type="dxa"/>
            <w:tcBorders>
              <w:left w:val="single" w:sz="4" w:space="0" w:color="auto"/>
            </w:tcBorders>
          </w:tcPr>
          <w:p w:rsidR="00A05BE9" w:rsidRPr="00494EDF" w:rsidRDefault="00183DC8" w:rsidP="00993067">
            <w:pPr>
              <w:widowControl w:val="0"/>
              <w:autoSpaceDE w:val="0"/>
              <w:autoSpaceDN w:val="0"/>
              <w:adjustRightInd w:val="0"/>
              <w:spacing w:after="0"/>
              <w:jc w:val="both"/>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10440</w:t>
            </w:r>
            <w:r w:rsidR="00A05BE9" w:rsidRPr="00494EDF">
              <w:rPr>
                <w:rFonts w:ascii="Times New Roman" w:eastAsia="Times New Roman" w:hAnsi="Times New Roman" w:cs="Arial"/>
                <w:b/>
                <w:sz w:val="24"/>
                <w:szCs w:val="24"/>
                <w:lang w:eastAsia="ru-RU"/>
              </w:rPr>
              <w:t>мин</w:t>
            </w:r>
          </w:p>
          <w:p w:rsidR="00A05BE9" w:rsidRPr="00494EDF" w:rsidRDefault="00A05BE9" w:rsidP="00993067">
            <w:pPr>
              <w:widowControl w:val="0"/>
              <w:autoSpaceDE w:val="0"/>
              <w:autoSpaceDN w:val="0"/>
              <w:adjustRightInd w:val="0"/>
              <w:spacing w:after="0"/>
              <w:jc w:val="both"/>
              <w:rPr>
                <w:rFonts w:ascii="Times New Roman" w:eastAsia="Times New Roman" w:hAnsi="Times New Roman" w:cs="Arial"/>
                <w:b/>
                <w:sz w:val="24"/>
                <w:szCs w:val="24"/>
                <w:lang w:eastAsia="ru-RU"/>
              </w:rPr>
            </w:pPr>
            <w:r w:rsidRPr="00494EDF">
              <w:rPr>
                <w:rFonts w:ascii="Times New Roman" w:eastAsia="Times New Roman" w:hAnsi="Times New Roman" w:cs="Arial"/>
                <w:b/>
                <w:sz w:val="24"/>
                <w:szCs w:val="24"/>
                <w:lang w:eastAsia="ru-RU"/>
              </w:rPr>
              <w:t>1</w:t>
            </w:r>
            <w:r w:rsidR="00183DC8">
              <w:rPr>
                <w:rFonts w:ascii="Times New Roman" w:eastAsia="Times New Roman" w:hAnsi="Times New Roman" w:cs="Arial"/>
                <w:b/>
                <w:sz w:val="24"/>
                <w:szCs w:val="24"/>
                <w:lang w:eastAsia="ru-RU"/>
              </w:rPr>
              <w:t>74</w:t>
            </w:r>
            <w:r w:rsidRPr="00494EDF">
              <w:rPr>
                <w:rFonts w:ascii="Times New Roman" w:eastAsia="Times New Roman" w:hAnsi="Times New Roman" w:cs="Arial"/>
                <w:b/>
                <w:sz w:val="24"/>
                <w:szCs w:val="24"/>
                <w:lang w:eastAsia="ru-RU"/>
              </w:rPr>
              <w:t xml:space="preserve"> часов</w:t>
            </w:r>
          </w:p>
        </w:tc>
        <w:tc>
          <w:tcPr>
            <w:tcW w:w="822" w:type="dxa"/>
            <w:tcBorders>
              <w:right w:val="single" w:sz="4" w:space="0" w:color="auto"/>
            </w:tcBorders>
          </w:tcPr>
          <w:p w:rsidR="00A05BE9" w:rsidRPr="00494EDF" w:rsidRDefault="00A05BE9" w:rsidP="00993067">
            <w:pPr>
              <w:widowControl w:val="0"/>
              <w:autoSpaceDE w:val="0"/>
              <w:autoSpaceDN w:val="0"/>
              <w:adjustRightInd w:val="0"/>
              <w:spacing w:after="0"/>
              <w:jc w:val="both"/>
              <w:rPr>
                <w:rFonts w:ascii="Times New Roman" w:eastAsia="Times New Roman" w:hAnsi="Times New Roman" w:cs="Arial"/>
                <w:b/>
                <w:sz w:val="24"/>
                <w:szCs w:val="24"/>
                <w:lang w:eastAsia="ru-RU"/>
              </w:rPr>
            </w:pPr>
            <w:r w:rsidRPr="00494EDF">
              <w:rPr>
                <w:rFonts w:ascii="Times New Roman" w:eastAsia="Times New Roman" w:hAnsi="Times New Roman" w:cs="Arial"/>
                <w:b/>
                <w:sz w:val="24"/>
                <w:szCs w:val="24"/>
                <w:lang w:eastAsia="ru-RU"/>
              </w:rPr>
              <w:t>1</w:t>
            </w:r>
            <w:r w:rsidR="00C22EBF">
              <w:rPr>
                <w:rFonts w:ascii="Times New Roman" w:eastAsia="Times New Roman" w:hAnsi="Times New Roman" w:cs="Arial"/>
                <w:b/>
                <w:sz w:val="24"/>
                <w:szCs w:val="24"/>
                <w:lang w:eastAsia="ru-RU"/>
              </w:rPr>
              <w:t>5</w:t>
            </w:r>
          </w:p>
        </w:tc>
        <w:tc>
          <w:tcPr>
            <w:tcW w:w="2297" w:type="dxa"/>
            <w:tcBorders>
              <w:left w:val="single" w:sz="4" w:space="0" w:color="auto"/>
            </w:tcBorders>
          </w:tcPr>
          <w:p w:rsidR="00A05BE9" w:rsidRPr="00494EDF" w:rsidRDefault="00A05BE9" w:rsidP="00993067">
            <w:pPr>
              <w:widowControl w:val="0"/>
              <w:autoSpaceDE w:val="0"/>
              <w:autoSpaceDN w:val="0"/>
              <w:adjustRightInd w:val="0"/>
              <w:spacing w:after="0"/>
              <w:jc w:val="both"/>
              <w:rPr>
                <w:rFonts w:ascii="Times New Roman" w:eastAsia="Times New Roman" w:hAnsi="Times New Roman" w:cs="Arial"/>
                <w:b/>
                <w:sz w:val="24"/>
                <w:szCs w:val="24"/>
                <w:lang w:eastAsia="ru-RU"/>
              </w:rPr>
            </w:pPr>
            <w:r w:rsidRPr="00494EDF">
              <w:rPr>
                <w:rFonts w:ascii="Times New Roman" w:eastAsia="Times New Roman" w:hAnsi="Times New Roman" w:cs="Arial"/>
                <w:b/>
                <w:sz w:val="24"/>
                <w:szCs w:val="24"/>
                <w:lang w:eastAsia="ru-RU"/>
              </w:rPr>
              <w:t>1</w:t>
            </w:r>
            <w:r w:rsidR="00C22EBF">
              <w:rPr>
                <w:rFonts w:ascii="Times New Roman" w:eastAsia="Times New Roman" w:hAnsi="Times New Roman" w:cs="Arial"/>
                <w:b/>
                <w:sz w:val="24"/>
                <w:szCs w:val="24"/>
                <w:lang w:eastAsia="ru-RU"/>
              </w:rPr>
              <w:t>6</w:t>
            </w:r>
            <w:r w:rsidRPr="00494EDF">
              <w:rPr>
                <w:rFonts w:ascii="Times New Roman" w:eastAsia="Times New Roman" w:hAnsi="Times New Roman" w:cs="Arial"/>
                <w:b/>
                <w:sz w:val="24"/>
                <w:szCs w:val="24"/>
                <w:lang w:eastAsia="ru-RU"/>
              </w:rPr>
              <w:t>2</w:t>
            </w:r>
            <w:r w:rsidR="00C22EBF">
              <w:rPr>
                <w:rFonts w:ascii="Times New Roman" w:eastAsia="Times New Roman" w:hAnsi="Times New Roman" w:cs="Arial"/>
                <w:b/>
                <w:sz w:val="24"/>
                <w:szCs w:val="24"/>
                <w:lang w:eastAsia="ru-RU"/>
              </w:rPr>
              <w:t>0</w:t>
            </w:r>
            <w:r w:rsidRPr="00494EDF">
              <w:rPr>
                <w:rFonts w:ascii="Times New Roman" w:eastAsia="Times New Roman" w:hAnsi="Times New Roman" w:cs="Arial"/>
                <w:b/>
                <w:sz w:val="24"/>
                <w:szCs w:val="24"/>
                <w:lang w:eastAsia="ru-RU"/>
              </w:rPr>
              <w:t>0мин</w:t>
            </w:r>
          </w:p>
          <w:p w:rsidR="00A05BE9" w:rsidRPr="00494EDF" w:rsidRDefault="00A05BE9" w:rsidP="00993067">
            <w:pPr>
              <w:widowControl w:val="0"/>
              <w:autoSpaceDE w:val="0"/>
              <w:autoSpaceDN w:val="0"/>
              <w:adjustRightInd w:val="0"/>
              <w:spacing w:after="0"/>
              <w:jc w:val="both"/>
              <w:rPr>
                <w:rFonts w:ascii="Times New Roman" w:eastAsia="Times New Roman" w:hAnsi="Times New Roman" w:cs="Arial"/>
                <w:b/>
                <w:sz w:val="24"/>
                <w:szCs w:val="24"/>
                <w:lang w:eastAsia="ru-RU"/>
              </w:rPr>
            </w:pPr>
            <w:r w:rsidRPr="00494EDF">
              <w:rPr>
                <w:rFonts w:ascii="Times New Roman" w:eastAsia="Times New Roman" w:hAnsi="Times New Roman" w:cs="Arial"/>
                <w:b/>
                <w:sz w:val="24"/>
                <w:szCs w:val="24"/>
                <w:lang w:eastAsia="ru-RU"/>
              </w:rPr>
              <w:t>2</w:t>
            </w:r>
            <w:r w:rsidR="00C22EBF">
              <w:rPr>
                <w:rFonts w:ascii="Times New Roman" w:eastAsia="Times New Roman" w:hAnsi="Times New Roman" w:cs="Arial"/>
                <w:b/>
                <w:sz w:val="24"/>
                <w:szCs w:val="24"/>
                <w:lang w:eastAsia="ru-RU"/>
              </w:rPr>
              <w:t>70</w:t>
            </w:r>
            <w:r w:rsidRPr="00494EDF">
              <w:rPr>
                <w:rFonts w:ascii="Times New Roman" w:eastAsia="Times New Roman" w:hAnsi="Times New Roman" w:cs="Arial"/>
                <w:b/>
                <w:sz w:val="24"/>
                <w:szCs w:val="24"/>
                <w:lang w:eastAsia="ru-RU"/>
              </w:rPr>
              <w:t>часа</w:t>
            </w:r>
          </w:p>
        </w:tc>
      </w:tr>
    </w:tbl>
    <w:p w:rsidR="00494EDF" w:rsidRPr="00494EDF" w:rsidRDefault="00494EDF" w:rsidP="00993067">
      <w:pPr>
        <w:widowControl w:val="0"/>
        <w:autoSpaceDE w:val="0"/>
        <w:autoSpaceDN w:val="0"/>
        <w:adjustRightInd w:val="0"/>
        <w:spacing w:after="0"/>
        <w:jc w:val="both"/>
        <w:rPr>
          <w:rFonts w:ascii="Times New Roman" w:eastAsia="Times New Roman" w:hAnsi="Times New Roman" w:cs="Arial"/>
          <w:sz w:val="24"/>
          <w:szCs w:val="24"/>
          <w:lang w:eastAsia="ru-RU"/>
        </w:rPr>
      </w:pPr>
    </w:p>
    <w:p w:rsidR="00494EDF" w:rsidRPr="00494EDF" w:rsidRDefault="00494EDF" w:rsidP="0099306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p w:rsidR="00494EDF" w:rsidRPr="00494EDF" w:rsidRDefault="00494EDF" w:rsidP="00993067">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p>
    <w:p w:rsidR="00494EDF" w:rsidRPr="00494EDF" w:rsidRDefault="00494EDF" w:rsidP="00993067">
      <w:pPr>
        <w:jc w:val="both"/>
        <w:rPr>
          <w:rFonts w:ascii="Times New Roman" w:eastAsia="Calibri" w:hAnsi="Times New Roman" w:cs="Times New Roman"/>
          <w:sz w:val="28"/>
          <w:szCs w:val="28"/>
        </w:rPr>
      </w:pPr>
      <w:r w:rsidRPr="00494EDF">
        <w:rPr>
          <w:rFonts w:ascii="Times New Roman" w:eastAsia="Calibri" w:hAnsi="Times New Roman" w:cs="Times New Roman"/>
          <w:b/>
          <w:sz w:val="28"/>
          <w:szCs w:val="28"/>
        </w:rPr>
        <w:t>В группе</w:t>
      </w:r>
      <w:r w:rsidR="00763320">
        <w:rPr>
          <w:rFonts w:ascii="Times New Roman" w:eastAsia="Calibri" w:hAnsi="Times New Roman" w:cs="Times New Roman"/>
          <w:b/>
          <w:sz w:val="28"/>
          <w:szCs w:val="28"/>
        </w:rPr>
        <w:t xml:space="preserve"> раннего возраста </w:t>
      </w:r>
      <w:r w:rsidRPr="00494EDF">
        <w:rPr>
          <w:rFonts w:ascii="Times New Roman" w:eastAsia="Calibri" w:hAnsi="Times New Roman" w:cs="Times New Roman"/>
          <w:sz w:val="28"/>
          <w:szCs w:val="28"/>
        </w:rPr>
        <w:t xml:space="preserve"> проводится  непосредственно образовательная деятельность 10 раз в неделю, по два вида ежедневно (утром и вечером), длительностью не более 10 минут , с перерывом между подгруппами 10-15 минут. В теплое  время   года непосредственно образовательную деятельность осуществляют на участке   во время прогулки.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r w:rsidRPr="00494EDF">
        <w:rPr>
          <w:rFonts w:ascii="Times New Roman" w:eastAsia="Calibri" w:hAnsi="Times New Roman" w:cs="Times New Roman"/>
          <w:sz w:val="28"/>
          <w:szCs w:val="28"/>
        </w:rPr>
        <w:tab/>
      </w:r>
    </w:p>
    <w:p w:rsidR="00494EDF" w:rsidRPr="00763320" w:rsidRDefault="00494EDF" w:rsidP="00947476">
      <w:pPr>
        <w:widowControl w:val="0"/>
        <w:autoSpaceDE w:val="0"/>
        <w:autoSpaceDN w:val="0"/>
        <w:adjustRightInd w:val="0"/>
        <w:jc w:val="both"/>
        <w:rPr>
          <w:rFonts w:ascii="Times New Roman" w:eastAsia="Calibri" w:hAnsi="Times New Roman" w:cs="Times New Roman"/>
          <w:b/>
          <w:sz w:val="28"/>
          <w:szCs w:val="28"/>
        </w:rPr>
      </w:pPr>
      <w:r w:rsidRPr="00494EDF">
        <w:rPr>
          <w:rFonts w:ascii="Times New Roman" w:eastAsia="Calibri" w:hAnsi="Times New Roman" w:cs="Times New Roman"/>
          <w:b/>
          <w:sz w:val="28"/>
          <w:szCs w:val="28"/>
        </w:rPr>
        <w:t>В   младшей  группе</w:t>
      </w:r>
      <w:r w:rsidRPr="00494EDF">
        <w:rPr>
          <w:rFonts w:ascii="Times New Roman" w:eastAsia="Calibri" w:hAnsi="Times New Roman" w:cs="Times New Roman"/>
          <w:sz w:val="28"/>
          <w:szCs w:val="28"/>
        </w:rPr>
        <w:t xml:space="preserve"> максимально       допустимый объем образовательной нагрузки в первой  половине  дня  не превышает 30  минут.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 Во второй  младшей группе 10 раз в неделю проводится непосредственно образовательная деятельность, по два вида ежедневно длительностью  не более 15 минут, с перерывом  10-15 минут.                                                                                                                                                                                                                                                 Организованная занимательная деятельность по лепке и  аппликации проводятся по 2 раза в месяц, чередуясь.</w:t>
      </w:r>
    </w:p>
    <w:p w:rsidR="00763320" w:rsidRDefault="00494EDF" w:rsidP="00947476">
      <w:pPr>
        <w:widowControl w:val="0"/>
        <w:autoSpaceDE w:val="0"/>
        <w:autoSpaceDN w:val="0"/>
        <w:adjustRightInd w:val="0"/>
        <w:jc w:val="both"/>
        <w:rPr>
          <w:rFonts w:ascii="Times New Roman" w:eastAsia="Calibri" w:hAnsi="Times New Roman" w:cs="Times New Roman"/>
          <w:sz w:val="28"/>
          <w:szCs w:val="28"/>
        </w:rPr>
      </w:pPr>
      <w:r w:rsidRPr="00494EDF">
        <w:rPr>
          <w:rFonts w:ascii="Times New Roman" w:eastAsia="Calibri" w:hAnsi="Times New Roman" w:cs="Times New Roman"/>
          <w:b/>
          <w:sz w:val="28"/>
          <w:szCs w:val="28"/>
        </w:rPr>
        <w:t>В средней  группе</w:t>
      </w:r>
      <w:r w:rsidRPr="00494EDF">
        <w:rPr>
          <w:rFonts w:ascii="Times New Roman" w:eastAsia="Calibri" w:hAnsi="Times New Roman" w:cs="Times New Roman"/>
          <w:sz w:val="28"/>
          <w:szCs w:val="28"/>
        </w:rPr>
        <w:t xml:space="preserve">  10  раз в неделю проводится  непосредственно образовательная  деятельность, по два вида ежедневно , с перерывом  не менее 10 минут. "Продолжительность непрерывной непосредственно образовательной деятельности для детей 5-го года жизни - не более 20 минут. Максимально       допустимый объем образовательной нагрузки в первой  половине  дня  в  средней группе не превышает  40  минут. В середине времени, отведенного  на  непрерывную  образовательную  деятельность,     проводят физкультминутку. Перерывы между  периодами  непрерывной   </w:t>
      </w:r>
      <w:r w:rsidRPr="00494EDF">
        <w:rPr>
          <w:rFonts w:ascii="Times New Roman" w:eastAsia="Calibri" w:hAnsi="Times New Roman" w:cs="Times New Roman"/>
          <w:sz w:val="28"/>
          <w:szCs w:val="28"/>
        </w:rPr>
        <w:lastRenderedPageBreak/>
        <w:t xml:space="preserve">образовательной деятельности - не менее 10 минут". </w:t>
      </w:r>
    </w:p>
    <w:p w:rsidR="00763320" w:rsidRDefault="00494EDF" w:rsidP="00993067">
      <w:pPr>
        <w:widowControl w:val="0"/>
        <w:autoSpaceDE w:val="0"/>
        <w:autoSpaceDN w:val="0"/>
        <w:adjustRightInd w:val="0"/>
        <w:jc w:val="both"/>
        <w:rPr>
          <w:rFonts w:ascii="Times New Roman" w:eastAsia="Calibri" w:hAnsi="Times New Roman" w:cs="Times New Roman"/>
          <w:sz w:val="28"/>
          <w:szCs w:val="28"/>
        </w:rPr>
      </w:pPr>
      <w:r w:rsidRPr="00494EDF">
        <w:rPr>
          <w:rFonts w:ascii="Times New Roman" w:eastAsia="Calibri" w:hAnsi="Times New Roman" w:cs="Times New Roman"/>
          <w:b/>
          <w:sz w:val="28"/>
          <w:szCs w:val="28"/>
        </w:rPr>
        <w:t>В старшей  группе</w:t>
      </w:r>
      <w:r w:rsidRPr="00494EDF">
        <w:rPr>
          <w:rFonts w:ascii="Times New Roman" w:eastAsia="Calibri" w:hAnsi="Times New Roman" w:cs="Times New Roman"/>
          <w:sz w:val="28"/>
          <w:szCs w:val="28"/>
        </w:rPr>
        <w:t xml:space="preserve">  13 раз в неделю  проводится непосредственно образовательная деятельность</w:t>
      </w:r>
      <w:r w:rsidR="00763320">
        <w:rPr>
          <w:rFonts w:ascii="Times New Roman" w:eastAsia="Calibri" w:hAnsi="Times New Roman" w:cs="Times New Roman"/>
          <w:sz w:val="28"/>
          <w:szCs w:val="28"/>
        </w:rPr>
        <w:t xml:space="preserve"> в неделю</w:t>
      </w:r>
      <w:r w:rsidRPr="00494EDF">
        <w:rPr>
          <w:rFonts w:ascii="Times New Roman" w:eastAsia="Calibri" w:hAnsi="Times New Roman" w:cs="Times New Roman"/>
          <w:sz w:val="28"/>
          <w:szCs w:val="28"/>
        </w:rPr>
        <w:t xml:space="preserve">. "Продолжительность непрерывной непосредственно образовательной деятельности для детей 6-го года жизни - не более 25 минут. Максимально       допустимый объем образовательной нагрузки в первой  половине  дня   не превышает 45 минут.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 </w:t>
      </w:r>
    </w:p>
    <w:p w:rsidR="00494EDF" w:rsidRPr="00494EDF" w:rsidRDefault="00494EDF" w:rsidP="00993067">
      <w:pPr>
        <w:widowControl w:val="0"/>
        <w:autoSpaceDE w:val="0"/>
        <w:autoSpaceDN w:val="0"/>
        <w:adjustRightInd w:val="0"/>
        <w:jc w:val="both"/>
        <w:rPr>
          <w:rFonts w:ascii="Times New Roman" w:eastAsia="Calibri" w:hAnsi="Times New Roman" w:cs="Times New Roman"/>
          <w:sz w:val="28"/>
          <w:szCs w:val="28"/>
        </w:rPr>
      </w:pPr>
      <w:r w:rsidRPr="00494EDF">
        <w:rPr>
          <w:rFonts w:ascii="Times New Roman" w:eastAsia="Calibri" w:hAnsi="Times New Roman" w:cs="Times New Roman"/>
          <w:b/>
          <w:sz w:val="28"/>
          <w:szCs w:val="28"/>
        </w:rPr>
        <w:t xml:space="preserve">В подготовительной  группе </w:t>
      </w:r>
      <w:r w:rsidRPr="00494EDF">
        <w:rPr>
          <w:rFonts w:ascii="Times New Roman" w:eastAsia="Calibri" w:hAnsi="Times New Roman" w:cs="Times New Roman"/>
          <w:sz w:val="28"/>
          <w:szCs w:val="28"/>
        </w:rPr>
        <w:t>1</w:t>
      </w:r>
      <w:r w:rsidR="00763320">
        <w:rPr>
          <w:rFonts w:ascii="Times New Roman" w:eastAsia="Calibri" w:hAnsi="Times New Roman" w:cs="Times New Roman"/>
          <w:sz w:val="28"/>
          <w:szCs w:val="28"/>
        </w:rPr>
        <w:t>5</w:t>
      </w:r>
      <w:r w:rsidRPr="00494EDF">
        <w:rPr>
          <w:rFonts w:ascii="Times New Roman" w:eastAsia="Calibri" w:hAnsi="Times New Roman" w:cs="Times New Roman"/>
          <w:sz w:val="28"/>
          <w:szCs w:val="28"/>
        </w:rPr>
        <w:t xml:space="preserve"> раз в неделю проводится непосредственно образовательная деятельность, по три вида ежедневно, длительностью не более 30 минут, с перерывом  не менее 10 минут.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 </w:t>
      </w:r>
    </w:p>
    <w:p w:rsidR="00494EDF" w:rsidRPr="00A351DD" w:rsidRDefault="00494EDF" w:rsidP="00993067">
      <w:pPr>
        <w:jc w:val="both"/>
        <w:rPr>
          <w:rFonts w:ascii="Times New Roman" w:eastAsia="Calibri" w:hAnsi="Times New Roman" w:cs="Times New Roman"/>
          <w:b/>
          <w:sz w:val="28"/>
          <w:szCs w:val="28"/>
        </w:rPr>
      </w:pPr>
      <w:r w:rsidRPr="00A351DD">
        <w:rPr>
          <w:rFonts w:ascii="Times New Roman" w:eastAsia="Calibri" w:hAnsi="Times New Roman" w:cs="Times New Roman"/>
          <w:b/>
          <w:sz w:val="28"/>
          <w:szCs w:val="28"/>
        </w:rPr>
        <w:t>Освоение детьми всех компонентов образовательных областей происходит в процессе  различных форм  организации деятельности  с детьми</w:t>
      </w:r>
    </w:p>
    <w:tbl>
      <w:tblPr>
        <w:tblW w:w="14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7472"/>
        <w:gridCol w:w="4327"/>
      </w:tblGrid>
      <w:tr w:rsidR="00494EDF" w:rsidRPr="00947476" w:rsidTr="00A74C9F">
        <w:tc>
          <w:tcPr>
            <w:tcW w:w="3119" w:type="dxa"/>
          </w:tcPr>
          <w:p w:rsidR="00494EDF" w:rsidRPr="00947476" w:rsidRDefault="00494EDF" w:rsidP="00993067">
            <w:pPr>
              <w:jc w:val="both"/>
              <w:rPr>
                <w:rFonts w:ascii="Times New Roman" w:eastAsia="Calibri" w:hAnsi="Times New Roman" w:cs="Times New Roman"/>
                <w:spacing w:val="-3"/>
                <w:w w:val="95"/>
                <w:sz w:val="28"/>
                <w:szCs w:val="28"/>
              </w:rPr>
            </w:pPr>
            <w:r w:rsidRPr="00947476">
              <w:rPr>
                <w:rFonts w:ascii="Times New Roman" w:eastAsia="Calibri" w:hAnsi="Times New Roman" w:cs="Times New Roman"/>
                <w:spacing w:val="-3"/>
                <w:w w:val="95"/>
                <w:sz w:val="28"/>
                <w:szCs w:val="28"/>
              </w:rPr>
              <w:t>Содержание образовательной области( подобласти)</w:t>
            </w:r>
          </w:p>
        </w:tc>
        <w:tc>
          <w:tcPr>
            <w:tcW w:w="7472" w:type="dxa"/>
          </w:tcPr>
          <w:p w:rsidR="00494EDF" w:rsidRPr="00947476" w:rsidRDefault="00A74C9F" w:rsidP="00993067">
            <w:pPr>
              <w:jc w:val="both"/>
              <w:rPr>
                <w:rFonts w:ascii="Times New Roman" w:eastAsia="Calibri" w:hAnsi="Times New Roman" w:cs="Times New Roman"/>
                <w:spacing w:val="-3"/>
                <w:w w:val="95"/>
                <w:sz w:val="28"/>
                <w:szCs w:val="28"/>
              </w:rPr>
            </w:pPr>
            <w:r w:rsidRPr="00947476">
              <w:rPr>
                <w:rFonts w:ascii="Times New Roman" w:eastAsia="Calibri" w:hAnsi="Times New Roman" w:cs="Times New Roman"/>
                <w:spacing w:val="-3"/>
                <w:w w:val="95"/>
                <w:sz w:val="28"/>
                <w:szCs w:val="28"/>
              </w:rPr>
              <w:t xml:space="preserve"> Примерное содержание (</w:t>
            </w:r>
            <w:r w:rsidR="00494EDF" w:rsidRPr="00947476">
              <w:rPr>
                <w:rFonts w:ascii="Times New Roman" w:eastAsia="Calibri" w:hAnsi="Times New Roman" w:cs="Times New Roman"/>
                <w:spacing w:val="-3"/>
                <w:w w:val="95"/>
                <w:sz w:val="28"/>
                <w:szCs w:val="28"/>
              </w:rPr>
              <w:t>подобласти)</w:t>
            </w:r>
          </w:p>
        </w:tc>
        <w:tc>
          <w:tcPr>
            <w:tcW w:w="4327" w:type="dxa"/>
          </w:tcPr>
          <w:p w:rsidR="00494EDF" w:rsidRPr="00947476" w:rsidRDefault="00494EDF" w:rsidP="00993067">
            <w:pPr>
              <w:jc w:val="both"/>
              <w:rPr>
                <w:rFonts w:ascii="Times New Roman" w:eastAsia="Calibri" w:hAnsi="Times New Roman" w:cs="Times New Roman"/>
                <w:spacing w:val="-3"/>
                <w:w w:val="95"/>
                <w:sz w:val="28"/>
                <w:szCs w:val="28"/>
                <w:lang w:val="en-US"/>
              </w:rPr>
            </w:pPr>
            <w:r w:rsidRPr="00947476">
              <w:rPr>
                <w:rFonts w:ascii="Times New Roman" w:eastAsia="Calibri" w:hAnsi="Times New Roman" w:cs="Times New Roman"/>
                <w:spacing w:val="-3"/>
                <w:w w:val="95"/>
                <w:sz w:val="28"/>
                <w:szCs w:val="28"/>
              </w:rPr>
              <w:t xml:space="preserve">Формы  организации </w:t>
            </w:r>
          </w:p>
        </w:tc>
      </w:tr>
      <w:tr w:rsidR="00494EDF" w:rsidRPr="00947476" w:rsidTr="00A74C9F">
        <w:tc>
          <w:tcPr>
            <w:tcW w:w="14918" w:type="dxa"/>
            <w:gridSpan w:val="3"/>
          </w:tcPr>
          <w:p w:rsidR="00494EDF" w:rsidRPr="00947476" w:rsidRDefault="00494EDF" w:rsidP="00993067">
            <w:pPr>
              <w:spacing w:after="0"/>
              <w:jc w:val="both"/>
              <w:rPr>
                <w:rFonts w:ascii="Times New Roman" w:eastAsia="Trebuchet MS" w:hAnsi="Times New Roman" w:cs="Times New Roman"/>
                <w:bCs/>
                <w:w w:val="95"/>
                <w:sz w:val="28"/>
                <w:szCs w:val="28"/>
                <w:lang w:eastAsia="ru-RU"/>
              </w:rPr>
            </w:pPr>
            <w:r w:rsidRPr="00947476">
              <w:rPr>
                <w:rFonts w:ascii="Times New Roman" w:eastAsia="Trebuchet MS" w:hAnsi="Times New Roman" w:cs="Times New Roman"/>
                <w:b/>
                <w:bCs/>
                <w:w w:val="95"/>
                <w:sz w:val="28"/>
                <w:szCs w:val="28"/>
                <w:lang w:eastAsia="ru-RU"/>
              </w:rPr>
              <w:t>Социально-коммуникативное развитие</w:t>
            </w:r>
          </w:p>
        </w:tc>
      </w:tr>
      <w:tr w:rsidR="00494EDF" w:rsidRPr="00947476" w:rsidTr="00A74C9F">
        <w:tc>
          <w:tcPr>
            <w:tcW w:w="3119" w:type="dxa"/>
          </w:tcPr>
          <w:p w:rsidR="00494EDF" w:rsidRPr="00947476" w:rsidRDefault="00494EDF" w:rsidP="00E55718">
            <w:pPr>
              <w:spacing w:after="0"/>
              <w:rPr>
                <w:rFonts w:ascii="Times New Roman" w:eastAsia="Calibri" w:hAnsi="Times New Roman" w:cs="Times New Roman"/>
                <w:b/>
                <w:bCs/>
                <w:w w:val="90"/>
                <w:sz w:val="28"/>
                <w:szCs w:val="28"/>
                <w:lang w:eastAsia="ru-RU"/>
              </w:rPr>
            </w:pPr>
            <w:r w:rsidRPr="00947476">
              <w:rPr>
                <w:rFonts w:ascii="Times New Roman" w:eastAsia="Calibri" w:hAnsi="Times New Roman" w:cs="Times New Roman"/>
                <w:b/>
                <w:bCs/>
                <w:w w:val="90"/>
                <w:sz w:val="28"/>
                <w:szCs w:val="28"/>
                <w:lang w:eastAsia="ru-RU"/>
              </w:rPr>
              <w:t>Социализация,</w:t>
            </w:r>
            <w:r w:rsidR="00114C59" w:rsidRPr="00947476">
              <w:rPr>
                <w:rFonts w:ascii="Times New Roman" w:eastAsia="Calibri" w:hAnsi="Times New Roman" w:cs="Times New Roman"/>
                <w:b/>
                <w:bCs/>
                <w:w w:val="90"/>
                <w:sz w:val="28"/>
                <w:szCs w:val="28"/>
                <w:lang w:eastAsia="ru-RU"/>
              </w:rPr>
              <w:t xml:space="preserve"> развитие и </w:t>
            </w:r>
            <w:r w:rsidRPr="00947476">
              <w:rPr>
                <w:rFonts w:ascii="Times New Roman" w:eastAsia="Calibri" w:hAnsi="Times New Roman" w:cs="Times New Roman"/>
                <w:b/>
                <w:bCs/>
                <w:w w:val="90"/>
                <w:sz w:val="28"/>
                <w:szCs w:val="28"/>
                <w:lang w:eastAsia="ru-RU"/>
              </w:rPr>
              <w:t>общения,</w:t>
            </w:r>
            <w:r w:rsidR="00114C59" w:rsidRPr="00947476">
              <w:rPr>
                <w:rFonts w:ascii="Times New Roman" w:eastAsia="Calibri" w:hAnsi="Times New Roman" w:cs="Times New Roman"/>
                <w:b/>
                <w:bCs/>
                <w:w w:val="90"/>
                <w:sz w:val="28"/>
                <w:szCs w:val="28"/>
                <w:lang w:eastAsia="ru-RU"/>
              </w:rPr>
              <w:t xml:space="preserve"> </w:t>
            </w:r>
            <w:r w:rsidRPr="00947476">
              <w:rPr>
                <w:rFonts w:ascii="Times New Roman" w:eastAsia="Calibri" w:hAnsi="Times New Roman" w:cs="Times New Roman"/>
                <w:b/>
                <w:bCs/>
                <w:w w:val="90"/>
                <w:sz w:val="28"/>
                <w:szCs w:val="28"/>
                <w:lang w:eastAsia="ru-RU"/>
              </w:rPr>
              <w:t>нравственное</w:t>
            </w:r>
            <w:r w:rsidR="00114C59" w:rsidRPr="00947476">
              <w:rPr>
                <w:rFonts w:ascii="Times New Roman" w:eastAsia="Calibri" w:hAnsi="Times New Roman" w:cs="Times New Roman"/>
                <w:b/>
                <w:bCs/>
                <w:w w:val="90"/>
                <w:sz w:val="28"/>
                <w:szCs w:val="28"/>
                <w:lang w:eastAsia="ru-RU"/>
              </w:rPr>
              <w:t xml:space="preserve"> </w:t>
            </w:r>
            <w:r w:rsidRPr="00947476">
              <w:rPr>
                <w:rFonts w:ascii="Times New Roman" w:eastAsia="Calibri" w:hAnsi="Times New Roman" w:cs="Times New Roman"/>
                <w:b/>
                <w:bCs/>
                <w:w w:val="90"/>
                <w:sz w:val="28"/>
                <w:szCs w:val="28"/>
                <w:lang w:eastAsia="ru-RU"/>
              </w:rPr>
              <w:t>воспитание.</w:t>
            </w:r>
          </w:p>
          <w:p w:rsidR="00494EDF" w:rsidRPr="00947476" w:rsidRDefault="00494EDF" w:rsidP="00993067">
            <w:pPr>
              <w:jc w:val="both"/>
              <w:rPr>
                <w:rFonts w:ascii="Times New Roman" w:eastAsia="Calibri" w:hAnsi="Times New Roman" w:cs="Times New Roman"/>
                <w:spacing w:val="-3"/>
                <w:w w:val="95"/>
                <w:sz w:val="28"/>
                <w:szCs w:val="28"/>
              </w:rPr>
            </w:pPr>
          </w:p>
        </w:tc>
        <w:tc>
          <w:tcPr>
            <w:tcW w:w="7472" w:type="dxa"/>
          </w:tcPr>
          <w:p w:rsidR="00494EDF" w:rsidRPr="00947476" w:rsidRDefault="00494EDF" w:rsidP="00993067">
            <w:pPr>
              <w:spacing w:after="0"/>
              <w:jc w:val="both"/>
              <w:rPr>
                <w:rFonts w:ascii="Times New Roman" w:eastAsia="Calibri" w:hAnsi="Times New Roman" w:cs="Times New Roman"/>
                <w:bCs/>
                <w:spacing w:val="-4"/>
                <w:w w:val="90"/>
                <w:sz w:val="28"/>
                <w:szCs w:val="28"/>
                <w:lang w:eastAsia="ru-RU"/>
              </w:rPr>
            </w:pPr>
            <w:r w:rsidRPr="00947476">
              <w:rPr>
                <w:rFonts w:ascii="Times New Roman" w:eastAsia="Calibri" w:hAnsi="Times New Roman" w:cs="Times New Roman"/>
                <w:bCs/>
                <w:spacing w:val="-3"/>
                <w:w w:val="90"/>
                <w:sz w:val="28"/>
                <w:szCs w:val="28"/>
                <w:lang w:eastAsia="ru-RU"/>
              </w:rPr>
              <w:t>Ребенок</w:t>
            </w:r>
            <w:r w:rsidR="00114C59" w:rsidRPr="00947476">
              <w:rPr>
                <w:rFonts w:ascii="Times New Roman" w:eastAsia="Calibri" w:hAnsi="Times New Roman" w:cs="Times New Roman"/>
                <w:bCs/>
                <w:spacing w:val="-3"/>
                <w:w w:val="90"/>
                <w:sz w:val="28"/>
                <w:szCs w:val="28"/>
                <w:lang w:eastAsia="ru-RU"/>
              </w:rPr>
              <w:t xml:space="preserve"> </w:t>
            </w:r>
            <w:r w:rsidRPr="00947476">
              <w:rPr>
                <w:rFonts w:ascii="Times New Roman" w:eastAsia="Calibri" w:hAnsi="Times New Roman" w:cs="Times New Roman"/>
                <w:bCs/>
                <w:w w:val="90"/>
                <w:sz w:val="28"/>
                <w:szCs w:val="28"/>
                <w:lang w:eastAsia="ru-RU"/>
              </w:rPr>
              <w:t>в</w:t>
            </w:r>
            <w:r w:rsidR="00114C59" w:rsidRPr="00947476">
              <w:rPr>
                <w:rFonts w:ascii="Times New Roman" w:eastAsia="Calibri" w:hAnsi="Times New Roman" w:cs="Times New Roman"/>
                <w:bCs/>
                <w:w w:val="90"/>
                <w:sz w:val="28"/>
                <w:szCs w:val="28"/>
                <w:lang w:eastAsia="ru-RU"/>
              </w:rPr>
              <w:t xml:space="preserve"> </w:t>
            </w:r>
            <w:r w:rsidRPr="00947476">
              <w:rPr>
                <w:rFonts w:ascii="Times New Roman" w:eastAsia="Calibri" w:hAnsi="Times New Roman" w:cs="Times New Roman"/>
                <w:bCs/>
                <w:spacing w:val="-4"/>
                <w:w w:val="90"/>
                <w:sz w:val="28"/>
                <w:szCs w:val="28"/>
                <w:lang w:eastAsia="ru-RU"/>
              </w:rPr>
              <w:t>семье</w:t>
            </w:r>
            <w:r w:rsidR="00114C59" w:rsidRPr="00947476">
              <w:rPr>
                <w:rFonts w:ascii="Times New Roman" w:eastAsia="Calibri" w:hAnsi="Times New Roman" w:cs="Times New Roman"/>
                <w:bCs/>
                <w:spacing w:val="-4"/>
                <w:w w:val="90"/>
                <w:sz w:val="28"/>
                <w:szCs w:val="28"/>
                <w:lang w:eastAsia="ru-RU"/>
              </w:rPr>
              <w:t xml:space="preserve"> </w:t>
            </w:r>
            <w:r w:rsidRPr="00947476">
              <w:rPr>
                <w:rFonts w:ascii="Times New Roman" w:eastAsia="Calibri" w:hAnsi="Times New Roman" w:cs="Times New Roman"/>
                <w:bCs/>
                <w:w w:val="90"/>
                <w:sz w:val="28"/>
                <w:szCs w:val="28"/>
                <w:lang w:eastAsia="ru-RU"/>
              </w:rPr>
              <w:t>и</w:t>
            </w:r>
            <w:r w:rsidR="00114C59" w:rsidRPr="00947476">
              <w:rPr>
                <w:rFonts w:ascii="Times New Roman" w:eastAsia="Calibri" w:hAnsi="Times New Roman" w:cs="Times New Roman"/>
                <w:bCs/>
                <w:w w:val="90"/>
                <w:sz w:val="28"/>
                <w:szCs w:val="28"/>
                <w:lang w:eastAsia="ru-RU"/>
              </w:rPr>
              <w:t xml:space="preserve"> </w:t>
            </w:r>
            <w:r w:rsidRPr="00947476">
              <w:rPr>
                <w:rFonts w:ascii="Times New Roman" w:eastAsia="Calibri" w:hAnsi="Times New Roman" w:cs="Times New Roman"/>
                <w:bCs/>
                <w:spacing w:val="-4"/>
                <w:w w:val="90"/>
                <w:sz w:val="28"/>
                <w:szCs w:val="28"/>
                <w:lang w:eastAsia="ru-RU"/>
              </w:rPr>
              <w:t>сообществе,</w:t>
            </w:r>
            <w:r w:rsidR="00114C59" w:rsidRPr="00947476">
              <w:rPr>
                <w:rFonts w:ascii="Times New Roman" w:eastAsia="Calibri" w:hAnsi="Times New Roman" w:cs="Times New Roman"/>
                <w:bCs/>
                <w:spacing w:val="-4"/>
                <w:w w:val="90"/>
                <w:sz w:val="28"/>
                <w:szCs w:val="28"/>
                <w:lang w:eastAsia="ru-RU"/>
              </w:rPr>
              <w:t xml:space="preserve"> </w:t>
            </w:r>
            <w:r w:rsidRPr="00947476">
              <w:rPr>
                <w:rFonts w:ascii="Times New Roman" w:eastAsia="Calibri" w:hAnsi="Times New Roman" w:cs="Times New Roman"/>
                <w:bCs/>
                <w:spacing w:val="-4"/>
                <w:w w:val="90"/>
                <w:sz w:val="28"/>
                <w:szCs w:val="28"/>
                <w:lang w:eastAsia="ru-RU"/>
              </w:rPr>
              <w:t>патриотическое</w:t>
            </w:r>
            <w:r w:rsidR="00114C59" w:rsidRPr="00947476">
              <w:rPr>
                <w:rFonts w:ascii="Times New Roman" w:eastAsia="Calibri" w:hAnsi="Times New Roman" w:cs="Times New Roman"/>
                <w:bCs/>
                <w:spacing w:val="-4"/>
                <w:w w:val="90"/>
                <w:sz w:val="28"/>
                <w:szCs w:val="28"/>
                <w:lang w:eastAsia="ru-RU"/>
              </w:rPr>
              <w:t xml:space="preserve"> </w:t>
            </w:r>
            <w:r w:rsidRPr="00947476">
              <w:rPr>
                <w:rFonts w:ascii="Times New Roman" w:eastAsia="Calibri" w:hAnsi="Times New Roman" w:cs="Times New Roman"/>
                <w:bCs/>
                <w:spacing w:val="-4"/>
                <w:w w:val="90"/>
                <w:sz w:val="28"/>
                <w:szCs w:val="28"/>
                <w:lang w:eastAsia="ru-RU"/>
              </w:rPr>
              <w:t>воспитание.</w:t>
            </w:r>
          </w:p>
          <w:p w:rsidR="00494EDF" w:rsidRPr="00947476" w:rsidRDefault="00494EDF" w:rsidP="00993067">
            <w:pPr>
              <w:spacing w:after="0"/>
              <w:jc w:val="both"/>
              <w:rPr>
                <w:rFonts w:ascii="Times New Roman" w:eastAsia="Calibri" w:hAnsi="Times New Roman" w:cs="Times New Roman"/>
                <w:bCs/>
                <w:sz w:val="28"/>
                <w:szCs w:val="28"/>
                <w:lang w:eastAsia="ru-RU"/>
              </w:rPr>
            </w:pPr>
            <w:r w:rsidRPr="00947476">
              <w:rPr>
                <w:rFonts w:ascii="Times New Roman" w:eastAsia="Calibri" w:hAnsi="Times New Roman" w:cs="Times New Roman"/>
                <w:bCs/>
                <w:sz w:val="28"/>
                <w:szCs w:val="28"/>
                <w:lang w:eastAsia="ru-RU"/>
              </w:rPr>
              <w:t>Образ</w:t>
            </w:r>
            <w:r w:rsidR="00114C59" w:rsidRPr="00947476">
              <w:rPr>
                <w:rFonts w:ascii="Times New Roman" w:eastAsia="Calibri" w:hAnsi="Times New Roman" w:cs="Times New Roman"/>
                <w:bCs/>
                <w:sz w:val="28"/>
                <w:szCs w:val="28"/>
                <w:lang w:eastAsia="ru-RU"/>
              </w:rPr>
              <w:t xml:space="preserve"> </w:t>
            </w:r>
            <w:r w:rsidRPr="00947476">
              <w:rPr>
                <w:rFonts w:ascii="Times New Roman" w:eastAsia="Calibri" w:hAnsi="Times New Roman" w:cs="Times New Roman"/>
                <w:bCs/>
                <w:sz w:val="28"/>
                <w:szCs w:val="28"/>
                <w:lang w:eastAsia="ru-RU"/>
              </w:rPr>
              <w:t>Я.</w:t>
            </w:r>
            <w:r w:rsidRPr="00947476">
              <w:rPr>
                <w:rFonts w:ascii="Times New Roman" w:eastAsia="Calibri" w:hAnsi="Times New Roman" w:cs="Times New Roman"/>
                <w:bCs/>
                <w:w w:val="95"/>
                <w:sz w:val="28"/>
                <w:szCs w:val="28"/>
                <w:lang w:eastAsia="ru-RU"/>
              </w:rPr>
              <w:t xml:space="preserve"> Семья.</w:t>
            </w:r>
            <w:r w:rsidRPr="00947476">
              <w:rPr>
                <w:rFonts w:ascii="Times New Roman" w:eastAsia="Calibri" w:hAnsi="Times New Roman" w:cs="Times New Roman"/>
                <w:bCs/>
                <w:spacing w:val="-4"/>
                <w:w w:val="95"/>
                <w:sz w:val="28"/>
                <w:szCs w:val="28"/>
                <w:lang w:eastAsia="ru-RU"/>
              </w:rPr>
              <w:t xml:space="preserve"> Детский</w:t>
            </w:r>
            <w:r w:rsidR="00114C59" w:rsidRPr="00947476">
              <w:rPr>
                <w:rFonts w:ascii="Times New Roman" w:eastAsia="Calibri" w:hAnsi="Times New Roman" w:cs="Times New Roman"/>
                <w:bCs/>
                <w:spacing w:val="-4"/>
                <w:w w:val="95"/>
                <w:sz w:val="28"/>
                <w:szCs w:val="28"/>
                <w:lang w:eastAsia="ru-RU"/>
              </w:rPr>
              <w:t xml:space="preserve"> </w:t>
            </w:r>
            <w:r w:rsidRPr="00947476">
              <w:rPr>
                <w:rFonts w:ascii="Times New Roman" w:eastAsia="Calibri" w:hAnsi="Times New Roman" w:cs="Times New Roman"/>
                <w:bCs/>
                <w:spacing w:val="-4"/>
                <w:w w:val="95"/>
                <w:sz w:val="28"/>
                <w:szCs w:val="28"/>
                <w:lang w:eastAsia="ru-RU"/>
              </w:rPr>
              <w:t>сад.</w:t>
            </w:r>
            <w:r w:rsidRPr="00947476">
              <w:rPr>
                <w:rFonts w:ascii="Times New Roman" w:eastAsia="Calibri" w:hAnsi="Times New Roman" w:cs="Times New Roman"/>
                <w:bCs/>
                <w:sz w:val="28"/>
                <w:szCs w:val="28"/>
                <w:lang w:eastAsia="ru-RU"/>
              </w:rPr>
              <w:t xml:space="preserve"> Родная</w:t>
            </w:r>
            <w:r w:rsidR="00114C59" w:rsidRPr="00947476">
              <w:rPr>
                <w:rFonts w:ascii="Times New Roman" w:eastAsia="Calibri" w:hAnsi="Times New Roman" w:cs="Times New Roman"/>
                <w:bCs/>
                <w:sz w:val="28"/>
                <w:szCs w:val="28"/>
                <w:lang w:eastAsia="ru-RU"/>
              </w:rPr>
              <w:t xml:space="preserve"> </w:t>
            </w:r>
            <w:r w:rsidRPr="00947476">
              <w:rPr>
                <w:rFonts w:ascii="Times New Roman" w:eastAsia="Calibri" w:hAnsi="Times New Roman" w:cs="Times New Roman"/>
                <w:bCs/>
                <w:sz w:val="28"/>
                <w:szCs w:val="28"/>
                <w:lang w:eastAsia="ru-RU"/>
              </w:rPr>
              <w:t>страна</w:t>
            </w:r>
          </w:p>
        </w:tc>
        <w:tc>
          <w:tcPr>
            <w:tcW w:w="4327" w:type="dxa"/>
          </w:tcPr>
          <w:p w:rsidR="00494EDF" w:rsidRPr="00947476" w:rsidRDefault="00494EDF" w:rsidP="00993067">
            <w:pPr>
              <w:jc w:val="both"/>
              <w:rPr>
                <w:rFonts w:ascii="Times New Roman" w:eastAsia="Calibri" w:hAnsi="Times New Roman" w:cs="Times New Roman"/>
                <w:spacing w:val="-3"/>
                <w:w w:val="95"/>
                <w:sz w:val="28"/>
                <w:szCs w:val="28"/>
              </w:rPr>
            </w:pPr>
            <w:r w:rsidRPr="00947476">
              <w:rPr>
                <w:rFonts w:ascii="Times New Roman" w:eastAsia="Calibri" w:hAnsi="Times New Roman" w:cs="Times New Roman"/>
                <w:w w:val="105"/>
                <w:sz w:val="28"/>
                <w:szCs w:val="28"/>
              </w:rPr>
              <w:t>Совместная деятельность с детьми</w:t>
            </w:r>
          </w:p>
        </w:tc>
      </w:tr>
      <w:tr w:rsidR="00494EDF" w:rsidRPr="00947476" w:rsidTr="00A74C9F">
        <w:tc>
          <w:tcPr>
            <w:tcW w:w="3119" w:type="dxa"/>
          </w:tcPr>
          <w:p w:rsidR="00494EDF" w:rsidRPr="00947476" w:rsidRDefault="00494EDF" w:rsidP="00E55718">
            <w:pPr>
              <w:spacing w:after="0"/>
              <w:rPr>
                <w:rFonts w:ascii="Times New Roman" w:eastAsia="Trebuchet MS" w:hAnsi="Times New Roman" w:cs="Times New Roman"/>
                <w:b/>
                <w:bCs/>
                <w:w w:val="95"/>
                <w:sz w:val="28"/>
                <w:szCs w:val="28"/>
                <w:lang w:eastAsia="ru-RU"/>
              </w:rPr>
            </w:pPr>
            <w:r w:rsidRPr="00947476">
              <w:rPr>
                <w:rFonts w:ascii="Times New Roman" w:eastAsia="Calibri" w:hAnsi="Times New Roman" w:cs="Times New Roman"/>
                <w:b/>
                <w:bCs/>
                <w:w w:val="90"/>
                <w:sz w:val="28"/>
                <w:szCs w:val="28"/>
                <w:lang w:eastAsia="ru-RU"/>
              </w:rPr>
              <w:t>Самообслуживание,</w:t>
            </w:r>
            <w:r w:rsidR="00114C59" w:rsidRPr="00947476">
              <w:rPr>
                <w:rFonts w:ascii="Times New Roman" w:eastAsia="Calibri" w:hAnsi="Times New Roman" w:cs="Times New Roman"/>
                <w:b/>
                <w:bCs/>
                <w:w w:val="90"/>
                <w:sz w:val="28"/>
                <w:szCs w:val="28"/>
                <w:lang w:eastAsia="ru-RU"/>
              </w:rPr>
              <w:t xml:space="preserve"> </w:t>
            </w:r>
            <w:r w:rsidRPr="00947476">
              <w:rPr>
                <w:rFonts w:ascii="Times New Roman" w:eastAsia="Calibri" w:hAnsi="Times New Roman" w:cs="Times New Roman"/>
                <w:b/>
                <w:bCs/>
                <w:w w:val="90"/>
                <w:sz w:val="28"/>
                <w:szCs w:val="28"/>
                <w:lang w:eastAsia="ru-RU"/>
              </w:rPr>
              <w:t>самостоятельность,</w:t>
            </w:r>
            <w:r w:rsidR="00114C59" w:rsidRPr="00947476">
              <w:rPr>
                <w:rFonts w:ascii="Times New Roman" w:eastAsia="Calibri" w:hAnsi="Times New Roman" w:cs="Times New Roman"/>
                <w:b/>
                <w:bCs/>
                <w:w w:val="90"/>
                <w:sz w:val="28"/>
                <w:szCs w:val="28"/>
                <w:lang w:eastAsia="ru-RU"/>
              </w:rPr>
              <w:t xml:space="preserve"> </w:t>
            </w:r>
            <w:r w:rsidRPr="00947476">
              <w:rPr>
                <w:rFonts w:ascii="Times New Roman" w:eastAsia="Calibri" w:hAnsi="Times New Roman" w:cs="Times New Roman"/>
                <w:b/>
                <w:bCs/>
                <w:w w:val="90"/>
                <w:sz w:val="28"/>
                <w:szCs w:val="28"/>
                <w:lang w:eastAsia="ru-RU"/>
              </w:rPr>
              <w:t>трудовое</w:t>
            </w:r>
            <w:r w:rsidR="00114C59" w:rsidRPr="00947476">
              <w:rPr>
                <w:rFonts w:ascii="Times New Roman" w:eastAsia="Calibri" w:hAnsi="Times New Roman" w:cs="Times New Roman"/>
                <w:b/>
                <w:bCs/>
                <w:w w:val="90"/>
                <w:sz w:val="28"/>
                <w:szCs w:val="28"/>
                <w:lang w:eastAsia="ru-RU"/>
              </w:rPr>
              <w:t xml:space="preserve"> </w:t>
            </w:r>
            <w:r w:rsidRPr="00947476">
              <w:rPr>
                <w:rFonts w:ascii="Times New Roman" w:eastAsia="Calibri" w:hAnsi="Times New Roman" w:cs="Times New Roman"/>
                <w:b/>
                <w:bCs/>
                <w:w w:val="90"/>
                <w:sz w:val="28"/>
                <w:szCs w:val="28"/>
                <w:lang w:eastAsia="ru-RU"/>
              </w:rPr>
              <w:t>воспитание</w:t>
            </w:r>
          </w:p>
          <w:p w:rsidR="00494EDF" w:rsidRPr="00947476" w:rsidRDefault="00494EDF" w:rsidP="00993067">
            <w:pPr>
              <w:jc w:val="both"/>
              <w:rPr>
                <w:rFonts w:ascii="Times New Roman" w:eastAsia="Calibri" w:hAnsi="Times New Roman" w:cs="Times New Roman"/>
                <w:spacing w:val="-3"/>
                <w:w w:val="95"/>
                <w:sz w:val="28"/>
                <w:szCs w:val="28"/>
              </w:rPr>
            </w:pPr>
          </w:p>
        </w:tc>
        <w:tc>
          <w:tcPr>
            <w:tcW w:w="7472" w:type="dxa"/>
          </w:tcPr>
          <w:p w:rsidR="00494EDF" w:rsidRPr="00947476" w:rsidRDefault="00494EDF" w:rsidP="00993067">
            <w:pPr>
              <w:spacing w:after="0"/>
              <w:jc w:val="both"/>
              <w:rPr>
                <w:rFonts w:ascii="Times New Roman" w:eastAsia="Calibri" w:hAnsi="Times New Roman" w:cs="Times New Roman"/>
                <w:bCs/>
                <w:w w:val="95"/>
                <w:sz w:val="28"/>
                <w:szCs w:val="28"/>
                <w:lang w:eastAsia="ru-RU"/>
              </w:rPr>
            </w:pPr>
            <w:r w:rsidRPr="00947476">
              <w:rPr>
                <w:rFonts w:ascii="Times New Roman" w:eastAsia="Calibri" w:hAnsi="Times New Roman" w:cs="Times New Roman"/>
                <w:bCs/>
                <w:w w:val="90"/>
                <w:sz w:val="28"/>
                <w:szCs w:val="28"/>
                <w:lang w:eastAsia="ru-RU"/>
              </w:rPr>
              <w:lastRenderedPageBreak/>
              <w:t>Воспитание</w:t>
            </w:r>
            <w:r w:rsidR="00114C59" w:rsidRPr="00947476">
              <w:rPr>
                <w:rFonts w:ascii="Times New Roman" w:eastAsia="Calibri" w:hAnsi="Times New Roman" w:cs="Times New Roman"/>
                <w:bCs/>
                <w:w w:val="90"/>
                <w:sz w:val="28"/>
                <w:szCs w:val="28"/>
                <w:lang w:eastAsia="ru-RU"/>
              </w:rPr>
              <w:t xml:space="preserve"> </w:t>
            </w:r>
            <w:r w:rsidRPr="00947476">
              <w:rPr>
                <w:rFonts w:ascii="Times New Roman" w:eastAsia="Calibri" w:hAnsi="Times New Roman" w:cs="Times New Roman"/>
                <w:bCs/>
                <w:spacing w:val="-1"/>
                <w:w w:val="90"/>
                <w:sz w:val="28"/>
                <w:szCs w:val="28"/>
                <w:lang w:eastAsia="ru-RU"/>
              </w:rPr>
              <w:t>куль</w:t>
            </w:r>
            <w:r w:rsidRPr="00947476">
              <w:rPr>
                <w:rFonts w:ascii="Times New Roman" w:eastAsia="Calibri" w:hAnsi="Times New Roman" w:cs="Times New Roman"/>
                <w:bCs/>
                <w:spacing w:val="-2"/>
                <w:w w:val="90"/>
                <w:sz w:val="28"/>
                <w:szCs w:val="28"/>
                <w:lang w:eastAsia="ru-RU"/>
              </w:rPr>
              <w:t>турно-гигиенических</w:t>
            </w:r>
            <w:r w:rsidR="00114C59" w:rsidRPr="00947476">
              <w:rPr>
                <w:rFonts w:ascii="Times New Roman" w:eastAsia="Calibri" w:hAnsi="Times New Roman" w:cs="Times New Roman"/>
                <w:bCs/>
                <w:spacing w:val="-2"/>
                <w:w w:val="90"/>
                <w:sz w:val="28"/>
                <w:szCs w:val="28"/>
                <w:lang w:eastAsia="ru-RU"/>
              </w:rPr>
              <w:t xml:space="preserve"> </w:t>
            </w:r>
            <w:r w:rsidRPr="00947476">
              <w:rPr>
                <w:rFonts w:ascii="Times New Roman" w:eastAsia="Calibri" w:hAnsi="Times New Roman" w:cs="Times New Roman"/>
                <w:bCs/>
                <w:w w:val="90"/>
                <w:sz w:val="28"/>
                <w:szCs w:val="28"/>
                <w:lang w:eastAsia="ru-RU"/>
              </w:rPr>
              <w:t>навыков.</w:t>
            </w:r>
            <w:r w:rsidRPr="00947476">
              <w:rPr>
                <w:rFonts w:ascii="Times New Roman" w:eastAsia="Calibri" w:hAnsi="Times New Roman" w:cs="Times New Roman"/>
                <w:bCs/>
                <w:w w:val="95"/>
                <w:sz w:val="28"/>
                <w:szCs w:val="28"/>
                <w:lang w:eastAsia="ru-RU"/>
              </w:rPr>
              <w:t xml:space="preserve"> Самообслуживание.</w:t>
            </w:r>
            <w:r w:rsidRPr="00947476">
              <w:rPr>
                <w:rFonts w:ascii="Times New Roman" w:eastAsia="Calibri" w:hAnsi="Times New Roman" w:cs="Times New Roman"/>
                <w:bCs/>
                <w:spacing w:val="-4"/>
                <w:w w:val="95"/>
                <w:sz w:val="28"/>
                <w:szCs w:val="28"/>
                <w:lang w:eastAsia="ru-RU"/>
              </w:rPr>
              <w:t xml:space="preserve"> Общественно-полезный</w:t>
            </w:r>
            <w:r w:rsidR="00114C59" w:rsidRPr="00947476">
              <w:rPr>
                <w:rFonts w:ascii="Times New Roman" w:eastAsia="Calibri" w:hAnsi="Times New Roman" w:cs="Times New Roman"/>
                <w:bCs/>
                <w:spacing w:val="-4"/>
                <w:w w:val="95"/>
                <w:sz w:val="28"/>
                <w:szCs w:val="28"/>
                <w:lang w:eastAsia="ru-RU"/>
              </w:rPr>
              <w:t xml:space="preserve"> </w:t>
            </w:r>
            <w:r w:rsidRPr="00947476">
              <w:rPr>
                <w:rFonts w:ascii="Times New Roman" w:eastAsia="Calibri" w:hAnsi="Times New Roman" w:cs="Times New Roman"/>
                <w:bCs/>
                <w:spacing w:val="-4"/>
                <w:w w:val="95"/>
                <w:sz w:val="28"/>
                <w:szCs w:val="28"/>
                <w:lang w:eastAsia="ru-RU"/>
              </w:rPr>
              <w:t>труд</w:t>
            </w:r>
            <w:r w:rsidRPr="00947476">
              <w:rPr>
                <w:rFonts w:ascii="Times New Roman" w:eastAsia="Calibri" w:hAnsi="Times New Roman" w:cs="Times New Roman"/>
                <w:bCs/>
                <w:spacing w:val="-6"/>
                <w:w w:val="95"/>
                <w:sz w:val="28"/>
                <w:szCs w:val="28"/>
                <w:lang w:eastAsia="ru-RU"/>
              </w:rPr>
              <w:t xml:space="preserve"> У</w:t>
            </w:r>
            <w:r w:rsidRPr="00947476">
              <w:rPr>
                <w:rFonts w:ascii="Times New Roman" w:eastAsia="Calibri" w:hAnsi="Times New Roman" w:cs="Times New Roman"/>
                <w:bCs/>
                <w:spacing w:val="-8"/>
                <w:w w:val="95"/>
                <w:sz w:val="28"/>
                <w:szCs w:val="28"/>
                <w:lang w:eastAsia="ru-RU"/>
              </w:rPr>
              <w:t>важение</w:t>
            </w:r>
            <w:r w:rsidR="00114C59" w:rsidRPr="00947476">
              <w:rPr>
                <w:rFonts w:ascii="Times New Roman" w:eastAsia="Calibri" w:hAnsi="Times New Roman" w:cs="Times New Roman"/>
                <w:bCs/>
                <w:spacing w:val="-8"/>
                <w:w w:val="95"/>
                <w:sz w:val="28"/>
                <w:szCs w:val="28"/>
                <w:lang w:eastAsia="ru-RU"/>
              </w:rPr>
              <w:t xml:space="preserve"> </w:t>
            </w:r>
            <w:r w:rsidRPr="00947476">
              <w:rPr>
                <w:rFonts w:ascii="Times New Roman" w:eastAsia="Calibri" w:hAnsi="Times New Roman" w:cs="Times New Roman"/>
                <w:bCs/>
                <w:w w:val="95"/>
                <w:sz w:val="28"/>
                <w:szCs w:val="28"/>
                <w:lang w:eastAsia="ru-RU"/>
              </w:rPr>
              <w:t>к</w:t>
            </w:r>
            <w:r w:rsidR="00114C59" w:rsidRPr="00947476">
              <w:rPr>
                <w:rFonts w:ascii="Times New Roman" w:eastAsia="Calibri" w:hAnsi="Times New Roman" w:cs="Times New Roman"/>
                <w:bCs/>
                <w:w w:val="95"/>
                <w:sz w:val="28"/>
                <w:szCs w:val="28"/>
                <w:lang w:eastAsia="ru-RU"/>
              </w:rPr>
              <w:t xml:space="preserve"> </w:t>
            </w:r>
            <w:r w:rsidRPr="00947476">
              <w:rPr>
                <w:rFonts w:ascii="Times New Roman" w:eastAsia="Calibri" w:hAnsi="Times New Roman" w:cs="Times New Roman"/>
                <w:bCs/>
                <w:spacing w:val="-5"/>
                <w:w w:val="95"/>
                <w:sz w:val="28"/>
                <w:szCs w:val="28"/>
                <w:lang w:eastAsia="ru-RU"/>
              </w:rPr>
              <w:t>труду</w:t>
            </w:r>
            <w:r w:rsidR="00114C59" w:rsidRPr="00947476">
              <w:rPr>
                <w:rFonts w:ascii="Times New Roman" w:eastAsia="Calibri" w:hAnsi="Times New Roman" w:cs="Times New Roman"/>
                <w:bCs/>
                <w:spacing w:val="-5"/>
                <w:w w:val="95"/>
                <w:sz w:val="28"/>
                <w:szCs w:val="28"/>
                <w:lang w:eastAsia="ru-RU"/>
              </w:rPr>
              <w:t xml:space="preserve"> </w:t>
            </w:r>
            <w:r w:rsidRPr="00947476">
              <w:rPr>
                <w:rFonts w:ascii="Times New Roman" w:eastAsia="Calibri" w:hAnsi="Times New Roman" w:cs="Times New Roman"/>
                <w:bCs/>
                <w:spacing w:val="-6"/>
                <w:w w:val="95"/>
                <w:sz w:val="28"/>
                <w:szCs w:val="28"/>
                <w:lang w:eastAsia="ru-RU"/>
              </w:rPr>
              <w:t>взрослых</w:t>
            </w:r>
            <w:r w:rsidR="00E55718" w:rsidRPr="00947476">
              <w:rPr>
                <w:rFonts w:ascii="Times New Roman" w:eastAsia="Calibri" w:hAnsi="Times New Roman" w:cs="Times New Roman"/>
                <w:bCs/>
                <w:spacing w:val="-6"/>
                <w:w w:val="95"/>
                <w:sz w:val="28"/>
                <w:szCs w:val="28"/>
                <w:lang w:eastAsia="ru-RU"/>
              </w:rPr>
              <w:t>.</w:t>
            </w:r>
            <w:r w:rsidRPr="00947476">
              <w:rPr>
                <w:rFonts w:ascii="Times New Roman" w:eastAsia="Calibri" w:hAnsi="Times New Roman" w:cs="Times New Roman"/>
                <w:bCs/>
                <w:spacing w:val="-4"/>
                <w:w w:val="95"/>
                <w:sz w:val="28"/>
                <w:szCs w:val="28"/>
                <w:lang w:eastAsia="ru-RU"/>
              </w:rPr>
              <w:t xml:space="preserve"> Т</w:t>
            </w:r>
            <w:r w:rsidRPr="00947476">
              <w:rPr>
                <w:rFonts w:ascii="Times New Roman" w:eastAsia="Calibri" w:hAnsi="Times New Roman" w:cs="Times New Roman"/>
                <w:bCs/>
                <w:spacing w:val="-5"/>
                <w:w w:val="95"/>
                <w:sz w:val="28"/>
                <w:szCs w:val="28"/>
                <w:lang w:eastAsia="ru-RU"/>
              </w:rPr>
              <w:t>руд</w:t>
            </w:r>
            <w:r w:rsidR="00114C59" w:rsidRPr="00947476">
              <w:rPr>
                <w:rFonts w:ascii="Times New Roman" w:eastAsia="Calibri" w:hAnsi="Times New Roman" w:cs="Times New Roman"/>
                <w:bCs/>
                <w:spacing w:val="-5"/>
                <w:w w:val="95"/>
                <w:sz w:val="28"/>
                <w:szCs w:val="28"/>
                <w:lang w:eastAsia="ru-RU"/>
              </w:rPr>
              <w:t xml:space="preserve"> </w:t>
            </w:r>
            <w:r w:rsidRPr="00947476">
              <w:rPr>
                <w:rFonts w:ascii="Times New Roman" w:eastAsia="Calibri" w:hAnsi="Times New Roman" w:cs="Times New Roman"/>
                <w:bCs/>
                <w:w w:val="95"/>
                <w:sz w:val="28"/>
                <w:szCs w:val="28"/>
                <w:lang w:eastAsia="ru-RU"/>
              </w:rPr>
              <w:t>в</w:t>
            </w:r>
            <w:r w:rsidR="00114C59" w:rsidRPr="00947476">
              <w:rPr>
                <w:rFonts w:ascii="Times New Roman" w:eastAsia="Calibri" w:hAnsi="Times New Roman" w:cs="Times New Roman"/>
                <w:bCs/>
                <w:w w:val="95"/>
                <w:sz w:val="28"/>
                <w:szCs w:val="28"/>
                <w:lang w:eastAsia="ru-RU"/>
              </w:rPr>
              <w:t xml:space="preserve"> </w:t>
            </w:r>
            <w:r w:rsidRPr="00947476">
              <w:rPr>
                <w:rFonts w:ascii="Times New Roman" w:eastAsia="Calibri" w:hAnsi="Times New Roman" w:cs="Times New Roman"/>
                <w:bCs/>
                <w:w w:val="95"/>
                <w:sz w:val="28"/>
                <w:szCs w:val="28"/>
                <w:lang w:eastAsia="ru-RU"/>
              </w:rPr>
              <w:t>природе.</w:t>
            </w:r>
          </w:p>
        </w:tc>
        <w:tc>
          <w:tcPr>
            <w:tcW w:w="4327" w:type="dxa"/>
          </w:tcPr>
          <w:p w:rsidR="00494EDF" w:rsidRPr="00947476" w:rsidRDefault="00494EDF" w:rsidP="00993067">
            <w:pPr>
              <w:jc w:val="both"/>
              <w:rPr>
                <w:rFonts w:ascii="Times New Roman" w:eastAsia="Calibri" w:hAnsi="Times New Roman" w:cs="Times New Roman"/>
                <w:w w:val="105"/>
                <w:sz w:val="28"/>
                <w:szCs w:val="28"/>
              </w:rPr>
            </w:pPr>
            <w:r w:rsidRPr="00947476">
              <w:rPr>
                <w:rFonts w:ascii="Times New Roman" w:eastAsia="Calibri" w:hAnsi="Times New Roman" w:cs="Times New Roman"/>
                <w:w w:val="105"/>
                <w:sz w:val="28"/>
                <w:szCs w:val="28"/>
              </w:rPr>
              <w:t>Совместная деятельность с детьми</w:t>
            </w:r>
          </w:p>
          <w:p w:rsidR="00494EDF" w:rsidRPr="00947476" w:rsidRDefault="00494EDF" w:rsidP="00993067">
            <w:pPr>
              <w:jc w:val="both"/>
              <w:rPr>
                <w:rFonts w:ascii="Times New Roman" w:eastAsia="Calibri" w:hAnsi="Times New Roman" w:cs="Times New Roman"/>
                <w:spacing w:val="-3"/>
                <w:w w:val="95"/>
                <w:sz w:val="28"/>
                <w:szCs w:val="28"/>
              </w:rPr>
            </w:pPr>
            <w:r w:rsidRPr="00947476">
              <w:rPr>
                <w:rFonts w:ascii="Times New Roman" w:eastAsia="Calibri" w:hAnsi="Times New Roman" w:cs="Times New Roman"/>
                <w:w w:val="105"/>
                <w:sz w:val="28"/>
                <w:szCs w:val="28"/>
              </w:rPr>
              <w:lastRenderedPageBreak/>
              <w:t>Образовательная</w:t>
            </w:r>
            <w:r w:rsidR="00114C59" w:rsidRPr="00947476">
              <w:rPr>
                <w:rFonts w:ascii="Times New Roman" w:eastAsia="Calibri" w:hAnsi="Times New Roman" w:cs="Times New Roman"/>
                <w:w w:val="105"/>
                <w:sz w:val="28"/>
                <w:szCs w:val="28"/>
              </w:rPr>
              <w:t xml:space="preserve"> </w:t>
            </w:r>
            <w:r w:rsidRPr="00947476">
              <w:rPr>
                <w:rFonts w:ascii="Times New Roman" w:eastAsia="Calibri" w:hAnsi="Times New Roman" w:cs="Times New Roman"/>
                <w:w w:val="105"/>
                <w:sz w:val="28"/>
                <w:szCs w:val="28"/>
              </w:rPr>
              <w:t>деятельность</w:t>
            </w:r>
            <w:r w:rsidR="00114C59" w:rsidRPr="00947476">
              <w:rPr>
                <w:rFonts w:ascii="Times New Roman" w:eastAsia="Calibri" w:hAnsi="Times New Roman" w:cs="Times New Roman"/>
                <w:w w:val="105"/>
                <w:sz w:val="28"/>
                <w:szCs w:val="28"/>
              </w:rPr>
              <w:t xml:space="preserve"> </w:t>
            </w:r>
            <w:r w:rsidRPr="00947476">
              <w:rPr>
                <w:rFonts w:ascii="Times New Roman" w:eastAsia="Calibri" w:hAnsi="Times New Roman" w:cs="Times New Roman"/>
                <w:w w:val="105"/>
                <w:sz w:val="28"/>
                <w:szCs w:val="28"/>
              </w:rPr>
              <w:t>в</w:t>
            </w:r>
            <w:r w:rsidR="00114C59" w:rsidRPr="00947476">
              <w:rPr>
                <w:rFonts w:ascii="Times New Roman" w:eastAsia="Calibri" w:hAnsi="Times New Roman" w:cs="Times New Roman"/>
                <w:w w:val="105"/>
                <w:sz w:val="28"/>
                <w:szCs w:val="28"/>
              </w:rPr>
              <w:t xml:space="preserve"> </w:t>
            </w:r>
            <w:r w:rsidRPr="00947476">
              <w:rPr>
                <w:rFonts w:ascii="Times New Roman" w:eastAsia="Calibri" w:hAnsi="Times New Roman" w:cs="Times New Roman"/>
                <w:w w:val="105"/>
                <w:sz w:val="28"/>
                <w:szCs w:val="28"/>
              </w:rPr>
              <w:t>ходе</w:t>
            </w:r>
            <w:r w:rsidR="00114C59" w:rsidRPr="00947476">
              <w:rPr>
                <w:rFonts w:ascii="Times New Roman" w:eastAsia="Calibri" w:hAnsi="Times New Roman" w:cs="Times New Roman"/>
                <w:w w:val="105"/>
                <w:sz w:val="28"/>
                <w:szCs w:val="28"/>
              </w:rPr>
              <w:t xml:space="preserve"> </w:t>
            </w:r>
            <w:r w:rsidRPr="00947476">
              <w:rPr>
                <w:rFonts w:ascii="Times New Roman" w:eastAsia="Calibri" w:hAnsi="Times New Roman" w:cs="Times New Roman"/>
                <w:w w:val="105"/>
                <w:sz w:val="28"/>
                <w:szCs w:val="28"/>
              </w:rPr>
              <w:t>режимных</w:t>
            </w:r>
            <w:r w:rsidR="00114C59" w:rsidRPr="00947476">
              <w:rPr>
                <w:rFonts w:ascii="Times New Roman" w:eastAsia="Calibri" w:hAnsi="Times New Roman" w:cs="Times New Roman"/>
                <w:w w:val="105"/>
                <w:sz w:val="28"/>
                <w:szCs w:val="28"/>
              </w:rPr>
              <w:t xml:space="preserve"> </w:t>
            </w:r>
            <w:r w:rsidRPr="00947476">
              <w:rPr>
                <w:rFonts w:ascii="Times New Roman" w:eastAsia="Calibri" w:hAnsi="Times New Roman" w:cs="Times New Roman"/>
                <w:w w:val="105"/>
                <w:sz w:val="28"/>
                <w:szCs w:val="28"/>
              </w:rPr>
              <w:t>моментов</w:t>
            </w:r>
          </w:p>
        </w:tc>
      </w:tr>
      <w:tr w:rsidR="00494EDF" w:rsidRPr="00947476" w:rsidTr="00A74C9F">
        <w:tc>
          <w:tcPr>
            <w:tcW w:w="3119" w:type="dxa"/>
          </w:tcPr>
          <w:p w:rsidR="00494EDF" w:rsidRPr="00947476" w:rsidRDefault="00494EDF" w:rsidP="00993067">
            <w:pPr>
              <w:spacing w:after="0"/>
              <w:jc w:val="both"/>
              <w:rPr>
                <w:rFonts w:ascii="Times New Roman" w:eastAsia="Calibri" w:hAnsi="Times New Roman" w:cs="Times New Roman"/>
                <w:b/>
                <w:bCs/>
                <w:w w:val="90"/>
                <w:sz w:val="28"/>
                <w:szCs w:val="28"/>
                <w:lang w:eastAsia="ru-RU"/>
              </w:rPr>
            </w:pPr>
            <w:r w:rsidRPr="00947476">
              <w:rPr>
                <w:rFonts w:ascii="Times New Roman" w:eastAsia="Calibri" w:hAnsi="Times New Roman" w:cs="Times New Roman"/>
                <w:b/>
                <w:bCs/>
                <w:w w:val="90"/>
                <w:sz w:val="28"/>
                <w:szCs w:val="28"/>
                <w:lang w:eastAsia="ru-RU"/>
              </w:rPr>
              <w:lastRenderedPageBreak/>
              <w:t>Формирование основ безопасности</w:t>
            </w:r>
          </w:p>
        </w:tc>
        <w:tc>
          <w:tcPr>
            <w:tcW w:w="7472" w:type="dxa"/>
          </w:tcPr>
          <w:p w:rsidR="00494EDF" w:rsidRPr="00947476" w:rsidRDefault="00494EDF" w:rsidP="00993067">
            <w:pPr>
              <w:spacing w:after="0"/>
              <w:jc w:val="both"/>
              <w:rPr>
                <w:rFonts w:ascii="Times New Roman" w:eastAsia="Calibri" w:hAnsi="Times New Roman" w:cs="Times New Roman"/>
                <w:bCs/>
                <w:spacing w:val="-6"/>
                <w:w w:val="95"/>
                <w:sz w:val="28"/>
                <w:szCs w:val="28"/>
                <w:lang w:eastAsia="ru-RU"/>
              </w:rPr>
            </w:pPr>
            <w:r w:rsidRPr="00947476">
              <w:rPr>
                <w:rFonts w:ascii="Times New Roman" w:eastAsia="Calibri" w:hAnsi="Times New Roman" w:cs="Times New Roman"/>
                <w:bCs/>
                <w:spacing w:val="-6"/>
                <w:w w:val="95"/>
                <w:sz w:val="28"/>
                <w:szCs w:val="28"/>
                <w:lang w:eastAsia="ru-RU"/>
              </w:rPr>
              <w:t>Безопасное</w:t>
            </w:r>
            <w:r w:rsidR="00114C59" w:rsidRPr="00947476">
              <w:rPr>
                <w:rFonts w:ascii="Times New Roman" w:eastAsia="Calibri" w:hAnsi="Times New Roman" w:cs="Times New Roman"/>
                <w:bCs/>
                <w:spacing w:val="-6"/>
                <w:w w:val="95"/>
                <w:sz w:val="28"/>
                <w:szCs w:val="28"/>
                <w:lang w:eastAsia="ru-RU"/>
              </w:rPr>
              <w:t xml:space="preserve"> </w:t>
            </w:r>
            <w:r w:rsidRPr="00947476">
              <w:rPr>
                <w:rFonts w:ascii="Times New Roman" w:eastAsia="Calibri" w:hAnsi="Times New Roman" w:cs="Times New Roman"/>
                <w:bCs/>
                <w:spacing w:val="-6"/>
                <w:w w:val="95"/>
                <w:sz w:val="28"/>
                <w:szCs w:val="28"/>
                <w:lang w:eastAsia="ru-RU"/>
              </w:rPr>
              <w:t>поведение</w:t>
            </w:r>
            <w:r w:rsidR="00114C59" w:rsidRPr="00947476">
              <w:rPr>
                <w:rFonts w:ascii="Times New Roman" w:eastAsia="Calibri" w:hAnsi="Times New Roman" w:cs="Times New Roman"/>
                <w:bCs/>
                <w:spacing w:val="-6"/>
                <w:w w:val="95"/>
                <w:sz w:val="28"/>
                <w:szCs w:val="28"/>
                <w:lang w:eastAsia="ru-RU"/>
              </w:rPr>
              <w:t xml:space="preserve"> </w:t>
            </w:r>
            <w:r w:rsidRPr="00947476">
              <w:rPr>
                <w:rFonts w:ascii="Times New Roman" w:eastAsia="Calibri" w:hAnsi="Times New Roman" w:cs="Times New Roman"/>
                <w:bCs/>
                <w:w w:val="95"/>
                <w:sz w:val="28"/>
                <w:szCs w:val="28"/>
                <w:lang w:eastAsia="ru-RU"/>
              </w:rPr>
              <w:t>в</w:t>
            </w:r>
            <w:r w:rsidR="00114C59" w:rsidRPr="00947476">
              <w:rPr>
                <w:rFonts w:ascii="Times New Roman" w:eastAsia="Calibri" w:hAnsi="Times New Roman" w:cs="Times New Roman"/>
                <w:bCs/>
                <w:w w:val="95"/>
                <w:sz w:val="28"/>
                <w:szCs w:val="28"/>
                <w:lang w:eastAsia="ru-RU"/>
              </w:rPr>
              <w:t xml:space="preserve"> </w:t>
            </w:r>
            <w:r w:rsidRPr="00947476">
              <w:rPr>
                <w:rFonts w:ascii="Times New Roman" w:eastAsia="Calibri" w:hAnsi="Times New Roman" w:cs="Times New Roman"/>
                <w:bCs/>
                <w:spacing w:val="-6"/>
                <w:w w:val="95"/>
                <w:sz w:val="28"/>
                <w:szCs w:val="28"/>
                <w:lang w:eastAsia="ru-RU"/>
              </w:rPr>
              <w:t xml:space="preserve">природе. </w:t>
            </w:r>
            <w:r w:rsidRPr="00947476">
              <w:rPr>
                <w:rFonts w:ascii="Times New Roman" w:eastAsia="Calibri" w:hAnsi="Times New Roman" w:cs="Times New Roman"/>
                <w:bCs/>
                <w:w w:val="95"/>
                <w:sz w:val="28"/>
                <w:szCs w:val="28"/>
                <w:lang w:eastAsia="ru-RU"/>
              </w:rPr>
              <w:t>Безопасность</w:t>
            </w:r>
            <w:r w:rsidR="00114C59" w:rsidRPr="00947476">
              <w:rPr>
                <w:rFonts w:ascii="Times New Roman" w:eastAsia="Calibri" w:hAnsi="Times New Roman" w:cs="Times New Roman"/>
                <w:bCs/>
                <w:w w:val="95"/>
                <w:sz w:val="28"/>
                <w:szCs w:val="28"/>
                <w:lang w:eastAsia="ru-RU"/>
              </w:rPr>
              <w:t xml:space="preserve"> </w:t>
            </w:r>
            <w:r w:rsidRPr="00947476">
              <w:rPr>
                <w:rFonts w:ascii="Times New Roman" w:eastAsia="Calibri" w:hAnsi="Times New Roman" w:cs="Times New Roman"/>
                <w:bCs/>
                <w:w w:val="95"/>
                <w:sz w:val="28"/>
                <w:szCs w:val="28"/>
                <w:lang w:eastAsia="ru-RU"/>
              </w:rPr>
              <w:t>на</w:t>
            </w:r>
            <w:r w:rsidR="00114C59" w:rsidRPr="00947476">
              <w:rPr>
                <w:rFonts w:ascii="Times New Roman" w:eastAsia="Calibri" w:hAnsi="Times New Roman" w:cs="Times New Roman"/>
                <w:bCs/>
                <w:w w:val="95"/>
                <w:sz w:val="28"/>
                <w:szCs w:val="28"/>
                <w:lang w:eastAsia="ru-RU"/>
              </w:rPr>
              <w:t xml:space="preserve"> </w:t>
            </w:r>
            <w:r w:rsidRPr="00947476">
              <w:rPr>
                <w:rFonts w:ascii="Times New Roman" w:eastAsia="Calibri" w:hAnsi="Times New Roman" w:cs="Times New Roman"/>
                <w:bCs/>
                <w:w w:val="95"/>
                <w:sz w:val="28"/>
                <w:szCs w:val="28"/>
                <w:lang w:eastAsia="ru-RU"/>
              </w:rPr>
              <w:t xml:space="preserve">дорогах. </w:t>
            </w:r>
            <w:r w:rsidRPr="00947476">
              <w:rPr>
                <w:rFonts w:ascii="Times New Roman" w:eastAsia="Calibri" w:hAnsi="Times New Roman" w:cs="Times New Roman"/>
                <w:bCs/>
                <w:spacing w:val="-4"/>
                <w:w w:val="95"/>
                <w:sz w:val="28"/>
                <w:szCs w:val="28"/>
                <w:lang w:eastAsia="ru-RU"/>
              </w:rPr>
              <w:t>Безопасность</w:t>
            </w:r>
            <w:r w:rsidR="00114C59" w:rsidRPr="00947476">
              <w:rPr>
                <w:rFonts w:ascii="Times New Roman" w:eastAsia="Calibri" w:hAnsi="Times New Roman" w:cs="Times New Roman"/>
                <w:bCs/>
                <w:spacing w:val="-4"/>
                <w:w w:val="95"/>
                <w:sz w:val="28"/>
                <w:szCs w:val="28"/>
                <w:lang w:eastAsia="ru-RU"/>
              </w:rPr>
              <w:t xml:space="preserve"> </w:t>
            </w:r>
            <w:r w:rsidRPr="00947476">
              <w:rPr>
                <w:rFonts w:ascii="Times New Roman" w:eastAsia="Calibri" w:hAnsi="Times New Roman" w:cs="Times New Roman"/>
                <w:bCs/>
                <w:spacing w:val="-4"/>
                <w:w w:val="95"/>
                <w:sz w:val="28"/>
                <w:szCs w:val="28"/>
                <w:lang w:eastAsia="ru-RU"/>
              </w:rPr>
              <w:t>собственной</w:t>
            </w:r>
            <w:r w:rsidR="00114C59" w:rsidRPr="00947476">
              <w:rPr>
                <w:rFonts w:ascii="Times New Roman" w:eastAsia="Calibri" w:hAnsi="Times New Roman" w:cs="Times New Roman"/>
                <w:bCs/>
                <w:spacing w:val="-4"/>
                <w:w w:val="95"/>
                <w:sz w:val="28"/>
                <w:szCs w:val="28"/>
                <w:lang w:eastAsia="ru-RU"/>
              </w:rPr>
              <w:t xml:space="preserve"> </w:t>
            </w:r>
            <w:r w:rsidRPr="00947476">
              <w:rPr>
                <w:rFonts w:ascii="Times New Roman" w:eastAsia="Calibri" w:hAnsi="Times New Roman" w:cs="Times New Roman"/>
                <w:bCs/>
                <w:spacing w:val="-4"/>
                <w:w w:val="95"/>
                <w:sz w:val="28"/>
                <w:szCs w:val="28"/>
                <w:lang w:eastAsia="ru-RU"/>
              </w:rPr>
              <w:t>жизнедеятельности</w:t>
            </w:r>
          </w:p>
          <w:p w:rsidR="00494EDF" w:rsidRPr="00947476" w:rsidRDefault="00494EDF" w:rsidP="00993067">
            <w:pPr>
              <w:spacing w:after="0"/>
              <w:jc w:val="both"/>
              <w:rPr>
                <w:rFonts w:ascii="Times New Roman" w:eastAsia="Calibri" w:hAnsi="Times New Roman" w:cs="Times New Roman"/>
                <w:bCs/>
                <w:w w:val="90"/>
                <w:sz w:val="28"/>
                <w:szCs w:val="28"/>
                <w:lang w:eastAsia="ru-RU"/>
              </w:rPr>
            </w:pPr>
          </w:p>
        </w:tc>
        <w:tc>
          <w:tcPr>
            <w:tcW w:w="4327" w:type="dxa"/>
          </w:tcPr>
          <w:p w:rsidR="00494EDF" w:rsidRPr="00947476" w:rsidRDefault="00494EDF" w:rsidP="00993067">
            <w:pPr>
              <w:jc w:val="both"/>
              <w:rPr>
                <w:rFonts w:ascii="Times New Roman" w:eastAsia="Calibri" w:hAnsi="Times New Roman" w:cs="Times New Roman"/>
                <w:w w:val="105"/>
                <w:sz w:val="28"/>
                <w:szCs w:val="28"/>
              </w:rPr>
            </w:pPr>
            <w:r w:rsidRPr="00947476">
              <w:rPr>
                <w:rFonts w:ascii="Times New Roman" w:eastAsia="Calibri" w:hAnsi="Times New Roman" w:cs="Times New Roman"/>
                <w:w w:val="105"/>
                <w:sz w:val="28"/>
                <w:szCs w:val="28"/>
              </w:rPr>
              <w:t>Совместная деятельность с детьми</w:t>
            </w:r>
          </w:p>
          <w:p w:rsidR="00494EDF" w:rsidRPr="00947476" w:rsidRDefault="00494EDF" w:rsidP="00993067">
            <w:pPr>
              <w:jc w:val="both"/>
              <w:rPr>
                <w:rFonts w:ascii="Times New Roman" w:eastAsia="Calibri" w:hAnsi="Times New Roman" w:cs="Times New Roman"/>
                <w:w w:val="105"/>
                <w:sz w:val="28"/>
                <w:szCs w:val="28"/>
              </w:rPr>
            </w:pPr>
            <w:r w:rsidRPr="00947476">
              <w:rPr>
                <w:rFonts w:ascii="Times New Roman" w:eastAsia="Calibri" w:hAnsi="Times New Roman" w:cs="Times New Roman"/>
                <w:w w:val="105"/>
                <w:sz w:val="28"/>
                <w:szCs w:val="28"/>
              </w:rPr>
              <w:t>Образовательная</w:t>
            </w:r>
            <w:r w:rsidR="00114C59" w:rsidRPr="00947476">
              <w:rPr>
                <w:rFonts w:ascii="Times New Roman" w:eastAsia="Calibri" w:hAnsi="Times New Roman" w:cs="Times New Roman"/>
                <w:w w:val="105"/>
                <w:sz w:val="28"/>
                <w:szCs w:val="28"/>
              </w:rPr>
              <w:t xml:space="preserve"> </w:t>
            </w:r>
            <w:r w:rsidRPr="00947476">
              <w:rPr>
                <w:rFonts w:ascii="Times New Roman" w:eastAsia="Calibri" w:hAnsi="Times New Roman" w:cs="Times New Roman"/>
                <w:w w:val="105"/>
                <w:sz w:val="28"/>
                <w:szCs w:val="28"/>
              </w:rPr>
              <w:t>деятельность</w:t>
            </w:r>
            <w:r w:rsidR="00114C59" w:rsidRPr="00947476">
              <w:rPr>
                <w:rFonts w:ascii="Times New Roman" w:eastAsia="Calibri" w:hAnsi="Times New Roman" w:cs="Times New Roman"/>
                <w:w w:val="105"/>
                <w:sz w:val="28"/>
                <w:szCs w:val="28"/>
              </w:rPr>
              <w:t xml:space="preserve"> </w:t>
            </w:r>
            <w:r w:rsidRPr="00947476">
              <w:rPr>
                <w:rFonts w:ascii="Times New Roman" w:eastAsia="Calibri" w:hAnsi="Times New Roman" w:cs="Times New Roman"/>
                <w:w w:val="105"/>
                <w:sz w:val="28"/>
                <w:szCs w:val="28"/>
              </w:rPr>
              <w:t>в</w:t>
            </w:r>
            <w:r w:rsidR="00114C59" w:rsidRPr="00947476">
              <w:rPr>
                <w:rFonts w:ascii="Times New Roman" w:eastAsia="Calibri" w:hAnsi="Times New Roman" w:cs="Times New Roman"/>
                <w:w w:val="105"/>
                <w:sz w:val="28"/>
                <w:szCs w:val="28"/>
              </w:rPr>
              <w:t xml:space="preserve"> </w:t>
            </w:r>
            <w:r w:rsidRPr="00947476">
              <w:rPr>
                <w:rFonts w:ascii="Times New Roman" w:eastAsia="Calibri" w:hAnsi="Times New Roman" w:cs="Times New Roman"/>
                <w:w w:val="105"/>
                <w:sz w:val="28"/>
                <w:szCs w:val="28"/>
              </w:rPr>
              <w:t>ходе</w:t>
            </w:r>
            <w:r w:rsidR="00114C59" w:rsidRPr="00947476">
              <w:rPr>
                <w:rFonts w:ascii="Times New Roman" w:eastAsia="Calibri" w:hAnsi="Times New Roman" w:cs="Times New Roman"/>
                <w:w w:val="105"/>
                <w:sz w:val="28"/>
                <w:szCs w:val="28"/>
              </w:rPr>
              <w:t xml:space="preserve"> </w:t>
            </w:r>
            <w:r w:rsidRPr="00947476">
              <w:rPr>
                <w:rFonts w:ascii="Times New Roman" w:eastAsia="Calibri" w:hAnsi="Times New Roman" w:cs="Times New Roman"/>
                <w:w w:val="105"/>
                <w:sz w:val="28"/>
                <w:szCs w:val="28"/>
              </w:rPr>
              <w:t>режимных</w:t>
            </w:r>
            <w:r w:rsidR="00114C59" w:rsidRPr="00947476">
              <w:rPr>
                <w:rFonts w:ascii="Times New Roman" w:eastAsia="Calibri" w:hAnsi="Times New Roman" w:cs="Times New Roman"/>
                <w:w w:val="105"/>
                <w:sz w:val="28"/>
                <w:szCs w:val="28"/>
              </w:rPr>
              <w:t xml:space="preserve"> </w:t>
            </w:r>
            <w:r w:rsidRPr="00947476">
              <w:rPr>
                <w:rFonts w:ascii="Times New Roman" w:eastAsia="Calibri" w:hAnsi="Times New Roman" w:cs="Times New Roman"/>
                <w:w w:val="105"/>
                <w:sz w:val="28"/>
                <w:szCs w:val="28"/>
              </w:rPr>
              <w:t>моментов</w:t>
            </w:r>
          </w:p>
        </w:tc>
      </w:tr>
      <w:tr w:rsidR="00A74C9F" w:rsidRPr="00947476" w:rsidTr="00A74C9F">
        <w:tc>
          <w:tcPr>
            <w:tcW w:w="3119" w:type="dxa"/>
          </w:tcPr>
          <w:p w:rsidR="00A74C9F" w:rsidRPr="00947476" w:rsidRDefault="00A74C9F" w:rsidP="00993067">
            <w:pPr>
              <w:spacing w:after="0"/>
              <w:jc w:val="both"/>
              <w:rPr>
                <w:rFonts w:ascii="Times New Roman" w:eastAsia="Calibri" w:hAnsi="Times New Roman" w:cs="Times New Roman"/>
                <w:bCs/>
                <w:w w:val="90"/>
                <w:sz w:val="28"/>
                <w:szCs w:val="28"/>
                <w:lang w:eastAsia="ru-RU"/>
              </w:rPr>
            </w:pPr>
            <w:r w:rsidRPr="00947476">
              <w:rPr>
                <w:rFonts w:ascii="Times New Roman" w:eastAsia="Calibri" w:hAnsi="Times New Roman" w:cs="Times New Roman"/>
                <w:w w:val="95"/>
                <w:sz w:val="28"/>
                <w:szCs w:val="28"/>
              </w:rPr>
              <w:t xml:space="preserve">Сюжетно-ролевые игры. </w:t>
            </w:r>
            <w:r w:rsidRPr="00947476">
              <w:rPr>
                <w:rFonts w:ascii="Times New Roman" w:eastAsia="Calibri" w:hAnsi="Times New Roman" w:cs="Times New Roman"/>
                <w:spacing w:val="-2"/>
                <w:w w:val="95"/>
                <w:sz w:val="28"/>
                <w:szCs w:val="28"/>
              </w:rPr>
              <w:t>Т</w:t>
            </w:r>
            <w:r w:rsidRPr="00947476">
              <w:rPr>
                <w:rFonts w:ascii="Times New Roman" w:eastAsia="Calibri" w:hAnsi="Times New Roman" w:cs="Times New Roman"/>
                <w:spacing w:val="-3"/>
                <w:w w:val="95"/>
                <w:sz w:val="28"/>
                <w:szCs w:val="28"/>
              </w:rPr>
              <w:t xml:space="preserve">еатрализованные </w:t>
            </w:r>
            <w:r w:rsidRPr="00947476">
              <w:rPr>
                <w:rFonts w:ascii="Times New Roman" w:eastAsia="Calibri" w:hAnsi="Times New Roman" w:cs="Times New Roman"/>
                <w:w w:val="95"/>
                <w:sz w:val="28"/>
                <w:szCs w:val="28"/>
              </w:rPr>
              <w:t xml:space="preserve">игры. </w:t>
            </w:r>
            <w:r w:rsidRPr="00947476">
              <w:rPr>
                <w:rFonts w:ascii="Times New Roman" w:eastAsia="Calibri" w:hAnsi="Times New Roman" w:cs="Times New Roman"/>
                <w:sz w:val="28"/>
                <w:szCs w:val="28"/>
              </w:rPr>
              <w:t>Подвижные игры</w:t>
            </w:r>
          </w:p>
        </w:tc>
        <w:tc>
          <w:tcPr>
            <w:tcW w:w="7472" w:type="dxa"/>
          </w:tcPr>
          <w:p w:rsidR="00A74C9F" w:rsidRPr="00947476" w:rsidRDefault="00A74C9F" w:rsidP="00A74C9F">
            <w:pPr>
              <w:jc w:val="both"/>
              <w:rPr>
                <w:rFonts w:ascii="Times New Roman" w:eastAsia="Calibri" w:hAnsi="Times New Roman" w:cs="Times New Roman"/>
                <w:sz w:val="28"/>
                <w:szCs w:val="28"/>
              </w:rPr>
            </w:pPr>
            <w:r w:rsidRPr="00947476">
              <w:rPr>
                <w:rFonts w:ascii="Times New Roman" w:eastAsia="Calibri" w:hAnsi="Times New Roman" w:cs="Times New Roman"/>
                <w:sz w:val="28"/>
                <w:szCs w:val="28"/>
              </w:rPr>
              <w:t>Создание условий для развития игровой деятельности детей.Формированиеигровыхумений,развитых</w:t>
            </w:r>
            <w:r w:rsidRPr="00947476">
              <w:rPr>
                <w:rFonts w:ascii="Times New Roman" w:eastAsia="Calibri" w:hAnsi="Times New Roman" w:cs="Times New Roman"/>
                <w:spacing w:val="-3"/>
                <w:sz w:val="28"/>
                <w:szCs w:val="28"/>
              </w:rPr>
              <w:t>культурных</w:t>
            </w:r>
            <w:r w:rsidRPr="00947476">
              <w:rPr>
                <w:rFonts w:ascii="Times New Roman" w:eastAsia="Calibri" w:hAnsi="Times New Roman" w:cs="Times New Roman"/>
                <w:sz w:val="28"/>
                <w:szCs w:val="28"/>
              </w:rPr>
              <w:t>формигры.Развитиеудетейинтересакразличнымвидамигр.</w:t>
            </w:r>
          </w:p>
        </w:tc>
        <w:tc>
          <w:tcPr>
            <w:tcW w:w="4327" w:type="dxa"/>
          </w:tcPr>
          <w:p w:rsidR="00A74C9F" w:rsidRPr="00947476" w:rsidRDefault="00A74C9F" w:rsidP="00A74C9F">
            <w:pPr>
              <w:jc w:val="both"/>
              <w:rPr>
                <w:rFonts w:ascii="Times New Roman" w:eastAsia="Calibri" w:hAnsi="Times New Roman" w:cs="Times New Roman"/>
                <w:w w:val="105"/>
                <w:sz w:val="28"/>
                <w:szCs w:val="28"/>
              </w:rPr>
            </w:pPr>
            <w:r w:rsidRPr="00947476">
              <w:rPr>
                <w:rFonts w:ascii="Times New Roman" w:eastAsia="Calibri" w:hAnsi="Times New Roman" w:cs="Times New Roman"/>
                <w:w w:val="105"/>
                <w:sz w:val="28"/>
                <w:szCs w:val="28"/>
              </w:rPr>
              <w:t>Совместная деятельность с детьми</w:t>
            </w:r>
          </w:p>
          <w:p w:rsidR="00A74C9F" w:rsidRPr="00947476" w:rsidRDefault="00A74C9F" w:rsidP="00A74C9F">
            <w:pPr>
              <w:jc w:val="both"/>
              <w:rPr>
                <w:rFonts w:ascii="Times New Roman" w:eastAsia="Calibri" w:hAnsi="Times New Roman" w:cs="Times New Roman"/>
                <w:w w:val="105"/>
                <w:sz w:val="28"/>
                <w:szCs w:val="28"/>
              </w:rPr>
            </w:pPr>
            <w:r w:rsidRPr="00947476">
              <w:rPr>
                <w:rFonts w:ascii="Times New Roman" w:eastAsia="Calibri" w:hAnsi="Times New Roman" w:cs="Times New Roman"/>
                <w:w w:val="105"/>
                <w:sz w:val="28"/>
                <w:szCs w:val="28"/>
              </w:rPr>
              <w:t>Образовательная деятельность в ходе режимных моментов</w:t>
            </w:r>
          </w:p>
        </w:tc>
      </w:tr>
      <w:tr w:rsidR="00494EDF" w:rsidRPr="00947476" w:rsidTr="00A74C9F">
        <w:tc>
          <w:tcPr>
            <w:tcW w:w="14918" w:type="dxa"/>
            <w:gridSpan w:val="3"/>
          </w:tcPr>
          <w:p w:rsidR="00494EDF" w:rsidRPr="00947476" w:rsidRDefault="00494EDF" w:rsidP="00993067">
            <w:pPr>
              <w:spacing w:after="0"/>
              <w:jc w:val="both"/>
              <w:rPr>
                <w:rFonts w:ascii="Times New Roman" w:eastAsia="Trebuchet MS" w:hAnsi="Times New Roman" w:cs="Times New Roman"/>
                <w:bCs/>
                <w:w w:val="95"/>
                <w:position w:val="2"/>
                <w:sz w:val="28"/>
                <w:szCs w:val="28"/>
                <w:lang w:eastAsia="ru-RU"/>
              </w:rPr>
            </w:pPr>
            <w:r w:rsidRPr="00947476">
              <w:rPr>
                <w:rFonts w:ascii="Times New Roman" w:eastAsia="Trebuchet MS" w:hAnsi="Times New Roman" w:cs="Times New Roman"/>
                <w:b/>
                <w:bCs/>
                <w:w w:val="95"/>
                <w:position w:val="2"/>
                <w:sz w:val="28"/>
                <w:szCs w:val="28"/>
                <w:lang w:eastAsia="ru-RU"/>
              </w:rPr>
              <w:t>Познавательное</w:t>
            </w:r>
            <w:r w:rsidR="00114C59" w:rsidRPr="00947476">
              <w:rPr>
                <w:rFonts w:ascii="Times New Roman" w:eastAsia="Trebuchet MS" w:hAnsi="Times New Roman" w:cs="Times New Roman"/>
                <w:b/>
                <w:bCs/>
                <w:w w:val="95"/>
                <w:position w:val="2"/>
                <w:sz w:val="28"/>
                <w:szCs w:val="28"/>
                <w:lang w:eastAsia="ru-RU"/>
              </w:rPr>
              <w:t xml:space="preserve"> </w:t>
            </w:r>
            <w:r w:rsidRPr="00947476">
              <w:rPr>
                <w:rFonts w:ascii="Times New Roman" w:eastAsia="Trebuchet MS" w:hAnsi="Times New Roman" w:cs="Times New Roman"/>
                <w:b/>
                <w:bCs/>
                <w:w w:val="95"/>
                <w:position w:val="2"/>
                <w:sz w:val="28"/>
                <w:szCs w:val="28"/>
                <w:lang w:eastAsia="ru-RU"/>
              </w:rPr>
              <w:t>развитие</w:t>
            </w:r>
          </w:p>
        </w:tc>
      </w:tr>
      <w:tr w:rsidR="00494EDF" w:rsidRPr="00947476" w:rsidTr="00A74C9F">
        <w:tc>
          <w:tcPr>
            <w:tcW w:w="3119" w:type="dxa"/>
          </w:tcPr>
          <w:p w:rsidR="00494EDF" w:rsidRPr="00947476" w:rsidRDefault="00494EDF" w:rsidP="00993067">
            <w:pPr>
              <w:spacing w:after="0"/>
              <w:jc w:val="both"/>
              <w:rPr>
                <w:rFonts w:ascii="Times New Roman" w:eastAsia="Calibri" w:hAnsi="Times New Roman" w:cs="Times New Roman"/>
                <w:b/>
                <w:bCs/>
                <w:spacing w:val="1"/>
                <w:w w:val="90"/>
                <w:sz w:val="28"/>
                <w:szCs w:val="28"/>
                <w:lang w:eastAsia="ru-RU"/>
              </w:rPr>
            </w:pPr>
            <w:r w:rsidRPr="00947476">
              <w:rPr>
                <w:rFonts w:ascii="Times New Roman" w:eastAsia="Calibri" w:hAnsi="Times New Roman" w:cs="Times New Roman"/>
                <w:b/>
                <w:bCs/>
                <w:spacing w:val="1"/>
                <w:w w:val="90"/>
                <w:sz w:val="28"/>
                <w:szCs w:val="28"/>
                <w:lang w:eastAsia="ru-RU"/>
              </w:rPr>
              <w:t>Развити</w:t>
            </w:r>
            <w:r w:rsidR="00114C59" w:rsidRPr="00947476">
              <w:rPr>
                <w:rFonts w:ascii="Times New Roman" w:eastAsia="Calibri" w:hAnsi="Times New Roman" w:cs="Times New Roman"/>
                <w:b/>
                <w:bCs/>
                <w:spacing w:val="1"/>
                <w:w w:val="90"/>
                <w:sz w:val="28"/>
                <w:szCs w:val="28"/>
                <w:lang w:eastAsia="ru-RU"/>
              </w:rPr>
              <w:t xml:space="preserve">е </w:t>
            </w:r>
            <w:r w:rsidRPr="00947476">
              <w:rPr>
                <w:rFonts w:ascii="Times New Roman" w:eastAsia="Calibri" w:hAnsi="Times New Roman" w:cs="Times New Roman"/>
                <w:b/>
                <w:bCs/>
                <w:spacing w:val="1"/>
                <w:w w:val="90"/>
                <w:sz w:val="28"/>
                <w:szCs w:val="28"/>
                <w:lang w:eastAsia="ru-RU"/>
              </w:rPr>
              <w:t>познавательно-исследовательской</w:t>
            </w:r>
            <w:r w:rsidR="00114C59" w:rsidRPr="00947476">
              <w:rPr>
                <w:rFonts w:ascii="Times New Roman" w:eastAsia="Calibri" w:hAnsi="Times New Roman" w:cs="Times New Roman"/>
                <w:b/>
                <w:bCs/>
                <w:spacing w:val="1"/>
                <w:w w:val="90"/>
                <w:sz w:val="28"/>
                <w:szCs w:val="28"/>
                <w:lang w:eastAsia="ru-RU"/>
              </w:rPr>
              <w:t xml:space="preserve"> </w:t>
            </w:r>
            <w:r w:rsidRPr="00947476">
              <w:rPr>
                <w:rFonts w:ascii="Times New Roman" w:eastAsia="Calibri" w:hAnsi="Times New Roman" w:cs="Times New Roman"/>
                <w:b/>
                <w:bCs/>
                <w:spacing w:val="1"/>
                <w:w w:val="90"/>
                <w:sz w:val="28"/>
                <w:szCs w:val="28"/>
                <w:lang w:eastAsia="ru-RU"/>
              </w:rPr>
              <w:t>деятельности</w:t>
            </w:r>
          </w:p>
        </w:tc>
        <w:tc>
          <w:tcPr>
            <w:tcW w:w="7472" w:type="dxa"/>
          </w:tcPr>
          <w:p w:rsidR="00494EDF" w:rsidRPr="00947476" w:rsidRDefault="00494EDF" w:rsidP="00993067">
            <w:pPr>
              <w:spacing w:after="0"/>
              <w:jc w:val="both"/>
              <w:rPr>
                <w:rFonts w:ascii="Times New Roman" w:eastAsia="Calibri" w:hAnsi="Times New Roman" w:cs="Times New Roman"/>
                <w:bCs/>
                <w:w w:val="90"/>
                <w:sz w:val="28"/>
                <w:szCs w:val="28"/>
                <w:lang w:eastAsia="ru-RU"/>
              </w:rPr>
            </w:pPr>
            <w:r w:rsidRPr="00947476">
              <w:rPr>
                <w:rFonts w:ascii="Times New Roman" w:eastAsia="Calibri" w:hAnsi="Times New Roman" w:cs="Times New Roman"/>
                <w:bCs/>
                <w:w w:val="90"/>
                <w:sz w:val="28"/>
                <w:szCs w:val="28"/>
                <w:lang w:eastAsia="ru-RU"/>
              </w:rPr>
              <w:t>Первичные</w:t>
            </w:r>
            <w:r w:rsidR="00114C59" w:rsidRPr="00947476">
              <w:rPr>
                <w:rFonts w:ascii="Times New Roman" w:eastAsia="Calibri" w:hAnsi="Times New Roman" w:cs="Times New Roman"/>
                <w:bCs/>
                <w:w w:val="90"/>
                <w:sz w:val="28"/>
                <w:szCs w:val="28"/>
                <w:lang w:eastAsia="ru-RU"/>
              </w:rPr>
              <w:t xml:space="preserve"> </w:t>
            </w:r>
            <w:r w:rsidRPr="00947476">
              <w:rPr>
                <w:rFonts w:ascii="Times New Roman" w:eastAsia="Calibri" w:hAnsi="Times New Roman" w:cs="Times New Roman"/>
                <w:bCs/>
                <w:w w:val="90"/>
                <w:sz w:val="28"/>
                <w:szCs w:val="28"/>
                <w:lang w:eastAsia="ru-RU"/>
              </w:rPr>
              <w:t>представления</w:t>
            </w:r>
            <w:r w:rsidR="00114C59" w:rsidRPr="00947476">
              <w:rPr>
                <w:rFonts w:ascii="Times New Roman" w:eastAsia="Calibri" w:hAnsi="Times New Roman" w:cs="Times New Roman"/>
                <w:bCs/>
                <w:w w:val="90"/>
                <w:sz w:val="28"/>
                <w:szCs w:val="28"/>
                <w:lang w:eastAsia="ru-RU"/>
              </w:rPr>
              <w:t xml:space="preserve"> </w:t>
            </w:r>
            <w:r w:rsidRPr="00947476">
              <w:rPr>
                <w:rFonts w:ascii="Times New Roman" w:eastAsia="Calibri" w:hAnsi="Times New Roman" w:cs="Times New Roman"/>
                <w:bCs/>
                <w:w w:val="90"/>
                <w:sz w:val="28"/>
                <w:szCs w:val="28"/>
                <w:lang w:eastAsia="ru-RU"/>
              </w:rPr>
              <w:t>об</w:t>
            </w:r>
            <w:r w:rsidR="00114C59" w:rsidRPr="00947476">
              <w:rPr>
                <w:rFonts w:ascii="Times New Roman" w:eastAsia="Calibri" w:hAnsi="Times New Roman" w:cs="Times New Roman"/>
                <w:bCs/>
                <w:w w:val="90"/>
                <w:sz w:val="28"/>
                <w:szCs w:val="28"/>
                <w:lang w:eastAsia="ru-RU"/>
              </w:rPr>
              <w:t xml:space="preserve"> </w:t>
            </w:r>
            <w:r w:rsidRPr="00947476">
              <w:rPr>
                <w:rFonts w:ascii="Times New Roman" w:eastAsia="Calibri" w:hAnsi="Times New Roman" w:cs="Times New Roman"/>
                <w:bCs/>
                <w:w w:val="90"/>
                <w:sz w:val="28"/>
                <w:szCs w:val="28"/>
                <w:lang w:eastAsia="ru-RU"/>
              </w:rPr>
              <w:t>объектах</w:t>
            </w:r>
            <w:r w:rsidR="00114C59" w:rsidRPr="00947476">
              <w:rPr>
                <w:rFonts w:ascii="Times New Roman" w:eastAsia="Calibri" w:hAnsi="Times New Roman" w:cs="Times New Roman"/>
                <w:bCs/>
                <w:w w:val="90"/>
                <w:sz w:val="28"/>
                <w:szCs w:val="28"/>
                <w:lang w:eastAsia="ru-RU"/>
              </w:rPr>
              <w:t xml:space="preserve"> </w:t>
            </w:r>
            <w:r w:rsidRPr="00947476">
              <w:rPr>
                <w:rFonts w:ascii="Times New Roman" w:eastAsia="Calibri" w:hAnsi="Times New Roman" w:cs="Times New Roman"/>
                <w:bCs/>
                <w:w w:val="90"/>
                <w:sz w:val="28"/>
                <w:szCs w:val="28"/>
                <w:lang w:eastAsia="ru-RU"/>
              </w:rPr>
              <w:t>окружающего</w:t>
            </w:r>
            <w:r w:rsidR="00114C59" w:rsidRPr="00947476">
              <w:rPr>
                <w:rFonts w:ascii="Times New Roman" w:eastAsia="Calibri" w:hAnsi="Times New Roman" w:cs="Times New Roman"/>
                <w:bCs/>
                <w:w w:val="90"/>
                <w:sz w:val="28"/>
                <w:szCs w:val="28"/>
                <w:lang w:eastAsia="ru-RU"/>
              </w:rPr>
              <w:t xml:space="preserve"> </w:t>
            </w:r>
            <w:r w:rsidRPr="00947476">
              <w:rPr>
                <w:rFonts w:ascii="Times New Roman" w:eastAsia="Calibri" w:hAnsi="Times New Roman" w:cs="Times New Roman"/>
                <w:bCs/>
                <w:w w:val="90"/>
                <w:sz w:val="28"/>
                <w:szCs w:val="28"/>
                <w:lang w:eastAsia="ru-RU"/>
              </w:rPr>
              <w:t>мира</w:t>
            </w:r>
          </w:p>
          <w:p w:rsidR="00494EDF" w:rsidRPr="00947476" w:rsidRDefault="00494EDF" w:rsidP="00993067">
            <w:pPr>
              <w:spacing w:after="0"/>
              <w:jc w:val="both"/>
              <w:rPr>
                <w:rFonts w:ascii="Times New Roman" w:eastAsia="Calibri" w:hAnsi="Times New Roman" w:cs="Times New Roman"/>
                <w:bCs/>
                <w:w w:val="95"/>
                <w:sz w:val="28"/>
                <w:szCs w:val="28"/>
                <w:lang w:eastAsia="ru-RU"/>
              </w:rPr>
            </w:pPr>
            <w:r w:rsidRPr="00947476">
              <w:rPr>
                <w:rFonts w:ascii="Times New Roman" w:eastAsia="Calibri" w:hAnsi="Times New Roman" w:cs="Times New Roman"/>
                <w:bCs/>
                <w:w w:val="95"/>
                <w:sz w:val="28"/>
                <w:szCs w:val="28"/>
                <w:lang w:eastAsia="ru-RU"/>
              </w:rPr>
              <w:t>Сенсорное</w:t>
            </w:r>
            <w:r w:rsidR="00114C59" w:rsidRPr="00947476">
              <w:rPr>
                <w:rFonts w:ascii="Times New Roman" w:eastAsia="Calibri" w:hAnsi="Times New Roman" w:cs="Times New Roman"/>
                <w:bCs/>
                <w:w w:val="95"/>
                <w:sz w:val="28"/>
                <w:szCs w:val="28"/>
                <w:lang w:eastAsia="ru-RU"/>
              </w:rPr>
              <w:t xml:space="preserve"> </w:t>
            </w:r>
            <w:r w:rsidRPr="00947476">
              <w:rPr>
                <w:rFonts w:ascii="Times New Roman" w:eastAsia="Calibri" w:hAnsi="Times New Roman" w:cs="Times New Roman"/>
                <w:bCs/>
                <w:w w:val="95"/>
                <w:sz w:val="28"/>
                <w:szCs w:val="28"/>
                <w:lang w:eastAsia="ru-RU"/>
              </w:rPr>
              <w:t xml:space="preserve">развитие. </w:t>
            </w:r>
            <w:r w:rsidRPr="00947476">
              <w:rPr>
                <w:rFonts w:ascii="Times New Roman" w:eastAsia="Calibri" w:hAnsi="Times New Roman" w:cs="Times New Roman"/>
                <w:bCs/>
                <w:sz w:val="28"/>
                <w:szCs w:val="28"/>
                <w:lang w:eastAsia="ru-RU"/>
              </w:rPr>
              <w:t>Дидактические</w:t>
            </w:r>
            <w:r w:rsidR="00114C59" w:rsidRPr="00947476">
              <w:rPr>
                <w:rFonts w:ascii="Times New Roman" w:eastAsia="Calibri" w:hAnsi="Times New Roman" w:cs="Times New Roman"/>
                <w:bCs/>
                <w:sz w:val="28"/>
                <w:szCs w:val="28"/>
                <w:lang w:eastAsia="ru-RU"/>
              </w:rPr>
              <w:t xml:space="preserve"> </w:t>
            </w:r>
            <w:r w:rsidRPr="00947476">
              <w:rPr>
                <w:rFonts w:ascii="Times New Roman" w:eastAsia="Calibri" w:hAnsi="Times New Roman" w:cs="Times New Roman"/>
                <w:bCs/>
                <w:sz w:val="28"/>
                <w:szCs w:val="28"/>
                <w:lang w:eastAsia="ru-RU"/>
              </w:rPr>
              <w:t>игры.</w:t>
            </w:r>
          </w:p>
        </w:tc>
        <w:tc>
          <w:tcPr>
            <w:tcW w:w="4327" w:type="dxa"/>
          </w:tcPr>
          <w:p w:rsidR="00494EDF" w:rsidRPr="00947476" w:rsidRDefault="00494EDF" w:rsidP="00993067">
            <w:pPr>
              <w:jc w:val="both"/>
              <w:rPr>
                <w:rFonts w:ascii="Times New Roman" w:eastAsia="Calibri" w:hAnsi="Times New Roman" w:cs="Times New Roman"/>
                <w:spacing w:val="-3"/>
                <w:w w:val="95"/>
                <w:sz w:val="28"/>
                <w:szCs w:val="28"/>
              </w:rPr>
            </w:pPr>
            <w:r w:rsidRPr="00947476">
              <w:rPr>
                <w:rFonts w:ascii="Times New Roman" w:eastAsia="Calibri" w:hAnsi="Times New Roman" w:cs="Times New Roman"/>
                <w:w w:val="105"/>
                <w:sz w:val="28"/>
                <w:szCs w:val="28"/>
              </w:rPr>
              <w:t>Организованная</w:t>
            </w:r>
            <w:r w:rsidR="00114C59" w:rsidRPr="00947476">
              <w:rPr>
                <w:rFonts w:ascii="Times New Roman" w:eastAsia="Calibri" w:hAnsi="Times New Roman" w:cs="Times New Roman"/>
                <w:w w:val="105"/>
                <w:sz w:val="28"/>
                <w:szCs w:val="28"/>
              </w:rPr>
              <w:t xml:space="preserve"> </w:t>
            </w:r>
            <w:r w:rsidRPr="00947476">
              <w:rPr>
                <w:rFonts w:ascii="Times New Roman" w:eastAsia="Calibri" w:hAnsi="Times New Roman" w:cs="Times New Roman"/>
                <w:w w:val="105"/>
                <w:sz w:val="28"/>
                <w:szCs w:val="28"/>
              </w:rPr>
              <w:t>образовательная</w:t>
            </w:r>
            <w:r w:rsidR="00114C59" w:rsidRPr="00947476">
              <w:rPr>
                <w:rFonts w:ascii="Times New Roman" w:eastAsia="Calibri" w:hAnsi="Times New Roman" w:cs="Times New Roman"/>
                <w:w w:val="105"/>
                <w:sz w:val="28"/>
                <w:szCs w:val="28"/>
              </w:rPr>
              <w:t xml:space="preserve"> </w:t>
            </w:r>
            <w:r w:rsidRPr="00947476">
              <w:rPr>
                <w:rFonts w:ascii="Times New Roman" w:eastAsia="Calibri" w:hAnsi="Times New Roman" w:cs="Times New Roman"/>
                <w:w w:val="105"/>
                <w:sz w:val="28"/>
                <w:szCs w:val="28"/>
              </w:rPr>
              <w:t>деятельность</w:t>
            </w:r>
          </w:p>
        </w:tc>
      </w:tr>
      <w:tr w:rsidR="00494EDF" w:rsidRPr="00947476" w:rsidTr="00A74C9F">
        <w:tc>
          <w:tcPr>
            <w:tcW w:w="3119" w:type="dxa"/>
          </w:tcPr>
          <w:p w:rsidR="00494EDF" w:rsidRPr="00947476" w:rsidRDefault="00494EDF" w:rsidP="00993067">
            <w:pPr>
              <w:spacing w:after="0"/>
              <w:jc w:val="both"/>
              <w:rPr>
                <w:rFonts w:ascii="Times New Roman" w:eastAsia="Calibri" w:hAnsi="Times New Roman" w:cs="Times New Roman"/>
                <w:b/>
                <w:bCs/>
                <w:w w:val="90"/>
                <w:sz w:val="28"/>
                <w:szCs w:val="28"/>
                <w:lang w:eastAsia="ru-RU"/>
              </w:rPr>
            </w:pPr>
            <w:r w:rsidRPr="00947476">
              <w:rPr>
                <w:rFonts w:ascii="Times New Roman" w:eastAsia="Calibri" w:hAnsi="Times New Roman" w:cs="Times New Roman"/>
                <w:b/>
                <w:bCs/>
                <w:w w:val="90"/>
                <w:sz w:val="28"/>
                <w:szCs w:val="28"/>
                <w:lang w:eastAsia="ru-RU"/>
              </w:rPr>
              <w:t>Приобщение</w:t>
            </w:r>
            <w:r w:rsidR="00114C59" w:rsidRPr="00947476">
              <w:rPr>
                <w:rFonts w:ascii="Times New Roman" w:eastAsia="Calibri" w:hAnsi="Times New Roman" w:cs="Times New Roman"/>
                <w:b/>
                <w:bCs/>
                <w:w w:val="90"/>
                <w:sz w:val="28"/>
                <w:szCs w:val="28"/>
                <w:lang w:eastAsia="ru-RU"/>
              </w:rPr>
              <w:t xml:space="preserve"> </w:t>
            </w:r>
            <w:r w:rsidRPr="00947476">
              <w:rPr>
                <w:rFonts w:ascii="Times New Roman" w:eastAsia="Calibri" w:hAnsi="Times New Roman" w:cs="Times New Roman"/>
                <w:b/>
                <w:bCs/>
                <w:w w:val="90"/>
                <w:sz w:val="28"/>
                <w:szCs w:val="28"/>
                <w:lang w:eastAsia="ru-RU"/>
              </w:rPr>
              <w:t>к</w:t>
            </w:r>
            <w:r w:rsidR="00114C59" w:rsidRPr="00947476">
              <w:rPr>
                <w:rFonts w:ascii="Times New Roman" w:eastAsia="Calibri" w:hAnsi="Times New Roman" w:cs="Times New Roman"/>
                <w:b/>
                <w:bCs/>
                <w:w w:val="90"/>
                <w:sz w:val="28"/>
                <w:szCs w:val="28"/>
                <w:lang w:eastAsia="ru-RU"/>
              </w:rPr>
              <w:t xml:space="preserve"> </w:t>
            </w:r>
            <w:r w:rsidRPr="00947476">
              <w:rPr>
                <w:rFonts w:ascii="Times New Roman" w:eastAsia="Calibri" w:hAnsi="Times New Roman" w:cs="Times New Roman"/>
                <w:b/>
                <w:bCs/>
                <w:spacing w:val="-1"/>
                <w:w w:val="90"/>
                <w:sz w:val="28"/>
                <w:szCs w:val="28"/>
                <w:lang w:eastAsia="ru-RU"/>
              </w:rPr>
              <w:t>социокультурным</w:t>
            </w:r>
            <w:r w:rsidR="00114C59" w:rsidRPr="00947476">
              <w:rPr>
                <w:rFonts w:ascii="Times New Roman" w:eastAsia="Calibri" w:hAnsi="Times New Roman" w:cs="Times New Roman"/>
                <w:b/>
                <w:bCs/>
                <w:spacing w:val="-1"/>
                <w:w w:val="90"/>
                <w:sz w:val="28"/>
                <w:szCs w:val="28"/>
                <w:lang w:eastAsia="ru-RU"/>
              </w:rPr>
              <w:t xml:space="preserve"> </w:t>
            </w:r>
            <w:r w:rsidRPr="00947476">
              <w:rPr>
                <w:rFonts w:ascii="Times New Roman" w:eastAsia="Calibri" w:hAnsi="Times New Roman" w:cs="Times New Roman"/>
                <w:b/>
                <w:bCs/>
                <w:w w:val="90"/>
                <w:sz w:val="28"/>
                <w:szCs w:val="28"/>
                <w:lang w:eastAsia="ru-RU"/>
              </w:rPr>
              <w:t>ценностям.</w:t>
            </w:r>
          </w:p>
          <w:p w:rsidR="00494EDF" w:rsidRPr="00947476" w:rsidRDefault="00494EDF" w:rsidP="00993067">
            <w:pPr>
              <w:spacing w:after="0"/>
              <w:jc w:val="both"/>
              <w:rPr>
                <w:rFonts w:ascii="Times New Roman" w:eastAsia="Calibri" w:hAnsi="Times New Roman" w:cs="Times New Roman"/>
                <w:b/>
                <w:bCs/>
                <w:spacing w:val="1"/>
                <w:w w:val="90"/>
                <w:sz w:val="28"/>
                <w:szCs w:val="28"/>
                <w:lang w:eastAsia="ru-RU"/>
              </w:rPr>
            </w:pPr>
          </w:p>
        </w:tc>
        <w:tc>
          <w:tcPr>
            <w:tcW w:w="7472" w:type="dxa"/>
          </w:tcPr>
          <w:p w:rsidR="00494EDF" w:rsidRPr="00947476" w:rsidRDefault="00494EDF" w:rsidP="00993067">
            <w:pPr>
              <w:spacing w:before="114" w:after="0"/>
              <w:jc w:val="both"/>
              <w:rPr>
                <w:rFonts w:ascii="Times New Roman" w:eastAsia="Calibri" w:hAnsi="Times New Roman" w:cs="Times New Roman"/>
                <w:bCs/>
                <w:sz w:val="28"/>
                <w:szCs w:val="28"/>
                <w:lang w:eastAsia="ru-RU"/>
              </w:rPr>
            </w:pPr>
            <w:r w:rsidRPr="00947476">
              <w:rPr>
                <w:rFonts w:ascii="Times New Roman" w:eastAsia="Calibri" w:hAnsi="Times New Roman" w:cs="Times New Roman"/>
                <w:bCs/>
                <w:w w:val="95"/>
                <w:sz w:val="28"/>
                <w:szCs w:val="28"/>
                <w:lang w:eastAsia="ru-RU"/>
              </w:rPr>
              <w:t>Расширять</w:t>
            </w:r>
            <w:r w:rsidR="00114C59" w:rsidRPr="00947476">
              <w:rPr>
                <w:rFonts w:ascii="Times New Roman" w:eastAsia="Calibri" w:hAnsi="Times New Roman" w:cs="Times New Roman"/>
                <w:bCs/>
                <w:w w:val="95"/>
                <w:sz w:val="28"/>
                <w:szCs w:val="28"/>
                <w:lang w:eastAsia="ru-RU"/>
              </w:rPr>
              <w:t xml:space="preserve"> </w:t>
            </w:r>
            <w:r w:rsidRPr="00947476">
              <w:rPr>
                <w:rFonts w:ascii="Times New Roman" w:eastAsia="Calibri" w:hAnsi="Times New Roman" w:cs="Times New Roman"/>
                <w:bCs/>
                <w:w w:val="95"/>
                <w:sz w:val="28"/>
                <w:szCs w:val="28"/>
                <w:lang w:eastAsia="ru-RU"/>
              </w:rPr>
              <w:t>и</w:t>
            </w:r>
            <w:r w:rsidR="00114C59" w:rsidRPr="00947476">
              <w:rPr>
                <w:rFonts w:ascii="Times New Roman" w:eastAsia="Calibri" w:hAnsi="Times New Roman" w:cs="Times New Roman"/>
                <w:bCs/>
                <w:w w:val="95"/>
                <w:sz w:val="28"/>
                <w:szCs w:val="28"/>
                <w:lang w:eastAsia="ru-RU"/>
              </w:rPr>
              <w:t xml:space="preserve"> </w:t>
            </w:r>
            <w:r w:rsidRPr="00947476">
              <w:rPr>
                <w:rFonts w:ascii="Times New Roman" w:eastAsia="Calibri" w:hAnsi="Times New Roman" w:cs="Times New Roman"/>
                <w:bCs/>
                <w:w w:val="95"/>
                <w:sz w:val="28"/>
                <w:szCs w:val="28"/>
                <w:lang w:eastAsia="ru-RU"/>
              </w:rPr>
              <w:t>уточнять</w:t>
            </w:r>
            <w:r w:rsidR="00114C59" w:rsidRPr="00947476">
              <w:rPr>
                <w:rFonts w:ascii="Times New Roman" w:eastAsia="Calibri" w:hAnsi="Times New Roman" w:cs="Times New Roman"/>
                <w:bCs/>
                <w:w w:val="95"/>
                <w:sz w:val="28"/>
                <w:szCs w:val="28"/>
                <w:lang w:eastAsia="ru-RU"/>
              </w:rPr>
              <w:t xml:space="preserve"> </w:t>
            </w:r>
            <w:r w:rsidRPr="00947476">
              <w:rPr>
                <w:rFonts w:ascii="Times New Roman" w:eastAsia="Calibri" w:hAnsi="Times New Roman" w:cs="Times New Roman"/>
                <w:bCs/>
                <w:w w:val="95"/>
                <w:sz w:val="28"/>
                <w:szCs w:val="28"/>
                <w:lang w:eastAsia="ru-RU"/>
              </w:rPr>
              <w:t>представления</w:t>
            </w:r>
            <w:r w:rsidR="00114C59" w:rsidRPr="00947476">
              <w:rPr>
                <w:rFonts w:ascii="Times New Roman" w:eastAsia="Calibri" w:hAnsi="Times New Roman" w:cs="Times New Roman"/>
                <w:bCs/>
                <w:w w:val="95"/>
                <w:sz w:val="28"/>
                <w:szCs w:val="28"/>
                <w:lang w:eastAsia="ru-RU"/>
              </w:rPr>
              <w:t xml:space="preserve"> </w:t>
            </w:r>
            <w:r w:rsidRPr="00947476">
              <w:rPr>
                <w:rFonts w:ascii="Times New Roman" w:eastAsia="Calibri" w:hAnsi="Times New Roman" w:cs="Times New Roman"/>
                <w:bCs/>
                <w:w w:val="95"/>
                <w:sz w:val="28"/>
                <w:szCs w:val="28"/>
                <w:lang w:eastAsia="ru-RU"/>
              </w:rPr>
              <w:t>детей</w:t>
            </w:r>
            <w:r w:rsidR="00114C59" w:rsidRPr="00947476">
              <w:rPr>
                <w:rFonts w:ascii="Times New Roman" w:eastAsia="Calibri" w:hAnsi="Times New Roman" w:cs="Times New Roman"/>
                <w:bCs/>
                <w:w w:val="95"/>
                <w:sz w:val="28"/>
                <w:szCs w:val="28"/>
                <w:lang w:eastAsia="ru-RU"/>
              </w:rPr>
              <w:t xml:space="preserve"> </w:t>
            </w:r>
            <w:r w:rsidRPr="00947476">
              <w:rPr>
                <w:rFonts w:ascii="Times New Roman" w:eastAsia="Calibri" w:hAnsi="Times New Roman" w:cs="Times New Roman"/>
                <w:bCs/>
                <w:w w:val="95"/>
                <w:sz w:val="28"/>
                <w:szCs w:val="28"/>
                <w:lang w:eastAsia="ru-RU"/>
              </w:rPr>
              <w:t>о</w:t>
            </w:r>
            <w:r w:rsidR="00114C59" w:rsidRPr="00947476">
              <w:rPr>
                <w:rFonts w:ascii="Times New Roman" w:eastAsia="Calibri" w:hAnsi="Times New Roman" w:cs="Times New Roman"/>
                <w:bCs/>
                <w:w w:val="95"/>
                <w:sz w:val="28"/>
                <w:szCs w:val="28"/>
                <w:lang w:eastAsia="ru-RU"/>
              </w:rPr>
              <w:t xml:space="preserve"> </w:t>
            </w:r>
            <w:r w:rsidRPr="00947476">
              <w:rPr>
                <w:rFonts w:ascii="Times New Roman" w:eastAsia="Calibri" w:hAnsi="Times New Roman" w:cs="Times New Roman"/>
                <w:bCs/>
                <w:w w:val="95"/>
                <w:sz w:val="28"/>
                <w:szCs w:val="28"/>
                <w:lang w:eastAsia="ru-RU"/>
              </w:rPr>
              <w:t>предметном</w:t>
            </w:r>
            <w:r w:rsidR="00114C59" w:rsidRPr="00947476">
              <w:rPr>
                <w:rFonts w:ascii="Times New Roman" w:eastAsia="Calibri" w:hAnsi="Times New Roman" w:cs="Times New Roman"/>
                <w:bCs/>
                <w:w w:val="95"/>
                <w:sz w:val="28"/>
                <w:szCs w:val="28"/>
                <w:lang w:eastAsia="ru-RU"/>
              </w:rPr>
              <w:t xml:space="preserve"> </w:t>
            </w:r>
            <w:r w:rsidRPr="00947476">
              <w:rPr>
                <w:rFonts w:ascii="Times New Roman" w:eastAsia="Calibri" w:hAnsi="Times New Roman" w:cs="Times New Roman"/>
                <w:bCs/>
                <w:w w:val="95"/>
                <w:sz w:val="28"/>
                <w:szCs w:val="28"/>
                <w:lang w:eastAsia="ru-RU"/>
              </w:rPr>
              <w:t xml:space="preserve">мире. </w:t>
            </w:r>
            <w:r w:rsidRPr="00947476">
              <w:rPr>
                <w:rFonts w:ascii="Times New Roman" w:eastAsia="Calibri" w:hAnsi="Times New Roman" w:cs="Times New Roman"/>
                <w:bCs/>
                <w:sz w:val="28"/>
                <w:szCs w:val="28"/>
                <w:lang w:eastAsia="ru-RU"/>
              </w:rPr>
              <w:t>Формировать</w:t>
            </w:r>
            <w:r w:rsidR="00114C59" w:rsidRPr="00947476">
              <w:rPr>
                <w:rFonts w:ascii="Times New Roman" w:eastAsia="Calibri" w:hAnsi="Times New Roman" w:cs="Times New Roman"/>
                <w:bCs/>
                <w:sz w:val="28"/>
                <w:szCs w:val="28"/>
                <w:lang w:eastAsia="ru-RU"/>
              </w:rPr>
              <w:t xml:space="preserve"> </w:t>
            </w:r>
            <w:r w:rsidRPr="00947476">
              <w:rPr>
                <w:rFonts w:ascii="Times New Roman" w:eastAsia="Calibri" w:hAnsi="Times New Roman" w:cs="Times New Roman"/>
                <w:bCs/>
                <w:sz w:val="28"/>
                <w:szCs w:val="28"/>
                <w:lang w:eastAsia="ru-RU"/>
              </w:rPr>
              <w:t>представления</w:t>
            </w:r>
            <w:r w:rsidR="00114C59" w:rsidRPr="00947476">
              <w:rPr>
                <w:rFonts w:ascii="Times New Roman" w:eastAsia="Calibri" w:hAnsi="Times New Roman" w:cs="Times New Roman"/>
                <w:bCs/>
                <w:sz w:val="28"/>
                <w:szCs w:val="28"/>
                <w:lang w:eastAsia="ru-RU"/>
              </w:rPr>
              <w:t xml:space="preserve"> </w:t>
            </w:r>
            <w:r w:rsidRPr="00947476">
              <w:rPr>
                <w:rFonts w:ascii="Times New Roman" w:eastAsia="Calibri" w:hAnsi="Times New Roman" w:cs="Times New Roman"/>
                <w:bCs/>
                <w:sz w:val="28"/>
                <w:szCs w:val="28"/>
                <w:lang w:eastAsia="ru-RU"/>
              </w:rPr>
              <w:t>о</w:t>
            </w:r>
            <w:r w:rsidR="00114C59" w:rsidRPr="00947476">
              <w:rPr>
                <w:rFonts w:ascii="Times New Roman" w:eastAsia="Calibri" w:hAnsi="Times New Roman" w:cs="Times New Roman"/>
                <w:bCs/>
                <w:sz w:val="28"/>
                <w:szCs w:val="28"/>
                <w:lang w:eastAsia="ru-RU"/>
              </w:rPr>
              <w:t xml:space="preserve"> </w:t>
            </w:r>
            <w:r w:rsidRPr="00947476">
              <w:rPr>
                <w:rFonts w:ascii="Times New Roman" w:eastAsia="Calibri" w:hAnsi="Times New Roman" w:cs="Times New Roman"/>
                <w:bCs/>
                <w:sz w:val="28"/>
                <w:szCs w:val="28"/>
                <w:lang w:eastAsia="ru-RU"/>
              </w:rPr>
              <w:t>предметах,</w:t>
            </w:r>
            <w:r w:rsidR="00114C59" w:rsidRPr="00947476">
              <w:rPr>
                <w:rFonts w:ascii="Times New Roman" w:eastAsia="Calibri" w:hAnsi="Times New Roman" w:cs="Times New Roman"/>
                <w:bCs/>
                <w:sz w:val="28"/>
                <w:szCs w:val="28"/>
                <w:lang w:eastAsia="ru-RU"/>
              </w:rPr>
              <w:t xml:space="preserve"> </w:t>
            </w:r>
            <w:r w:rsidRPr="00947476">
              <w:rPr>
                <w:rFonts w:ascii="Times New Roman" w:eastAsia="Calibri" w:hAnsi="Times New Roman" w:cs="Times New Roman"/>
                <w:bCs/>
                <w:sz w:val="28"/>
                <w:szCs w:val="28"/>
                <w:lang w:eastAsia="ru-RU"/>
              </w:rPr>
              <w:t>облегчающих</w:t>
            </w:r>
            <w:r w:rsidR="00114C59" w:rsidRPr="00947476">
              <w:rPr>
                <w:rFonts w:ascii="Times New Roman" w:eastAsia="Calibri" w:hAnsi="Times New Roman" w:cs="Times New Roman"/>
                <w:bCs/>
                <w:sz w:val="28"/>
                <w:szCs w:val="28"/>
                <w:lang w:eastAsia="ru-RU"/>
              </w:rPr>
              <w:t xml:space="preserve"> </w:t>
            </w:r>
            <w:r w:rsidRPr="00947476">
              <w:rPr>
                <w:rFonts w:ascii="Times New Roman" w:eastAsia="Calibri" w:hAnsi="Times New Roman" w:cs="Times New Roman"/>
                <w:bCs/>
                <w:sz w:val="28"/>
                <w:szCs w:val="28"/>
                <w:lang w:eastAsia="ru-RU"/>
              </w:rPr>
              <w:t>труд</w:t>
            </w:r>
            <w:r w:rsidR="00114C59" w:rsidRPr="00947476">
              <w:rPr>
                <w:rFonts w:ascii="Times New Roman" w:eastAsia="Calibri" w:hAnsi="Times New Roman" w:cs="Times New Roman"/>
                <w:bCs/>
                <w:sz w:val="28"/>
                <w:szCs w:val="28"/>
                <w:lang w:eastAsia="ru-RU"/>
              </w:rPr>
              <w:t xml:space="preserve"> </w:t>
            </w:r>
            <w:r w:rsidRPr="00947476">
              <w:rPr>
                <w:rFonts w:ascii="Times New Roman" w:eastAsia="Calibri" w:hAnsi="Times New Roman" w:cs="Times New Roman"/>
                <w:bCs/>
                <w:sz w:val="28"/>
                <w:szCs w:val="28"/>
                <w:lang w:eastAsia="ru-RU"/>
              </w:rPr>
              <w:t>людей</w:t>
            </w:r>
            <w:r w:rsidR="00114C59" w:rsidRPr="00947476">
              <w:rPr>
                <w:rFonts w:ascii="Times New Roman" w:eastAsia="Calibri" w:hAnsi="Times New Roman" w:cs="Times New Roman"/>
                <w:bCs/>
                <w:sz w:val="28"/>
                <w:szCs w:val="28"/>
                <w:lang w:eastAsia="ru-RU"/>
              </w:rPr>
              <w:t xml:space="preserve"> </w:t>
            </w:r>
            <w:r w:rsidRPr="00947476">
              <w:rPr>
                <w:rFonts w:ascii="Times New Roman" w:eastAsia="Calibri" w:hAnsi="Times New Roman" w:cs="Times New Roman"/>
                <w:bCs/>
                <w:w w:val="95"/>
                <w:sz w:val="28"/>
                <w:szCs w:val="28"/>
                <w:lang w:eastAsia="ru-RU"/>
              </w:rPr>
              <w:t>на производстве.</w:t>
            </w:r>
          </w:p>
        </w:tc>
        <w:tc>
          <w:tcPr>
            <w:tcW w:w="4327" w:type="dxa"/>
          </w:tcPr>
          <w:p w:rsidR="00494EDF" w:rsidRPr="00947476" w:rsidRDefault="00494EDF" w:rsidP="00993067">
            <w:pPr>
              <w:jc w:val="both"/>
              <w:rPr>
                <w:rFonts w:ascii="Times New Roman" w:eastAsia="Calibri" w:hAnsi="Times New Roman" w:cs="Times New Roman"/>
                <w:w w:val="105"/>
                <w:sz w:val="28"/>
                <w:szCs w:val="28"/>
              </w:rPr>
            </w:pPr>
            <w:r w:rsidRPr="00947476">
              <w:rPr>
                <w:rFonts w:ascii="Times New Roman" w:eastAsia="Calibri" w:hAnsi="Times New Roman" w:cs="Times New Roman"/>
                <w:w w:val="105"/>
                <w:sz w:val="28"/>
                <w:szCs w:val="28"/>
              </w:rPr>
              <w:t>Совместная деятельность с детьми</w:t>
            </w:r>
          </w:p>
          <w:p w:rsidR="00494EDF" w:rsidRPr="00947476" w:rsidRDefault="00494EDF" w:rsidP="00993067">
            <w:pPr>
              <w:jc w:val="both"/>
              <w:rPr>
                <w:rFonts w:ascii="Times New Roman" w:eastAsia="Calibri" w:hAnsi="Times New Roman" w:cs="Times New Roman"/>
                <w:w w:val="105"/>
                <w:sz w:val="28"/>
                <w:szCs w:val="28"/>
              </w:rPr>
            </w:pPr>
            <w:r w:rsidRPr="00947476">
              <w:rPr>
                <w:rFonts w:ascii="Times New Roman" w:eastAsia="Calibri" w:hAnsi="Times New Roman" w:cs="Times New Roman"/>
                <w:w w:val="105"/>
                <w:sz w:val="28"/>
                <w:szCs w:val="28"/>
              </w:rPr>
              <w:t>Образовательная</w:t>
            </w:r>
            <w:r w:rsidR="00114C59" w:rsidRPr="00947476">
              <w:rPr>
                <w:rFonts w:ascii="Times New Roman" w:eastAsia="Calibri" w:hAnsi="Times New Roman" w:cs="Times New Roman"/>
                <w:w w:val="105"/>
                <w:sz w:val="28"/>
                <w:szCs w:val="28"/>
              </w:rPr>
              <w:t xml:space="preserve"> </w:t>
            </w:r>
            <w:r w:rsidRPr="00947476">
              <w:rPr>
                <w:rFonts w:ascii="Times New Roman" w:eastAsia="Calibri" w:hAnsi="Times New Roman" w:cs="Times New Roman"/>
                <w:w w:val="105"/>
                <w:sz w:val="28"/>
                <w:szCs w:val="28"/>
              </w:rPr>
              <w:t>деятельность</w:t>
            </w:r>
            <w:r w:rsidR="00114C59" w:rsidRPr="00947476">
              <w:rPr>
                <w:rFonts w:ascii="Times New Roman" w:eastAsia="Calibri" w:hAnsi="Times New Roman" w:cs="Times New Roman"/>
                <w:w w:val="105"/>
                <w:sz w:val="28"/>
                <w:szCs w:val="28"/>
              </w:rPr>
              <w:t xml:space="preserve"> </w:t>
            </w:r>
            <w:r w:rsidRPr="00947476">
              <w:rPr>
                <w:rFonts w:ascii="Times New Roman" w:eastAsia="Calibri" w:hAnsi="Times New Roman" w:cs="Times New Roman"/>
                <w:w w:val="105"/>
                <w:sz w:val="28"/>
                <w:szCs w:val="28"/>
              </w:rPr>
              <w:t>в</w:t>
            </w:r>
            <w:r w:rsidR="00114C59" w:rsidRPr="00947476">
              <w:rPr>
                <w:rFonts w:ascii="Times New Roman" w:eastAsia="Calibri" w:hAnsi="Times New Roman" w:cs="Times New Roman"/>
                <w:w w:val="105"/>
                <w:sz w:val="28"/>
                <w:szCs w:val="28"/>
              </w:rPr>
              <w:t xml:space="preserve"> </w:t>
            </w:r>
            <w:r w:rsidRPr="00947476">
              <w:rPr>
                <w:rFonts w:ascii="Times New Roman" w:eastAsia="Calibri" w:hAnsi="Times New Roman" w:cs="Times New Roman"/>
                <w:w w:val="105"/>
                <w:sz w:val="28"/>
                <w:szCs w:val="28"/>
              </w:rPr>
              <w:t>ходе</w:t>
            </w:r>
            <w:r w:rsidR="00114C59" w:rsidRPr="00947476">
              <w:rPr>
                <w:rFonts w:ascii="Times New Roman" w:eastAsia="Calibri" w:hAnsi="Times New Roman" w:cs="Times New Roman"/>
                <w:w w:val="105"/>
                <w:sz w:val="28"/>
                <w:szCs w:val="28"/>
              </w:rPr>
              <w:t xml:space="preserve"> </w:t>
            </w:r>
            <w:r w:rsidRPr="00947476">
              <w:rPr>
                <w:rFonts w:ascii="Times New Roman" w:eastAsia="Calibri" w:hAnsi="Times New Roman" w:cs="Times New Roman"/>
                <w:w w:val="105"/>
                <w:sz w:val="28"/>
                <w:szCs w:val="28"/>
              </w:rPr>
              <w:t>режимных</w:t>
            </w:r>
            <w:r w:rsidR="00114C59" w:rsidRPr="00947476">
              <w:rPr>
                <w:rFonts w:ascii="Times New Roman" w:eastAsia="Calibri" w:hAnsi="Times New Roman" w:cs="Times New Roman"/>
                <w:w w:val="105"/>
                <w:sz w:val="28"/>
                <w:szCs w:val="28"/>
              </w:rPr>
              <w:t xml:space="preserve"> </w:t>
            </w:r>
            <w:r w:rsidRPr="00947476">
              <w:rPr>
                <w:rFonts w:ascii="Times New Roman" w:eastAsia="Calibri" w:hAnsi="Times New Roman" w:cs="Times New Roman"/>
                <w:w w:val="105"/>
                <w:sz w:val="28"/>
                <w:szCs w:val="28"/>
              </w:rPr>
              <w:t>моментов</w:t>
            </w:r>
          </w:p>
        </w:tc>
      </w:tr>
      <w:tr w:rsidR="00494EDF" w:rsidRPr="00947476" w:rsidTr="00A74C9F">
        <w:tc>
          <w:tcPr>
            <w:tcW w:w="3119" w:type="dxa"/>
          </w:tcPr>
          <w:p w:rsidR="00494EDF" w:rsidRPr="00947476" w:rsidRDefault="00494EDF" w:rsidP="00993067">
            <w:pPr>
              <w:spacing w:after="0"/>
              <w:jc w:val="both"/>
              <w:rPr>
                <w:rFonts w:ascii="Times New Roman" w:eastAsia="Calibri" w:hAnsi="Times New Roman" w:cs="Times New Roman"/>
                <w:b/>
                <w:bCs/>
                <w:spacing w:val="-4"/>
                <w:w w:val="90"/>
                <w:sz w:val="28"/>
                <w:szCs w:val="28"/>
                <w:lang w:eastAsia="ru-RU"/>
              </w:rPr>
            </w:pPr>
            <w:r w:rsidRPr="00947476">
              <w:rPr>
                <w:rFonts w:ascii="Times New Roman" w:eastAsia="Calibri" w:hAnsi="Times New Roman" w:cs="Times New Roman"/>
                <w:b/>
                <w:bCs/>
                <w:spacing w:val="-3"/>
                <w:w w:val="90"/>
                <w:sz w:val="28"/>
                <w:szCs w:val="28"/>
                <w:lang w:eastAsia="ru-RU"/>
              </w:rPr>
              <w:t>Формирование</w:t>
            </w:r>
            <w:r w:rsidR="00114C59" w:rsidRPr="00947476">
              <w:rPr>
                <w:rFonts w:ascii="Times New Roman" w:eastAsia="Calibri" w:hAnsi="Times New Roman" w:cs="Times New Roman"/>
                <w:b/>
                <w:bCs/>
                <w:spacing w:val="-3"/>
                <w:w w:val="90"/>
                <w:sz w:val="28"/>
                <w:szCs w:val="28"/>
                <w:lang w:eastAsia="ru-RU"/>
              </w:rPr>
              <w:t xml:space="preserve"> </w:t>
            </w:r>
            <w:r w:rsidRPr="00947476">
              <w:rPr>
                <w:rFonts w:ascii="Times New Roman" w:eastAsia="Calibri" w:hAnsi="Times New Roman" w:cs="Times New Roman"/>
                <w:b/>
                <w:bCs/>
                <w:spacing w:val="-4"/>
                <w:w w:val="90"/>
                <w:sz w:val="28"/>
                <w:szCs w:val="28"/>
                <w:lang w:eastAsia="ru-RU"/>
              </w:rPr>
              <w:t>элементарны</w:t>
            </w:r>
            <w:r w:rsidR="00114C59" w:rsidRPr="00947476">
              <w:rPr>
                <w:rFonts w:ascii="Times New Roman" w:eastAsia="Calibri" w:hAnsi="Times New Roman" w:cs="Times New Roman"/>
                <w:b/>
                <w:bCs/>
                <w:spacing w:val="-4"/>
                <w:w w:val="90"/>
                <w:sz w:val="28"/>
                <w:szCs w:val="28"/>
                <w:lang w:eastAsia="ru-RU"/>
              </w:rPr>
              <w:t xml:space="preserve">х </w:t>
            </w:r>
            <w:r w:rsidRPr="00947476">
              <w:rPr>
                <w:rFonts w:ascii="Times New Roman" w:eastAsia="Calibri" w:hAnsi="Times New Roman" w:cs="Times New Roman"/>
                <w:b/>
                <w:bCs/>
                <w:spacing w:val="-4"/>
                <w:w w:val="90"/>
                <w:sz w:val="28"/>
                <w:szCs w:val="28"/>
                <w:lang w:eastAsia="ru-RU"/>
              </w:rPr>
              <w:t>математических</w:t>
            </w:r>
            <w:r w:rsidR="00114C59" w:rsidRPr="00947476">
              <w:rPr>
                <w:rFonts w:ascii="Times New Roman" w:eastAsia="Calibri" w:hAnsi="Times New Roman" w:cs="Times New Roman"/>
                <w:b/>
                <w:bCs/>
                <w:spacing w:val="-4"/>
                <w:w w:val="90"/>
                <w:sz w:val="28"/>
                <w:szCs w:val="28"/>
                <w:lang w:eastAsia="ru-RU"/>
              </w:rPr>
              <w:t xml:space="preserve"> </w:t>
            </w:r>
            <w:r w:rsidRPr="00947476">
              <w:rPr>
                <w:rFonts w:ascii="Times New Roman" w:eastAsia="Calibri" w:hAnsi="Times New Roman" w:cs="Times New Roman"/>
                <w:b/>
                <w:bCs/>
                <w:spacing w:val="-4"/>
                <w:w w:val="90"/>
                <w:sz w:val="28"/>
                <w:szCs w:val="28"/>
                <w:lang w:eastAsia="ru-RU"/>
              </w:rPr>
              <w:t>представлений</w:t>
            </w:r>
          </w:p>
          <w:p w:rsidR="00494EDF" w:rsidRPr="00947476" w:rsidRDefault="00494EDF" w:rsidP="00993067">
            <w:pPr>
              <w:spacing w:after="0"/>
              <w:jc w:val="both"/>
              <w:rPr>
                <w:rFonts w:ascii="Times New Roman" w:eastAsia="Calibri" w:hAnsi="Times New Roman" w:cs="Times New Roman"/>
                <w:b/>
                <w:bCs/>
                <w:w w:val="90"/>
                <w:sz w:val="28"/>
                <w:szCs w:val="28"/>
                <w:lang w:eastAsia="ru-RU"/>
              </w:rPr>
            </w:pPr>
          </w:p>
        </w:tc>
        <w:tc>
          <w:tcPr>
            <w:tcW w:w="7472" w:type="dxa"/>
          </w:tcPr>
          <w:p w:rsidR="00494EDF" w:rsidRPr="00947476" w:rsidRDefault="00494EDF" w:rsidP="00993067">
            <w:pPr>
              <w:jc w:val="both"/>
              <w:rPr>
                <w:rFonts w:ascii="Times New Roman" w:eastAsia="Calibri" w:hAnsi="Times New Roman" w:cs="Times New Roman"/>
                <w:spacing w:val="-4"/>
                <w:w w:val="95"/>
                <w:sz w:val="28"/>
                <w:szCs w:val="28"/>
              </w:rPr>
            </w:pPr>
            <w:r w:rsidRPr="00947476">
              <w:rPr>
                <w:rFonts w:ascii="Times New Roman" w:eastAsia="Tahoma" w:hAnsi="Times New Roman" w:cs="Times New Roman"/>
                <w:bCs/>
                <w:w w:val="95"/>
                <w:sz w:val="28"/>
                <w:szCs w:val="28"/>
              </w:rPr>
              <w:lastRenderedPageBreak/>
              <w:t>Количество.</w:t>
            </w:r>
            <w:r w:rsidRPr="00947476">
              <w:rPr>
                <w:rFonts w:ascii="Times New Roman" w:eastAsia="Calibri" w:hAnsi="Times New Roman" w:cs="Times New Roman"/>
                <w:sz w:val="28"/>
                <w:szCs w:val="28"/>
              </w:rPr>
              <w:t xml:space="preserve"> Величина. Форма.</w:t>
            </w:r>
            <w:r w:rsidRPr="00947476">
              <w:rPr>
                <w:rFonts w:ascii="Times New Roman" w:eastAsia="Calibri" w:hAnsi="Times New Roman" w:cs="Times New Roman"/>
                <w:w w:val="95"/>
                <w:sz w:val="28"/>
                <w:szCs w:val="28"/>
              </w:rPr>
              <w:t xml:space="preserve"> Ориентировка</w:t>
            </w:r>
            <w:r w:rsidR="00114C59" w:rsidRPr="00947476">
              <w:rPr>
                <w:rFonts w:ascii="Times New Roman" w:eastAsia="Calibri" w:hAnsi="Times New Roman" w:cs="Times New Roman"/>
                <w:w w:val="95"/>
                <w:sz w:val="28"/>
                <w:szCs w:val="28"/>
              </w:rPr>
              <w:t xml:space="preserve"> </w:t>
            </w:r>
            <w:r w:rsidRPr="00947476">
              <w:rPr>
                <w:rFonts w:ascii="Times New Roman" w:eastAsia="Calibri" w:hAnsi="Times New Roman" w:cs="Times New Roman"/>
                <w:w w:val="95"/>
                <w:sz w:val="28"/>
                <w:szCs w:val="28"/>
              </w:rPr>
              <w:t>в</w:t>
            </w:r>
            <w:r w:rsidR="00114C59" w:rsidRPr="00947476">
              <w:rPr>
                <w:rFonts w:ascii="Times New Roman" w:eastAsia="Calibri" w:hAnsi="Times New Roman" w:cs="Times New Roman"/>
                <w:w w:val="95"/>
                <w:sz w:val="28"/>
                <w:szCs w:val="28"/>
              </w:rPr>
              <w:t xml:space="preserve"> </w:t>
            </w:r>
            <w:r w:rsidRPr="00947476">
              <w:rPr>
                <w:rFonts w:ascii="Times New Roman" w:eastAsia="Calibri" w:hAnsi="Times New Roman" w:cs="Times New Roman"/>
                <w:w w:val="95"/>
                <w:sz w:val="28"/>
                <w:szCs w:val="28"/>
              </w:rPr>
              <w:t>пространстве</w:t>
            </w:r>
          </w:p>
        </w:tc>
        <w:tc>
          <w:tcPr>
            <w:tcW w:w="4327" w:type="dxa"/>
          </w:tcPr>
          <w:p w:rsidR="00494EDF" w:rsidRPr="00947476" w:rsidRDefault="00494EDF" w:rsidP="00993067">
            <w:pPr>
              <w:jc w:val="both"/>
              <w:rPr>
                <w:rFonts w:ascii="Times New Roman" w:eastAsia="Calibri" w:hAnsi="Times New Roman" w:cs="Times New Roman"/>
                <w:w w:val="105"/>
                <w:sz w:val="28"/>
                <w:szCs w:val="28"/>
              </w:rPr>
            </w:pPr>
            <w:r w:rsidRPr="00947476">
              <w:rPr>
                <w:rFonts w:ascii="Times New Roman" w:eastAsia="Calibri" w:hAnsi="Times New Roman" w:cs="Times New Roman"/>
                <w:w w:val="105"/>
                <w:sz w:val="28"/>
                <w:szCs w:val="28"/>
              </w:rPr>
              <w:t>Организованная</w:t>
            </w:r>
            <w:r w:rsidR="00114C59" w:rsidRPr="00947476">
              <w:rPr>
                <w:rFonts w:ascii="Times New Roman" w:eastAsia="Calibri" w:hAnsi="Times New Roman" w:cs="Times New Roman"/>
                <w:w w:val="105"/>
                <w:sz w:val="28"/>
                <w:szCs w:val="28"/>
              </w:rPr>
              <w:t xml:space="preserve"> </w:t>
            </w:r>
            <w:r w:rsidRPr="00947476">
              <w:rPr>
                <w:rFonts w:ascii="Times New Roman" w:eastAsia="Calibri" w:hAnsi="Times New Roman" w:cs="Times New Roman"/>
                <w:w w:val="105"/>
                <w:sz w:val="28"/>
                <w:szCs w:val="28"/>
              </w:rPr>
              <w:t>образовательная</w:t>
            </w:r>
            <w:r w:rsidR="00114C59" w:rsidRPr="00947476">
              <w:rPr>
                <w:rFonts w:ascii="Times New Roman" w:eastAsia="Calibri" w:hAnsi="Times New Roman" w:cs="Times New Roman"/>
                <w:w w:val="105"/>
                <w:sz w:val="28"/>
                <w:szCs w:val="28"/>
              </w:rPr>
              <w:t xml:space="preserve"> </w:t>
            </w:r>
            <w:r w:rsidRPr="00947476">
              <w:rPr>
                <w:rFonts w:ascii="Times New Roman" w:eastAsia="Calibri" w:hAnsi="Times New Roman" w:cs="Times New Roman"/>
                <w:w w:val="105"/>
                <w:sz w:val="28"/>
                <w:szCs w:val="28"/>
              </w:rPr>
              <w:t>деятельность</w:t>
            </w:r>
          </w:p>
        </w:tc>
      </w:tr>
      <w:tr w:rsidR="00494EDF" w:rsidRPr="00947476" w:rsidTr="00A74C9F">
        <w:tc>
          <w:tcPr>
            <w:tcW w:w="3119" w:type="dxa"/>
          </w:tcPr>
          <w:p w:rsidR="00494EDF" w:rsidRPr="00947476" w:rsidRDefault="00494EDF" w:rsidP="00993067">
            <w:pPr>
              <w:spacing w:after="0"/>
              <w:jc w:val="both"/>
              <w:rPr>
                <w:rFonts w:ascii="Times New Roman" w:eastAsia="Calibri" w:hAnsi="Times New Roman" w:cs="Times New Roman"/>
                <w:bCs/>
                <w:spacing w:val="-4"/>
                <w:w w:val="95"/>
                <w:sz w:val="28"/>
                <w:szCs w:val="28"/>
                <w:lang w:eastAsia="ru-RU"/>
              </w:rPr>
            </w:pPr>
            <w:r w:rsidRPr="00947476">
              <w:rPr>
                <w:rFonts w:ascii="Times New Roman" w:eastAsia="Calibri" w:hAnsi="Times New Roman" w:cs="Times New Roman"/>
                <w:b/>
                <w:bCs/>
                <w:spacing w:val="-4"/>
                <w:w w:val="95"/>
                <w:sz w:val="28"/>
                <w:szCs w:val="28"/>
                <w:lang w:eastAsia="ru-RU"/>
              </w:rPr>
              <w:lastRenderedPageBreak/>
              <w:t>Ознакомление</w:t>
            </w:r>
            <w:r w:rsidR="00114C59" w:rsidRPr="00947476">
              <w:rPr>
                <w:rFonts w:ascii="Times New Roman" w:eastAsia="Calibri" w:hAnsi="Times New Roman" w:cs="Times New Roman"/>
                <w:b/>
                <w:bCs/>
                <w:spacing w:val="-4"/>
                <w:w w:val="95"/>
                <w:sz w:val="28"/>
                <w:szCs w:val="28"/>
                <w:lang w:eastAsia="ru-RU"/>
              </w:rPr>
              <w:t xml:space="preserve"> </w:t>
            </w:r>
            <w:r w:rsidRPr="00947476">
              <w:rPr>
                <w:rFonts w:ascii="Times New Roman" w:eastAsia="Calibri" w:hAnsi="Times New Roman" w:cs="Times New Roman"/>
                <w:b/>
                <w:bCs/>
                <w:w w:val="95"/>
                <w:sz w:val="28"/>
                <w:szCs w:val="28"/>
                <w:lang w:eastAsia="ru-RU"/>
              </w:rPr>
              <w:t>с</w:t>
            </w:r>
            <w:r w:rsidR="00114C59" w:rsidRPr="00947476">
              <w:rPr>
                <w:rFonts w:ascii="Times New Roman" w:eastAsia="Calibri" w:hAnsi="Times New Roman" w:cs="Times New Roman"/>
                <w:b/>
                <w:bCs/>
                <w:w w:val="95"/>
                <w:sz w:val="28"/>
                <w:szCs w:val="28"/>
                <w:lang w:eastAsia="ru-RU"/>
              </w:rPr>
              <w:t xml:space="preserve"> </w:t>
            </w:r>
            <w:r w:rsidRPr="00947476">
              <w:rPr>
                <w:rFonts w:ascii="Times New Roman" w:eastAsia="Calibri" w:hAnsi="Times New Roman" w:cs="Times New Roman"/>
                <w:b/>
                <w:bCs/>
                <w:spacing w:val="-4"/>
                <w:w w:val="95"/>
                <w:sz w:val="28"/>
                <w:szCs w:val="28"/>
                <w:lang w:eastAsia="ru-RU"/>
              </w:rPr>
              <w:t>миром</w:t>
            </w:r>
            <w:r w:rsidR="00114C59" w:rsidRPr="00947476">
              <w:rPr>
                <w:rFonts w:ascii="Times New Roman" w:eastAsia="Calibri" w:hAnsi="Times New Roman" w:cs="Times New Roman"/>
                <w:b/>
                <w:bCs/>
                <w:spacing w:val="-4"/>
                <w:w w:val="95"/>
                <w:sz w:val="28"/>
                <w:szCs w:val="28"/>
                <w:lang w:eastAsia="ru-RU"/>
              </w:rPr>
              <w:t xml:space="preserve"> </w:t>
            </w:r>
            <w:r w:rsidRPr="00947476">
              <w:rPr>
                <w:rFonts w:ascii="Times New Roman" w:eastAsia="Calibri" w:hAnsi="Times New Roman" w:cs="Times New Roman"/>
                <w:b/>
                <w:bCs/>
                <w:spacing w:val="-4"/>
                <w:w w:val="95"/>
                <w:sz w:val="28"/>
                <w:szCs w:val="28"/>
                <w:lang w:eastAsia="ru-RU"/>
              </w:rPr>
              <w:t>природы.</w:t>
            </w:r>
          </w:p>
          <w:p w:rsidR="00494EDF" w:rsidRPr="00947476" w:rsidRDefault="00494EDF" w:rsidP="00993067">
            <w:pPr>
              <w:spacing w:after="0"/>
              <w:jc w:val="both"/>
              <w:rPr>
                <w:rFonts w:ascii="Times New Roman" w:eastAsia="Trebuchet MS" w:hAnsi="Times New Roman" w:cs="Times New Roman"/>
                <w:b/>
                <w:bCs/>
                <w:sz w:val="28"/>
                <w:szCs w:val="28"/>
                <w:lang w:eastAsia="ru-RU"/>
              </w:rPr>
            </w:pPr>
          </w:p>
          <w:p w:rsidR="00494EDF" w:rsidRPr="00947476" w:rsidRDefault="00494EDF" w:rsidP="00993067">
            <w:pPr>
              <w:spacing w:after="0"/>
              <w:jc w:val="both"/>
              <w:rPr>
                <w:rFonts w:ascii="Times New Roman" w:eastAsia="Calibri" w:hAnsi="Times New Roman" w:cs="Times New Roman"/>
                <w:b/>
                <w:bCs/>
                <w:w w:val="90"/>
                <w:sz w:val="28"/>
                <w:szCs w:val="28"/>
                <w:lang w:eastAsia="ru-RU"/>
              </w:rPr>
            </w:pPr>
          </w:p>
        </w:tc>
        <w:tc>
          <w:tcPr>
            <w:tcW w:w="7472" w:type="dxa"/>
          </w:tcPr>
          <w:p w:rsidR="00494EDF" w:rsidRPr="00947476" w:rsidRDefault="00494EDF" w:rsidP="00993067">
            <w:pPr>
              <w:spacing w:after="0"/>
              <w:jc w:val="both"/>
              <w:rPr>
                <w:rFonts w:ascii="Times New Roman" w:eastAsia="Calibri" w:hAnsi="Times New Roman" w:cs="Times New Roman"/>
                <w:bCs/>
                <w:spacing w:val="-4"/>
                <w:w w:val="95"/>
                <w:sz w:val="28"/>
                <w:szCs w:val="28"/>
                <w:lang w:eastAsia="ru-RU"/>
              </w:rPr>
            </w:pPr>
            <w:r w:rsidRPr="00947476">
              <w:rPr>
                <w:rFonts w:ascii="Times New Roman" w:eastAsia="Calibri" w:hAnsi="Times New Roman" w:cs="Times New Roman"/>
                <w:bCs/>
                <w:w w:val="90"/>
                <w:sz w:val="28"/>
                <w:szCs w:val="28"/>
                <w:lang w:eastAsia="ru-RU"/>
              </w:rPr>
              <w:t>Сезонные</w:t>
            </w:r>
            <w:r w:rsidR="00114C59" w:rsidRPr="00947476">
              <w:rPr>
                <w:rFonts w:ascii="Times New Roman" w:eastAsia="Calibri" w:hAnsi="Times New Roman" w:cs="Times New Roman"/>
                <w:bCs/>
                <w:w w:val="90"/>
                <w:sz w:val="28"/>
                <w:szCs w:val="28"/>
                <w:lang w:eastAsia="ru-RU"/>
              </w:rPr>
              <w:t xml:space="preserve"> </w:t>
            </w:r>
            <w:r w:rsidRPr="00947476">
              <w:rPr>
                <w:rFonts w:ascii="Times New Roman" w:eastAsia="Calibri" w:hAnsi="Times New Roman" w:cs="Times New Roman"/>
                <w:bCs/>
                <w:w w:val="90"/>
                <w:sz w:val="28"/>
                <w:szCs w:val="28"/>
                <w:lang w:eastAsia="ru-RU"/>
              </w:rPr>
              <w:t>наблюдения</w:t>
            </w:r>
          </w:p>
          <w:p w:rsidR="00494EDF" w:rsidRPr="00947476" w:rsidRDefault="00494EDF" w:rsidP="00993067">
            <w:pPr>
              <w:spacing w:before="114" w:after="0"/>
              <w:jc w:val="both"/>
              <w:rPr>
                <w:rFonts w:ascii="Times New Roman" w:eastAsia="Calibri" w:hAnsi="Times New Roman" w:cs="Times New Roman"/>
                <w:bCs/>
                <w:w w:val="95"/>
                <w:sz w:val="28"/>
                <w:szCs w:val="28"/>
                <w:lang w:eastAsia="ru-RU"/>
              </w:rPr>
            </w:pPr>
          </w:p>
        </w:tc>
        <w:tc>
          <w:tcPr>
            <w:tcW w:w="4327" w:type="dxa"/>
          </w:tcPr>
          <w:p w:rsidR="00494EDF" w:rsidRPr="00947476" w:rsidRDefault="00494EDF" w:rsidP="00993067">
            <w:pPr>
              <w:jc w:val="both"/>
              <w:rPr>
                <w:rFonts w:ascii="Times New Roman" w:eastAsia="Calibri" w:hAnsi="Times New Roman" w:cs="Times New Roman"/>
                <w:w w:val="105"/>
                <w:sz w:val="28"/>
                <w:szCs w:val="28"/>
              </w:rPr>
            </w:pPr>
            <w:r w:rsidRPr="00947476">
              <w:rPr>
                <w:rFonts w:ascii="Times New Roman" w:eastAsia="Calibri" w:hAnsi="Times New Roman" w:cs="Times New Roman"/>
                <w:w w:val="105"/>
                <w:sz w:val="28"/>
                <w:szCs w:val="28"/>
              </w:rPr>
              <w:t>Совместная деятельность с детьми</w:t>
            </w:r>
          </w:p>
          <w:p w:rsidR="00494EDF" w:rsidRPr="00947476" w:rsidRDefault="00494EDF" w:rsidP="00993067">
            <w:pPr>
              <w:jc w:val="both"/>
              <w:rPr>
                <w:rFonts w:ascii="Times New Roman" w:eastAsia="Calibri" w:hAnsi="Times New Roman" w:cs="Times New Roman"/>
                <w:w w:val="105"/>
                <w:sz w:val="28"/>
                <w:szCs w:val="28"/>
              </w:rPr>
            </w:pPr>
            <w:r w:rsidRPr="00947476">
              <w:rPr>
                <w:rFonts w:ascii="Times New Roman" w:eastAsia="Calibri" w:hAnsi="Times New Roman" w:cs="Times New Roman"/>
                <w:w w:val="105"/>
                <w:sz w:val="28"/>
                <w:szCs w:val="28"/>
              </w:rPr>
              <w:t>Образовательная</w:t>
            </w:r>
            <w:r w:rsidR="00114C59" w:rsidRPr="00947476">
              <w:rPr>
                <w:rFonts w:ascii="Times New Roman" w:eastAsia="Calibri" w:hAnsi="Times New Roman" w:cs="Times New Roman"/>
                <w:w w:val="105"/>
                <w:sz w:val="28"/>
                <w:szCs w:val="28"/>
              </w:rPr>
              <w:t xml:space="preserve"> </w:t>
            </w:r>
            <w:r w:rsidRPr="00947476">
              <w:rPr>
                <w:rFonts w:ascii="Times New Roman" w:eastAsia="Calibri" w:hAnsi="Times New Roman" w:cs="Times New Roman"/>
                <w:w w:val="105"/>
                <w:sz w:val="28"/>
                <w:szCs w:val="28"/>
              </w:rPr>
              <w:t>деятельность</w:t>
            </w:r>
            <w:r w:rsidR="00114C59" w:rsidRPr="00947476">
              <w:rPr>
                <w:rFonts w:ascii="Times New Roman" w:eastAsia="Calibri" w:hAnsi="Times New Roman" w:cs="Times New Roman"/>
                <w:w w:val="105"/>
                <w:sz w:val="28"/>
                <w:szCs w:val="28"/>
              </w:rPr>
              <w:t xml:space="preserve"> </w:t>
            </w:r>
            <w:r w:rsidRPr="00947476">
              <w:rPr>
                <w:rFonts w:ascii="Times New Roman" w:eastAsia="Calibri" w:hAnsi="Times New Roman" w:cs="Times New Roman"/>
                <w:w w:val="105"/>
                <w:sz w:val="28"/>
                <w:szCs w:val="28"/>
              </w:rPr>
              <w:t>в</w:t>
            </w:r>
            <w:r w:rsidR="00114C59" w:rsidRPr="00947476">
              <w:rPr>
                <w:rFonts w:ascii="Times New Roman" w:eastAsia="Calibri" w:hAnsi="Times New Roman" w:cs="Times New Roman"/>
                <w:w w:val="105"/>
                <w:sz w:val="28"/>
                <w:szCs w:val="28"/>
              </w:rPr>
              <w:t xml:space="preserve"> </w:t>
            </w:r>
            <w:r w:rsidRPr="00947476">
              <w:rPr>
                <w:rFonts w:ascii="Times New Roman" w:eastAsia="Calibri" w:hAnsi="Times New Roman" w:cs="Times New Roman"/>
                <w:w w:val="105"/>
                <w:sz w:val="28"/>
                <w:szCs w:val="28"/>
              </w:rPr>
              <w:t>ходе</w:t>
            </w:r>
            <w:r w:rsidR="00114C59" w:rsidRPr="00947476">
              <w:rPr>
                <w:rFonts w:ascii="Times New Roman" w:eastAsia="Calibri" w:hAnsi="Times New Roman" w:cs="Times New Roman"/>
                <w:w w:val="105"/>
                <w:sz w:val="28"/>
                <w:szCs w:val="28"/>
              </w:rPr>
              <w:t xml:space="preserve"> </w:t>
            </w:r>
            <w:r w:rsidRPr="00947476">
              <w:rPr>
                <w:rFonts w:ascii="Times New Roman" w:eastAsia="Calibri" w:hAnsi="Times New Roman" w:cs="Times New Roman"/>
                <w:w w:val="105"/>
                <w:sz w:val="28"/>
                <w:szCs w:val="28"/>
              </w:rPr>
              <w:t>режимных</w:t>
            </w:r>
            <w:r w:rsidR="00114C59" w:rsidRPr="00947476">
              <w:rPr>
                <w:rFonts w:ascii="Times New Roman" w:eastAsia="Calibri" w:hAnsi="Times New Roman" w:cs="Times New Roman"/>
                <w:w w:val="105"/>
                <w:sz w:val="28"/>
                <w:szCs w:val="28"/>
              </w:rPr>
              <w:t xml:space="preserve"> </w:t>
            </w:r>
            <w:r w:rsidRPr="00947476">
              <w:rPr>
                <w:rFonts w:ascii="Times New Roman" w:eastAsia="Calibri" w:hAnsi="Times New Roman" w:cs="Times New Roman"/>
                <w:w w:val="105"/>
                <w:sz w:val="28"/>
                <w:szCs w:val="28"/>
              </w:rPr>
              <w:t>моментов</w:t>
            </w:r>
          </w:p>
          <w:p w:rsidR="00494EDF" w:rsidRPr="00947476" w:rsidRDefault="00494EDF" w:rsidP="00993067">
            <w:pPr>
              <w:jc w:val="both"/>
              <w:rPr>
                <w:rFonts w:ascii="Times New Roman" w:eastAsia="Calibri" w:hAnsi="Times New Roman" w:cs="Times New Roman"/>
                <w:w w:val="105"/>
                <w:sz w:val="28"/>
                <w:szCs w:val="28"/>
              </w:rPr>
            </w:pPr>
            <w:r w:rsidRPr="00947476">
              <w:rPr>
                <w:rFonts w:ascii="Times New Roman" w:eastAsia="Calibri" w:hAnsi="Times New Roman" w:cs="Times New Roman"/>
                <w:w w:val="105"/>
                <w:sz w:val="28"/>
                <w:szCs w:val="28"/>
              </w:rPr>
              <w:t>Организованная</w:t>
            </w:r>
            <w:r w:rsidR="00114C59" w:rsidRPr="00947476">
              <w:rPr>
                <w:rFonts w:ascii="Times New Roman" w:eastAsia="Calibri" w:hAnsi="Times New Roman" w:cs="Times New Roman"/>
                <w:w w:val="105"/>
                <w:sz w:val="28"/>
                <w:szCs w:val="28"/>
              </w:rPr>
              <w:t xml:space="preserve"> </w:t>
            </w:r>
            <w:r w:rsidRPr="00947476">
              <w:rPr>
                <w:rFonts w:ascii="Times New Roman" w:eastAsia="Calibri" w:hAnsi="Times New Roman" w:cs="Times New Roman"/>
                <w:w w:val="105"/>
                <w:sz w:val="28"/>
                <w:szCs w:val="28"/>
              </w:rPr>
              <w:t>образовательная</w:t>
            </w:r>
            <w:r w:rsidR="00114C59" w:rsidRPr="00947476">
              <w:rPr>
                <w:rFonts w:ascii="Times New Roman" w:eastAsia="Calibri" w:hAnsi="Times New Roman" w:cs="Times New Roman"/>
                <w:w w:val="105"/>
                <w:sz w:val="28"/>
                <w:szCs w:val="28"/>
              </w:rPr>
              <w:t xml:space="preserve"> </w:t>
            </w:r>
            <w:r w:rsidRPr="00947476">
              <w:rPr>
                <w:rFonts w:ascii="Times New Roman" w:eastAsia="Calibri" w:hAnsi="Times New Roman" w:cs="Times New Roman"/>
                <w:w w:val="105"/>
                <w:sz w:val="28"/>
                <w:szCs w:val="28"/>
              </w:rPr>
              <w:t>деятельность</w:t>
            </w:r>
          </w:p>
        </w:tc>
      </w:tr>
      <w:tr w:rsidR="00494EDF" w:rsidRPr="00947476" w:rsidTr="00A74C9F">
        <w:tc>
          <w:tcPr>
            <w:tcW w:w="14918" w:type="dxa"/>
            <w:gridSpan w:val="3"/>
          </w:tcPr>
          <w:p w:rsidR="00494EDF" w:rsidRPr="00947476" w:rsidRDefault="00494EDF" w:rsidP="00993067">
            <w:pPr>
              <w:spacing w:after="0"/>
              <w:jc w:val="both"/>
              <w:rPr>
                <w:rFonts w:ascii="Times New Roman" w:eastAsia="Trebuchet MS" w:hAnsi="Times New Roman" w:cs="Times New Roman"/>
                <w:bCs/>
                <w:w w:val="95"/>
                <w:sz w:val="28"/>
                <w:szCs w:val="28"/>
                <w:lang w:eastAsia="ru-RU"/>
              </w:rPr>
            </w:pPr>
            <w:r w:rsidRPr="00947476">
              <w:rPr>
                <w:rFonts w:ascii="Times New Roman" w:eastAsia="Trebuchet MS" w:hAnsi="Times New Roman" w:cs="Times New Roman"/>
                <w:b/>
                <w:bCs/>
                <w:w w:val="95"/>
                <w:position w:val="-1"/>
                <w:sz w:val="28"/>
                <w:szCs w:val="28"/>
                <w:lang w:eastAsia="ru-RU"/>
              </w:rPr>
              <w:t>Р</w:t>
            </w:r>
            <w:r w:rsidRPr="00947476">
              <w:rPr>
                <w:rFonts w:ascii="Times New Roman" w:eastAsia="Trebuchet MS" w:hAnsi="Times New Roman" w:cs="Times New Roman"/>
                <w:b/>
                <w:bCs/>
                <w:w w:val="95"/>
                <w:sz w:val="28"/>
                <w:szCs w:val="28"/>
                <w:lang w:eastAsia="ru-RU"/>
              </w:rPr>
              <w:t>ечевое</w:t>
            </w:r>
            <w:r w:rsidR="00032AF4" w:rsidRPr="00947476">
              <w:rPr>
                <w:rFonts w:ascii="Times New Roman" w:eastAsia="Trebuchet MS" w:hAnsi="Times New Roman" w:cs="Times New Roman"/>
                <w:b/>
                <w:bCs/>
                <w:w w:val="95"/>
                <w:sz w:val="28"/>
                <w:szCs w:val="28"/>
                <w:lang w:eastAsia="ru-RU"/>
              </w:rPr>
              <w:t xml:space="preserve"> </w:t>
            </w:r>
            <w:r w:rsidRPr="00947476">
              <w:rPr>
                <w:rFonts w:ascii="Times New Roman" w:eastAsia="Trebuchet MS" w:hAnsi="Times New Roman" w:cs="Times New Roman"/>
                <w:b/>
                <w:bCs/>
                <w:w w:val="95"/>
                <w:sz w:val="28"/>
                <w:szCs w:val="28"/>
                <w:lang w:eastAsia="ru-RU"/>
              </w:rPr>
              <w:t>развитие</w:t>
            </w:r>
          </w:p>
        </w:tc>
      </w:tr>
      <w:tr w:rsidR="00A74C9F" w:rsidRPr="00947476" w:rsidTr="00A74C9F">
        <w:trPr>
          <w:trHeight w:val="3205"/>
        </w:trPr>
        <w:tc>
          <w:tcPr>
            <w:tcW w:w="3119" w:type="dxa"/>
          </w:tcPr>
          <w:p w:rsidR="00A74C9F" w:rsidRPr="00947476" w:rsidRDefault="00A74C9F" w:rsidP="00993067">
            <w:pPr>
              <w:spacing w:after="0"/>
              <w:jc w:val="both"/>
              <w:rPr>
                <w:rFonts w:ascii="Times New Roman" w:eastAsia="Calibri" w:hAnsi="Times New Roman" w:cs="Times New Roman"/>
                <w:b/>
                <w:bCs/>
                <w:w w:val="95"/>
                <w:sz w:val="28"/>
                <w:szCs w:val="28"/>
                <w:lang w:eastAsia="ru-RU"/>
              </w:rPr>
            </w:pPr>
            <w:r w:rsidRPr="00947476">
              <w:rPr>
                <w:rFonts w:ascii="Times New Roman" w:eastAsia="Calibri" w:hAnsi="Times New Roman" w:cs="Times New Roman"/>
                <w:b/>
                <w:bCs/>
                <w:w w:val="95"/>
                <w:sz w:val="28"/>
                <w:szCs w:val="28"/>
                <w:lang w:eastAsia="ru-RU"/>
              </w:rPr>
              <w:t>Развитие речи</w:t>
            </w:r>
          </w:p>
          <w:p w:rsidR="00A74C9F" w:rsidRPr="00947476" w:rsidRDefault="00A74C9F" w:rsidP="00993067">
            <w:pPr>
              <w:spacing w:after="0"/>
              <w:jc w:val="both"/>
              <w:rPr>
                <w:rFonts w:ascii="Times New Roman" w:eastAsia="Calibri" w:hAnsi="Times New Roman" w:cs="Times New Roman"/>
                <w:b/>
                <w:bCs/>
                <w:w w:val="95"/>
                <w:sz w:val="28"/>
                <w:szCs w:val="28"/>
                <w:highlight w:val="yellow"/>
                <w:lang w:eastAsia="ru-RU"/>
              </w:rPr>
            </w:pPr>
          </w:p>
          <w:p w:rsidR="00A74C9F" w:rsidRPr="00947476" w:rsidRDefault="00A74C9F" w:rsidP="00993067">
            <w:pPr>
              <w:jc w:val="both"/>
              <w:rPr>
                <w:rFonts w:ascii="Times New Roman" w:eastAsia="Calibri" w:hAnsi="Times New Roman" w:cs="Times New Roman"/>
                <w:spacing w:val="-3"/>
                <w:w w:val="95"/>
                <w:sz w:val="28"/>
                <w:szCs w:val="28"/>
                <w:highlight w:val="yellow"/>
              </w:rPr>
            </w:pPr>
          </w:p>
        </w:tc>
        <w:tc>
          <w:tcPr>
            <w:tcW w:w="7472" w:type="dxa"/>
          </w:tcPr>
          <w:p w:rsidR="00A74C9F" w:rsidRPr="00947476" w:rsidRDefault="00A74C9F" w:rsidP="00993067">
            <w:pPr>
              <w:jc w:val="both"/>
              <w:rPr>
                <w:rFonts w:ascii="Times New Roman" w:eastAsia="Calibri" w:hAnsi="Times New Roman" w:cs="Times New Roman"/>
                <w:spacing w:val="-3"/>
                <w:w w:val="95"/>
                <w:sz w:val="28"/>
                <w:szCs w:val="28"/>
              </w:rPr>
            </w:pPr>
            <w:r w:rsidRPr="00947476">
              <w:rPr>
                <w:rFonts w:ascii="Times New Roman" w:eastAsia="Calibri" w:hAnsi="Times New Roman" w:cs="Times New Roman"/>
                <w:sz w:val="28"/>
                <w:szCs w:val="28"/>
              </w:rPr>
              <w:t xml:space="preserve">Формирование словаря. Звуковая </w:t>
            </w:r>
            <w:r w:rsidRPr="00947476">
              <w:rPr>
                <w:rFonts w:ascii="Times New Roman" w:eastAsia="Calibri" w:hAnsi="Times New Roman" w:cs="Times New Roman"/>
                <w:spacing w:val="-2"/>
                <w:sz w:val="28"/>
                <w:szCs w:val="28"/>
              </w:rPr>
              <w:t xml:space="preserve">культура </w:t>
            </w:r>
            <w:r w:rsidRPr="00947476">
              <w:rPr>
                <w:rFonts w:ascii="Times New Roman" w:eastAsia="Calibri" w:hAnsi="Times New Roman" w:cs="Times New Roman"/>
                <w:sz w:val="28"/>
                <w:szCs w:val="28"/>
              </w:rPr>
              <w:t>речи.</w:t>
            </w:r>
            <w:r w:rsidRPr="00947476">
              <w:rPr>
                <w:rFonts w:ascii="Times New Roman" w:eastAsia="Calibri" w:hAnsi="Times New Roman" w:cs="Times New Roman"/>
                <w:spacing w:val="-29"/>
                <w:w w:val="95"/>
                <w:sz w:val="28"/>
                <w:szCs w:val="28"/>
              </w:rPr>
              <w:t xml:space="preserve"> Г</w:t>
            </w:r>
            <w:r w:rsidRPr="00947476">
              <w:rPr>
                <w:rFonts w:ascii="Times New Roman" w:eastAsia="Calibri" w:hAnsi="Times New Roman" w:cs="Times New Roman"/>
                <w:w w:val="95"/>
                <w:sz w:val="28"/>
                <w:szCs w:val="28"/>
              </w:rPr>
              <w:t>рамматический строй речи. Подготовка к обучению грамоте Развивающая речевая среда</w:t>
            </w:r>
          </w:p>
        </w:tc>
        <w:tc>
          <w:tcPr>
            <w:tcW w:w="4327" w:type="dxa"/>
          </w:tcPr>
          <w:p w:rsidR="00A74C9F" w:rsidRPr="00947476" w:rsidRDefault="00A74C9F" w:rsidP="00993067">
            <w:pPr>
              <w:jc w:val="both"/>
              <w:rPr>
                <w:rFonts w:ascii="Times New Roman" w:eastAsia="Calibri" w:hAnsi="Times New Roman" w:cs="Times New Roman"/>
                <w:spacing w:val="-3"/>
                <w:w w:val="95"/>
                <w:sz w:val="28"/>
                <w:szCs w:val="28"/>
              </w:rPr>
            </w:pPr>
            <w:r w:rsidRPr="00947476">
              <w:rPr>
                <w:rFonts w:ascii="Times New Roman" w:eastAsia="Calibri" w:hAnsi="Times New Roman" w:cs="Times New Roman"/>
                <w:w w:val="105"/>
                <w:sz w:val="28"/>
                <w:szCs w:val="28"/>
              </w:rPr>
              <w:t>Организованная образовательная деятельность</w:t>
            </w:r>
          </w:p>
          <w:p w:rsidR="00A74C9F" w:rsidRPr="00947476" w:rsidRDefault="00A74C9F" w:rsidP="00993067">
            <w:pPr>
              <w:jc w:val="both"/>
              <w:rPr>
                <w:rFonts w:ascii="Times New Roman" w:eastAsia="Calibri" w:hAnsi="Times New Roman" w:cs="Times New Roman"/>
                <w:w w:val="105"/>
                <w:sz w:val="28"/>
                <w:szCs w:val="28"/>
              </w:rPr>
            </w:pPr>
            <w:r w:rsidRPr="00947476">
              <w:rPr>
                <w:rFonts w:ascii="Times New Roman" w:eastAsia="Calibri" w:hAnsi="Times New Roman" w:cs="Times New Roman"/>
                <w:w w:val="105"/>
                <w:sz w:val="28"/>
                <w:szCs w:val="28"/>
              </w:rPr>
              <w:t>Совместная деятельность с детьми</w:t>
            </w:r>
          </w:p>
          <w:p w:rsidR="00A74C9F" w:rsidRPr="00947476" w:rsidRDefault="00A74C9F" w:rsidP="00993067">
            <w:pPr>
              <w:jc w:val="both"/>
              <w:rPr>
                <w:rFonts w:ascii="Times New Roman" w:eastAsia="Calibri" w:hAnsi="Times New Roman" w:cs="Times New Roman"/>
                <w:spacing w:val="-3"/>
                <w:w w:val="95"/>
                <w:sz w:val="28"/>
                <w:szCs w:val="28"/>
              </w:rPr>
            </w:pPr>
            <w:r w:rsidRPr="00947476">
              <w:rPr>
                <w:rFonts w:ascii="Times New Roman" w:eastAsia="Calibri" w:hAnsi="Times New Roman" w:cs="Times New Roman"/>
                <w:w w:val="105"/>
                <w:sz w:val="28"/>
                <w:szCs w:val="28"/>
              </w:rPr>
              <w:t>Образовательная деятельность в ходе режимных моментов</w:t>
            </w:r>
          </w:p>
        </w:tc>
      </w:tr>
      <w:tr w:rsidR="00494EDF" w:rsidRPr="00947476" w:rsidTr="00A74C9F">
        <w:tc>
          <w:tcPr>
            <w:tcW w:w="3119" w:type="dxa"/>
          </w:tcPr>
          <w:p w:rsidR="00494EDF" w:rsidRPr="00947476" w:rsidRDefault="00494EDF" w:rsidP="00993067">
            <w:pPr>
              <w:spacing w:after="0"/>
              <w:jc w:val="both"/>
              <w:rPr>
                <w:rFonts w:ascii="Times New Roman" w:eastAsia="Calibri" w:hAnsi="Times New Roman" w:cs="Times New Roman"/>
                <w:b/>
                <w:bCs/>
                <w:w w:val="95"/>
                <w:sz w:val="28"/>
                <w:szCs w:val="28"/>
                <w:lang w:eastAsia="ru-RU"/>
              </w:rPr>
            </w:pPr>
            <w:r w:rsidRPr="00947476">
              <w:rPr>
                <w:rFonts w:ascii="Times New Roman" w:eastAsia="Calibri" w:hAnsi="Times New Roman" w:cs="Times New Roman"/>
                <w:b/>
                <w:bCs/>
                <w:w w:val="95"/>
                <w:sz w:val="28"/>
                <w:szCs w:val="28"/>
                <w:lang w:eastAsia="ru-RU"/>
              </w:rPr>
              <w:t>Художественная литература</w:t>
            </w:r>
          </w:p>
        </w:tc>
        <w:tc>
          <w:tcPr>
            <w:tcW w:w="7472" w:type="dxa"/>
          </w:tcPr>
          <w:p w:rsidR="00494EDF" w:rsidRPr="00947476" w:rsidRDefault="00494EDF" w:rsidP="00993067">
            <w:pPr>
              <w:jc w:val="both"/>
              <w:rPr>
                <w:rFonts w:ascii="Times New Roman" w:eastAsia="Calibri" w:hAnsi="Times New Roman" w:cs="Times New Roman"/>
                <w:w w:val="95"/>
                <w:sz w:val="28"/>
                <w:szCs w:val="28"/>
              </w:rPr>
            </w:pPr>
            <w:r w:rsidRPr="00947476">
              <w:rPr>
                <w:rFonts w:ascii="Times New Roman" w:eastAsia="Calibri" w:hAnsi="Times New Roman" w:cs="Times New Roman"/>
                <w:w w:val="95"/>
                <w:sz w:val="28"/>
                <w:szCs w:val="28"/>
              </w:rPr>
              <w:t>Чтение художественных произведений</w:t>
            </w:r>
          </w:p>
        </w:tc>
        <w:tc>
          <w:tcPr>
            <w:tcW w:w="4327" w:type="dxa"/>
          </w:tcPr>
          <w:p w:rsidR="00494EDF" w:rsidRPr="00947476" w:rsidRDefault="00494EDF" w:rsidP="00993067">
            <w:pPr>
              <w:jc w:val="both"/>
              <w:rPr>
                <w:rFonts w:ascii="Times New Roman" w:eastAsia="Calibri" w:hAnsi="Times New Roman" w:cs="Times New Roman"/>
                <w:w w:val="105"/>
                <w:sz w:val="28"/>
                <w:szCs w:val="28"/>
              </w:rPr>
            </w:pPr>
            <w:r w:rsidRPr="00947476">
              <w:rPr>
                <w:rFonts w:ascii="Times New Roman" w:eastAsia="Calibri" w:hAnsi="Times New Roman" w:cs="Times New Roman"/>
                <w:w w:val="105"/>
                <w:sz w:val="28"/>
                <w:szCs w:val="28"/>
              </w:rPr>
              <w:t>Совместная деятельность с детьми</w:t>
            </w:r>
          </w:p>
          <w:p w:rsidR="00494EDF" w:rsidRPr="00947476" w:rsidRDefault="00494EDF" w:rsidP="00993067">
            <w:pPr>
              <w:jc w:val="both"/>
              <w:rPr>
                <w:rFonts w:ascii="Times New Roman" w:eastAsia="Calibri" w:hAnsi="Times New Roman" w:cs="Times New Roman"/>
                <w:w w:val="105"/>
                <w:sz w:val="28"/>
                <w:szCs w:val="28"/>
              </w:rPr>
            </w:pPr>
            <w:r w:rsidRPr="00947476">
              <w:rPr>
                <w:rFonts w:ascii="Times New Roman" w:eastAsia="Calibri" w:hAnsi="Times New Roman" w:cs="Times New Roman"/>
                <w:w w:val="105"/>
                <w:sz w:val="28"/>
                <w:szCs w:val="28"/>
              </w:rPr>
              <w:t>Образовательная</w:t>
            </w:r>
            <w:r w:rsidR="00A81A7E" w:rsidRPr="00947476">
              <w:rPr>
                <w:rFonts w:ascii="Times New Roman" w:eastAsia="Calibri" w:hAnsi="Times New Roman" w:cs="Times New Roman"/>
                <w:w w:val="105"/>
                <w:sz w:val="28"/>
                <w:szCs w:val="28"/>
              </w:rPr>
              <w:t xml:space="preserve"> </w:t>
            </w:r>
            <w:r w:rsidRPr="00947476">
              <w:rPr>
                <w:rFonts w:ascii="Times New Roman" w:eastAsia="Calibri" w:hAnsi="Times New Roman" w:cs="Times New Roman"/>
                <w:w w:val="105"/>
                <w:sz w:val="28"/>
                <w:szCs w:val="28"/>
              </w:rPr>
              <w:t>деятельность</w:t>
            </w:r>
            <w:r w:rsidR="00057152" w:rsidRPr="00947476">
              <w:rPr>
                <w:rFonts w:ascii="Times New Roman" w:eastAsia="Calibri" w:hAnsi="Times New Roman" w:cs="Times New Roman"/>
                <w:w w:val="105"/>
                <w:sz w:val="28"/>
                <w:szCs w:val="28"/>
              </w:rPr>
              <w:t xml:space="preserve"> </w:t>
            </w:r>
            <w:r w:rsidRPr="00947476">
              <w:rPr>
                <w:rFonts w:ascii="Times New Roman" w:eastAsia="Calibri" w:hAnsi="Times New Roman" w:cs="Times New Roman"/>
                <w:w w:val="105"/>
                <w:sz w:val="28"/>
                <w:szCs w:val="28"/>
              </w:rPr>
              <w:t>в</w:t>
            </w:r>
            <w:r w:rsidR="00057152" w:rsidRPr="00947476">
              <w:rPr>
                <w:rFonts w:ascii="Times New Roman" w:eastAsia="Calibri" w:hAnsi="Times New Roman" w:cs="Times New Roman"/>
                <w:w w:val="105"/>
                <w:sz w:val="28"/>
                <w:szCs w:val="28"/>
              </w:rPr>
              <w:t xml:space="preserve"> </w:t>
            </w:r>
            <w:r w:rsidRPr="00947476">
              <w:rPr>
                <w:rFonts w:ascii="Times New Roman" w:eastAsia="Calibri" w:hAnsi="Times New Roman" w:cs="Times New Roman"/>
                <w:w w:val="105"/>
                <w:sz w:val="28"/>
                <w:szCs w:val="28"/>
              </w:rPr>
              <w:t>ходе</w:t>
            </w:r>
            <w:r w:rsidR="00057152" w:rsidRPr="00947476">
              <w:rPr>
                <w:rFonts w:ascii="Times New Roman" w:eastAsia="Calibri" w:hAnsi="Times New Roman" w:cs="Times New Roman"/>
                <w:w w:val="105"/>
                <w:sz w:val="28"/>
                <w:szCs w:val="28"/>
              </w:rPr>
              <w:t xml:space="preserve"> </w:t>
            </w:r>
            <w:r w:rsidRPr="00947476">
              <w:rPr>
                <w:rFonts w:ascii="Times New Roman" w:eastAsia="Calibri" w:hAnsi="Times New Roman" w:cs="Times New Roman"/>
                <w:w w:val="105"/>
                <w:sz w:val="28"/>
                <w:szCs w:val="28"/>
              </w:rPr>
              <w:t>режимных</w:t>
            </w:r>
            <w:r w:rsidR="00057152" w:rsidRPr="00947476">
              <w:rPr>
                <w:rFonts w:ascii="Times New Roman" w:eastAsia="Calibri" w:hAnsi="Times New Roman" w:cs="Times New Roman"/>
                <w:w w:val="105"/>
                <w:sz w:val="28"/>
                <w:szCs w:val="28"/>
              </w:rPr>
              <w:t xml:space="preserve"> </w:t>
            </w:r>
            <w:r w:rsidRPr="00947476">
              <w:rPr>
                <w:rFonts w:ascii="Times New Roman" w:eastAsia="Calibri" w:hAnsi="Times New Roman" w:cs="Times New Roman"/>
                <w:w w:val="105"/>
                <w:sz w:val="28"/>
                <w:szCs w:val="28"/>
              </w:rPr>
              <w:t>моментов</w:t>
            </w:r>
          </w:p>
        </w:tc>
      </w:tr>
      <w:tr w:rsidR="00494EDF" w:rsidRPr="00947476" w:rsidTr="00A74C9F">
        <w:tc>
          <w:tcPr>
            <w:tcW w:w="14918" w:type="dxa"/>
            <w:gridSpan w:val="3"/>
          </w:tcPr>
          <w:p w:rsidR="00494EDF" w:rsidRPr="00947476" w:rsidRDefault="00494EDF" w:rsidP="00993067">
            <w:pPr>
              <w:spacing w:after="0"/>
              <w:jc w:val="both"/>
              <w:rPr>
                <w:rFonts w:ascii="Times New Roman" w:eastAsia="Trebuchet MS" w:hAnsi="Times New Roman" w:cs="Times New Roman"/>
                <w:bCs/>
                <w:w w:val="95"/>
                <w:sz w:val="28"/>
                <w:szCs w:val="28"/>
                <w:lang w:eastAsia="ru-RU"/>
              </w:rPr>
            </w:pPr>
            <w:r w:rsidRPr="00947476">
              <w:rPr>
                <w:rFonts w:ascii="Times New Roman" w:eastAsia="Trebuchet MS" w:hAnsi="Times New Roman" w:cs="Times New Roman"/>
                <w:b/>
                <w:bCs/>
                <w:w w:val="95"/>
                <w:position w:val="-1"/>
                <w:sz w:val="28"/>
                <w:szCs w:val="28"/>
                <w:lang w:eastAsia="ru-RU"/>
              </w:rPr>
              <w:t>Х</w:t>
            </w:r>
            <w:r w:rsidRPr="00947476">
              <w:rPr>
                <w:rFonts w:ascii="Times New Roman" w:eastAsia="Trebuchet MS" w:hAnsi="Times New Roman" w:cs="Times New Roman"/>
                <w:b/>
                <w:bCs/>
                <w:w w:val="95"/>
                <w:sz w:val="28"/>
                <w:szCs w:val="28"/>
                <w:lang w:eastAsia="ru-RU"/>
              </w:rPr>
              <w:t>удожественно</w:t>
            </w:r>
            <w:r w:rsidR="00057152" w:rsidRPr="00947476">
              <w:rPr>
                <w:rFonts w:ascii="Times New Roman" w:eastAsia="Trebuchet MS" w:hAnsi="Times New Roman" w:cs="Times New Roman"/>
                <w:b/>
                <w:bCs/>
                <w:w w:val="95"/>
                <w:sz w:val="28"/>
                <w:szCs w:val="28"/>
                <w:lang w:eastAsia="ru-RU"/>
              </w:rPr>
              <w:t xml:space="preserve"> </w:t>
            </w:r>
            <w:r w:rsidRPr="00947476">
              <w:rPr>
                <w:rFonts w:ascii="Times New Roman" w:eastAsia="Trebuchet MS" w:hAnsi="Times New Roman" w:cs="Times New Roman"/>
                <w:b/>
                <w:bCs/>
                <w:w w:val="95"/>
                <w:sz w:val="28"/>
                <w:szCs w:val="28"/>
                <w:lang w:eastAsia="ru-RU"/>
              </w:rPr>
              <w:t>-</w:t>
            </w:r>
            <w:r w:rsidR="00057152" w:rsidRPr="00947476">
              <w:rPr>
                <w:rFonts w:ascii="Times New Roman" w:eastAsia="Trebuchet MS" w:hAnsi="Times New Roman" w:cs="Times New Roman"/>
                <w:b/>
                <w:bCs/>
                <w:w w:val="95"/>
                <w:sz w:val="28"/>
                <w:szCs w:val="28"/>
                <w:lang w:eastAsia="ru-RU"/>
              </w:rPr>
              <w:t xml:space="preserve"> </w:t>
            </w:r>
            <w:r w:rsidRPr="00947476">
              <w:rPr>
                <w:rFonts w:ascii="Times New Roman" w:eastAsia="Trebuchet MS" w:hAnsi="Times New Roman" w:cs="Times New Roman"/>
                <w:b/>
                <w:bCs/>
                <w:w w:val="95"/>
                <w:sz w:val="28"/>
                <w:szCs w:val="28"/>
                <w:lang w:eastAsia="ru-RU"/>
              </w:rPr>
              <w:t>эстетическое</w:t>
            </w:r>
            <w:r w:rsidR="00057152" w:rsidRPr="00947476">
              <w:rPr>
                <w:rFonts w:ascii="Times New Roman" w:eastAsia="Trebuchet MS" w:hAnsi="Times New Roman" w:cs="Times New Roman"/>
                <w:b/>
                <w:bCs/>
                <w:w w:val="95"/>
                <w:sz w:val="28"/>
                <w:szCs w:val="28"/>
                <w:lang w:eastAsia="ru-RU"/>
              </w:rPr>
              <w:t xml:space="preserve"> </w:t>
            </w:r>
            <w:r w:rsidRPr="00947476">
              <w:rPr>
                <w:rFonts w:ascii="Times New Roman" w:eastAsia="Trebuchet MS" w:hAnsi="Times New Roman" w:cs="Times New Roman"/>
                <w:b/>
                <w:bCs/>
                <w:w w:val="95"/>
                <w:sz w:val="28"/>
                <w:szCs w:val="28"/>
                <w:lang w:eastAsia="ru-RU"/>
              </w:rPr>
              <w:t>развитие</w:t>
            </w:r>
          </w:p>
        </w:tc>
      </w:tr>
      <w:tr w:rsidR="00494EDF" w:rsidRPr="00947476" w:rsidTr="00A74C9F">
        <w:tc>
          <w:tcPr>
            <w:tcW w:w="3119" w:type="dxa"/>
          </w:tcPr>
          <w:p w:rsidR="00494EDF" w:rsidRPr="00947476" w:rsidRDefault="00494EDF" w:rsidP="00993067">
            <w:pPr>
              <w:spacing w:after="0"/>
              <w:jc w:val="both"/>
              <w:rPr>
                <w:rFonts w:ascii="Times New Roman" w:eastAsia="Calibri" w:hAnsi="Times New Roman" w:cs="Times New Roman"/>
                <w:b/>
                <w:bCs/>
                <w:w w:val="95"/>
                <w:sz w:val="28"/>
                <w:szCs w:val="28"/>
                <w:lang w:eastAsia="ru-RU"/>
              </w:rPr>
            </w:pPr>
            <w:r w:rsidRPr="00947476">
              <w:rPr>
                <w:rFonts w:ascii="Times New Roman" w:eastAsia="Calibri" w:hAnsi="Times New Roman" w:cs="Times New Roman"/>
                <w:b/>
                <w:bCs/>
                <w:w w:val="95"/>
                <w:sz w:val="28"/>
                <w:szCs w:val="28"/>
                <w:lang w:eastAsia="ru-RU"/>
              </w:rPr>
              <w:t>Приобщение</w:t>
            </w:r>
            <w:r w:rsidR="00057152" w:rsidRPr="00947476">
              <w:rPr>
                <w:rFonts w:ascii="Times New Roman" w:eastAsia="Calibri" w:hAnsi="Times New Roman" w:cs="Times New Roman"/>
                <w:b/>
                <w:bCs/>
                <w:w w:val="95"/>
                <w:sz w:val="28"/>
                <w:szCs w:val="28"/>
                <w:lang w:eastAsia="ru-RU"/>
              </w:rPr>
              <w:t xml:space="preserve"> </w:t>
            </w:r>
            <w:r w:rsidRPr="00947476">
              <w:rPr>
                <w:rFonts w:ascii="Times New Roman" w:eastAsia="Calibri" w:hAnsi="Times New Roman" w:cs="Times New Roman"/>
                <w:b/>
                <w:bCs/>
                <w:w w:val="95"/>
                <w:sz w:val="28"/>
                <w:szCs w:val="28"/>
                <w:lang w:eastAsia="ru-RU"/>
              </w:rPr>
              <w:t>к</w:t>
            </w:r>
            <w:r w:rsidR="00057152" w:rsidRPr="00947476">
              <w:rPr>
                <w:rFonts w:ascii="Times New Roman" w:eastAsia="Calibri" w:hAnsi="Times New Roman" w:cs="Times New Roman"/>
                <w:b/>
                <w:bCs/>
                <w:w w:val="95"/>
                <w:sz w:val="28"/>
                <w:szCs w:val="28"/>
                <w:lang w:eastAsia="ru-RU"/>
              </w:rPr>
              <w:t xml:space="preserve"> </w:t>
            </w:r>
            <w:r w:rsidRPr="00947476">
              <w:rPr>
                <w:rFonts w:ascii="Times New Roman" w:eastAsia="Calibri" w:hAnsi="Times New Roman" w:cs="Times New Roman"/>
                <w:b/>
                <w:bCs/>
                <w:w w:val="95"/>
                <w:sz w:val="28"/>
                <w:szCs w:val="28"/>
                <w:lang w:eastAsia="ru-RU"/>
              </w:rPr>
              <w:t>иск</w:t>
            </w:r>
            <w:r w:rsidRPr="00947476">
              <w:rPr>
                <w:rFonts w:ascii="Times New Roman" w:eastAsia="Calibri" w:hAnsi="Times New Roman" w:cs="Times New Roman"/>
                <w:b/>
                <w:bCs/>
                <w:spacing w:val="-4"/>
                <w:w w:val="95"/>
                <w:sz w:val="28"/>
                <w:szCs w:val="28"/>
                <w:lang w:eastAsia="ru-RU"/>
              </w:rPr>
              <w:t>у</w:t>
            </w:r>
            <w:r w:rsidRPr="00947476">
              <w:rPr>
                <w:rFonts w:ascii="Times New Roman" w:eastAsia="Calibri" w:hAnsi="Times New Roman" w:cs="Times New Roman"/>
                <w:b/>
                <w:bCs/>
                <w:w w:val="95"/>
                <w:sz w:val="28"/>
                <w:szCs w:val="28"/>
                <w:lang w:eastAsia="ru-RU"/>
              </w:rPr>
              <w:t>сств</w:t>
            </w:r>
            <w:r w:rsidRPr="00947476">
              <w:rPr>
                <w:rFonts w:ascii="Times New Roman" w:eastAsia="Calibri" w:hAnsi="Times New Roman" w:cs="Times New Roman"/>
                <w:b/>
                <w:bCs/>
                <w:spacing w:val="-32"/>
                <w:w w:val="95"/>
                <w:sz w:val="28"/>
                <w:szCs w:val="28"/>
                <w:lang w:eastAsia="ru-RU"/>
              </w:rPr>
              <w:t>у</w:t>
            </w:r>
            <w:r w:rsidRPr="00947476">
              <w:rPr>
                <w:rFonts w:ascii="Times New Roman" w:eastAsia="Calibri" w:hAnsi="Times New Roman" w:cs="Times New Roman"/>
                <w:b/>
                <w:bCs/>
                <w:w w:val="95"/>
                <w:sz w:val="28"/>
                <w:szCs w:val="28"/>
                <w:lang w:eastAsia="ru-RU"/>
              </w:rPr>
              <w:t>.</w:t>
            </w:r>
          </w:p>
          <w:p w:rsidR="00494EDF" w:rsidRPr="00947476" w:rsidRDefault="00494EDF" w:rsidP="00993067">
            <w:pPr>
              <w:jc w:val="both"/>
              <w:rPr>
                <w:rFonts w:ascii="Times New Roman" w:eastAsia="Calibri" w:hAnsi="Times New Roman" w:cs="Times New Roman"/>
                <w:spacing w:val="-3"/>
                <w:w w:val="95"/>
                <w:sz w:val="28"/>
                <w:szCs w:val="28"/>
              </w:rPr>
            </w:pPr>
          </w:p>
        </w:tc>
        <w:tc>
          <w:tcPr>
            <w:tcW w:w="7472" w:type="dxa"/>
          </w:tcPr>
          <w:p w:rsidR="00494EDF" w:rsidRPr="00947476" w:rsidRDefault="00494EDF" w:rsidP="00993067">
            <w:pPr>
              <w:jc w:val="both"/>
              <w:rPr>
                <w:rFonts w:ascii="Times New Roman" w:eastAsia="Calibri" w:hAnsi="Times New Roman" w:cs="Times New Roman"/>
                <w:color w:val="000000"/>
                <w:w w:val="95"/>
                <w:sz w:val="28"/>
                <w:szCs w:val="28"/>
              </w:rPr>
            </w:pPr>
            <w:r w:rsidRPr="00947476">
              <w:rPr>
                <w:rFonts w:ascii="Times New Roman" w:eastAsia="Calibri" w:hAnsi="Times New Roman" w:cs="Times New Roman"/>
                <w:color w:val="000000"/>
                <w:sz w:val="28"/>
                <w:szCs w:val="28"/>
              </w:rPr>
              <w:lastRenderedPageBreak/>
              <w:t>Художественное</w:t>
            </w:r>
            <w:r w:rsidR="00A81A7E" w:rsidRPr="00947476">
              <w:rPr>
                <w:rFonts w:ascii="Times New Roman" w:eastAsia="Calibri" w:hAnsi="Times New Roman" w:cs="Times New Roman"/>
                <w:color w:val="000000"/>
                <w:sz w:val="28"/>
                <w:szCs w:val="28"/>
              </w:rPr>
              <w:t xml:space="preserve"> </w:t>
            </w:r>
            <w:r w:rsidRPr="00947476">
              <w:rPr>
                <w:rFonts w:ascii="Times New Roman" w:eastAsia="Calibri" w:hAnsi="Times New Roman" w:cs="Times New Roman"/>
                <w:color w:val="000000"/>
                <w:sz w:val="28"/>
                <w:szCs w:val="28"/>
              </w:rPr>
              <w:t>восприятие</w:t>
            </w:r>
            <w:r w:rsidR="00A81A7E" w:rsidRPr="00947476">
              <w:rPr>
                <w:rFonts w:ascii="Times New Roman" w:eastAsia="Calibri" w:hAnsi="Times New Roman" w:cs="Times New Roman"/>
                <w:color w:val="000000"/>
                <w:sz w:val="28"/>
                <w:szCs w:val="28"/>
              </w:rPr>
              <w:t xml:space="preserve"> </w:t>
            </w:r>
            <w:r w:rsidRPr="00947476">
              <w:rPr>
                <w:rFonts w:ascii="Times New Roman" w:eastAsia="Calibri" w:hAnsi="Times New Roman" w:cs="Times New Roman"/>
                <w:color w:val="000000"/>
                <w:w w:val="95"/>
                <w:sz w:val="28"/>
                <w:szCs w:val="28"/>
              </w:rPr>
              <w:t>музыки</w:t>
            </w:r>
            <w:r w:rsidR="00057152" w:rsidRPr="00947476">
              <w:rPr>
                <w:rFonts w:ascii="Times New Roman" w:eastAsia="Calibri" w:hAnsi="Times New Roman" w:cs="Times New Roman"/>
                <w:color w:val="000000"/>
                <w:w w:val="95"/>
                <w:sz w:val="28"/>
                <w:szCs w:val="28"/>
              </w:rPr>
              <w:t xml:space="preserve"> </w:t>
            </w:r>
            <w:r w:rsidRPr="00947476">
              <w:rPr>
                <w:rFonts w:ascii="Times New Roman" w:eastAsia="Calibri" w:hAnsi="Times New Roman" w:cs="Times New Roman"/>
                <w:color w:val="000000"/>
                <w:w w:val="95"/>
                <w:sz w:val="28"/>
                <w:szCs w:val="28"/>
              </w:rPr>
              <w:t>и</w:t>
            </w:r>
            <w:r w:rsidR="00057152" w:rsidRPr="00947476">
              <w:rPr>
                <w:rFonts w:ascii="Times New Roman" w:eastAsia="Calibri" w:hAnsi="Times New Roman" w:cs="Times New Roman"/>
                <w:color w:val="000000"/>
                <w:w w:val="95"/>
                <w:sz w:val="28"/>
                <w:szCs w:val="28"/>
              </w:rPr>
              <w:t xml:space="preserve"> </w:t>
            </w:r>
            <w:r w:rsidRPr="00947476">
              <w:rPr>
                <w:rFonts w:ascii="Times New Roman" w:eastAsia="Calibri" w:hAnsi="Times New Roman" w:cs="Times New Roman"/>
                <w:color w:val="000000"/>
                <w:w w:val="95"/>
                <w:sz w:val="28"/>
                <w:szCs w:val="28"/>
              </w:rPr>
              <w:t>пения,</w:t>
            </w:r>
            <w:r w:rsidR="00057152" w:rsidRPr="00947476">
              <w:rPr>
                <w:rFonts w:ascii="Times New Roman" w:eastAsia="Calibri" w:hAnsi="Times New Roman" w:cs="Times New Roman"/>
                <w:color w:val="000000"/>
                <w:w w:val="95"/>
                <w:sz w:val="28"/>
                <w:szCs w:val="28"/>
              </w:rPr>
              <w:t xml:space="preserve"> </w:t>
            </w:r>
            <w:r w:rsidRPr="00947476">
              <w:rPr>
                <w:rFonts w:ascii="Times New Roman" w:eastAsia="Calibri" w:hAnsi="Times New Roman" w:cs="Times New Roman"/>
                <w:color w:val="000000"/>
                <w:w w:val="95"/>
                <w:sz w:val="28"/>
                <w:szCs w:val="28"/>
              </w:rPr>
              <w:t>доступные</w:t>
            </w:r>
            <w:r w:rsidR="00057152" w:rsidRPr="00947476">
              <w:rPr>
                <w:rFonts w:ascii="Times New Roman" w:eastAsia="Calibri" w:hAnsi="Times New Roman" w:cs="Times New Roman"/>
                <w:color w:val="000000"/>
                <w:w w:val="95"/>
                <w:sz w:val="28"/>
                <w:szCs w:val="28"/>
              </w:rPr>
              <w:t xml:space="preserve"> </w:t>
            </w:r>
            <w:r w:rsidRPr="00947476">
              <w:rPr>
                <w:rFonts w:ascii="Times New Roman" w:eastAsia="Calibri" w:hAnsi="Times New Roman" w:cs="Times New Roman"/>
                <w:color w:val="000000"/>
                <w:w w:val="95"/>
                <w:sz w:val="28"/>
                <w:szCs w:val="28"/>
              </w:rPr>
              <w:t>пониманию</w:t>
            </w:r>
            <w:r w:rsidR="00057152" w:rsidRPr="00947476">
              <w:rPr>
                <w:rFonts w:ascii="Times New Roman" w:eastAsia="Calibri" w:hAnsi="Times New Roman" w:cs="Times New Roman"/>
                <w:color w:val="000000"/>
                <w:w w:val="95"/>
                <w:sz w:val="28"/>
                <w:szCs w:val="28"/>
              </w:rPr>
              <w:t xml:space="preserve"> </w:t>
            </w:r>
            <w:r w:rsidRPr="00947476">
              <w:rPr>
                <w:rFonts w:ascii="Times New Roman" w:eastAsia="Calibri" w:hAnsi="Times New Roman" w:cs="Times New Roman"/>
                <w:color w:val="000000"/>
                <w:w w:val="95"/>
                <w:sz w:val="28"/>
                <w:szCs w:val="28"/>
              </w:rPr>
              <w:t>детей</w:t>
            </w:r>
            <w:r w:rsidR="00057152" w:rsidRPr="00947476">
              <w:rPr>
                <w:rFonts w:ascii="Times New Roman" w:eastAsia="Calibri" w:hAnsi="Times New Roman" w:cs="Times New Roman"/>
                <w:color w:val="000000"/>
                <w:w w:val="95"/>
                <w:sz w:val="28"/>
                <w:szCs w:val="28"/>
              </w:rPr>
              <w:t xml:space="preserve"> </w:t>
            </w:r>
            <w:r w:rsidRPr="00947476">
              <w:rPr>
                <w:rFonts w:ascii="Times New Roman" w:eastAsia="Calibri" w:hAnsi="Times New Roman" w:cs="Times New Roman"/>
                <w:color w:val="000000"/>
                <w:w w:val="95"/>
                <w:sz w:val="28"/>
                <w:szCs w:val="28"/>
              </w:rPr>
              <w:t>произведения</w:t>
            </w:r>
            <w:r w:rsidR="00057152" w:rsidRPr="00947476">
              <w:rPr>
                <w:rFonts w:ascii="Times New Roman" w:eastAsia="Calibri" w:hAnsi="Times New Roman" w:cs="Times New Roman"/>
                <w:color w:val="000000"/>
                <w:w w:val="95"/>
                <w:sz w:val="28"/>
                <w:szCs w:val="28"/>
              </w:rPr>
              <w:t xml:space="preserve"> </w:t>
            </w:r>
            <w:r w:rsidRPr="00947476">
              <w:rPr>
                <w:rFonts w:ascii="Times New Roman" w:eastAsia="Calibri" w:hAnsi="Times New Roman" w:cs="Times New Roman"/>
                <w:color w:val="000000"/>
                <w:w w:val="95"/>
                <w:sz w:val="28"/>
                <w:szCs w:val="28"/>
              </w:rPr>
              <w:t>изобразительного</w:t>
            </w:r>
            <w:r w:rsidR="00057152" w:rsidRPr="00947476">
              <w:rPr>
                <w:rFonts w:ascii="Times New Roman" w:eastAsia="Calibri" w:hAnsi="Times New Roman" w:cs="Times New Roman"/>
                <w:color w:val="000000"/>
                <w:w w:val="95"/>
                <w:sz w:val="28"/>
                <w:szCs w:val="28"/>
              </w:rPr>
              <w:t xml:space="preserve"> </w:t>
            </w:r>
            <w:r w:rsidRPr="00947476">
              <w:rPr>
                <w:rFonts w:ascii="Times New Roman" w:eastAsia="Calibri" w:hAnsi="Times New Roman" w:cs="Times New Roman"/>
                <w:color w:val="000000"/>
                <w:w w:val="95"/>
                <w:sz w:val="28"/>
                <w:szCs w:val="28"/>
              </w:rPr>
              <w:t>искусства,</w:t>
            </w:r>
            <w:r w:rsidR="00057152" w:rsidRPr="00947476">
              <w:rPr>
                <w:rFonts w:ascii="Times New Roman" w:eastAsia="Calibri" w:hAnsi="Times New Roman" w:cs="Times New Roman"/>
                <w:color w:val="000000"/>
                <w:w w:val="95"/>
                <w:sz w:val="28"/>
                <w:szCs w:val="28"/>
              </w:rPr>
              <w:t xml:space="preserve"> </w:t>
            </w:r>
            <w:r w:rsidRPr="00947476">
              <w:rPr>
                <w:rFonts w:ascii="Times New Roman" w:eastAsia="Calibri" w:hAnsi="Times New Roman" w:cs="Times New Roman"/>
                <w:color w:val="000000"/>
                <w:w w:val="95"/>
                <w:sz w:val="28"/>
                <w:szCs w:val="28"/>
              </w:rPr>
              <w:lastRenderedPageBreak/>
              <w:t>литературы.</w:t>
            </w:r>
          </w:p>
          <w:p w:rsidR="00494EDF" w:rsidRPr="00947476" w:rsidRDefault="00494EDF" w:rsidP="00993067">
            <w:pPr>
              <w:jc w:val="both"/>
              <w:rPr>
                <w:rFonts w:ascii="Times New Roman" w:eastAsia="Calibri" w:hAnsi="Times New Roman" w:cs="Times New Roman"/>
                <w:color w:val="000000"/>
                <w:w w:val="95"/>
                <w:sz w:val="28"/>
                <w:szCs w:val="28"/>
              </w:rPr>
            </w:pPr>
            <w:r w:rsidRPr="00947476">
              <w:rPr>
                <w:rFonts w:ascii="Times New Roman" w:eastAsia="Calibri" w:hAnsi="Times New Roman" w:cs="Times New Roman"/>
                <w:color w:val="000000"/>
                <w:w w:val="95"/>
                <w:sz w:val="28"/>
                <w:szCs w:val="28"/>
              </w:rPr>
              <w:t>Рассматривать иллюстрации</w:t>
            </w:r>
            <w:r w:rsidR="00057152" w:rsidRPr="00947476">
              <w:rPr>
                <w:rFonts w:ascii="Times New Roman" w:eastAsia="Calibri" w:hAnsi="Times New Roman" w:cs="Times New Roman"/>
                <w:color w:val="000000"/>
                <w:w w:val="95"/>
                <w:sz w:val="28"/>
                <w:szCs w:val="28"/>
              </w:rPr>
              <w:t xml:space="preserve"> </w:t>
            </w:r>
            <w:r w:rsidRPr="00947476">
              <w:rPr>
                <w:rFonts w:ascii="Times New Roman" w:eastAsia="Calibri" w:hAnsi="Times New Roman" w:cs="Times New Roman"/>
                <w:color w:val="000000"/>
                <w:w w:val="95"/>
                <w:sz w:val="28"/>
                <w:szCs w:val="28"/>
              </w:rPr>
              <w:t>к</w:t>
            </w:r>
            <w:r w:rsidR="00057152" w:rsidRPr="00947476">
              <w:rPr>
                <w:rFonts w:ascii="Times New Roman" w:eastAsia="Calibri" w:hAnsi="Times New Roman" w:cs="Times New Roman"/>
                <w:color w:val="000000"/>
                <w:w w:val="95"/>
                <w:sz w:val="28"/>
                <w:szCs w:val="28"/>
              </w:rPr>
              <w:t xml:space="preserve"> </w:t>
            </w:r>
            <w:r w:rsidRPr="00947476">
              <w:rPr>
                <w:rFonts w:ascii="Times New Roman" w:eastAsia="Calibri" w:hAnsi="Times New Roman" w:cs="Times New Roman"/>
                <w:color w:val="000000"/>
                <w:w w:val="95"/>
                <w:sz w:val="28"/>
                <w:szCs w:val="28"/>
              </w:rPr>
              <w:t>произведениям</w:t>
            </w:r>
            <w:r w:rsidR="00057152" w:rsidRPr="00947476">
              <w:rPr>
                <w:rFonts w:ascii="Times New Roman" w:eastAsia="Calibri" w:hAnsi="Times New Roman" w:cs="Times New Roman"/>
                <w:color w:val="000000"/>
                <w:w w:val="95"/>
                <w:sz w:val="28"/>
                <w:szCs w:val="28"/>
              </w:rPr>
              <w:t xml:space="preserve"> </w:t>
            </w:r>
            <w:r w:rsidRPr="00947476">
              <w:rPr>
                <w:rFonts w:ascii="Times New Roman" w:eastAsia="Calibri" w:hAnsi="Times New Roman" w:cs="Times New Roman"/>
                <w:color w:val="000000"/>
                <w:w w:val="95"/>
                <w:sz w:val="28"/>
                <w:szCs w:val="28"/>
              </w:rPr>
              <w:t>детской</w:t>
            </w:r>
            <w:r w:rsidR="00057152" w:rsidRPr="00947476">
              <w:rPr>
                <w:rFonts w:ascii="Times New Roman" w:eastAsia="Calibri" w:hAnsi="Times New Roman" w:cs="Times New Roman"/>
                <w:color w:val="000000"/>
                <w:w w:val="95"/>
                <w:sz w:val="28"/>
                <w:szCs w:val="28"/>
              </w:rPr>
              <w:t xml:space="preserve"> </w:t>
            </w:r>
            <w:r w:rsidRPr="00947476">
              <w:rPr>
                <w:rFonts w:ascii="Times New Roman" w:eastAsia="Calibri" w:hAnsi="Times New Roman" w:cs="Times New Roman"/>
                <w:color w:val="000000"/>
                <w:w w:val="95"/>
                <w:sz w:val="28"/>
                <w:szCs w:val="28"/>
              </w:rPr>
              <w:t>литературы.</w:t>
            </w:r>
          </w:p>
          <w:p w:rsidR="00494EDF" w:rsidRPr="00947476" w:rsidRDefault="00494EDF" w:rsidP="00993067">
            <w:pPr>
              <w:jc w:val="both"/>
              <w:rPr>
                <w:rFonts w:ascii="Times New Roman" w:eastAsia="Calibri" w:hAnsi="Times New Roman" w:cs="Times New Roman"/>
                <w:spacing w:val="-3"/>
                <w:w w:val="95"/>
                <w:sz w:val="28"/>
                <w:szCs w:val="28"/>
              </w:rPr>
            </w:pPr>
            <w:r w:rsidRPr="00947476">
              <w:rPr>
                <w:rFonts w:ascii="Times New Roman" w:eastAsia="Calibri" w:hAnsi="Times New Roman" w:cs="Times New Roman"/>
                <w:color w:val="000000"/>
                <w:w w:val="95"/>
                <w:sz w:val="28"/>
                <w:szCs w:val="28"/>
              </w:rPr>
              <w:t>Посещение</w:t>
            </w:r>
            <w:r w:rsidR="00057152" w:rsidRPr="00947476">
              <w:rPr>
                <w:rFonts w:ascii="Times New Roman" w:eastAsia="Calibri" w:hAnsi="Times New Roman" w:cs="Times New Roman"/>
                <w:color w:val="000000"/>
                <w:w w:val="95"/>
                <w:sz w:val="28"/>
                <w:szCs w:val="28"/>
              </w:rPr>
              <w:t xml:space="preserve"> </w:t>
            </w:r>
            <w:r w:rsidRPr="00947476">
              <w:rPr>
                <w:rFonts w:ascii="Times New Roman" w:eastAsia="Calibri" w:hAnsi="Times New Roman" w:cs="Times New Roman"/>
                <w:color w:val="000000"/>
                <w:w w:val="95"/>
                <w:sz w:val="28"/>
                <w:szCs w:val="28"/>
              </w:rPr>
              <w:t>кукольного</w:t>
            </w:r>
            <w:r w:rsidR="00057152" w:rsidRPr="00947476">
              <w:rPr>
                <w:rFonts w:ascii="Times New Roman" w:eastAsia="Calibri" w:hAnsi="Times New Roman" w:cs="Times New Roman"/>
                <w:color w:val="000000"/>
                <w:w w:val="95"/>
                <w:sz w:val="28"/>
                <w:szCs w:val="28"/>
              </w:rPr>
              <w:t xml:space="preserve"> </w:t>
            </w:r>
            <w:r w:rsidRPr="00947476">
              <w:rPr>
                <w:rFonts w:ascii="Times New Roman" w:eastAsia="Calibri" w:hAnsi="Times New Roman" w:cs="Times New Roman"/>
                <w:color w:val="000000"/>
                <w:w w:val="95"/>
                <w:sz w:val="28"/>
                <w:szCs w:val="28"/>
              </w:rPr>
              <w:t>театра,</w:t>
            </w:r>
            <w:r w:rsidR="00057152" w:rsidRPr="00947476">
              <w:rPr>
                <w:rFonts w:ascii="Times New Roman" w:eastAsia="Calibri" w:hAnsi="Times New Roman" w:cs="Times New Roman"/>
                <w:color w:val="000000"/>
                <w:w w:val="95"/>
                <w:sz w:val="28"/>
                <w:szCs w:val="28"/>
              </w:rPr>
              <w:t xml:space="preserve"> </w:t>
            </w:r>
            <w:r w:rsidRPr="00947476">
              <w:rPr>
                <w:rFonts w:ascii="Times New Roman" w:eastAsia="Calibri" w:hAnsi="Times New Roman" w:cs="Times New Roman"/>
                <w:color w:val="000000"/>
                <w:w w:val="95"/>
                <w:sz w:val="28"/>
                <w:szCs w:val="28"/>
              </w:rPr>
              <w:t>выставок, музеев и т.д</w:t>
            </w:r>
            <w:r w:rsidR="00C04AE6" w:rsidRPr="00947476">
              <w:rPr>
                <w:rFonts w:ascii="Times New Roman" w:eastAsia="Calibri" w:hAnsi="Times New Roman" w:cs="Times New Roman"/>
                <w:color w:val="000000"/>
                <w:w w:val="95"/>
                <w:sz w:val="28"/>
                <w:szCs w:val="28"/>
              </w:rPr>
              <w:t>.</w:t>
            </w:r>
          </w:p>
        </w:tc>
        <w:tc>
          <w:tcPr>
            <w:tcW w:w="4327" w:type="dxa"/>
          </w:tcPr>
          <w:p w:rsidR="00494EDF" w:rsidRPr="00947476" w:rsidRDefault="00494EDF" w:rsidP="00993067">
            <w:pPr>
              <w:jc w:val="both"/>
              <w:rPr>
                <w:rFonts w:ascii="Times New Roman" w:eastAsia="Calibri" w:hAnsi="Times New Roman" w:cs="Times New Roman"/>
                <w:w w:val="105"/>
                <w:sz w:val="28"/>
                <w:szCs w:val="28"/>
              </w:rPr>
            </w:pPr>
            <w:r w:rsidRPr="00947476">
              <w:rPr>
                <w:rFonts w:ascii="Times New Roman" w:eastAsia="Calibri" w:hAnsi="Times New Roman" w:cs="Times New Roman"/>
                <w:w w:val="105"/>
                <w:sz w:val="28"/>
                <w:szCs w:val="28"/>
              </w:rPr>
              <w:lastRenderedPageBreak/>
              <w:t xml:space="preserve">Совместная деятельность с </w:t>
            </w:r>
            <w:r w:rsidRPr="00947476">
              <w:rPr>
                <w:rFonts w:ascii="Times New Roman" w:eastAsia="Calibri" w:hAnsi="Times New Roman" w:cs="Times New Roman"/>
                <w:w w:val="105"/>
                <w:sz w:val="28"/>
                <w:szCs w:val="28"/>
              </w:rPr>
              <w:lastRenderedPageBreak/>
              <w:t>детьми</w:t>
            </w:r>
          </w:p>
          <w:p w:rsidR="00494EDF" w:rsidRPr="00947476" w:rsidRDefault="00494EDF" w:rsidP="00993067">
            <w:pPr>
              <w:jc w:val="both"/>
              <w:rPr>
                <w:rFonts w:ascii="Times New Roman" w:eastAsia="Calibri" w:hAnsi="Times New Roman" w:cs="Times New Roman"/>
                <w:w w:val="105"/>
                <w:sz w:val="28"/>
                <w:szCs w:val="28"/>
              </w:rPr>
            </w:pPr>
            <w:r w:rsidRPr="00947476">
              <w:rPr>
                <w:rFonts w:ascii="Times New Roman" w:eastAsia="Calibri" w:hAnsi="Times New Roman" w:cs="Times New Roman"/>
                <w:w w:val="105"/>
                <w:sz w:val="28"/>
                <w:szCs w:val="28"/>
              </w:rPr>
              <w:t>Образовательная</w:t>
            </w:r>
            <w:r w:rsidR="00057152" w:rsidRPr="00947476">
              <w:rPr>
                <w:rFonts w:ascii="Times New Roman" w:eastAsia="Calibri" w:hAnsi="Times New Roman" w:cs="Times New Roman"/>
                <w:w w:val="105"/>
                <w:sz w:val="28"/>
                <w:szCs w:val="28"/>
              </w:rPr>
              <w:t xml:space="preserve"> </w:t>
            </w:r>
            <w:r w:rsidRPr="00947476">
              <w:rPr>
                <w:rFonts w:ascii="Times New Roman" w:eastAsia="Calibri" w:hAnsi="Times New Roman" w:cs="Times New Roman"/>
                <w:w w:val="105"/>
                <w:sz w:val="28"/>
                <w:szCs w:val="28"/>
              </w:rPr>
              <w:t>деятельность</w:t>
            </w:r>
            <w:r w:rsidR="00057152" w:rsidRPr="00947476">
              <w:rPr>
                <w:rFonts w:ascii="Times New Roman" w:eastAsia="Calibri" w:hAnsi="Times New Roman" w:cs="Times New Roman"/>
                <w:w w:val="105"/>
                <w:sz w:val="28"/>
                <w:szCs w:val="28"/>
              </w:rPr>
              <w:t xml:space="preserve"> </w:t>
            </w:r>
            <w:r w:rsidRPr="00947476">
              <w:rPr>
                <w:rFonts w:ascii="Times New Roman" w:eastAsia="Calibri" w:hAnsi="Times New Roman" w:cs="Times New Roman"/>
                <w:w w:val="105"/>
                <w:sz w:val="28"/>
                <w:szCs w:val="28"/>
              </w:rPr>
              <w:t>в</w:t>
            </w:r>
            <w:r w:rsidR="00057152" w:rsidRPr="00947476">
              <w:rPr>
                <w:rFonts w:ascii="Times New Roman" w:eastAsia="Calibri" w:hAnsi="Times New Roman" w:cs="Times New Roman"/>
                <w:w w:val="105"/>
                <w:sz w:val="28"/>
                <w:szCs w:val="28"/>
              </w:rPr>
              <w:t xml:space="preserve"> </w:t>
            </w:r>
            <w:r w:rsidRPr="00947476">
              <w:rPr>
                <w:rFonts w:ascii="Times New Roman" w:eastAsia="Calibri" w:hAnsi="Times New Roman" w:cs="Times New Roman"/>
                <w:w w:val="105"/>
                <w:sz w:val="28"/>
                <w:szCs w:val="28"/>
              </w:rPr>
              <w:t>ходе</w:t>
            </w:r>
            <w:r w:rsidR="00057152" w:rsidRPr="00947476">
              <w:rPr>
                <w:rFonts w:ascii="Times New Roman" w:eastAsia="Calibri" w:hAnsi="Times New Roman" w:cs="Times New Roman"/>
                <w:w w:val="105"/>
                <w:sz w:val="28"/>
                <w:szCs w:val="28"/>
              </w:rPr>
              <w:t xml:space="preserve"> </w:t>
            </w:r>
            <w:r w:rsidRPr="00947476">
              <w:rPr>
                <w:rFonts w:ascii="Times New Roman" w:eastAsia="Calibri" w:hAnsi="Times New Roman" w:cs="Times New Roman"/>
                <w:w w:val="105"/>
                <w:sz w:val="28"/>
                <w:szCs w:val="28"/>
              </w:rPr>
              <w:t>режимных</w:t>
            </w:r>
            <w:r w:rsidR="00057152" w:rsidRPr="00947476">
              <w:rPr>
                <w:rFonts w:ascii="Times New Roman" w:eastAsia="Calibri" w:hAnsi="Times New Roman" w:cs="Times New Roman"/>
                <w:w w:val="105"/>
                <w:sz w:val="28"/>
                <w:szCs w:val="28"/>
              </w:rPr>
              <w:t xml:space="preserve"> </w:t>
            </w:r>
            <w:r w:rsidRPr="00947476">
              <w:rPr>
                <w:rFonts w:ascii="Times New Roman" w:eastAsia="Calibri" w:hAnsi="Times New Roman" w:cs="Times New Roman"/>
                <w:w w:val="105"/>
                <w:sz w:val="28"/>
                <w:szCs w:val="28"/>
              </w:rPr>
              <w:t>моментов</w:t>
            </w:r>
          </w:p>
          <w:p w:rsidR="00494EDF" w:rsidRPr="00947476" w:rsidRDefault="00494EDF" w:rsidP="00993067">
            <w:pPr>
              <w:jc w:val="both"/>
              <w:rPr>
                <w:rFonts w:ascii="Times New Roman" w:eastAsia="Calibri" w:hAnsi="Times New Roman" w:cs="Times New Roman"/>
                <w:spacing w:val="-3"/>
                <w:w w:val="95"/>
                <w:sz w:val="28"/>
                <w:szCs w:val="28"/>
              </w:rPr>
            </w:pPr>
          </w:p>
        </w:tc>
      </w:tr>
      <w:tr w:rsidR="00494EDF" w:rsidRPr="00947476" w:rsidTr="00A74C9F">
        <w:tc>
          <w:tcPr>
            <w:tcW w:w="3119" w:type="dxa"/>
          </w:tcPr>
          <w:p w:rsidR="00494EDF" w:rsidRPr="00947476" w:rsidRDefault="00494EDF" w:rsidP="00993067">
            <w:pPr>
              <w:spacing w:after="0"/>
              <w:jc w:val="both"/>
              <w:rPr>
                <w:rFonts w:ascii="Times New Roman" w:eastAsia="Calibri" w:hAnsi="Times New Roman" w:cs="Times New Roman"/>
                <w:b/>
                <w:bCs/>
                <w:spacing w:val="-3"/>
                <w:w w:val="95"/>
                <w:sz w:val="28"/>
                <w:szCs w:val="28"/>
                <w:lang w:eastAsia="ru-RU"/>
              </w:rPr>
            </w:pPr>
            <w:r w:rsidRPr="00947476">
              <w:rPr>
                <w:rFonts w:ascii="Times New Roman" w:eastAsia="Calibri" w:hAnsi="Times New Roman" w:cs="Times New Roman"/>
                <w:b/>
                <w:bCs/>
                <w:w w:val="95"/>
                <w:sz w:val="28"/>
                <w:szCs w:val="28"/>
                <w:lang w:eastAsia="ru-RU"/>
              </w:rPr>
              <w:lastRenderedPageBreak/>
              <w:t>Изобразительная</w:t>
            </w:r>
            <w:r w:rsidR="00057152" w:rsidRPr="00947476">
              <w:rPr>
                <w:rFonts w:ascii="Times New Roman" w:eastAsia="Calibri" w:hAnsi="Times New Roman" w:cs="Times New Roman"/>
                <w:b/>
                <w:bCs/>
                <w:w w:val="95"/>
                <w:sz w:val="28"/>
                <w:szCs w:val="28"/>
                <w:lang w:eastAsia="ru-RU"/>
              </w:rPr>
              <w:t xml:space="preserve"> </w:t>
            </w:r>
            <w:r w:rsidRPr="00947476">
              <w:rPr>
                <w:rFonts w:ascii="Times New Roman" w:eastAsia="Calibri" w:hAnsi="Times New Roman" w:cs="Times New Roman"/>
                <w:b/>
                <w:bCs/>
                <w:w w:val="95"/>
                <w:sz w:val="28"/>
                <w:szCs w:val="28"/>
                <w:lang w:eastAsia="ru-RU"/>
              </w:rPr>
              <w:t xml:space="preserve">деятельность </w:t>
            </w:r>
          </w:p>
        </w:tc>
        <w:tc>
          <w:tcPr>
            <w:tcW w:w="7472" w:type="dxa"/>
          </w:tcPr>
          <w:p w:rsidR="00494EDF" w:rsidRPr="00947476" w:rsidRDefault="00494EDF" w:rsidP="00993067">
            <w:pPr>
              <w:spacing w:after="0"/>
              <w:jc w:val="both"/>
              <w:rPr>
                <w:rFonts w:ascii="Times New Roman" w:eastAsia="Calibri" w:hAnsi="Times New Roman" w:cs="Times New Roman"/>
                <w:bCs/>
                <w:w w:val="95"/>
                <w:sz w:val="28"/>
                <w:szCs w:val="28"/>
                <w:lang w:eastAsia="ru-RU"/>
              </w:rPr>
            </w:pPr>
            <w:r w:rsidRPr="00947476">
              <w:rPr>
                <w:rFonts w:ascii="Times New Roman" w:eastAsia="Calibri" w:hAnsi="Times New Roman" w:cs="Times New Roman"/>
                <w:bCs/>
                <w:w w:val="95"/>
                <w:sz w:val="28"/>
                <w:szCs w:val="28"/>
                <w:lang w:eastAsia="ru-RU"/>
              </w:rPr>
              <w:t>Рисование,</w:t>
            </w:r>
            <w:r w:rsidR="00057152" w:rsidRPr="00947476">
              <w:rPr>
                <w:rFonts w:ascii="Times New Roman" w:eastAsia="Calibri" w:hAnsi="Times New Roman" w:cs="Times New Roman"/>
                <w:bCs/>
                <w:w w:val="95"/>
                <w:sz w:val="28"/>
                <w:szCs w:val="28"/>
                <w:lang w:eastAsia="ru-RU"/>
              </w:rPr>
              <w:t xml:space="preserve"> </w:t>
            </w:r>
            <w:r w:rsidRPr="00947476">
              <w:rPr>
                <w:rFonts w:ascii="Times New Roman" w:eastAsia="Calibri" w:hAnsi="Times New Roman" w:cs="Times New Roman"/>
                <w:bCs/>
                <w:w w:val="95"/>
                <w:sz w:val="28"/>
                <w:szCs w:val="28"/>
                <w:lang w:eastAsia="ru-RU"/>
              </w:rPr>
              <w:t>лепка, аппликация, художественный труд</w:t>
            </w:r>
          </w:p>
          <w:p w:rsidR="00494EDF" w:rsidRPr="00947476" w:rsidRDefault="00494EDF" w:rsidP="00993067">
            <w:pPr>
              <w:jc w:val="both"/>
              <w:rPr>
                <w:rFonts w:ascii="Times New Roman" w:eastAsia="Calibri" w:hAnsi="Times New Roman" w:cs="Times New Roman"/>
                <w:spacing w:val="-3"/>
                <w:w w:val="95"/>
                <w:sz w:val="28"/>
                <w:szCs w:val="28"/>
              </w:rPr>
            </w:pPr>
          </w:p>
        </w:tc>
        <w:tc>
          <w:tcPr>
            <w:tcW w:w="4327" w:type="dxa"/>
          </w:tcPr>
          <w:p w:rsidR="00494EDF" w:rsidRPr="00947476" w:rsidRDefault="00494EDF" w:rsidP="00993067">
            <w:pPr>
              <w:jc w:val="both"/>
              <w:rPr>
                <w:rFonts w:ascii="Times New Roman" w:eastAsia="Calibri" w:hAnsi="Times New Roman" w:cs="Times New Roman"/>
                <w:w w:val="105"/>
                <w:sz w:val="28"/>
                <w:szCs w:val="28"/>
              </w:rPr>
            </w:pPr>
            <w:r w:rsidRPr="00947476">
              <w:rPr>
                <w:rFonts w:ascii="Times New Roman" w:eastAsia="Calibri" w:hAnsi="Times New Roman" w:cs="Times New Roman"/>
                <w:w w:val="105"/>
                <w:sz w:val="28"/>
                <w:szCs w:val="28"/>
              </w:rPr>
              <w:t>Организованная</w:t>
            </w:r>
            <w:r w:rsidR="00057152" w:rsidRPr="00947476">
              <w:rPr>
                <w:rFonts w:ascii="Times New Roman" w:eastAsia="Calibri" w:hAnsi="Times New Roman" w:cs="Times New Roman"/>
                <w:w w:val="105"/>
                <w:sz w:val="28"/>
                <w:szCs w:val="28"/>
              </w:rPr>
              <w:t xml:space="preserve"> </w:t>
            </w:r>
            <w:r w:rsidRPr="00947476">
              <w:rPr>
                <w:rFonts w:ascii="Times New Roman" w:eastAsia="Calibri" w:hAnsi="Times New Roman" w:cs="Times New Roman"/>
                <w:w w:val="105"/>
                <w:sz w:val="28"/>
                <w:szCs w:val="28"/>
              </w:rPr>
              <w:t>образовательная</w:t>
            </w:r>
            <w:r w:rsidR="00057152" w:rsidRPr="00947476">
              <w:rPr>
                <w:rFonts w:ascii="Times New Roman" w:eastAsia="Calibri" w:hAnsi="Times New Roman" w:cs="Times New Roman"/>
                <w:w w:val="105"/>
                <w:sz w:val="28"/>
                <w:szCs w:val="28"/>
              </w:rPr>
              <w:t xml:space="preserve"> </w:t>
            </w:r>
            <w:r w:rsidRPr="00947476">
              <w:rPr>
                <w:rFonts w:ascii="Times New Roman" w:eastAsia="Calibri" w:hAnsi="Times New Roman" w:cs="Times New Roman"/>
                <w:w w:val="105"/>
                <w:sz w:val="28"/>
                <w:szCs w:val="28"/>
              </w:rPr>
              <w:t>деятельность</w:t>
            </w:r>
          </w:p>
          <w:p w:rsidR="00494EDF" w:rsidRPr="00947476" w:rsidRDefault="00494EDF" w:rsidP="00993067">
            <w:pPr>
              <w:jc w:val="both"/>
              <w:rPr>
                <w:rFonts w:ascii="Times New Roman" w:eastAsia="Calibri" w:hAnsi="Times New Roman" w:cs="Times New Roman"/>
                <w:w w:val="105"/>
                <w:sz w:val="28"/>
                <w:szCs w:val="28"/>
              </w:rPr>
            </w:pPr>
            <w:r w:rsidRPr="00947476">
              <w:rPr>
                <w:rFonts w:ascii="Times New Roman" w:eastAsia="Calibri" w:hAnsi="Times New Roman" w:cs="Times New Roman"/>
                <w:w w:val="105"/>
                <w:sz w:val="28"/>
                <w:szCs w:val="28"/>
              </w:rPr>
              <w:t>Совместная деятельность с детьми</w:t>
            </w:r>
          </w:p>
        </w:tc>
      </w:tr>
      <w:tr w:rsidR="00494EDF" w:rsidRPr="00947476" w:rsidTr="00A74C9F">
        <w:tc>
          <w:tcPr>
            <w:tcW w:w="3119" w:type="dxa"/>
          </w:tcPr>
          <w:p w:rsidR="00494EDF" w:rsidRPr="00947476" w:rsidRDefault="00494EDF" w:rsidP="00993067">
            <w:pPr>
              <w:spacing w:after="0"/>
              <w:jc w:val="both"/>
              <w:rPr>
                <w:rFonts w:ascii="Times New Roman" w:eastAsia="Calibri" w:hAnsi="Times New Roman" w:cs="Times New Roman"/>
                <w:b/>
                <w:bCs/>
                <w:w w:val="90"/>
                <w:sz w:val="28"/>
                <w:szCs w:val="28"/>
                <w:lang w:eastAsia="ru-RU"/>
              </w:rPr>
            </w:pPr>
            <w:r w:rsidRPr="00947476">
              <w:rPr>
                <w:rFonts w:ascii="Times New Roman" w:eastAsia="Calibri" w:hAnsi="Times New Roman" w:cs="Times New Roman"/>
                <w:b/>
                <w:bCs/>
                <w:w w:val="90"/>
                <w:sz w:val="28"/>
                <w:szCs w:val="28"/>
                <w:lang w:eastAsia="ru-RU"/>
              </w:rPr>
              <w:t>Конструктивно-модельная</w:t>
            </w:r>
            <w:r w:rsidR="00057152" w:rsidRPr="00947476">
              <w:rPr>
                <w:rFonts w:ascii="Times New Roman" w:eastAsia="Calibri" w:hAnsi="Times New Roman" w:cs="Times New Roman"/>
                <w:b/>
                <w:bCs/>
                <w:w w:val="90"/>
                <w:sz w:val="28"/>
                <w:szCs w:val="28"/>
                <w:lang w:eastAsia="ru-RU"/>
              </w:rPr>
              <w:t xml:space="preserve"> </w:t>
            </w:r>
            <w:r w:rsidRPr="00947476">
              <w:rPr>
                <w:rFonts w:ascii="Times New Roman" w:eastAsia="Calibri" w:hAnsi="Times New Roman" w:cs="Times New Roman"/>
                <w:b/>
                <w:bCs/>
                <w:w w:val="90"/>
                <w:sz w:val="28"/>
                <w:szCs w:val="28"/>
                <w:lang w:eastAsia="ru-RU"/>
              </w:rPr>
              <w:t>деятельность.</w:t>
            </w:r>
          </w:p>
        </w:tc>
        <w:tc>
          <w:tcPr>
            <w:tcW w:w="7472" w:type="dxa"/>
          </w:tcPr>
          <w:p w:rsidR="00494EDF" w:rsidRPr="00947476" w:rsidRDefault="00494EDF" w:rsidP="00993067">
            <w:pPr>
              <w:jc w:val="both"/>
              <w:rPr>
                <w:rFonts w:ascii="Times New Roman" w:eastAsia="Calibri" w:hAnsi="Times New Roman" w:cs="Times New Roman"/>
                <w:spacing w:val="-3"/>
                <w:w w:val="95"/>
                <w:sz w:val="28"/>
                <w:szCs w:val="28"/>
              </w:rPr>
            </w:pPr>
            <w:r w:rsidRPr="00947476">
              <w:rPr>
                <w:rFonts w:ascii="Times New Roman" w:eastAsia="Calibri" w:hAnsi="Times New Roman" w:cs="Times New Roman"/>
                <w:spacing w:val="-3"/>
                <w:w w:val="95"/>
                <w:sz w:val="28"/>
                <w:szCs w:val="28"/>
              </w:rPr>
              <w:t>Конструирование с различными материалами</w:t>
            </w:r>
          </w:p>
        </w:tc>
        <w:tc>
          <w:tcPr>
            <w:tcW w:w="4327" w:type="dxa"/>
          </w:tcPr>
          <w:p w:rsidR="00494EDF" w:rsidRPr="00947476" w:rsidRDefault="00494EDF" w:rsidP="00993067">
            <w:pPr>
              <w:jc w:val="both"/>
              <w:rPr>
                <w:rFonts w:ascii="Times New Roman" w:eastAsia="Calibri" w:hAnsi="Times New Roman" w:cs="Times New Roman"/>
                <w:w w:val="105"/>
                <w:sz w:val="28"/>
                <w:szCs w:val="28"/>
              </w:rPr>
            </w:pPr>
            <w:r w:rsidRPr="00947476">
              <w:rPr>
                <w:rFonts w:ascii="Times New Roman" w:eastAsia="Calibri" w:hAnsi="Times New Roman" w:cs="Times New Roman"/>
                <w:w w:val="105"/>
                <w:sz w:val="28"/>
                <w:szCs w:val="28"/>
              </w:rPr>
              <w:t>Совместная деятельность с детьми</w:t>
            </w:r>
          </w:p>
        </w:tc>
      </w:tr>
      <w:tr w:rsidR="00494EDF" w:rsidRPr="00947476" w:rsidTr="00A74C9F">
        <w:tc>
          <w:tcPr>
            <w:tcW w:w="3119" w:type="dxa"/>
          </w:tcPr>
          <w:p w:rsidR="00494EDF" w:rsidRPr="00947476" w:rsidRDefault="00494EDF" w:rsidP="00993067">
            <w:pPr>
              <w:spacing w:after="0"/>
              <w:jc w:val="both"/>
              <w:rPr>
                <w:rFonts w:ascii="Times New Roman" w:eastAsia="Calibri" w:hAnsi="Times New Roman" w:cs="Times New Roman"/>
                <w:b/>
                <w:bCs/>
                <w:spacing w:val="-3"/>
                <w:w w:val="95"/>
                <w:sz w:val="28"/>
                <w:szCs w:val="28"/>
                <w:lang w:eastAsia="ru-RU"/>
              </w:rPr>
            </w:pPr>
            <w:r w:rsidRPr="00947476">
              <w:rPr>
                <w:rFonts w:ascii="Times New Roman" w:eastAsia="Calibri" w:hAnsi="Times New Roman" w:cs="Times New Roman"/>
                <w:b/>
                <w:bCs/>
                <w:spacing w:val="-3"/>
                <w:w w:val="95"/>
                <w:sz w:val="28"/>
                <w:szCs w:val="28"/>
                <w:lang w:eastAsia="ru-RU"/>
              </w:rPr>
              <w:t>Музыкально-художественная</w:t>
            </w:r>
            <w:r w:rsidR="00057152" w:rsidRPr="00947476">
              <w:rPr>
                <w:rFonts w:ascii="Times New Roman" w:eastAsia="Calibri" w:hAnsi="Times New Roman" w:cs="Times New Roman"/>
                <w:b/>
                <w:bCs/>
                <w:spacing w:val="-3"/>
                <w:w w:val="95"/>
                <w:sz w:val="28"/>
                <w:szCs w:val="28"/>
                <w:lang w:eastAsia="ru-RU"/>
              </w:rPr>
              <w:t xml:space="preserve"> </w:t>
            </w:r>
            <w:r w:rsidRPr="00947476">
              <w:rPr>
                <w:rFonts w:ascii="Times New Roman" w:eastAsia="Calibri" w:hAnsi="Times New Roman" w:cs="Times New Roman"/>
                <w:b/>
                <w:bCs/>
                <w:spacing w:val="-3"/>
                <w:w w:val="95"/>
                <w:sz w:val="28"/>
                <w:szCs w:val="28"/>
                <w:lang w:eastAsia="ru-RU"/>
              </w:rPr>
              <w:t>деятельность</w:t>
            </w:r>
          </w:p>
          <w:p w:rsidR="00494EDF" w:rsidRPr="00947476" w:rsidRDefault="00494EDF" w:rsidP="00993067">
            <w:pPr>
              <w:jc w:val="both"/>
              <w:rPr>
                <w:rFonts w:ascii="Times New Roman" w:eastAsia="Calibri" w:hAnsi="Times New Roman" w:cs="Times New Roman"/>
                <w:spacing w:val="-3"/>
                <w:w w:val="95"/>
                <w:sz w:val="28"/>
                <w:szCs w:val="28"/>
              </w:rPr>
            </w:pPr>
          </w:p>
        </w:tc>
        <w:tc>
          <w:tcPr>
            <w:tcW w:w="7472" w:type="dxa"/>
          </w:tcPr>
          <w:p w:rsidR="00494EDF" w:rsidRPr="00947476" w:rsidRDefault="00494EDF" w:rsidP="00993067">
            <w:pPr>
              <w:jc w:val="both"/>
              <w:rPr>
                <w:rFonts w:ascii="Times New Roman" w:eastAsia="Calibri" w:hAnsi="Times New Roman" w:cs="Times New Roman"/>
                <w:spacing w:val="-3"/>
                <w:w w:val="95"/>
                <w:sz w:val="28"/>
                <w:szCs w:val="28"/>
              </w:rPr>
            </w:pPr>
            <w:r w:rsidRPr="00947476">
              <w:rPr>
                <w:rFonts w:ascii="Times New Roman" w:eastAsia="Calibri" w:hAnsi="Times New Roman" w:cs="Times New Roman"/>
                <w:sz w:val="28"/>
                <w:szCs w:val="28"/>
              </w:rPr>
              <w:t>Слушание</w:t>
            </w:r>
            <w:r w:rsidRPr="00947476">
              <w:rPr>
                <w:rFonts w:ascii="Times New Roman" w:eastAsia="Calibri" w:hAnsi="Times New Roman" w:cs="Times New Roman"/>
                <w:spacing w:val="-4"/>
                <w:sz w:val="28"/>
                <w:szCs w:val="28"/>
              </w:rPr>
              <w:t xml:space="preserve"> Пение.</w:t>
            </w:r>
            <w:r w:rsidRPr="00947476">
              <w:rPr>
                <w:rFonts w:ascii="Times New Roman" w:eastAsia="Calibri" w:hAnsi="Times New Roman" w:cs="Times New Roman"/>
                <w:sz w:val="28"/>
                <w:szCs w:val="28"/>
              </w:rPr>
              <w:t xml:space="preserve"> Песенное</w:t>
            </w:r>
            <w:r w:rsidR="00057152" w:rsidRPr="00947476">
              <w:rPr>
                <w:rFonts w:ascii="Times New Roman" w:eastAsia="Calibri" w:hAnsi="Times New Roman" w:cs="Times New Roman"/>
                <w:sz w:val="28"/>
                <w:szCs w:val="28"/>
              </w:rPr>
              <w:t xml:space="preserve"> </w:t>
            </w:r>
            <w:r w:rsidRPr="00947476">
              <w:rPr>
                <w:rFonts w:ascii="Times New Roman" w:eastAsia="Calibri" w:hAnsi="Times New Roman" w:cs="Times New Roman"/>
                <w:sz w:val="28"/>
                <w:szCs w:val="28"/>
              </w:rPr>
              <w:t>творчество</w:t>
            </w:r>
            <w:r w:rsidR="00C04AE6" w:rsidRPr="00947476">
              <w:rPr>
                <w:rFonts w:ascii="Times New Roman" w:eastAsia="Calibri" w:hAnsi="Times New Roman" w:cs="Times New Roman"/>
                <w:sz w:val="28"/>
                <w:szCs w:val="28"/>
              </w:rPr>
              <w:t>.</w:t>
            </w:r>
            <w:r w:rsidRPr="00947476">
              <w:rPr>
                <w:rFonts w:ascii="Times New Roman" w:eastAsia="Calibri" w:hAnsi="Times New Roman" w:cs="Times New Roman"/>
                <w:w w:val="95"/>
                <w:sz w:val="28"/>
                <w:szCs w:val="28"/>
              </w:rPr>
              <w:t xml:space="preserve"> Музыкально-ритмические</w:t>
            </w:r>
            <w:r w:rsidR="00057152" w:rsidRPr="00947476">
              <w:rPr>
                <w:rFonts w:ascii="Times New Roman" w:eastAsia="Calibri" w:hAnsi="Times New Roman" w:cs="Times New Roman"/>
                <w:w w:val="95"/>
                <w:sz w:val="28"/>
                <w:szCs w:val="28"/>
              </w:rPr>
              <w:t xml:space="preserve"> </w:t>
            </w:r>
            <w:r w:rsidRPr="00947476">
              <w:rPr>
                <w:rFonts w:ascii="Times New Roman" w:eastAsia="Calibri" w:hAnsi="Times New Roman" w:cs="Times New Roman"/>
                <w:w w:val="95"/>
                <w:sz w:val="28"/>
                <w:szCs w:val="28"/>
              </w:rPr>
              <w:t>движения и т.д</w:t>
            </w:r>
            <w:r w:rsidR="00C04AE6" w:rsidRPr="00947476">
              <w:rPr>
                <w:rFonts w:ascii="Times New Roman" w:eastAsia="Calibri" w:hAnsi="Times New Roman" w:cs="Times New Roman"/>
                <w:w w:val="95"/>
                <w:sz w:val="28"/>
                <w:szCs w:val="28"/>
              </w:rPr>
              <w:t>.</w:t>
            </w:r>
          </w:p>
        </w:tc>
        <w:tc>
          <w:tcPr>
            <w:tcW w:w="4327" w:type="dxa"/>
          </w:tcPr>
          <w:p w:rsidR="00494EDF" w:rsidRPr="00947476" w:rsidRDefault="00494EDF" w:rsidP="00993067">
            <w:pPr>
              <w:jc w:val="both"/>
              <w:rPr>
                <w:rFonts w:ascii="Times New Roman" w:eastAsia="Calibri" w:hAnsi="Times New Roman" w:cs="Times New Roman"/>
                <w:w w:val="105"/>
                <w:sz w:val="28"/>
                <w:szCs w:val="28"/>
              </w:rPr>
            </w:pPr>
            <w:r w:rsidRPr="00947476">
              <w:rPr>
                <w:rFonts w:ascii="Times New Roman" w:eastAsia="Calibri" w:hAnsi="Times New Roman" w:cs="Times New Roman"/>
                <w:w w:val="105"/>
                <w:sz w:val="28"/>
                <w:szCs w:val="28"/>
              </w:rPr>
              <w:t>Организованная</w:t>
            </w:r>
            <w:r w:rsidR="00057152" w:rsidRPr="00947476">
              <w:rPr>
                <w:rFonts w:ascii="Times New Roman" w:eastAsia="Calibri" w:hAnsi="Times New Roman" w:cs="Times New Roman"/>
                <w:w w:val="105"/>
                <w:sz w:val="28"/>
                <w:szCs w:val="28"/>
              </w:rPr>
              <w:t xml:space="preserve"> </w:t>
            </w:r>
            <w:r w:rsidRPr="00947476">
              <w:rPr>
                <w:rFonts w:ascii="Times New Roman" w:eastAsia="Calibri" w:hAnsi="Times New Roman" w:cs="Times New Roman"/>
                <w:w w:val="105"/>
                <w:sz w:val="28"/>
                <w:szCs w:val="28"/>
              </w:rPr>
              <w:t>образовательная</w:t>
            </w:r>
            <w:r w:rsidR="00057152" w:rsidRPr="00947476">
              <w:rPr>
                <w:rFonts w:ascii="Times New Roman" w:eastAsia="Calibri" w:hAnsi="Times New Roman" w:cs="Times New Roman"/>
                <w:w w:val="105"/>
                <w:sz w:val="28"/>
                <w:szCs w:val="28"/>
              </w:rPr>
              <w:t xml:space="preserve"> </w:t>
            </w:r>
            <w:r w:rsidRPr="00947476">
              <w:rPr>
                <w:rFonts w:ascii="Times New Roman" w:eastAsia="Calibri" w:hAnsi="Times New Roman" w:cs="Times New Roman"/>
                <w:w w:val="105"/>
                <w:sz w:val="28"/>
                <w:szCs w:val="28"/>
              </w:rPr>
              <w:t>деятельность</w:t>
            </w:r>
          </w:p>
          <w:p w:rsidR="00494EDF" w:rsidRPr="00947476" w:rsidRDefault="00494EDF" w:rsidP="00993067">
            <w:pPr>
              <w:jc w:val="both"/>
              <w:rPr>
                <w:rFonts w:ascii="Times New Roman" w:eastAsia="Calibri" w:hAnsi="Times New Roman" w:cs="Times New Roman"/>
                <w:w w:val="105"/>
                <w:sz w:val="28"/>
                <w:szCs w:val="28"/>
              </w:rPr>
            </w:pPr>
            <w:r w:rsidRPr="00947476">
              <w:rPr>
                <w:rFonts w:ascii="Times New Roman" w:eastAsia="Calibri" w:hAnsi="Times New Roman" w:cs="Times New Roman"/>
                <w:w w:val="105"/>
                <w:sz w:val="28"/>
                <w:szCs w:val="28"/>
              </w:rPr>
              <w:t>Совместная деятельность с детьми</w:t>
            </w:r>
          </w:p>
        </w:tc>
      </w:tr>
      <w:tr w:rsidR="00494EDF" w:rsidRPr="00947476" w:rsidTr="00A74C9F">
        <w:tc>
          <w:tcPr>
            <w:tcW w:w="14918" w:type="dxa"/>
            <w:gridSpan w:val="3"/>
          </w:tcPr>
          <w:p w:rsidR="00494EDF" w:rsidRPr="00947476" w:rsidRDefault="00F13720" w:rsidP="00993067">
            <w:pPr>
              <w:spacing w:after="0"/>
              <w:jc w:val="both"/>
              <w:rPr>
                <w:rFonts w:ascii="Times New Roman" w:eastAsia="Trebuchet MS" w:hAnsi="Times New Roman" w:cs="Times New Roman"/>
                <w:bCs/>
                <w:w w:val="95"/>
                <w:position w:val="2"/>
                <w:sz w:val="28"/>
                <w:szCs w:val="28"/>
                <w:lang w:eastAsia="ru-RU"/>
              </w:rPr>
            </w:pPr>
            <w:r w:rsidRPr="00947476">
              <w:rPr>
                <w:rFonts w:ascii="Times New Roman" w:eastAsia="Trebuchet MS" w:hAnsi="Times New Roman" w:cs="Times New Roman"/>
                <w:b/>
                <w:bCs/>
                <w:w w:val="95"/>
                <w:position w:val="2"/>
                <w:sz w:val="28"/>
                <w:szCs w:val="28"/>
                <w:lang w:eastAsia="ru-RU"/>
              </w:rPr>
              <w:t>Ф</w:t>
            </w:r>
            <w:r w:rsidR="00261061" w:rsidRPr="00947476">
              <w:rPr>
                <w:rFonts w:ascii="Times New Roman" w:eastAsia="Trebuchet MS" w:hAnsi="Times New Roman" w:cs="Times New Roman"/>
                <w:b/>
                <w:bCs/>
                <w:w w:val="95"/>
                <w:position w:val="2"/>
                <w:sz w:val="28"/>
                <w:szCs w:val="28"/>
                <w:lang w:eastAsia="ru-RU"/>
              </w:rPr>
              <w:t>изическое</w:t>
            </w:r>
            <w:r w:rsidR="00057152" w:rsidRPr="00947476">
              <w:rPr>
                <w:rFonts w:ascii="Times New Roman" w:eastAsia="Trebuchet MS" w:hAnsi="Times New Roman" w:cs="Times New Roman"/>
                <w:b/>
                <w:bCs/>
                <w:w w:val="95"/>
                <w:position w:val="2"/>
                <w:sz w:val="28"/>
                <w:szCs w:val="28"/>
                <w:lang w:eastAsia="ru-RU"/>
              </w:rPr>
              <w:t xml:space="preserve"> </w:t>
            </w:r>
            <w:r w:rsidR="00494EDF" w:rsidRPr="00947476">
              <w:rPr>
                <w:rFonts w:ascii="Times New Roman" w:eastAsia="Trebuchet MS" w:hAnsi="Times New Roman" w:cs="Times New Roman"/>
                <w:b/>
                <w:bCs/>
                <w:w w:val="95"/>
                <w:position w:val="2"/>
                <w:sz w:val="28"/>
                <w:szCs w:val="28"/>
                <w:lang w:eastAsia="ru-RU"/>
              </w:rPr>
              <w:t>развитие.</w:t>
            </w:r>
          </w:p>
        </w:tc>
      </w:tr>
      <w:tr w:rsidR="00494EDF" w:rsidRPr="00947476" w:rsidTr="00A74C9F">
        <w:tc>
          <w:tcPr>
            <w:tcW w:w="3119" w:type="dxa"/>
          </w:tcPr>
          <w:p w:rsidR="00494EDF" w:rsidRPr="00947476" w:rsidRDefault="00494EDF" w:rsidP="00993067">
            <w:pPr>
              <w:spacing w:after="0"/>
              <w:jc w:val="both"/>
              <w:rPr>
                <w:rFonts w:ascii="Times New Roman" w:eastAsia="Trebuchet MS" w:hAnsi="Times New Roman" w:cs="Times New Roman"/>
                <w:bCs/>
                <w:sz w:val="28"/>
                <w:szCs w:val="28"/>
                <w:lang w:eastAsia="ru-RU"/>
              </w:rPr>
            </w:pPr>
            <w:r w:rsidRPr="00947476">
              <w:rPr>
                <w:rFonts w:ascii="Times New Roman" w:eastAsia="Calibri" w:hAnsi="Times New Roman" w:cs="Times New Roman"/>
                <w:b/>
                <w:bCs/>
                <w:spacing w:val="-3"/>
                <w:w w:val="90"/>
                <w:sz w:val="28"/>
                <w:szCs w:val="28"/>
                <w:lang w:eastAsia="ru-RU"/>
              </w:rPr>
              <w:t>Формирование</w:t>
            </w:r>
            <w:r w:rsidR="00057152" w:rsidRPr="00947476">
              <w:rPr>
                <w:rFonts w:ascii="Times New Roman" w:eastAsia="Calibri" w:hAnsi="Times New Roman" w:cs="Times New Roman"/>
                <w:b/>
                <w:bCs/>
                <w:spacing w:val="-3"/>
                <w:w w:val="90"/>
                <w:sz w:val="28"/>
                <w:szCs w:val="28"/>
                <w:lang w:eastAsia="ru-RU"/>
              </w:rPr>
              <w:t xml:space="preserve"> </w:t>
            </w:r>
            <w:r w:rsidRPr="00947476">
              <w:rPr>
                <w:rFonts w:ascii="Times New Roman" w:eastAsia="Calibri" w:hAnsi="Times New Roman" w:cs="Times New Roman"/>
                <w:b/>
                <w:bCs/>
                <w:spacing w:val="-4"/>
                <w:w w:val="90"/>
                <w:sz w:val="28"/>
                <w:szCs w:val="28"/>
                <w:lang w:eastAsia="ru-RU"/>
              </w:rPr>
              <w:t>начальных</w:t>
            </w:r>
            <w:r w:rsidR="00057152" w:rsidRPr="00947476">
              <w:rPr>
                <w:rFonts w:ascii="Times New Roman" w:eastAsia="Calibri" w:hAnsi="Times New Roman" w:cs="Times New Roman"/>
                <w:b/>
                <w:bCs/>
                <w:spacing w:val="-4"/>
                <w:w w:val="90"/>
                <w:sz w:val="28"/>
                <w:szCs w:val="28"/>
                <w:lang w:eastAsia="ru-RU"/>
              </w:rPr>
              <w:t xml:space="preserve"> </w:t>
            </w:r>
            <w:r w:rsidRPr="00947476">
              <w:rPr>
                <w:rFonts w:ascii="Times New Roman" w:eastAsia="Calibri" w:hAnsi="Times New Roman" w:cs="Times New Roman"/>
                <w:b/>
                <w:bCs/>
                <w:spacing w:val="-4"/>
                <w:w w:val="90"/>
                <w:sz w:val="28"/>
                <w:szCs w:val="28"/>
                <w:lang w:eastAsia="ru-RU"/>
              </w:rPr>
              <w:t>представлений</w:t>
            </w:r>
            <w:r w:rsidR="00057152" w:rsidRPr="00947476">
              <w:rPr>
                <w:rFonts w:ascii="Times New Roman" w:eastAsia="Calibri" w:hAnsi="Times New Roman" w:cs="Times New Roman"/>
                <w:b/>
                <w:bCs/>
                <w:spacing w:val="-4"/>
                <w:w w:val="90"/>
                <w:sz w:val="28"/>
                <w:szCs w:val="28"/>
                <w:lang w:eastAsia="ru-RU"/>
              </w:rPr>
              <w:t xml:space="preserve"> </w:t>
            </w:r>
            <w:r w:rsidRPr="00947476">
              <w:rPr>
                <w:rFonts w:ascii="Times New Roman" w:eastAsia="Calibri" w:hAnsi="Times New Roman" w:cs="Times New Roman"/>
                <w:b/>
                <w:bCs/>
                <w:w w:val="90"/>
                <w:sz w:val="28"/>
                <w:szCs w:val="28"/>
                <w:lang w:eastAsia="ru-RU"/>
              </w:rPr>
              <w:t>о</w:t>
            </w:r>
            <w:r w:rsidR="00057152" w:rsidRPr="00947476">
              <w:rPr>
                <w:rFonts w:ascii="Times New Roman" w:eastAsia="Calibri" w:hAnsi="Times New Roman" w:cs="Times New Roman"/>
                <w:b/>
                <w:bCs/>
                <w:w w:val="90"/>
                <w:sz w:val="28"/>
                <w:szCs w:val="28"/>
                <w:lang w:eastAsia="ru-RU"/>
              </w:rPr>
              <w:t xml:space="preserve"> </w:t>
            </w:r>
            <w:r w:rsidRPr="00947476">
              <w:rPr>
                <w:rFonts w:ascii="Times New Roman" w:eastAsia="Calibri" w:hAnsi="Times New Roman" w:cs="Times New Roman"/>
                <w:b/>
                <w:bCs/>
                <w:spacing w:val="-4"/>
                <w:w w:val="90"/>
                <w:sz w:val="28"/>
                <w:szCs w:val="28"/>
                <w:lang w:eastAsia="ru-RU"/>
              </w:rPr>
              <w:t>здоровом</w:t>
            </w:r>
            <w:r w:rsidR="00057152" w:rsidRPr="00947476">
              <w:rPr>
                <w:rFonts w:ascii="Times New Roman" w:eastAsia="Calibri" w:hAnsi="Times New Roman" w:cs="Times New Roman"/>
                <w:b/>
                <w:bCs/>
                <w:spacing w:val="-4"/>
                <w:w w:val="90"/>
                <w:sz w:val="28"/>
                <w:szCs w:val="28"/>
                <w:lang w:eastAsia="ru-RU"/>
              </w:rPr>
              <w:t xml:space="preserve"> </w:t>
            </w:r>
            <w:r w:rsidRPr="00947476">
              <w:rPr>
                <w:rFonts w:ascii="Times New Roman" w:eastAsia="Calibri" w:hAnsi="Times New Roman" w:cs="Times New Roman"/>
                <w:b/>
                <w:bCs/>
                <w:spacing w:val="-4"/>
                <w:w w:val="90"/>
                <w:sz w:val="28"/>
                <w:szCs w:val="28"/>
                <w:lang w:eastAsia="ru-RU"/>
              </w:rPr>
              <w:t>образе</w:t>
            </w:r>
            <w:r w:rsidR="00057152" w:rsidRPr="00947476">
              <w:rPr>
                <w:rFonts w:ascii="Times New Roman" w:eastAsia="Calibri" w:hAnsi="Times New Roman" w:cs="Times New Roman"/>
                <w:b/>
                <w:bCs/>
                <w:spacing w:val="-4"/>
                <w:w w:val="90"/>
                <w:sz w:val="28"/>
                <w:szCs w:val="28"/>
                <w:lang w:eastAsia="ru-RU"/>
              </w:rPr>
              <w:t xml:space="preserve"> </w:t>
            </w:r>
            <w:r w:rsidRPr="00947476">
              <w:rPr>
                <w:rFonts w:ascii="Times New Roman" w:eastAsia="Calibri" w:hAnsi="Times New Roman" w:cs="Times New Roman"/>
                <w:b/>
                <w:bCs/>
                <w:spacing w:val="-4"/>
                <w:w w:val="90"/>
                <w:sz w:val="28"/>
                <w:szCs w:val="28"/>
                <w:lang w:eastAsia="ru-RU"/>
              </w:rPr>
              <w:t>жизни.</w:t>
            </w:r>
          </w:p>
          <w:p w:rsidR="00494EDF" w:rsidRPr="00947476" w:rsidRDefault="00494EDF" w:rsidP="00993067">
            <w:pPr>
              <w:jc w:val="both"/>
              <w:rPr>
                <w:rFonts w:ascii="Times New Roman" w:eastAsia="Calibri" w:hAnsi="Times New Roman" w:cs="Times New Roman"/>
                <w:spacing w:val="-3"/>
                <w:w w:val="95"/>
                <w:sz w:val="28"/>
                <w:szCs w:val="28"/>
              </w:rPr>
            </w:pPr>
          </w:p>
        </w:tc>
        <w:tc>
          <w:tcPr>
            <w:tcW w:w="7472" w:type="dxa"/>
          </w:tcPr>
          <w:p w:rsidR="00494EDF" w:rsidRPr="00947476" w:rsidRDefault="00494EDF" w:rsidP="00993067">
            <w:pPr>
              <w:spacing w:after="0"/>
              <w:jc w:val="both"/>
              <w:rPr>
                <w:rFonts w:ascii="Times New Roman" w:eastAsia="Calibri" w:hAnsi="Times New Roman" w:cs="Times New Roman"/>
                <w:bCs/>
                <w:sz w:val="28"/>
                <w:szCs w:val="28"/>
                <w:lang w:eastAsia="ru-RU"/>
              </w:rPr>
            </w:pPr>
            <w:r w:rsidRPr="00947476">
              <w:rPr>
                <w:rFonts w:ascii="Times New Roman" w:eastAsia="Calibri" w:hAnsi="Times New Roman" w:cs="Times New Roman"/>
                <w:bCs/>
                <w:spacing w:val="-3"/>
                <w:w w:val="95"/>
                <w:sz w:val="28"/>
                <w:szCs w:val="28"/>
                <w:lang w:eastAsia="ru-RU"/>
              </w:rPr>
              <w:t>Ознакомление с разными органами человека,</w:t>
            </w:r>
            <w:r w:rsidR="00057152" w:rsidRPr="00947476">
              <w:rPr>
                <w:rFonts w:ascii="Times New Roman" w:eastAsia="Calibri" w:hAnsi="Times New Roman" w:cs="Times New Roman"/>
                <w:bCs/>
                <w:spacing w:val="-3"/>
                <w:w w:val="95"/>
                <w:sz w:val="28"/>
                <w:szCs w:val="28"/>
                <w:lang w:eastAsia="ru-RU"/>
              </w:rPr>
              <w:t xml:space="preserve"> </w:t>
            </w:r>
            <w:r w:rsidRPr="00947476">
              <w:rPr>
                <w:rFonts w:ascii="Times New Roman" w:eastAsia="Calibri" w:hAnsi="Times New Roman" w:cs="Times New Roman"/>
                <w:bCs/>
                <w:w w:val="95"/>
                <w:sz w:val="28"/>
                <w:szCs w:val="28"/>
                <w:lang w:eastAsia="ru-RU"/>
              </w:rPr>
              <w:t>понятиями</w:t>
            </w:r>
            <w:r w:rsidR="00057152" w:rsidRPr="00947476">
              <w:rPr>
                <w:rFonts w:ascii="Times New Roman" w:eastAsia="Calibri" w:hAnsi="Times New Roman" w:cs="Times New Roman"/>
                <w:bCs/>
                <w:w w:val="95"/>
                <w:sz w:val="28"/>
                <w:szCs w:val="28"/>
                <w:lang w:eastAsia="ru-RU"/>
              </w:rPr>
              <w:t xml:space="preserve"> </w:t>
            </w:r>
            <w:r w:rsidRPr="00947476">
              <w:rPr>
                <w:rFonts w:ascii="Times New Roman" w:eastAsia="Calibri" w:hAnsi="Times New Roman" w:cs="Times New Roman"/>
                <w:bCs/>
                <w:w w:val="95"/>
                <w:sz w:val="28"/>
                <w:szCs w:val="28"/>
                <w:lang w:eastAsia="ru-RU"/>
              </w:rPr>
              <w:t>«здоровье»</w:t>
            </w:r>
            <w:r w:rsidR="00057152" w:rsidRPr="00947476">
              <w:rPr>
                <w:rFonts w:ascii="Times New Roman" w:eastAsia="Calibri" w:hAnsi="Times New Roman" w:cs="Times New Roman"/>
                <w:bCs/>
                <w:w w:val="95"/>
                <w:sz w:val="28"/>
                <w:szCs w:val="28"/>
                <w:lang w:eastAsia="ru-RU"/>
              </w:rPr>
              <w:t xml:space="preserve"> </w:t>
            </w:r>
            <w:r w:rsidRPr="00947476">
              <w:rPr>
                <w:rFonts w:ascii="Times New Roman" w:eastAsia="Calibri" w:hAnsi="Times New Roman" w:cs="Times New Roman"/>
                <w:bCs/>
                <w:w w:val="95"/>
                <w:sz w:val="28"/>
                <w:szCs w:val="28"/>
                <w:lang w:eastAsia="ru-RU"/>
              </w:rPr>
              <w:t>и</w:t>
            </w:r>
            <w:r w:rsidR="00057152" w:rsidRPr="00947476">
              <w:rPr>
                <w:rFonts w:ascii="Times New Roman" w:eastAsia="Calibri" w:hAnsi="Times New Roman" w:cs="Times New Roman"/>
                <w:bCs/>
                <w:w w:val="95"/>
                <w:sz w:val="28"/>
                <w:szCs w:val="28"/>
                <w:lang w:eastAsia="ru-RU"/>
              </w:rPr>
              <w:t xml:space="preserve"> </w:t>
            </w:r>
            <w:r w:rsidRPr="00947476">
              <w:rPr>
                <w:rFonts w:ascii="Times New Roman" w:eastAsia="Calibri" w:hAnsi="Times New Roman" w:cs="Times New Roman"/>
                <w:bCs/>
                <w:w w:val="95"/>
                <w:sz w:val="28"/>
                <w:szCs w:val="28"/>
                <w:lang w:eastAsia="ru-RU"/>
              </w:rPr>
              <w:t xml:space="preserve">«болезнь», </w:t>
            </w:r>
            <w:r w:rsidRPr="00947476">
              <w:rPr>
                <w:rFonts w:ascii="Times New Roman" w:eastAsia="Calibri" w:hAnsi="Times New Roman" w:cs="Times New Roman"/>
                <w:bCs/>
                <w:spacing w:val="3"/>
                <w:w w:val="95"/>
                <w:sz w:val="28"/>
                <w:szCs w:val="28"/>
                <w:lang w:eastAsia="ru-RU"/>
              </w:rPr>
              <w:t>физическими</w:t>
            </w:r>
            <w:r w:rsidR="00057152" w:rsidRPr="00947476">
              <w:rPr>
                <w:rFonts w:ascii="Times New Roman" w:eastAsia="Calibri" w:hAnsi="Times New Roman" w:cs="Times New Roman"/>
                <w:bCs/>
                <w:spacing w:val="3"/>
                <w:w w:val="95"/>
                <w:sz w:val="28"/>
                <w:szCs w:val="28"/>
                <w:lang w:eastAsia="ru-RU"/>
              </w:rPr>
              <w:t xml:space="preserve"> </w:t>
            </w:r>
            <w:r w:rsidRPr="00947476">
              <w:rPr>
                <w:rFonts w:ascii="Times New Roman" w:eastAsia="Calibri" w:hAnsi="Times New Roman" w:cs="Times New Roman"/>
                <w:bCs/>
                <w:spacing w:val="3"/>
                <w:w w:val="95"/>
                <w:sz w:val="28"/>
                <w:szCs w:val="28"/>
                <w:lang w:eastAsia="ru-RU"/>
              </w:rPr>
              <w:t>упражнениями</w:t>
            </w:r>
            <w:r w:rsidR="00057152" w:rsidRPr="00947476">
              <w:rPr>
                <w:rFonts w:ascii="Times New Roman" w:eastAsia="Calibri" w:hAnsi="Times New Roman" w:cs="Times New Roman"/>
                <w:bCs/>
                <w:spacing w:val="3"/>
                <w:w w:val="95"/>
                <w:sz w:val="28"/>
                <w:szCs w:val="28"/>
                <w:lang w:eastAsia="ru-RU"/>
              </w:rPr>
              <w:t xml:space="preserve"> </w:t>
            </w:r>
            <w:r w:rsidRPr="00947476">
              <w:rPr>
                <w:rFonts w:ascii="Times New Roman" w:eastAsia="Calibri" w:hAnsi="Times New Roman" w:cs="Times New Roman"/>
                <w:bCs/>
                <w:spacing w:val="2"/>
                <w:w w:val="95"/>
                <w:sz w:val="28"/>
                <w:szCs w:val="28"/>
                <w:lang w:eastAsia="ru-RU"/>
              </w:rPr>
              <w:t>на</w:t>
            </w:r>
            <w:r w:rsidR="00057152" w:rsidRPr="00947476">
              <w:rPr>
                <w:rFonts w:ascii="Times New Roman" w:eastAsia="Calibri" w:hAnsi="Times New Roman" w:cs="Times New Roman"/>
                <w:bCs/>
                <w:spacing w:val="2"/>
                <w:w w:val="95"/>
                <w:sz w:val="28"/>
                <w:szCs w:val="28"/>
                <w:lang w:eastAsia="ru-RU"/>
              </w:rPr>
              <w:t xml:space="preserve"> </w:t>
            </w:r>
            <w:r w:rsidRPr="00947476">
              <w:rPr>
                <w:rFonts w:ascii="Times New Roman" w:eastAsia="Calibri" w:hAnsi="Times New Roman" w:cs="Times New Roman"/>
                <w:bCs/>
                <w:spacing w:val="2"/>
                <w:w w:val="95"/>
                <w:sz w:val="28"/>
                <w:szCs w:val="28"/>
                <w:lang w:eastAsia="ru-RU"/>
              </w:rPr>
              <w:t>укрепление</w:t>
            </w:r>
            <w:r w:rsidR="00057152" w:rsidRPr="00947476">
              <w:rPr>
                <w:rFonts w:ascii="Times New Roman" w:eastAsia="Calibri" w:hAnsi="Times New Roman" w:cs="Times New Roman"/>
                <w:bCs/>
                <w:spacing w:val="2"/>
                <w:w w:val="95"/>
                <w:sz w:val="28"/>
                <w:szCs w:val="28"/>
                <w:lang w:eastAsia="ru-RU"/>
              </w:rPr>
              <w:t xml:space="preserve"> </w:t>
            </w:r>
            <w:r w:rsidRPr="00947476">
              <w:rPr>
                <w:rFonts w:ascii="Times New Roman" w:eastAsia="Calibri" w:hAnsi="Times New Roman" w:cs="Times New Roman"/>
                <w:bCs/>
                <w:spacing w:val="3"/>
                <w:w w:val="95"/>
                <w:sz w:val="28"/>
                <w:szCs w:val="28"/>
                <w:lang w:eastAsia="ru-RU"/>
              </w:rPr>
              <w:t>различных</w:t>
            </w:r>
            <w:r w:rsidR="00057152" w:rsidRPr="00947476">
              <w:rPr>
                <w:rFonts w:ascii="Times New Roman" w:eastAsia="Calibri" w:hAnsi="Times New Roman" w:cs="Times New Roman"/>
                <w:bCs/>
                <w:spacing w:val="3"/>
                <w:w w:val="95"/>
                <w:sz w:val="28"/>
                <w:szCs w:val="28"/>
                <w:lang w:eastAsia="ru-RU"/>
              </w:rPr>
              <w:t xml:space="preserve"> </w:t>
            </w:r>
            <w:r w:rsidRPr="00947476">
              <w:rPr>
                <w:rFonts w:ascii="Times New Roman" w:eastAsia="Calibri" w:hAnsi="Times New Roman" w:cs="Times New Roman"/>
                <w:bCs/>
                <w:spacing w:val="4"/>
                <w:w w:val="95"/>
                <w:sz w:val="28"/>
                <w:szCs w:val="28"/>
                <w:lang w:eastAsia="ru-RU"/>
              </w:rPr>
              <w:t>органов</w:t>
            </w:r>
            <w:r w:rsidR="00057152" w:rsidRPr="00947476">
              <w:rPr>
                <w:rFonts w:ascii="Times New Roman" w:eastAsia="Calibri" w:hAnsi="Times New Roman" w:cs="Times New Roman"/>
                <w:bCs/>
                <w:spacing w:val="4"/>
                <w:w w:val="95"/>
                <w:sz w:val="28"/>
                <w:szCs w:val="28"/>
                <w:lang w:eastAsia="ru-RU"/>
              </w:rPr>
              <w:t xml:space="preserve"> </w:t>
            </w:r>
            <w:r w:rsidRPr="00947476">
              <w:rPr>
                <w:rFonts w:ascii="Times New Roman" w:eastAsia="Calibri" w:hAnsi="Times New Roman" w:cs="Times New Roman"/>
                <w:bCs/>
                <w:w w:val="95"/>
                <w:sz w:val="28"/>
                <w:szCs w:val="28"/>
                <w:lang w:eastAsia="ru-RU"/>
              </w:rPr>
              <w:t>и</w:t>
            </w:r>
            <w:r w:rsidR="00057152" w:rsidRPr="00947476">
              <w:rPr>
                <w:rFonts w:ascii="Times New Roman" w:eastAsia="Calibri" w:hAnsi="Times New Roman" w:cs="Times New Roman"/>
                <w:bCs/>
                <w:w w:val="95"/>
                <w:sz w:val="28"/>
                <w:szCs w:val="28"/>
                <w:lang w:eastAsia="ru-RU"/>
              </w:rPr>
              <w:t xml:space="preserve"> </w:t>
            </w:r>
            <w:r w:rsidRPr="00947476">
              <w:rPr>
                <w:rFonts w:ascii="Times New Roman" w:eastAsia="Calibri" w:hAnsi="Times New Roman" w:cs="Times New Roman"/>
                <w:bCs/>
                <w:spacing w:val="2"/>
                <w:w w:val="95"/>
                <w:sz w:val="28"/>
                <w:szCs w:val="28"/>
                <w:lang w:eastAsia="ru-RU"/>
              </w:rPr>
              <w:t>систем</w:t>
            </w:r>
            <w:r w:rsidR="00057152" w:rsidRPr="00947476">
              <w:rPr>
                <w:rFonts w:ascii="Times New Roman" w:eastAsia="Calibri" w:hAnsi="Times New Roman" w:cs="Times New Roman"/>
                <w:bCs/>
                <w:spacing w:val="2"/>
                <w:w w:val="95"/>
                <w:sz w:val="28"/>
                <w:szCs w:val="28"/>
                <w:lang w:eastAsia="ru-RU"/>
              </w:rPr>
              <w:t xml:space="preserve"> </w:t>
            </w:r>
            <w:r w:rsidRPr="00947476">
              <w:rPr>
                <w:rFonts w:ascii="Times New Roman" w:eastAsia="Calibri" w:hAnsi="Times New Roman" w:cs="Times New Roman"/>
                <w:bCs/>
                <w:spacing w:val="4"/>
                <w:w w:val="95"/>
                <w:sz w:val="28"/>
                <w:szCs w:val="28"/>
                <w:lang w:eastAsia="ru-RU"/>
              </w:rPr>
              <w:t>организма.</w:t>
            </w:r>
          </w:p>
        </w:tc>
        <w:tc>
          <w:tcPr>
            <w:tcW w:w="4327" w:type="dxa"/>
          </w:tcPr>
          <w:p w:rsidR="00494EDF" w:rsidRPr="00947476" w:rsidRDefault="00494EDF" w:rsidP="00993067">
            <w:pPr>
              <w:jc w:val="both"/>
              <w:rPr>
                <w:rFonts w:ascii="Times New Roman" w:eastAsia="Calibri" w:hAnsi="Times New Roman" w:cs="Times New Roman"/>
                <w:w w:val="105"/>
                <w:sz w:val="28"/>
                <w:szCs w:val="28"/>
              </w:rPr>
            </w:pPr>
            <w:r w:rsidRPr="00947476">
              <w:rPr>
                <w:rFonts w:ascii="Times New Roman" w:eastAsia="Calibri" w:hAnsi="Times New Roman" w:cs="Times New Roman"/>
                <w:w w:val="105"/>
                <w:sz w:val="28"/>
                <w:szCs w:val="28"/>
              </w:rPr>
              <w:t>Совместная деятельность с детьми. Образовательная</w:t>
            </w:r>
            <w:r w:rsidR="00057152" w:rsidRPr="00947476">
              <w:rPr>
                <w:rFonts w:ascii="Times New Roman" w:eastAsia="Calibri" w:hAnsi="Times New Roman" w:cs="Times New Roman"/>
                <w:w w:val="105"/>
                <w:sz w:val="28"/>
                <w:szCs w:val="28"/>
              </w:rPr>
              <w:t xml:space="preserve"> </w:t>
            </w:r>
            <w:r w:rsidRPr="00947476">
              <w:rPr>
                <w:rFonts w:ascii="Times New Roman" w:eastAsia="Calibri" w:hAnsi="Times New Roman" w:cs="Times New Roman"/>
                <w:w w:val="105"/>
                <w:sz w:val="28"/>
                <w:szCs w:val="28"/>
              </w:rPr>
              <w:t>деятельность</w:t>
            </w:r>
            <w:r w:rsidR="00057152" w:rsidRPr="00947476">
              <w:rPr>
                <w:rFonts w:ascii="Times New Roman" w:eastAsia="Calibri" w:hAnsi="Times New Roman" w:cs="Times New Roman"/>
                <w:w w:val="105"/>
                <w:sz w:val="28"/>
                <w:szCs w:val="28"/>
              </w:rPr>
              <w:t xml:space="preserve"> </w:t>
            </w:r>
            <w:r w:rsidRPr="00947476">
              <w:rPr>
                <w:rFonts w:ascii="Times New Roman" w:eastAsia="Calibri" w:hAnsi="Times New Roman" w:cs="Times New Roman"/>
                <w:w w:val="105"/>
                <w:sz w:val="28"/>
                <w:szCs w:val="28"/>
              </w:rPr>
              <w:t>в</w:t>
            </w:r>
            <w:r w:rsidR="00057152" w:rsidRPr="00947476">
              <w:rPr>
                <w:rFonts w:ascii="Times New Roman" w:eastAsia="Calibri" w:hAnsi="Times New Roman" w:cs="Times New Roman"/>
                <w:w w:val="105"/>
                <w:sz w:val="28"/>
                <w:szCs w:val="28"/>
              </w:rPr>
              <w:t xml:space="preserve"> </w:t>
            </w:r>
            <w:r w:rsidRPr="00947476">
              <w:rPr>
                <w:rFonts w:ascii="Times New Roman" w:eastAsia="Calibri" w:hAnsi="Times New Roman" w:cs="Times New Roman"/>
                <w:w w:val="105"/>
                <w:sz w:val="28"/>
                <w:szCs w:val="28"/>
              </w:rPr>
              <w:t>ходе</w:t>
            </w:r>
            <w:r w:rsidR="00057152" w:rsidRPr="00947476">
              <w:rPr>
                <w:rFonts w:ascii="Times New Roman" w:eastAsia="Calibri" w:hAnsi="Times New Roman" w:cs="Times New Roman"/>
                <w:w w:val="105"/>
                <w:sz w:val="28"/>
                <w:szCs w:val="28"/>
              </w:rPr>
              <w:t xml:space="preserve"> </w:t>
            </w:r>
            <w:r w:rsidRPr="00947476">
              <w:rPr>
                <w:rFonts w:ascii="Times New Roman" w:eastAsia="Calibri" w:hAnsi="Times New Roman" w:cs="Times New Roman"/>
                <w:w w:val="105"/>
                <w:sz w:val="28"/>
                <w:szCs w:val="28"/>
              </w:rPr>
              <w:t>режимных</w:t>
            </w:r>
            <w:r w:rsidR="00057152" w:rsidRPr="00947476">
              <w:rPr>
                <w:rFonts w:ascii="Times New Roman" w:eastAsia="Calibri" w:hAnsi="Times New Roman" w:cs="Times New Roman"/>
                <w:w w:val="105"/>
                <w:sz w:val="28"/>
                <w:szCs w:val="28"/>
              </w:rPr>
              <w:t xml:space="preserve"> </w:t>
            </w:r>
            <w:r w:rsidRPr="00947476">
              <w:rPr>
                <w:rFonts w:ascii="Times New Roman" w:eastAsia="Calibri" w:hAnsi="Times New Roman" w:cs="Times New Roman"/>
                <w:w w:val="105"/>
                <w:sz w:val="28"/>
                <w:szCs w:val="28"/>
              </w:rPr>
              <w:t>моментов</w:t>
            </w:r>
          </w:p>
        </w:tc>
      </w:tr>
      <w:tr w:rsidR="00494EDF" w:rsidRPr="00947476" w:rsidTr="00A74C9F">
        <w:tc>
          <w:tcPr>
            <w:tcW w:w="3119" w:type="dxa"/>
          </w:tcPr>
          <w:p w:rsidR="00494EDF" w:rsidRPr="00947476" w:rsidRDefault="00057152" w:rsidP="00057152">
            <w:pPr>
              <w:jc w:val="both"/>
              <w:rPr>
                <w:rFonts w:ascii="Times New Roman" w:eastAsia="Calibri" w:hAnsi="Times New Roman" w:cs="Times New Roman"/>
                <w:b/>
                <w:spacing w:val="-3"/>
                <w:w w:val="95"/>
                <w:sz w:val="28"/>
                <w:szCs w:val="28"/>
              </w:rPr>
            </w:pPr>
            <w:r w:rsidRPr="00947476">
              <w:rPr>
                <w:rFonts w:ascii="Times New Roman" w:eastAsia="Calibri" w:hAnsi="Times New Roman" w:cs="Times New Roman"/>
                <w:b/>
                <w:w w:val="95"/>
                <w:sz w:val="28"/>
                <w:szCs w:val="28"/>
              </w:rPr>
              <w:t xml:space="preserve">Двигательная </w:t>
            </w:r>
            <w:r w:rsidRPr="00947476">
              <w:rPr>
                <w:rFonts w:ascii="Times New Roman" w:eastAsia="Calibri" w:hAnsi="Times New Roman" w:cs="Times New Roman"/>
                <w:b/>
                <w:w w:val="95"/>
                <w:sz w:val="28"/>
                <w:szCs w:val="28"/>
              </w:rPr>
              <w:lastRenderedPageBreak/>
              <w:t>деятельность</w:t>
            </w:r>
          </w:p>
        </w:tc>
        <w:tc>
          <w:tcPr>
            <w:tcW w:w="7472" w:type="dxa"/>
          </w:tcPr>
          <w:p w:rsidR="00494EDF" w:rsidRPr="00947476" w:rsidRDefault="00494EDF" w:rsidP="00993067">
            <w:pPr>
              <w:jc w:val="both"/>
              <w:rPr>
                <w:rFonts w:ascii="Times New Roman" w:eastAsia="Calibri" w:hAnsi="Times New Roman" w:cs="Times New Roman"/>
                <w:spacing w:val="-3"/>
                <w:w w:val="95"/>
                <w:sz w:val="28"/>
                <w:szCs w:val="28"/>
              </w:rPr>
            </w:pPr>
            <w:r w:rsidRPr="00947476">
              <w:rPr>
                <w:rFonts w:ascii="Times New Roman" w:eastAsia="Calibri" w:hAnsi="Times New Roman" w:cs="Times New Roman"/>
                <w:spacing w:val="-3"/>
                <w:w w:val="95"/>
                <w:sz w:val="28"/>
                <w:szCs w:val="28"/>
              </w:rPr>
              <w:lastRenderedPageBreak/>
              <w:t>Освоение ОВД, ОРУ, строевых упражнений</w:t>
            </w:r>
          </w:p>
        </w:tc>
        <w:tc>
          <w:tcPr>
            <w:tcW w:w="4327" w:type="dxa"/>
          </w:tcPr>
          <w:p w:rsidR="00494EDF" w:rsidRPr="00947476" w:rsidRDefault="00494EDF" w:rsidP="00993067">
            <w:pPr>
              <w:jc w:val="both"/>
              <w:rPr>
                <w:rFonts w:ascii="Times New Roman" w:eastAsia="Calibri" w:hAnsi="Times New Roman" w:cs="Times New Roman"/>
                <w:w w:val="105"/>
                <w:sz w:val="28"/>
                <w:szCs w:val="28"/>
              </w:rPr>
            </w:pPr>
            <w:r w:rsidRPr="00947476">
              <w:rPr>
                <w:rFonts w:ascii="Times New Roman" w:eastAsia="Calibri" w:hAnsi="Times New Roman" w:cs="Times New Roman"/>
                <w:w w:val="105"/>
                <w:sz w:val="28"/>
                <w:szCs w:val="28"/>
              </w:rPr>
              <w:t>Организованная</w:t>
            </w:r>
            <w:r w:rsidR="00057152" w:rsidRPr="00947476">
              <w:rPr>
                <w:rFonts w:ascii="Times New Roman" w:eastAsia="Calibri" w:hAnsi="Times New Roman" w:cs="Times New Roman"/>
                <w:w w:val="105"/>
                <w:sz w:val="28"/>
                <w:szCs w:val="28"/>
              </w:rPr>
              <w:t xml:space="preserve"> </w:t>
            </w:r>
            <w:r w:rsidRPr="00947476">
              <w:rPr>
                <w:rFonts w:ascii="Times New Roman" w:eastAsia="Calibri" w:hAnsi="Times New Roman" w:cs="Times New Roman"/>
                <w:w w:val="105"/>
                <w:sz w:val="28"/>
                <w:szCs w:val="28"/>
              </w:rPr>
              <w:lastRenderedPageBreak/>
              <w:t>образовательная</w:t>
            </w:r>
            <w:r w:rsidR="00057152" w:rsidRPr="00947476">
              <w:rPr>
                <w:rFonts w:ascii="Times New Roman" w:eastAsia="Calibri" w:hAnsi="Times New Roman" w:cs="Times New Roman"/>
                <w:w w:val="105"/>
                <w:sz w:val="28"/>
                <w:szCs w:val="28"/>
              </w:rPr>
              <w:t xml:space="preserve"> </w:t>
            </w:r>
            <w:r w:rsidRPr="00947476">
              <w:rPr>
                <w:rFonts w:ascii="Times New Roman" w:eastAsia="Calibri" w:hAnsi="Times New Roman" w:cs="Times New Roman"/>
                <w:w w:val="105"/>
                <w:sz w:val="28"/>
                <w:szCs w:val="28"/>
              </w:rPr>
              <w:t>деятельность. Совместная деятельность с детьми</w:t>
            </w:r>
          </w:p>
        </w:tc>
      </w:tr>
    </w:tbl>
    <w:p w:rsidR="00494EDF" w:rsidRPr="00947476" w:rsidRDefault="00494EDF" w:rsidP="00993067">
      <w:pPr>
        <w:widowControl w:val="0"/>
        <w:tabs>
          <w:tab w:val="left" w:pos="1566"/>
        </w:tabs>
        <w:spacing w:after="0"/>
        <w:ind w:firstLine="709"/>
        <w:jc w:val="both"/>
        <w:rPr>
          <w:rFonts w:ascii="Times New Roman" w:eastAsia="Times New Roman" w:hAnsi="Times New Roman" w:cs="Times New Roman"/>
          <w:sz w:val="28"/>
          <w:szCs w:val="28"/>
          <w:shd w:val="clear" w:color="auto" w:fill="FFFFFF"/>
          <w:lang w:eastAsia="ru-RU"/>
        </w:rPr>
      </w:pPr>
    </w:p>
    <w:p w:rsidR="00494EDF" w:rsidRPr="00494EDF" w:rsidRDefault="00494EDF" w:rsidP="00993067">
      <w:pPr>
        <w:spacing w:after="0"/>
        <w:jc w:val="both"/>
        <w:rPr>
          <w:rFonts w:ascii="Times New Roman" w:eastAsia="Times New Roman" w:hAnsi="Times New Roman" w:cs="Times New Roman"/>
          <w:b/>
          <w:sz w:val="24"/>
          <w:szCs w:val="24"/>
          <w:lang w:eastAsia="ru-RU"/>
        </w:rPr>
      </w:pPr>
    </w:p>
    <w:p w:rsidR="00763320" w:rsidRDefault="00763320" w:rsidP="00993067">
      <w:pPr>
        <w:spacing w:after="0"/>
        <w:jc w:val="both"/>
        <w:rPr>
          <w:rFonts w:ascii="Times New Roman" w:eastAsia="Times New Roman" w:hAnsi="Times New Roman" w:cs="Times New Roman"/>
          <w:b/>
          <w:color w:val="FF0000"/>
          <w:sz w:val="24"/>
          <w:szCs w:val="24"/>
          <w:lang w:eastAsia="ru-RU"/>
        </w:rPr>
      </w:pPr>
    </w:p>
    <w:p w:rsidR="00F13720" w:rsidRDefault="00F13720" w:rsidP="00993067">
      <w:pPr>
        <w:spacing w:after="0"/>
        <w:jc w:val="both"/>
        <w:rPr>
          <w:rFonts w:ascii="Times New Roman" w:eastAsia="Times New Roman" w:hAnsi="Times New Roman" w:cs="Times New Roman"/>
          <w:b/>
          <w:color w:val="FF0000"/>
          <w:sz w:val="24"/>
          <w:szCs w:val="24"/>
          <w:lang w:eastAsia="ru-RU"/>
        </w:rPr>
      </w:pPr>
    </w:p>
    <w:p w:rsidR="00F13720" w:rsidRDefault="00F13720" w:rsidP="00993067">
      <w:pPr>
        <w:spacing w:after="0"/>
        <w:jc w:val="both"/>
        <w:rPr>
          <w:rFonts w:ascii="Times New Roman" w:eastAsia="Times New Roman" w:hAnsi="Times New Roman" w:cs="Times New Roman"/>
          <w:b/>
          <w:color w:val="FF0000"/>
          <w:sz w:val="24"/>
          <w:szCs w:val="24"/>
          <w:lang w:eastAsia="ru-RU"/>
        </w:rPr>
      </w:pPr>
    </w:p>
    <w:p w:rsidR="00F13720" w:rsidRDefault="00F13720" w:rsidP="00993067">
      <w:pPr>
        <w:spacing w:after="0"/>
        <w:jc w:val="both"/>
        <w:rPr>
          <w:rFonts w:ascii="Times New Roman" w:eastAsia="Times New Roman" w:hAnsi="Times New Roman" w:cs="Times New Roman"/>
          <w:b/>
          <w:color w:val="FF0000"/>
          <w:sz w:val="24"/>
          <w:szCs w:val="24"/>
          <w:lang w:eastAsia="ru-RU"/>
        </w:rPr>
      </w:pPr>
    </w:p>
    <w:p w:rsidR="00C04AE6" w:rsidRDefault="00C04AE6" w:rsidP="00993067">
      <w:pPr>
        <w:spacing w:after="0"/>
        <w:jc w:val="both"/>
        <w:rPr>
          <w:rFonts w:ascii="Times New Roman" w:eastAsia="Times New Roman" w:hAnsi="Times New Roman" w:cs="Times New Roman"/>
          <w:b/>
          <w:color w:val="FF0000"/>
          <w:sz w:val="24"/>
          <w:szCs w:val="24"/>
          <w:lang w:eastAsia="ru-RU"/>
        </w:rPr>
      </w:pPr>
    </w:p>
    <w:p w:rsidR="00234C7E" w:rsidRPr="00947476" w:rsidRDefault="00234C7E" w:rsidP="00993067">
      <w:pPr>
        <w:spacing w:after="0"/>
        <w:jc w:val="both"/>
        <w:rPr>
          <w:rFonts w:ascii="Times New Roman" w:eastAsia="Times New Roman" w:hAnsi="Times New Roman" w:cs="Times New Roman"/>
          <w:b/>
          <w:sz w:val="28"/>
          <w:szCs w:val="28"/>
          <w:lang w:eastAsia="ru-RU"/>
        </w:rPr>
      </w:pPr>
      <w:r w:rsidRPr="00947476">
        <w:rPr>
          <w:rFonts w:ascii="Times New Roman" w:eastAsia="Times New Roman" w:hAnsi="Times New Roman" w:cs="Times New Roman"/>
          <w:b/>
          <w:sz w:val="28"/>
          <w:szCs w:val="28"/>
          <w:lang w:eastAsia="ru-RU"/>
        </w:rPr>
        <w:t>Регламентирование образовательного процесса на неделю</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2977"/>
        <w:gridCol w:w="1843"/>
        <w:gridCol w:w="2551"/>
        <w:gridCol w:w="3261"/>
        <w:gridCol w:w="3685"/>
      </w:tblGrid>
      <w:tr w:rsidR="00234C7E" w:rsidRPr="00947476" w:rsidTr="00947476">
        <w:trPr>
          <w:trHeight w:val="691"/>
        </w:trPr>
        <w:tc>
          <w:tcPr>
            <w:tcW w:w="2977" w:type="dxa"/>
            <w:shd w:val="clear" w:color="auto" w:fill="FFFFFF" w:themeFill="background1"/>
          </w:tcPr>
          <w:p w:rsidR="00234C7E" w:rsidRPr="00947476" w:rsidRDefault="00234C7E" w:rsidP="00947476">
            <w:pPr>
              <w:tabs>
                <w:tab w:val="left" w:pos="1080"/>
              </w:tabs>
              <w:spacing w:after="0"/>
              <w:jc w:val="both"/>
              <w:rPr>
                <w:rFonts w:ascii="Times New Roman" w:eastAsia="Times New Roman" w:hAnsi="Times New Roman" w:cs="Times New Roman"/>
                <w:b/>
                <w:sz w:val="28"/>
                <w:szCs w:val="28"/>
                <w:lang w:eastAsia="ru-RU"/>
              </w:rPr>
            </w:pPr>
            <w:r w:rsidRPr="00947476">
              <w:rPr>
                <w:rFonts w:ascii="Times New Roman" w:eastAsia="Times New Roman" w:hAnsi="Times New Roman" w:cs="Times New Roman"/>
                <w:b/>
                <w:sz w:val="28"/>
                <w:szCs w:val="28"/>
                <w:lang w:eastAsia="ru-RU"/>
              </w:rPr>
              <w:t>Возрастная группа</w:t>
            </w:r>
          </w:p>
        </w:tc>
        <w:tc>
          <w:tcPr>
            <w:tcW w:w="1843" w:type="dxa"/>
            <w:shd w:val="clear" w:color="auto" w:fill="FFFFFF" w:themeFill="background1"/>
          </w:tcPr>
          <w:p w:rsidR="00234C7E" w:rsidRPr="00947476" w:rsidRDefault="00234C7E" w:rsidP="00947476">
            <w:pPr>
              <w:tabs>
                <w:tab w:val="left" w:pos="1080"/>
              </w:tabs>
              <w:spacing w:after="0"/>
              <w:jc w:val="both"/>
              <w:rPr>
                <w:rFonts w:ascii="Times New Roman" w:eastAsia="Times New Roman" w:hAnsi="Times New Roman" w:cs="Times New Roman"/>
                <w:b/>
                <w:sz w:val="28"/>
                <w:szCs w:val="28"/>
                <w:lang w:eastAsia="ru-RU"/>
              </w:rPr>
            </w:pPr>
            <w:r w:rsidRPr="00947476">
              <w:rPr>
                <w:rFonts w:ascii="Times New Roman" w:eastAsia="Times New Roman" w:hAnsi="Times New Roman" w:cs="Times New Roman"/>
                <w:b/>
                <w:sz w:val="28"/>
                <w:szCs w:val="28"/>
                <w:lang w:eastAsia="ru-RU"/>
              </w:rPr>
              <w:t>Количество</w:t>
            </w:r>
          </w:p>
          <w:p w:rsidR="00234C7E" w:rsidRPr="00947476" w:rsidRDefault="00234C7E" w:rsidP="00947476">
            <w:pPr>
              <w:tabs>
                <w:tab w:val="left" w:pos="1080"/>
              </w:tabs>
              <w:spacing w:after="0"/>
              <w:jc w:val="both"/>
              <w:rPr>
                <w:rFonts w:ascii="Times New Roman" w:eastAsia="Times New Roman" w:hAnsi="Times New Roman" w:cs="Times New Roman"/>
                <w:b/>
                <w:sz w:val="28"/>
                <w:szCs w:val="28"/>
                <w:lang w:eastAsia="ru-RU"/>
              </w:rPr>
            </w:pPr>
            <w:r w:rsidRPr="00947476">
              <w:rPr>
                <w:rFonts w:ascii="Times New Roman" w:eastAsia="Times New Roman" w:hAnsi="Times New Roman" w:cs="Times New Roman"/>
                <w:b/>
                <w:sz w:val="28"/>
                <w:szCs w:val="28"/>
                <w:lang w:eastAsia="ru-RU"/>
              </w:rPr>
              <w:t>НОД</w:t>
            </w:r>
          </w:p>
          <w:p w:rsidR="00234C7E" w:rsidRPr="00947476" w:rsidRDefault="00234C7E" w:rsidP="00947476">
            <w:pPr>
              <w:tabs>
                <w:tab w:val="left" w:pos="1080"/>
              </w:tabs>
              <w:spacing w:after="0"/>
              <w:jc w:val="both"/>
              <w:rPr>
                <w:rFonts w:ascii="Times New Roman" w:eastAsia="Times New Roman" w:hAnsi="Times New Roman" w:cs="Times New Roman"/>
                <w:b/>
                <w:sz w:val="28"/>
                <w:szCs w:val="28"/>
                <w:lang w:eastAsia="ru-RU"/>
              </w:rPr>
            </w:pPr>
            <w:r w:rsidRPr="00947476">
              <w:rPr>
                <w:rFonts w:ascii="Times New Roman" w:eastAsia="Times New Roman" w:hAnsi="Times New Roman" w:cs="Times New Roman"/>
                <w:b/>
                <w:sz w:val="28"/>
                <w:szCs w:val="28"/>
                <w:lang w:eastAsia="ru-RU"/>
              </w:rPr>
              <w:t>в неделю</w:t>
            </w:r>
          </w:p>
        </w:tc>
        <w:tc>
          <w:tcPr>
            <w:tcW w:w="2551" w:type="dxa"/>
            <w:shd w:val="clear" w:color="auto" w:fill="FFFFFF" w:themeFill="background1"/>
          </w:tcPr>
          <w:p w:rsidR="00234C7E" w:rsidRPr="00947476" w:rsidRDefault="00234C7E" w:rsidP="00947476">
            <w:pPr>
              <w:spacing w:after="0"/>
              <w:jc w:val="both"/>
              <w:rPr>
                <w:rFonts w:ascii="Times New Roman" w:eastAsia="Times New Roman" w:hAnsi="Times New Roman" w:cs="Times New Roman"/>
                <w:b/>
                <w:sz w:val="28"/>
                <w:szCs w:val="28"/>
                <w:lang w:eastAsia="ru-RU"/>
              </w:rPr>
            </w:pPr>
            <w:r w:rsidRPr="00947476">
              <w:rPr>
                <w:rFonts w:ascii="Times New Roman" w:eastAsia="Times New Roman" w:hAnsi="Times New Roman" w:cs="Times New Roman"/>
                <w:b/>
                <w:sz w:val="28"/>
                <w:szCs w:val="28"/>
                <w:lang w:eastAsia="ru-RU"/>
              </w:rPr>
              <w:t xml:space="preserve">Продолжительность </w:t>
            </w:r>
          </w:p>
          <w:p w:rsidR="00234C7E" w:rsidRPr="00947476" w:rsidRDefault="00234C7E" w:rsidP="00947476">
            <w:pPr>
              <w:spacing w:after="0"/>
              <w:jc w:val="both"/>
              <w:rPr>
                <w:rFonts w:ascii="Times New Roman" w:eastAsia="Times New Roman" w:hAnsi="Times New Roman" w:cs="Times New Roman"/>
                <w:sz w:val="28"/>
                <w:szCs w:val="28"/>
                <w:lang w:eastAsia="ru-RU"/>
              </w:rPr>
            </w:pPr>
            <w:r w:rsidRPr="00947476">
              <w:rPr>
                <w:rFonts w:ascii="Times New Roman" w:eastAsia="Times New Roman" w:hAnsi="Times New Roman" w:cs="Times New Roman"/>
                <w:b/>
                <w:sz w:val="28"/>
                <w:szCs w:val="28"/>
                <w:lang w:eastAsia="ru-RU"/>
              </w:rPr>
              <w:t>НОД</w:t>
            </w:r>
          </w:p>
        </w:tc>
        <w:tc>
          <w:tcPr>
            <w:tcW w:w="3261" w:type="dxa"/>
            <w:shd w:val="clear" w:color="auto" w:fill="FFFFFF" w:themeFill="background1"/>
          </w:tcPr>
          <w:p w:rsidR="00234C7E" w:rsidRPr="00947476" w:rsidRDefault="00234C7E" w:rsidP="00947476">
            <w:pPr>
              <w:spacing w:after="0"/>
              <w:jc w:val="both"/>
              <w:rPr>
                <w:rFonts w:ascii="Times New Roman" w:eastAsia="Times New Roman" w:hAnsi="Times New Roman" w:cs="Times New Roman"/>
                <w:b/>
                <w:sz w:val="28"/>
                <w:szCs w:val="28"/>
                <w:lang w:eastAsia="ru-RU"/>
              </w:rPr>
            </w:pPr>
            <w:r w:rsidRPr="00947476">
              <w:rPr>
                <w:rFonts w:ascii="Times New Roman" w:eastAsia="Times New Roman" w:hAnsi="Times New Roman" w:cs="Times New Roman"/>
                <w:b/>
                <w:sz w:val="28"/>
                <w:szCs w:val="28"/>
                <w:lang w:eastAsia="ru-RU"/>
              </w:rPr>
              <w:t xml:space="preserve">Учебная </w:t>
            </w:r>
          </w:p>
          <w:p w:rsidR="00234C7E" w:rsidRPr="00947476" w:rsidRDefault="00234C7E" w:rsidP="00947476">
            <w:pPr>
              <w:spacing w:after="0"/>
              <w:jc w:val="both"/>
              <w:rPr>
                <w:rFonts w:ascii="Times New Roman" w:eastAsia="Times New Roman" w:hAnsi="Times New Roman" w:cs="Times New Roman"/>
                <w:b/>
                <w:sz w:val="28"/>
                <w:szCs w:val="28"/>
                <w:lang w:eastAsia="ru-RU"/>
              </w:rPr>
            </w:pPr>
            <w:r w:rsidRPr="00947476">
              <w:rPr>
                <w:rFonts w:ascii="Times New Roman" w:eastAsia="Times New Roman" w:hAnsi="Times New Roman" w:cs="Times New Roman"/>
                <w:b/>
                <w:sz w:val="28"/>
                <w:szCs w:val="28"/>
                <w:lang w:eastAsia="ru-RU"/>
              </w:rPr>
              <w:t>нагрузка в день</w:t>
            </w:r>
          </w:p>
        </w:tc>
        <w:tc>
          <w:tcPr>
            <w:tcW w:w="3685" w:type="dxa"/>
            <w:shd w:val="clear" w:color="auto" w:fill="FFFFFF" w:themeFill="background1"/>
          </w:tcPr>
          <w:p w:rsidR="00234C7E" w:rsidRPr="00947476" w:rsidRDefault="00234C7E" w:rsidP="00947476">
            <w:pPr>
              <w:tabs>
                <w:tab w:val="left" w:pos="1080"/>
              </w:tabs>
              <w:spacing w:after="0"/>
              <w:jc w:val="both"/>
              <w:rPr>
                <w:rFonts w:ascii="Times New Roman" w:eastAsia="Times New Roman" w:hAnsi="Times New Roman" w:cs="Times New Roman"/>
                <w:b/>
                <w:sz w:val="28"/>
                <w:szCs w:val="28"/>
                <w:lang w:eastAsia="ru-RU"/>
              </w:rPr>
            </w:pPr>
            <w:r w:rsidRPr="00947476">
              <w:rPr>
                <w:rFonts w:ascii="Times New Roman" w:eastAsia="Times New Roman" w:hAnsi="Times New Roman" w:cs="Times New Roman"/>
                <w:b/>
                <w:sz w:val="28"/>
                <w:szCs w:val="28"/>
                <w:lang w:eastAsia="ru-RU"/>
              </w:rPr>
              <w:t xml:space="preserve">Учебная нагрузка  </w:t>
            </w:r>
          </w:p>
          <w:p w:rsidR="00234C7E" w:rsidRPr="00947476" w:rsidRDefault="00234C7E" w:rsidP="00947476">
            <w:pPr>
              <w:tabs>
                <w:tab w:val="left" w:pos="1080"/>
              </w:tabs>
              <w:spacing w:after="0"/>
              <w:jc w:val="both"/>
              <w:rPr>
                <w:rFonts w:ascii="Times New Roman" w:eastAsia="Times New Roman" w:hAnsi="Times New Roman" w:cs="Times New Roman"/>
                <w:b/>
                <w:sz w:val="28"/>
                <w:szCs w:val="28"/>
                <w:lang w:eastAsia="ru-RU"/>
              </w:rPr>
            </w:pPr>
            <w:r w:rsidRPr="00947476">
              <w:rPr>
                <w:rFonts w:ascii="Times New Roman" w:eastAsia="Times New Roman" w:hAnsi="Times New Roman" w:cs="Times New Roman"/>
                <w:b/>
                <w:sz w:val="28"/>
                <w:szCs w:val="28"/>
                <w:lang w:eastAsia="ru-RU"/>
              </w:rPr>
              <w:t>в неделю</w:t>
            </w:r>
          </w:p>
          <w:p w:rsidR="00234C7E" w:rsidRPr="00947476" w:rsidRDefault="00234C7E" w:rsidP="00947476">
            <w:pPr>
              <w:tabs>
                <w:tab w:val="left" w:pos="1080"/>
              </w:tabs>
              <w:spacing w:after="0"/>
              <w:rPr>
                <w:rFonts w:ascii="Times New Roman" w:eastAsia="Times New Roman" w:hAnsi="Times New Roman" w:cs="Times New Roman"/>
                <w:b/>
                <w:sz w:val="28"/>
                <w:szCs w:val="28"/>
                <w:lang w:eastAsia="ru-RU"/>
              </w:rPr>
            </w:pPr>
            <w:r w:rsidRPr="00947476">
              <w:rPr>
                <w:rFonts w:ascii="Times New Roman" w:eastAsia="Times New Roman" w:hAnsi="Times New Roman" w:cs="Times New Roman"/>
                <w:b/>
                <w:sz w:val="28"/>
                <w:szCs w:val="28"/>
                <w:lang w:eastAsia="ru-RU"/>
              </w:rPr>
              <w:t xml:space="preserve"> (с дополнительным образованием)</w:t>
            </w:r>
          </w:p>
        </w:tc>
      </w:tr>
      <w:tr w:rsidR="00234C7E" w:rsidRPr="00947476" w:rsidTr="00947476">
        <w:trPr>
          <w:trHeight w:val="559"/>
        </w:trPr>
        <w:tc>
          <w:tcPr>
            <w:tcW w:w="2977" w:type="dxa"/>
            <w:shd w:val="clear" w:color="auto" w:fill="FFFFFF" w:themeFill="background1"/>
          </w:tcPr>
          <w:p w:rsidR="00234C7E" w:rsidRPr="00947476" w:rsidRDefault="00234C7E" w:rsidP="00947476">
            <w:pPr>
              <w:tabs>
                <w:tab w:val="left" w:pos="1080"/>
              </w:tabs>
              <w:spacing w:after="0"/>
              <w:jc w:val="both"/>
              <w:rPr>
                <w:rFonts w:ascii="Times New Roman" w:eastAsia="Times New Roman" w:hAnsi="Times New Roman" w:cs="Times New Roman"/>
                <w:sz w:val="28"/>
                <w:szCs w:val="28"/>
                <w:lang w:eastAsia="ru-RU"/>
              </w:rPr>
            </w:pPr>
            <w:r w:rsidRPr="00947476">
              <w:rPr>
                <w:rFonts w:ascii="Times New Roman" w:eastAsia="Times New Roman" w:hAnsi="Times New Roman" w:cs="Times New Roman"/>
                <w:sz w:val="28"/>
                <w:szCs w:val="28"/>
                <w:lang w:eastAsia="ru-RU"/>
              </w:rPr>
              <w:t>Группа общеразвивающей направленности  от 1 до 3 лет</w:t>
            </w:r>
          </w:p>
        </w:tc>
        <w:tc>
          <w:tcPr>
            <w:tcW w:w="1843" w:type="dxa"/>
            <w:shd w:val="clear" w:color="auto" w:fill="FFFFFF" w:themeFill="background1"/>
          </w:tcPr>
          <w:p w:rsidR="00234C7E" w:rsidRPr="00947476" w:rsidRDefault="00234C7E" w:rsidP="00947476">
            <w:pPr>
              <w:tabs>
                <w:tab w:val="left" w:pos="1080"/>
              </w:tabs>
              <w:spacing w:after="0"/>
              <w:jc w:val="both"/>
              <w:rPr>
                <w:rFonts w:ascii="Times New Roman" w:eastAsia="Times New Roman" w:hAnsi="Times New Roman" w:cs="Times New Roman"/>
                <w:sz w:val="28"/>
                <w:szCs w:val="28"/>
                <w:lang w:eastAsia="ru-RU"/>
              </w:rPr>
            </w:pPr>
            <w:r w:rsidRPr="00947476">
              <w:rPr>
                <w:rFonts w:ascii="Times New Roman" w:eastAsia="Times New Roman" w:hAnsi="Times New Roman" w:cs="Times New Roman"/>
                <w:sz w:val="28"/>
                <w:szCs w:val="28"/>
                <w:lang w:eastAsia="ru-RU"/>
              </w:rPr>
              <w:t>10</w:t>
            </w:r>
          </w:p>
        </w:tc>
        <w:tc>
          <w:tcPr>
            <w:tcW w:w="2551" w:type="dxa"/>
            <w:shd w:val="clear" w:color="auto" w:fill="FFFFFF" w:themeFill="background1"/>
          </w:tcPr>
          <w:p w:rsidR="00234C7E" w:rsidRPr="00947476" w:rsidRDefault="00234C7E" w:rsidP="00947476">
            <w:pPr>
              <w:tabs>
                <w:tab w:val="left" w:pos="1080"/>
              </w:tabs>
              <w:spacing w:after="0"/>
              <w:jc w:val="both"/>
              <w:rPr>
                <w:rFonts w:ascii="Times New Roman" w:eastAsia="Times New Roman" w:hAnsi="Times New Roman" w:cs="Times New Roman"/>
                <w:sz w:val="28"/>
                <w:szCs w:val="28"/>
                <w:lang w:eastAsia="ru-RU"/>
              </w:rPr>
            </w:pPr>
            <w:r w:rsidRPr="00947476">
              <w:rPr>
                <w:rFonts w:ascii="Times New Roman" w:eastAsia="Times New Roman" w:hAnsi="Times New Roman" w:cs="Times New Roman"/>
                <w:sz w:val="28"/>
                <w:szCs w:val="28"/>
                <w:lang w:eastAsia="ru-RU"/>
              </w:rPr>
              <w:t>10 мин</w:t>
            </w:r>
          </w:p>
        </w:tc>
        <w:tc>
          <w:tcPr>
            <w:tcW w:w="3261" w:type="dxa"/>
            <w:shd w:val="clear" w:color="auto" w:fill="FFFFFF" w:themeFill="background1"/>
          </w:tcPr>
          <w:p w:rsidR="00234C7E" w:rsidRPr="00947476" w:rsidRDefault="00234C7E" w:rsidP="00947476">
            <w:pPr>
              <w:spacing w:after="0"/>
              <w:jc w:val="both"/>
              <w:rPr>
                <w:rFonts w:ascii="Times New Roman" w:eastAsia="Times New Roman" w:hAnsi="Times New Roman" w:cs="Times New Roman"/>
                <w:sz w:val="28"/>
                <w:szCs w:val="28"/>
                <w:lang w:eastAsia="ru-RU"/>
              </w:rPr>
            </w:pPr>
            <w:r w:rsidRPr="00947476">
              <w:rPr>
                <w:rFonts w:ascii="Times New Roman" w:eastAsia="Times New Roman" w:hAnsi="Times New Roman" w:cs="Times New Roman"/>
                <w:sz w:val="28"/>
                <w:szCs w:val="28"/>
                <w:lang w:eastAsia="ru-RU"/>
              </w:rPr>
              <w:t>20 мин</w:t>
            </w:r>
          </w:p>
        </w:tc>
        <w:tc>
          <w:tcPr>
            <w:tcW w:w="3685" w:type="dxa"/>
            <w:shd w:val="clear" w:color="auto" w:fill="FFFFFF" w:themeFill="background1"/>
          </w:tcPr>
          <w:p w:rsidR="00234C7E" w:rsidRPr="00947476" w:rsidRDefault="00234C7E" w:rsidP="00947476">
            <w:pPr>
              <w:spacing w:after="0"/>
              <w:jc w:val="both"/>
              <w:rPr>
                <w:rFonts w:ascii="Times New Roman" w:eastAsia="Times New Roman" w:hAnsi="Times New Roman" w:cs="Times New Roman"/>
                <w:sz w:val="28"/>
                <w:szCs w:val="28"/>
                <w:lang w:eastAsia="ru-RU"/>
              </w:rPr>
            </w:pPr>
            <w:r w:rsidRPr="00947476">
              <w:rPr>
                <w:rFonts w:ascii="Times New Roman" w:eastAsia="Times New Roman" w:hAnsi="Times New Roman" w:cs="Times New Roman"/>
                <w:sz w:val="28"/>
                <w:szCs w:val="28"/>
                <w:lang w:eastAsia="ru-RU"/>
              </w:rPr>
              <w:t>1 час  40 мин</w:t>
            </w:r>
          </w:p>
        </w:tc>
      </w:tr>
      <w:tr w:rsidR="00234C7E" w:rsidRPr="00947476" w:rsidTr="00947476">
        <w:trPr>
          <w:trHeight w:val="544"/>
        </w:trPr>
        <w:tc>
          <w:tcPr>
            <w:tcW w:w="2977" w:type="dxa"/>
            <w:shd w:val="clear" w:color="auto" w:fill="FFFFFF" w:themeFill="background1"/>
          </w:tcPr>
          <w:p w:rsidR="00234C7E" w:rsidRPr="00947476" w:rsidRDefault="00234C7E" w:rsidP="00947476">
            <w:pPr>
              <w:tabs>
                <w:tab w:val="left" w:pos="1080"/>
              </w:tabs>
              <w:spacing w:after="0"/>
              <w:jc w:val="both"/>
              <w:rPr>
                <w:rFonts w:ascii="Times New Roman" w:eastAsia="Times New Roman" w:hAnsi="Times New Roman" w:cs="Times New Roman"/>
                <w:sz w:val="28"/>
                <w:szCs w:val="28"/>
                <w:lang w:eastAsia="ru-RU"/>
              </w:rPr>
            </w:pPr>
            <w:r w:rsidRPr="00947476">
              <w:rPr>
                <w:rFonts w:ascii="Times New Roman" w:eastAsia="Times New Roman" w:hAnsi="Times New Roman" w:cs="Times New Roman"/>
                <w:sz w:val="28"/>
                <w:szCs w:val="28"/>
                <w:lang w:eastAsia="ru-RU"/>
              </w:rPr>
              <w:t>Группа общеразвивающей направленности  от 3 до 4 лет</w:t>
            </w:r>
          </w:p>
        </w:tc>
        <w:tc>
          <w:tcPr>
            <w:tcW w:w="1843" w:type="dxa"/>
            <w:shd w:val="clear" w:color="auto" w:fill="FFFFFF" w:themeFill="background1"/>
          </w:tcPr>
          <w:p w:rsidR="00234C7E" w:rsidRPr="00947476" w:rsidRDefault="00234C7E" w:rsidP="00947476">
            <w:pPr>
              <w:tabs>
                <w:tab w:val="left" w:pos="1080"/>
              </w:tabs>
              <w:spacing w:after="0"/>
              <w:jc w:val="both"/>
              <w:rPr>
                <w:rFonts w:ascii="Times New Roman" w:eastAsia="Times New Roman" w:hAnsi="Times New Roman" w:cs="Times New Roman"/>
                <w:sz w:val="28"/>
                <w:szCs w:val="28"/>
                <w:lang w:eastAsia="ru-RU"/>
              </w:rPr>
            </w:pPr>
            <w:r w:rsidRPr="00947476">
              <w:rPr>
                <w:rFonts w:ascii="Times New Roman" w:eastAsia="Times New Roman" w:hAnsi="Times New Roman" w:cs="Times New Roman"/>
                <w:sz w:val="28"/>
                <w:szCs w:val="28"/>
                <w:lang w:eastAsia="ru-RU"/>
              </w:rPr>
              <w:t>10</w:t>
            </w:r>
          </w:p>
        </w:tc>
        <w:tc>
          <w:tcPr>
            <w:tcW w:w="2551" w:type="dxa"/>
            <w:shd w:val="clear" w:color="auto" w:fill="FFFFFF" w:themeFill="background1"/>
          </w:tcPr>
          <w:p w:rsidR="00234C7E" w:rsidRPr="00947476" w:rsidRDefault="00234C7E" w:rsidP="00947476">
            <w:pPr>
              <w:tabs>
                <w:tab w:val="left" w:pos="1080"/>
              </w:tabs>
              <w:spacing w:after="0"/>
              <w:jc w:val="both"/>
              <w:rPr>
                <w:rFonts w:ascii="Times New Roman" w:eastAsia="Times New Roman" w:hAnsi="Times New Roman" w:cs="Times New Roman"/>
                <w:sz w:val="28"/>
                <w:szCs w:val="28"/>
                <w:lang w:eastAsia="ru-RU"/>
              </w:rPr>
            </w:pPr>
            <w:r w:rsidRPr="00947476">
              <w:rPr>
                <w:rFonts w:ascii="Times New Roman" w:eastAsia="Times New Roman" w:hAnsi="Times New Roman" w:cs="Times New Roman"/>
                <w:sz w:val="28"/>
                <w:szCs w:val="28"/>
                <w:lang w:eastAsia="ru-RU"/>
              </w:rPr>
              <w:t>15 мин</w:t>
            </w:r>
          </w:p>
        </w:tc>
        <w:tc>
          <w:tcPr>
            <w:tcW w:w="3261" w:type="dxa"/>
            <w:shd w:val="clear" w:color="auto" w:fill="FFFFFF" w:themeFill="background1"/>
          </w:tcPr>
          <w:p w:rsidR="00234C7E" w:rsidRPr="00947476" w:rsidRDefault="00234C7E" w:rsidP="00947476">
            <w:pPr>
              <w:spacing w:after="0"/>
              <w:jc w:val="both"/>
              <w:rPr>
                <w:rFonts w:ascii="Times New Roman" w:eastAsia="Times New Roman" w:hAnsi="Times New Roman" w:cs="Times New Roman"/>
                <w:sz w:val="28"/>
                <w:szCs w:val="28"/>
                <w:lang w:eastAsia="ru-RU"/>
              </w:rPr>
            </w:pPr>
            <w:r w:rsidRPr="00947476">
              <w:rPr>
                <w:rFonts w:ascii="Times New Roman" w:eastAsia="Times New Roman" w:hAnsi="Times New Roman" w:cs="Times New Roman"/>
                <w:sz w:val="28"/>
                <w:szCs w:val="28"/>
                <w:lang w:eastAsia="ru-RU"/>
              </w:rPr>
              <w:t>30мин</w:t>
            </w:r>
          </w:p>
        </w:tc>
        <w:tc>
          <w:tcPr>
            <w:tcW w:w="3685" w:type="dxa"/>
            <w:shd w:val="clear" w:color="auto" w:fill="FFFFFF" w:themeFill="background1"/>
          </w:tcPr>
          <w:p w:rsidR="00234C7E" w:rsidRPr="00947476" w:rsidRDefault="00234C7E" w:rsidP="00947476">
            <w:pPr>
              <w:spacing w:after="0"/>
              <w:jc w:val="both"/>
              <w:rPr>
                <w:rFonts w:ascii="Times New Roman" w:eastAsia="Times New Roman" w:hAnsi="Times New Roman" w:cs="Times New Roman"/>
                <w:sz w:val="28"/>
                <w:szCs w:val="28"/>
                <w:lang w:eastAsia="ru-RU"/>
              </w:rPr>
            </w:pPr>
            <w:r w:rsidRPr="00947476">
              <w:rPr>
                <w:rFonts w:ascii="Times New Roman" w:eastAsia="Times New Roman" w:hAnsi="Times New Roman" w:cs="Times New Roman"/>
                <w:sz w:val="28"/>
                <w:szCs w:val="28"/>
                <w:lang w:eastAsia="ru-RU"/>
              </w:rPr>
              <w:t>2 часа 30мин</w:t>
            </w:r>
          </w:p>
        </w:tc>
      </w:tr>
      <w:tr w:rsidR="00234C7E" w:rsidRPr="00947476" w:rsidTr="00947476">
        <w:trPr>
          <w:trHeight w:val="559"/>
        </w:trPr>
        <w:tc>
          <w:tcPr>
            <w:tcW w:w="2977" w:type="dxa"/>
            <w:shd w:val="clear" w:color="auto" w:fill="FFFFFF" w:themeFill="background1"/>
          </w:tcPr>
          <w:p w:rsidR="00234C7E" w:rsidRPr="00947476" w:rsidRDefault="00234C7E" w:rsidP="00947476">
            <w:pPr>
              <w:tabs>
                <w:tab w:val="left" w:pos="1080"/>
              </w:tabs>
              <w:spacing w:after="0"/>
              <w:jc w:val="both"/>
              <w:rPr>
                <w:rFonts w:ascii="Times New Roman" w:eastAsia="Times New Roman" w:hAnsi="Times New Roman" w:cs="Times New Roman"/>
                <w:sz w:val="28"/>
                <w:szCs w:val="28"/>
                <w:lang w:eastAsia="ru-RU"/>
              </w:rPr>
            </w:pPr>
            <w:r w:rsidRPr="00947476">
              <w:rPr>
                <w:rFonts w:ascii="Times New Roman" w:eastAsia="Times New Roman" w:hAnsi="Times New Roman" w:cs="Times New Roman"/>
                <w:sz w:val="28"/>
                <w:szCs w:val="28"/>
                <w:lang w:eastAsia="ru-RU"/>
              </w:rPr>
              <w:t xml:space="preserve">Группа общеразвивающей направленности  от  4 </w:t>
            </w:r>
            <w:r w:rsidRPr="00947476">
              <w:rPr>
                <w:rFonts w:ascii="Times New Roman" w:eastAsia="Times New Roman" w:hAnsi="Times New Roman" w:cs="Times New Roman"/>
                <w:sz w:val="28"/>
                <w:szCs w:val="28"/>
                <w:lang w:eastAsia="ru-RU"/>
              </w:rPr>
              <w:lastRenderedPageBreak/>
              <w:t>до 5 лет.</w:t>
            </w:r>
          </w:p>
        </w:tc>
        <w:tc>
          <w:tcPr>
            <w:tcW w:w="1843" w:type="dxa"/>
            <w:shd w:val="clear" w:color="auto" w:fill="FFFFFF" w:themeFill="background1"/>
          </w:tcPr>
          <w:p w:rsidR="00234C7E" w:rsidRPr="00947476" w:rsidRDefault="00234C7E" w:rsidP="00947476">
            <w:pPr>
              <w:tabs>
                <w:tab w:val="left" w:pos="1080"/>
              </w:tabs>
              <w:spacing w:after="0"/>
              <w:jc w:val="both"/>
              <w:rPr>
                <w:rFonts w:ascii="Times New Roman" w:eastAsia="Times New Roman" w:hAnsi="Times New Roman" w:cs="Times New Roman"/>
                <w:sz w:val="28"/>
                <w:szCs w:val="28"/>
                <w:lang w:eastAsia="ru-RU"/>
              </w:rPr>
            </w:pPr>
            <w:r w:rsidRPr="00947476">
              <w:rPr>
                <w:rFonts w:ascii="Times New Roman" w:eastAsia="Times New Roman" w:hAnsi="Times New Roman" w:cs="Times New Roman"/>
                <w:sz w:val="28"/>
                <w:szCs w:val="28"/>
                <w:lang w:eastAsia="ru-RU"/>
              </w:rPr>
              <w:lastRenderedPageBreak/>
              <w:t>10</w:t>
            </w:r>
          </w:p>
          <w:p w:rsidR="00234C7E" w:rsidRPr="00947476" w:rsidRDefault="00234C7E" w:rsidP="00947476">
            <w:pPr>
              <w:tabs>
                <w:tab w:val="left" w:pos="1080"/>
              </w:tabs>
              <w:spacing w:after="0"/>
              <w:jc w:val="both"/>
              <w:rPr>
                <w:rFonts w:ascii="Times New Roman" w:eastAsia="Times New Roman" w:hAnsi="Times New Roman" w:cs="Times New Roman"/>
                <w:sz w:val="28"/>
                <w:szCs w:val="28"/>
                <w:lang w:eastAsia="ru-RU"/>
              </w:rPr>
            </w:pPr>
          </w:p>
        </w:tc>
        <w:tc>
          <w:tcPr>
            <w:tcW w:w="2551" w:type="dxa"/>
            <w:shd w:val="clear" w:color="auto" w:fill="FFFFFF" w:themeFill="background1"/>
          </w:tcPr>
          <w:p w:rsidR="00234C7E" w:rsidRPr="00947476" w:rsidRDefault="00234C7E" w:rsidP="00947476">
            <w:pPr>
              <w:tabs>
                <w:tab w:val="left" w:pos="1080"/>
              </w:tabs>
              <w:spacing w:after="0"/>
              <w:jc w:val="both"/>
              <w:rPr>
                <w:rFonts w:ascii="Times New Roman" w:eastAsia="Times New Roman" w:hAnsi="Times New Roman" w:cs="Times New Roman"/>
                <w:sz w:val="28"/>
                <w:szCs w:val="28"/>
                <w:lang w:eastAsia="ru-RU"/>
              </w:rPr>
            </w:pPr>
            <w:r w:rsidRPr="00947476">
              <w:rPr>
                <w:rFonts w:ascii="Times New Roman" w:eastAsia="Times New Roman" w:hAnsi="Times New Roman" w:cs="Times New Roman"/>
                <w:sz w:val="28"/>
                <w:szCs w:val="28"/>
                <w:lang w:eastAsia="ru-RU"/>
              </w:rPr>
              <w:t>20 мин</w:t>
            </w:r>
          </w:p>
        </w:tc>
        <w:tc>
          <w:tcPr>
            <w:tcW w:w="3261" w:type="dxa"/>
            <w:shd w:val="clear" w:color="auto" w:fill="FFFFFF" w:themeFill="background1"/>
          </w:tcPr>
          <w:p w:rsidR="00234C7E" w:rsidRPr="00947476" w:rsidRDefault="00234C7E" w:rsidP="00947476">
            <w:pPr>
              <w:spacing w:after="0"/>
              <w:jc w:val="both"/>
              <w:rPr>
                <w:rFonts w:ascii="Times New Roman" w:eastAsia="Times New Roman" w:hAnsi="Times New Roman" w:cs="Times New Roman"/>
                <w:sz w:val="28"/>
                <w:szCs w:val="28"/>
                <w:lang w:eastAsia="ru-RU"/>
              </w:rPr>
            </w:pPr>
            <w:r w:rsidRPr="00947476">
              <w:rPr>
                <w:rFonts w:ascii="Times New Roman" w:eastAsia="Times New Roman" w:hAnsi="Times New Roman" w:cs="Times New Roman"/>
                <w:sz w:val="28"/>
                <w:szCs w:val="28"/>
                <w:lang w:eastAsia="ru-RU"/>
              </w:rPr>
              <w:t xml:space="preserve">40 мин </w:t>
            </w:r>
          </w:p>
        </w:tc>
        <w:tc>
          <w:tcPr>
            <w:tcW w:w="3685" w:type="dxa"/>
            <w:shd w:val="clear" w:color="auto" w:fill="FFFFFF" w:themeFill="background1"/>
          </w:tcPr>
          <w:p w:rsidR="00234C7E" w:rsidRPr="00947476" w:rsidRDefault="00234C7E" w:rsidP="00947476">
            <w:pPr>
              <w:spacing w:after="0"/>
              <w:jc w:val="both"/>
              <w:rPr>
                <w:rFonts w:ascii="Times New Roman" w:eastAsia="Times New Roman" w:hAnsi="Times New Roman" w:cs="Times New Roman"/>
                <w:sz w:val="28"/>
                <w:szCs w:val="28"/>
                <w:lang w:eastAsia="ru-RU"/>
              </w:rPr>
            </w:pPr>
            <w:r w:rsidRPr="00947476">
              <w:rPr>
                <w:rFonts w:ascii="Times New Roman" w:eastAsia="Times New Roman" w:hAnsi="Times New Roman" w:cs="Times New Roman"/>
                <w:sz w:val="28"/>
                <w:szCs w:val="28"/>
                <w:lang w:eastAsia="ru-RU"/>
              </w:rPr>
              <w:t>3 часа</w:t>
            </w:r>
          </w:p>
          <w:p w:rsidR="00234C7E" w:rsidRPr="00947476" w:rsidRDefault="00234C7E" w:rsidP="00947476">
            <w:pPr>
              <w:spacing w:after="0"/>
              <w:jc w:val="both"/>
              <w:rPr>
                <w:rFonts w:ascii="Times New Roman" w:eastAsia="Times New Roman" w:hAnsi="Times New Roman" w:cs="Times New Roman"/>
                <w:sz w:val="28"/>
                <w:szCs w:val="28"/>
                <w:lang w:eastAsia="ru-RU"/>
              </w:rPr>
            </w:pPr>
            <w:r w:rsidRPr="00947476">
              <w:rPr>
                <w:rFonts w:ascii="Times New Roman" w:eastAsia="Times New Roman" w:hAnsi="Times New Roman" w:cs="Times New Roman"/>
                <w:sz w:val="28"/>
                <w:szCs w:val="28"/>
                <w:lang w:eastAsia="ru-RU"/>
              </w:rPr>
              <w:t>20 мин</w:t>
            </w:r>
          </w:p>
        </w:tc>
      </w:tr>
      <w:tr w:rsidR="00234C7E" w:rsidRPr="00947476" w:rsidTr="00947476">
        <w:trPr>
          <w:trHeight w:val="832"/>
        </w:trPr>
        <w:tc>
          <w:tcPr>
            <w:tcW w:w="2977" w:type="dxa"/>
            <w:shd w:val="clear" w:color="auto" w:fill="FFFFFF" w:themeFill="background1"/>
          </w:tcPr>
          <w:p w:rsidR="00234C7E" w:rsidRPr="00947476" w:rsidRDefault="00234C7E" w:rsidP="00947476">
            <w:pPr>
              <w:tabs>
                <w:tab w:val="left" w:pos="1080"/>
              </w:tabs>
              <w:spacing w:after="0"/>
              <w:jc w:val="both"/>
              <w:rPr>
                <w:rFonts w:ascii="Times New Roman" w:eastAsia="Times New Roman" w:hAnsi="Times New Roman" w:cs="Times New Roman"/>
                <w:sz w:val="28"/>
                <w:szCs w:val="28"/>
                <w:lang w:eastAsia="ru-RU"/>
              </w:rPr>
            </w:pPr>
            <w:r w:rsidRPr="00947476">
              <w:rPr>
                <w:rFonts w:ascii="Times New Roman" w:eastAsia="Times New Roman" w:hAnsi="Times New Roman" w:cs="Times New Roman"/>
                <w:sz w:val="28"/>
                <w:szCs w:val="28"/>
                <w:lang w:eastAsia="ru-RU"/>
              </w:rPr>
              <w:lastRenderedPageBreak/>
              <w:t>Группа общеразвивающей направленности  от 5 до  6 лет</w:t>
            </w:r>
          </w:p>
        </w:tc>
        <w:tc>
          <w:tcPr>
            <w:tcW w:w="1843" w:type="dxa"/>
            <w:shd w:val="clear" w:color="auto" w:fill="FFFFFF" w:themeFill="background1"/>
          </w:tcPr>
          <w:p w:rsidR="00234C7E" w:rsidRPr="00947476" w:rsidRDefault="00234C7E" w:rsidP="00947476">
            <w:pPr>
              <w:tabs>
                <w:tab w:val="left" w:pos="1080"/>
              </w:tabs>
              <w:spacing w:after="0"/>
              <w:jc w:val="both"/>
              <w:rPr>
                <w:rFonts w:ascii="Times New Roman" w:eastAsia="Times New Roman" w:hAnsi="Times New Roman" w:cs="Times New Roman"/>
                <w:sz w:val="28"/>
                <w:szCs w:val="28"/>
                <w:lang w:eastAsia="ru-RU"/>
              </w:rPr>
            </w:pPr>
            <w:r w:rsidRPr="00947476">
              <w:rPr>
                <w:rFonts w:ascii="Times New Roman" w:eastAsia="Times New Roman" w:hAnsi="Times New Roman" w:cs="Times New Roman"/>
                <w:sz w:val="28"/>
                <w:szCs w:val="28"/>
                <w:lang w:eastAsia="ru-RU"/>
              </w:rPr>
              <w:t xml:space="preserve">13  </w:t>
            </w:r>
          </w:p>
        </w:tc>
        <w:tc>
          <w:tcPr>
            <w:tcW w:w="2551" w:type="dxa"/>
            <w:shd w:val="clear" w:color="auto" w:fill="FFFFFF" w:themeFill="background1"/>
          </w:tcPr>
          <w:p w:rsidR="00234C7E" w:rsidRPr="00947476" w:rsidRDefault="0059042D" w:rsidP="00947476">
            <w:pPr>
              <w:spacing w:after="0"/>
              <w:jc w:val="both"/>
              <w:rPr>
                <w:rFonts w:ascii="Times New Roman" w:eastAsia="Times New Roman" w:hAnsi="Times New Roman" w:cs="Times New Roman"/>
                <w:sz w:val="28"/>
                <w:szCs w:val="28"/>
                <w:lang w:eastAsia="ru-RU"/>
              </w:rPr>
            </w:pPr>
            <w:r w:rsidRPr="00947476">
              <w:rPr>
                <w:rFonts w:ascii="Times New Roman" w:eastAsia="Times New Roman" w:hAnsi="Times New Roman" w:cs="Times New Roman"/>
                <w:sz w:val="28"/>
                <w:szCs w:val="28"/>
                <w:lang w:eastAsia="ru-RU"/>
              </w:rPr>
              <w:t>20-</w:t>
            </w:r>
            <w:r w:rsidR="00234C7E" w:rsidRPr="00947476">
              <w:rPr>
                <w:rFonts w:ascii="Times New Roman" w:eastAsia="Times New Roman" w:hAnsi="Times New Roman" w:cs="Times New Roman"/>
                <w:sz w:val="28"/>
                <w:szCs w:val="28"/>
                <w:lang w:eastAsia="ru-RU"/>
              </w:rPr>
              <w:t>25 мин</w:t>
            </w:r>
          </w:p>
        </w:tc>
        <w:tc>
          <w:tcPr>
            <w:tcW w:w="3261" w:type="dxa"/>
            <w:shd w:val="clear" w:color="auto" w:fill="FFFFFF" w:themeFill="background1"/>
          </w:tcPr>
          <w:p w:rsidR="00234C7E" w:rsidRPr="00947476" w:rsidRDefault="00234C7E" w:rsidP="00947476">
            <w:pPr>
              <w:spacing w:after="0"/>
              <w:jc w:val="both"/>
              <w:rPr>
                <w:rFonts w:ascii="Times New Roman" w:eastAsia="Times New Roman" w:hAnsi="Times New Roman" w:cs="Times New Roman"/>
                <w:sz w:val="28"/>
                <w:szCs w:val="28"/>
                <w:lang w:eastAsia="ru-RU"/>
              </w:rPr>
            </w:pPr>
            <w:r w:rsidRPr="00947476">
              <w:rPr>
                <w:rFonts w:ascii="Times New Roman" w:eastAsia="Times New Roman" w:hAnsi="Times New Roman" w:cs="Times New Roman"/>
                <w:sz w:val="28"/>
                <w:szCs w:val="28"/>
                <w:lang w:eastAsia="ru-RU"/>
              </w:rPr>
              <w:t>1 час 10 мин</w:t>
            </w:r>
          </w:p>
        </w:tc>
        <w:tc>
          <w:tcPr>
            <w:tcW w:w="3685" w:type="dxa"/>
            <w:shd w:val="clear" w:color="auto" w:fill="FFFFFF" w:themeFill="background1"/>
          </w:tcPr>
          <w:p w:rsidR="00234C7E" w:rsidRPr="00947476" w:rsidRDefault="00234C7E" w:rsidP="00947476">
            <w:pPr>
              <w:spacing w:after="0"/>
              <w:jc w:val="both"/>
              <w:rPr>
                <w:rFonts w:ascii="Times New Roman" w:eastAsia="Times New Roman" w:hAnsi="Times New Roman" w:cs="Times New Roman"/>
                <w:sz w:val="28"/>
                <w:szCs w:val="28"/>
                <w:lang w:eastAsia="ru-RU"/>
              </w:rPr>
            </w:pPr>
            <w:r w:rsidRPr="00947476">
              <w:rPr>
                <w:rFonts w:ascii="Times New Roman" w:eastAsia="Times New Roman" w:hAnsi="Times New Roman" w:cs="Times New Roman"/>
                <w:sz w:val="28"/>
                <w:szCs w:val="28"/>
                <w:lang w:eastAsia="ru-RU"/>
              </w:rPr>
              <w:t xml:space="preserve">5 часов </w:t>
            </w:r>
            <w:r w:rsidR="0059042D" w:rsidRPr="00947476">
              <w:rPr>
                <w:rFonts w:ascii="Times New Roman" w:eastAsia="Times New Roman" w:hAnsi="Times New Roman" w:cs="Times New Roman"/>
                <w:sz w:val="28"/>
                <w:szCs w:val="28"/>
                <w:lang w:eastAsia="ru-RU"/>
              </w:rPr>
              <w:t>5</w:t>
            </w:r>
            <w:r w:rsidRPr="00947476">
              <w:rPr>
                <w:rFonts w:ascii="Times New Roman" w:eastAsia="Times New Roman" w:hAnsi="Times New Roman" w:cs="Times New Roman"/>
                <w:sz w:val="28"/>
                <w:szCs w:val="28"/>
                <w:lang w:eastAsia="ru-RU"/>
              </w:rPr>
              <w:t>0 мин</w:t>
            </w:r>
          </w:p>
        </w:tc>
      </w:tr>
      <w:tr w:rsidR="00234C7E" w:rsidRPr="00947476" w:rsidTr="00947476">
        <w:trPr>
          <w:trHeight w:val="555"/>
        </w:trPr>
        <w:tc>
          <w:tcPr>
            <w:tcW w:w="2977" w:type="dxa"/>
            <w:shd w:val="clear" w:color="auto" w:fill="FFFFFF" w:themeFill="background1"/>
          </w:tcPr>
          <w:p w:rsidR="00234C7E" w:rsidRPr="00947476" w:rsidRDefault="00234C7E" w:rsidP="00947476">
            <w:pPr>
              <w:tabs>
                <w:tab w:val="left" w:pos="1080"/>
              </w:tabs>
              <w:spacing w:after="0"/>
              <w:jc w:val="both"/>
              <w:rPr>
                <w:rFonts w:ascii="Times New Roman" w:eastAsia="Times New Roman" w:hAnsi="Times New Roman" w:cs="Times New Roman"/>
                <w:sz w:val="28"/>
                <w:szCs w:val="28"/>
                <w:lang w:eastAsia="ru-RU"/>
              </w:rPr>
            </w:pPr>
            <w:r w:rsidRPr="00947476">
              <w:rPr>
                <w:rFonts w:ascii="Times New Roman" w:eastAsia="Times New Roman" w:hAnsi="Times New Roman" w:cs="Times New Roman"/>
                <w:sz w:val="28"/>
                <w:szCs w:val="28"/>
                <w:lang w:eastAsia="ru-RU"/>
              </w:rPr>
              <w:t>Группа общеразвивающей направленности  от 6 до 7 лет.</w:t>
            </w:r>
          </w:p>
        </w:tc>
        <w:tc>
          <w:tcPr>
            <w:tcW w:w="1843" w:type="dxa"/>
            <w:shd w:val="clear" w:color="auto" w:fill="FFFFFF" w:themeFill="background1"/>
          </w:tcPr>
          <w:p w:rsidR="00234C7E" w:rsidRPr="00947476" w:rsidRDefault="00234C7E" w:rsidP="00947476">
            <w:pPr>
              <w:tabs>
                <w:tab w:val="left" w:pos="1080"/>
              </w:tabs>
              <w:spacing w:after="0"/>
              <w:jc w:val="both"/>
              <w:rPr>
                <w:rFonts w:ascii="Times New Roman" w:eastAsia="Times New Roman" w:hAnsi="Times New Roman" w:cs="Times New Roman"/>
                <w:sz w:val="28"/>
                <w:szCs w:val="28"/>
                <w:lang w:eastAsia="ru-RU"/>
              </w:rPr>
            </w:pPr>
            <w:r w:rsidRPr="00947476">
              <w:rPr>
                <w:rFonts w:ascii="Times New Roman" w:eastAsia="Times New Roman" w:hAnsi="Times New Roman" w:cs="Times New Roman"/>
                <w:sz w:val="28"/>
                <w:szCs w:val="28"/>
                <w:lang w:eastAsia="ru-RU"/>
              </w:rPr>
              <w:t xml:space="preserve">15 </w:t>
            </w:r>
          </w:p>
          <w:p w:rsidR="00234C7E" w:rsidRPr="00947476" w:rsidRDefault="00234C7E" w:rsidP="00947476">
            <w:pPr>
              <w:tabs>
                <w:tab w:val="left" w:pos="1080"/>
              </w:tabs>
              <w:spacing w:after="0"/>
              <w:jc w:val="both"/>
              <w:rPr>
                <w:rFonts w:ascii="Times New Roman" w:eastAsia="Times New Roman" w:hAnsi="Times New Roman" w:cs="Times New Roman"/>
                <w:sz w:val="28"/>
                <w:szCs w:val="28"/>
                <w:lang w:eastAsia="ru-RU"/>
              </w:rPr>
            </w:pPr>
          </w:p>
        </w:tc>
        <w:tc>
          <w:tcPr>
            <w:tcW w:w="2551" w:type="dxa"/>
            <w:shd w:val="clear" w:color="auto" w:fill="FFFFFF" w:themeFill="background1"/>
          </w:tcPr>
          <w:p w:rsidR="00234C7E" w:rsidRPr="00947476" w:rsidRDefault="00234C7E" w:rsidP="00947476">
            <w:pPr>
              <w:spacing w:after="0"/>
              <w:jc w:val="both"/>
              <w:rPr>
                <w:rFonts w:ascii="Times New Roman" w:eastAsia="Times New Roman" w:hAnsi="Times New Roman" w:cs="Times New Roman"/>
                <w:sz w:val="28"/>
                <w:szCs w:val="28"/>
                <w:lang w:eastAsia="ru-RU"/>
              </w:rPr>
            </w:pPr>
            <w:r w:rsidRPr="00947476">
              <w:rPr>
                <w:rFonts w:ascii="Times New Roman" w:eastAsia="Times New Roman" w:hAnsi="Times New Roman" w:cs="Times New Roman"/>
                <w:sz w:val="28"/>
                <w:szCs w:val="28"/>
                <w:lang w:eastAsia="ru-RU"/>
              </w:rPr>
              <w:t>30 мин</w:t>
            </w:r>
          </w:p>
        </w:tc>
        <w:tc>
          <w:tcPr>
            <w:tcW w:w="3261" w:type="dxa"/>
            <w:shd w:val="clear" w:color="auto" w:fill="FFFFFF" w:themeFill="background1"/>
          </w:tcPr>
          <w:p w:rsidR="00234C7E" w:rsidRPr="00947476" w:rsidRDefault="00234C7E" w:rsidP="00947476">
            <w:pPr>
              <w:spacing w:after="0"/>
              <w:jc w:val="both"/>
              <w:rPr>
                <w:rFonts w:ascii="Times New Roman" w:eastAsia="Times New Roman" w:hAnsi="Times New Roman" w:cs="Times New Roman"/>
                <w:sz w:val="28"/>
                <w:szCs w:val="28"/>
                <w:lang w:eastAsia="ru-RU"/>
              </w:rPr>
            </w:pPr>
            <w:r w:rsidRPr="00947476">
              <w:rPr>
                <w:rFonts w:ascii="Times New Roman" w:eastAsia="Times New Roman" w:hAnsi="Times New Roman" w:cs="Times New Roman"/>
                <w:sz w:val="28"/>
                <w:szCs w:val="28"/>
                <w:lang w:eastAsia="ru-RU"/>
              </w:rPr>
              <w:t xml:space="preserve">1 час 30 мин </w:t>
            </w:r>
          </w:p>
        </w:tc>
        <w:tc>
          <w:tcPr>
            <w:tcW w:w="3685" w:type="dxa"/>
            <w:shd w:val="clear" w:color="auto" w:fill="FFFFFF" w:themeFill="background1"/>
          </w:tcPr>
          <w:p w:rsidR="00234C7E" w:rsidRPr="00947476" w:rsidRDefault="00234C7E" w:rsidP="00947476">
            <w:pPr>
              <w:spacing w:after="0"/>
              <w:jc w:val="both"/>
              <w:rPr>
                <w:rFonts w:ascii="Times New Roman" w:eastAsia="Times New Roman" w:hAnsi="Times New Roman" w:cs="Times New Roman"/>
                <w:sz w:val="28"/>
                <w:szCs w:val="28"/>
                <w:lang w:eastAsia="ru-RU"/>
              </w:rPr>
            </w:pPr>
            <w:r w:rsidRPr="00947476">
              <w:rPr>
                <w:rFonts w:ascii="Times New Roman" w:eastAsia="Times New Roman" w:hAnsi="Times New Roman" w:cs="Times New Roman"/>
                <w:sz w:val="28"/>
                <w:szCs w:val="28"/>
                <w:lang w:eastAsia="ru-RU"/>
              </w:rPr>
              <w:t>7часов 00 мин</w:t>
            </w:r>
          </w:p>
        </w:tc>
      </w:tr>
    </w:tbl>
    <w:p w:rsidR="006B050C" w:rsidRDefault="006B050C" w:rsidP="00947476">
      <w:pPr>
        <w:spacing w:after="0"/>
        <w:jc w:val="both"/>
        <w:rPr>
          <w:rFonts w:ascii="Times New Roman" w:eastAsia="Times New Roman" w:hAnsi="Times New Roman" w:cs="Times New Roman"/>
          <w:b/>
          <w:color w:val="FF0000"/>
          <w:sz w:val="24"/>
          <w:szCs w:val="24"/>
          <w:lang w:eastAsia="ru-RU"/>
        </w:rPr>
      </w:pPr>
    </w:p>
    <w:p w:rsidR="00EC27DF" w:rsidRDefault="004B62D2" w:rsidP="00F13720">
      <w:pPr>
        <w:suppressAutoHyphens/>
        <w:spacing w:after="0"/>
        <w:jc w:val="center"/>
        <w:rPr>
          <w:rFonts w:ascii="Times New Roman" w:eastAsia="Times New Roman" w:hAnsi="Times New Roman" w:cs="Times New Roman"/>
          <w:b/>
          <w:sz w:val="28"/>
          <w:szCs w:val="28"/>
          <w:lang w:eastAsia="ar-SA"/>
        </w:rPr>
      </w:pPr>
      <w:r w:rsidRPr="00750D85">
        <w:rPr>
          <w:rFonts w:ascii="Times New Roman" w:eastAsia="Times New Roman" w:hAnsi="Times New Roman" w:cs="Times New Roman"/>
          <w:b/>
          <w:sz w:val="28"/>
          <w:szCs w:val="28"/>
          <w:lang w:eastAsia="ar-SA"/>
        </w:rPr>
        <w:t>Р</w:t>
      </w:r>
      <w:r w:rsidR="00EC27DF">
        <w:rPr>
          <w:rFonts w:ascii="Times New Roman" w:eastAsia="Times New Roman" w:hAnsi="Times New Roman" w:cs="Times New Roman"/>
          <w:b/>
          <w:sz w:val="28"/>
          <w:szCs w:val="28"/>
          <w:lang w:eastAsia="ar-SA"/>
        </w:rPr>
        <w:t xml:space="preserve">асписание НОД </w:t>
      </w:r>
    </w:p>
    <w:p w:rsidR="00F13720" w:rsidRDefault="004B62D2" w:rsidP="00F13720">
      <w:pPr>
        <w:suppressAutoHyphens/>
        <w:spacing w:after="0"/>
        <w:jc w:val="center"/>
        <w:rPr>
          <w:rFonts w:ascii="Times New Roman" w:eastAsia="Times New Roman" w:hAnsi="Times New Roman" w:cs="Times New Roman"/>
          <w:b/>
          <w:sz w:val="28"/>
          <w:szCs w:val="28"/>
          <w:lang w:eastAsia="ar-SA"/>
        </w:rPr>
      </w:pPr>
      <w:r w:rsidRPr="008F69DC">
        <w:rPr>
          <w:rFonts w:ascii="Times New Roman" w:eastAsia="Times New Roman" w:hAnsi="Times New Roman" w:cs="Times New Roman"/>
          <w:b/>
          <w:sz w:val="28"/>
          <w:szCs w:val="28"/>
          <w:lang w:eastAsia="ar-SA"/>
        </w:rPr>
        <w:t xml:space="preserve">ГБОУ </w:t>
      </w:r>
      <w:r w:rsidR="008F69DC" w:rsidRPr="008F69DC">
        <w:rPr>
          <w:rFonts w:ascii="Times New Roman" w:eastAsia="Times New Roman" w:hAnsi="Times New Roman" w:cs="Times New Roman"/>
          <w:b/>
          <w:sz w:val="28"/>
          <w:szCs w:val="28"/>
          <w:lang w:eastAsia="ar-SA"/>
        </w:rPr>
        <w:t>ООШ</w:t>
      </w:r>
      <w:r w:rsidRPr="008F69DC">
        <w:rPr>
          <w:rFonts w:ascii="Times New Roman" w:eastAsia="Times New Roman" w:hAnsi="Times New Roman" w:cs="Times New Roman"/>
          <w:b/>
          <w:sz w:val="28"/>
          <w:szCs w:val="28"/>
          <w:lang w:eastAsia="ar-SA"/>
        </w:rPr>
        <w:t xml:space="preserve">№ </w:t>
      </w:r>
      <w:r w:rsidR="008F69DC" w:rsidRPr="008F69DC">
        <w:rPr>
          <w:rFonts w:ascii="Times New Roman" w:eastAsia="Times New Roman" w:hAnsi="Times New Roman" w:cs="Times New Roman"/>
          <w:b/>
          <w:sz w:val="28"/>
          <w:szCs w:val="28"/>
          <w:lang w:eastAsia="ar-SA"/>
        </w:rPr>
        <w:t>12 пос.</w:t>
      </w:r>
      <w:r w:rsidR="00DE5BA4">
        <w:rPr>
          <w:rFonts w:ascii="Times New Roman" w:eastAsia="Times New Roman" w:hAnsi="Times New Roman" w:cs="Times New Roman"/>
          <w:b/>
          <w:sz w:val="28"/>
          <w:szCs w:val="28"/>
          <w:lang w:eastAsia="ar-SA"/>
        </w:rPr>
        <w:t xml:space="preserve"> </w:t>
      </w:r>
      <w:r w:rsidR="008F69DC" w:rsidRPr="008F69DC">
        <w:rPr>
          <w:rFonts w:ascii="Times New Roman" w:eastAsia="Times New Roman" w:hAnsi="Times New Roman" w:cs="Times New Roman"/>
          <w:b/>
          <w:sz w:val="28"/>
          <w:szCs w:val="28"/>
          <w:lang w:eastAsia="ar-SA"/>
        </w:rPr>
        <w:t>Шмидта</w:t>
      </w:r>
      <w:r w:rsidR="00DE5BA4">
        <w:rPr>
          <w:rFonts w:ascii="Times New Roman" w:eastAsia="Times New Roman" w:hAnsi="Times New Roman" w:cs="Times New Roman"/>
          <w:b/>
          <w:sz w:val="28"/>
          <w:szCs w:val="28"/>
          <w:lang w:eastAsia="ar-SA"/>
        </w:rPr>
        <w:t xml:space="preserve"> </w:t>
      </w:r>
      <w:r w:rsidR="008F69DC" w:rsidRPr="008F69DC">
        <w:rPr>
          <w:rFonts w:ascii="Times New Roman" w:eastAsia="Times New Roman" w:hAnsi="Times New Roman" w:cs="Times New Roman"/>
          <w:b/>
          <w:sz w:val="28"/>
          <w:szCs w:val="28"/>
          <w:lang w:eastAsia="ar-SA"/>
        </w:rPr>
        <w:t>г.</w:t>
      </w:r>
      <w:r w:rsidR="006203B6">
        <w:rPr>
          <w:rFonts w:ascii="Times New Roman" w:eastAsia="Times New Roman" w:hAnsi="Times New Roman" w:cs="Times New Roman"/>
          <w:b/>
          <w:sz w:val="28"/>
          <w:szCs w:val="28"/>
          <w:lang w:eastAsia="ar-SA"/>
        </w:rPr>
        <w:t xml:space="preserve"> </w:t>
      </w:r>
      <w:r w:rsidR="008F69DC" w:rsidRPr="008F69DC">
        <w:rPr>
          <w:rFonts w:ascii="Times New Roman" w:eastAsia="Times New Roman" w:hAnsi="Times New Roman" w:cs="Times New Roman"/>
          <w:b/>
          <w:sz w:val="28"/>
          <w:szCs w:val="28"/>
          <w:lang w:eastAsia="ar-SA"/>
        </w:rPr>
        <w:t>о.</w:t>
      </w:r>
      <w:r w:rsidR="00DE5BA4">
        <w:rPr>
          <w:rFonts w:ascii="Times New Roman" w:eastAsia="Times New Roman" w:hAnsi="Times New Roman" w:cs="Times New Roman"/>
          <w:b/>
          <w:sz w:val="28"/>
          <w:szCs w:val="28"/>
          <w:lang w:eastAsia="ar-SA"/>
        </w:rPr>
        <w:t xml:space="preserve"> </w:t>
      </w:r>
      <w:r w:rsidR="008F69DC" w:rsidRPr="008F69DC">
        <w:rPr>
          <w:rFonts w:ascii="Times New Roman" w:eastAsia="Times New Roman" w:hAnsi="Times New Roman" w:cs="Times New Roman"/>
          <w:b/>
          <w:sz w:val="28"/>
          <w:szCs w:val="28"/>
          <w:lang w:eastAsia="ar-SA"/>
        </w:rPr>
        <w:t>Новокуйбышевска</w:t>
      </w:r>
      <w:r w:rsidRPr="008F69DC">
        <w:rPr>
          <w:rFonts w:ascii="Times New Roman" w:eastAsia="Times New Roman" w:hAnsi="Times New Roman" w:cs="Times New Roman"/>
          <w:b/>
          <w:sz w:val="28"/>
          <w:szCs w:val="28"/>
          <w:lang w:eastAsia="ar-SA"/>
        </w:rPr>
        <w:t xml:space="preserve"> </w:t>
      </w:r>
      <w:r w:rsidR="00EC27DF">
        <w:rPr>
          <w:rFonts w:ascii="Times New Roman" w:eastAsia="Times New Roman" w:hAnsi="Times New Roman" w:cs="Times New Roman"/>
          <w:b/>
          <w:sz w:val="28"/>
          <w:szCs w:val="28"/>
          <w:lang w:eastAsia="ar-SA"/>
        </w:rPr>
        <w:t xml:space="preserve">структурного подразделения </w:t>
      </w:r>
      <w:r w:rsidRPr="008F69DC">
        <w:rPr>
          <w:rFonts w:ascii="Times New Roman" w:eastAsia="Times New Roman" w:hAnsi="Times New Roman" w:cs="Times New Roman"/>
          <w:b/>
          <w:sz w:val="28"/>
          <w:szCs w:val="28"/>
          <w:lang w:eastAsia="ar-SA"/>
        </w:rPr>
        <w:t xml:space="preserve"> </w:t>
      </w:r>
    </w:p>
    <w:p w:rsidR="004B62D2" w:rsidRDefault="004B62D2" w:rsidP="00F13720">
      <w:pPr>
        <w:suppressAutoHyphens/>
        <w:spacing w:after="0"/>
        <w:jc w:val="center"/>
        <w:rPr>
          <w:rFonts w:ascii="Times New Roman" w:eastAsia="Times New Roman" w:hAnsi="Times New Roman" w:cs="Times New Roman"/>
          <w:b/>
          <w:sz w:val="28"/>
          <w:szCs w:val="28"/>
          <w:lang w:eastAsia="ar-SA"/>
        </w:rPr>
      </w:pPr>
      <w:r w:rsidRPr="008F69DC">
        <w:rPr>
          <w:rFonts w:ascii="Times New Roman" w:eastAsia="Times New Roman" w:hAnsi="Times New Roman" w:cs="Times New Roman"/>
          <w:b/>
          <w:sz w:val="28"/>
          <w:szCs w:val="28"/>
          <w:lang w:eastAsia="ar-SA"/>
        </w:rPr>
        <w:t>«Детский сад «</w:t>
      </w:r>
      <w:r w:rsidR="008F69DC" w:rsidRPr="008F69DC">
        <w:rPr>
          <w:rFonts w:ascii="Times New Roman" w:eastAsia="Times New Roman" w:hAnsi="Times New Roman" w:cs="Times New Roman"/>
          <w:b/>
          <w:sz w:val="28"/>
          <w:szCs w:val="28"/>
          <w:lang w:eastAsia="ar-SA"/>
        </w:rPr>
        <w:t>Берёзка»  на</w:t>
      </w:r>
      <w:r w:rsidRPr="008F69DC">
        <w:rPr>
          <w:rFonts w:ascii="Times New Roman" w:eastAsia="Times New Roman" w:hAnsi="Times New Roman" w:cs="Times New Roman"/>
          <w:b/>
          <w:sz w:val="28"/>
          <w:szCs w:val="28"/>
          <w:lang w:eastAsia="ar-SA"/>
        </w:rPr>
        <w:t xml:space="preserve"> 201</w:t>
      </w:r>
      <w:r w:rsidR="00126D8D">
        <w:rPr>
          <w:rFonts w:ascii="Times New Roman" w:eastAsia="Times New Roman" w:hAnsi="Times New Roman" w:cs="Times New Roman"/>
          <w:b/>
          <w:sz w:val="28"/>
          <w:szCs w:val="28"/>
          <w:lang w:eastAsia="ar-SA"/>
        </w:rPr>
        <w:t>6</w:t>
      </w:r>
      <w:r w:rsidRPr="008F69DC">
        <w:rPr>
          <w:rFonts w:ascii="Times New Roman" w:eastAsia="Times New Roman" w:hAnsi="Times New Roman" w:cs="Times New Roman"/>
          <w:b/>
          <w:sz w:val="28"/>
          <w:szCs w:val="28"/>
          <w:lang w:eastAsia="ar-SA"/>
        </w:rPr>
        <w:t>-201</w:t>
      </w:r>
      <w:r w:rsidR="00126D8D">
        <w:rPr>
          <w:rFonts w:ascii="Times New Roman" w:eastAsia="Times New Roman" w:hAnsi="Times New Roman" w:cs="Times New Roman"/>
          <w:b/>
          <w:sz w:val="28"/>
          <w:szCs w:val="28"/>
          <w:lang w:eastAsia="ar-SA"/>
        </w:rPr>
        <w:t>7</w:t>
      </w:r>
      <w:r w:rsidRPr="008F69DC">
        <w:rPr>
          <w:rFonts w:ascii="Times New Roman" w:eastAsia="Times New Roman" w:hAnsi="Times New Roman" w:cs="Times New Roman"/>
          <w:b/>
          <w:sz w:val="28"/>
          <w:szCs w:val="28"/>
          <w:lang w:eastAsia="ar-SA"/>
        </w:rPr>
        <w:t>год.</w:t>
      </w:r>
    </w:p>
    <w:p w:rsidR="00750D85" w:rsidRPr="008F69DC" w:rsidRDefault="00750D85" w:rsidP="00F13720">
      <w:pPr>
        <w:suppressAutoHyphens/>
        <w:spacing w:after="0"/>
        <w:jc w:val="center"/>
        <w:rPr>
          <w:rFonts w:ascii="Times New Roman" w:eastAsia="Times New Roman" w:hAnsi="Times New Roman" w:cs="Times New Roman"/>
          <w:sz w:val="28"/>
          <w:szCs w:val="28"/>
          <w:lang w:eastAsia="ar-SA"/>
        </w:rPr>
      </w:pPr>
    </w:p>
    <w:tbl>
      <w:tblPr>
        <w:tblStyle w:val="51"/>
        <w:tblW w:w="15055" w:type="dxa"/>
        <w:tblLook w:val="04A0"/>
      </w:tblPr>
      <w:tblGrid>
        <w:gridCol w:w="2253"/>
        <w:gridCol w:w="795"/>
        <w:gridCol w:w="2460"/>
        <w:gridCol w:w="2525"/>
        <w:gridCol w:w="2525"/>
        <w:gridCol w:w="2221"/>
        <w:gridCol w:w="2276"/>
      </w:tblGrid>
      <w:tr w:rsidR="004B62D2" w:rsidRPr="004B62D2" w:rsidTr="0059042D">
        <w:tc>
          <w:tcPr>
            <w:tcW w:w="2253" w:type="dxa"/>
          </w:tcPr>
          <w:p w:rsidR="004B62D2" w:rsidRPr="004B62D2" w:rsidRDefault="004B62D2" w:rsidP="00993067">
            <w:pPr>
              <w:spacing w:line="276" w:lineRule="auto"/>
              <w:jc w:val="both"/>
              <w:rPr>
                <w:rFonts w:ascii="Times New Roman" w:hAnsi="Times New Roman" w:cs="Times New Roman"/>
                <w:b/>
                <w:sz w:val="24"/>
                <w:szCs w:val="24"/>
              </w:rPr>
            </w:pPr>
            <w:r w:rsidRPr="008F69DC">
              <w:rPr>
                <w:rFonts w:ascii="Times New Roman" w:hAnsi="Times New Roman" w:cs="Times New Roman"/>
                <w:sz w:val="28"/>
                <w:szCs w:val="28"/>
                <w:lang w:eastAsia="ar-SA"/>
              </w:rPr>
              <w:tab/>
            </w:r>
            <w:r w:rsidRPr="004B62D2">
              <w:rPr>
                <w:rFonts w:ascii="Times New Roman" w:hAnsi="Times New Roman" w:cs="Times New Roman"/>
                <w:b/>
                <w:sz w:val="24"/>
                <w:szCs w:val="24"/>
              </w:rPr>
              <w:t>Группа</w:t>
            </w:r>
          </w:p>
        </w:tc>
        <w:tc>
          <w:tcPr>
            <w:tcW w:w="795" w:type="dxa"/>
          </w:tcPr>
          <w:p w:rsidR="004B62D2" w:rsidRPr="004B62D2" w:rsidRDefault="004B62D2" w:rsidP="00993067">
            <w:pPr>
              <w:spacing w:line="276" w:lineRule="auto"/>
              <w:jc w:val="both"/>
              <w:rPr>
                <w:rFonts w:ascii="Times New Roman" w:hAnsi="Times New Roman" w:cs="Times New Roman"/>
                <w:b/>
                <w:sz w:val="24"/>
                <w:szCs w:val="24"/>
              </w:rPr>
            </w:pPr>
          </w:p>
        </w:tc>
        <w:tc>
          <w:tcPr>
            <w:tcW w:w="2460" w:type="dxa"/>
          </w:tcPr>
          <w:p w:rsidR="004B62D2" w:rsidRPr="004B62D2" w:rsidRDefault="004B62D2" w:rsidP="00993067">
            <w:pPr>
              <w:spacing w:line="276" w:lineRule="auto"/>
              <w:jc w:val="both"/>
              <w:rPr>
                <w:rFonts w:ascii="Times New Roman" w:hAnsi="Times New Roman" w:cs="Times New Roman"/>
                <w:b/>
                <w:sz w:val="24"/>
                <w:szCs w:val="24"/>
              </w:rPr>
            </w:pPr>
            <w:r w:rsidRPr="004B62D2">
              <w:rPr>
                <w:rFonts w:ascii="Times New Roman" w:hAnsi="Times New Roman" w:cs="Times New Roman"/>
                <w:b/>
                <w:sz w:val="24"/>
                <w:szCs w:val="24"/>
              </w:rPr>
              <w:t>Понедельник</w:t>
            </w:r>
          </w:p>
        </w:tc>
        <w:tc>
          <w:tcPr>
            <w:tcW w:w="2525" w:type="dxa"/>
          </w:tcPr>
          <w:p w:rsidR="004B62D2" w:rsidRPr="004B62D2" w:rsidRDefault="004B62D2" w:rsidP="00993067">
            <w:pPr>
              <w:spacing w:line="276" w:lineRule="auto"/>
              <w:jc w:val="both"/>
              <w:rPr>
                <w:rFonts w:ascii="Times New Roman" w:hAnsi="Times New Roman" w:cs="Times New Roman"/>
                <w:b/>
                <w:sz w:val="24"/>
                <w:szCs w:val="24"/>
              </w:rPr>
            </w:pPr>
            <w:r w:rsidRPr="004B62D2">
              <w:rPr>
                <w:rFonts w:ascii="Times New Roman" w:hAnsi="Times New Roman" w:cs="Times New Roman"/>
                <w:b/>
                <w:sz w:val="24"/>
                <w:szCs w:val="24"/>
              </w:rPr>
              <w:t>Вторник</w:t>
            </w:r>
          </w:p>
        </w:tc>
        <w:tc>
          <w:tcPr>
            <w:tcW w:w="2525" w:type="dxa"/>
          </w:tcPr>
          <w:p w:rsidR="004B62D2" w:rsidRPr="004B62D2" w:rsidRDefault="004B62D2" w:rsidP="00993067">
            <w:pPr>
              <w:spacing w:line="276" w:lineRule="auto"/>
              <w:jc w:val="both"/>
              <w:rPr>
                <w:rFonts w:ascii="Times New Roman" w:hAnsi="Times New Roman" w:cs="Times New Roman"/>
                <w:b/>
                <w:sz w:val="24"/>
                <w:szCs w:val="24"/>
              </w:rPr>
            </w:pPr>
            <w:r w:rsidRPr="004B62D2">
              <w:rPr>
                <w:rFonts w:ascii="Times New Roman" w:hAnsi="Times New Roman" w:cs="Times New Roman"/>
                <w:b/>
                <w:sz w:val="24"/>
                <w:szCs w:val="24"/>
              </w:rPr>
              <w:t>Среда</w:t>
            </w:r>
          </w:p>
        </w:tc>
        <w:tc>
          <w:tcPr>
            <w:tcW w:w="2221" w:type="dxa"/>
          </w:tcPr>
          <w:p w:rsidR="004B62D2" w:rsidRPr="004B62D2" w:rsidRDefault="004B62D2" w:rsidP="00993067">
            <w:pPr>
              <w:spacing w:line="276" w:lineRule="auto"/>
              <w:jc w:val="both"/>
              <w:rPr>
                <w:rFonts w:ascii="Times New Roman" w:hAnsi="Times New Roman" w:cs="Times New Roman"/>
                <w:b/>
                <w:sz w:val="24"/>
                <w:szCs w:val="24"/>
              </w:rPr>
            </w:pPr>
            <w:r w:rsidRPr="004B62D2">
              <w:rPr>
                <w:rFonts w:ascii="Times New Roman" w:hAnsi="Times New Roman" w:cs="Times New Roman"/>
                <w:b/>
                <w:sz w:val="24"/>
                <w:szCs w:val="24"/>
              </w:rPr>
              <w:t>Четверг</w:t>
            </w:r>
          </w:p>
        </w:tc>
        <w:tc>
          <w:tcPr>
            <w:tcW w:w="2276" w:type="dxa"/>
          </w:tcPr>
          <w:p w:rsidR="004B62D2" w:rsidRPr="004B62D2" w:rsidRDefault="004B62D2" w:rsidP="00993067">
            <w:pPr>
              <w:spacing w:line="276" w:lineRule="auto"/>
              <w:jc w:val="both"/>
              <w:rPr>
                <w:rFonts w:ascii="Times New Roman" w:hAnsi="Times New Roman" w:cs="Times New Roman"/>
                <w:b/>
                <w:sz w:val="24"/>
                <w:szCs w:val="24"/>
              </w:rPr>
            </w:pPr>
            <w:r w:rsidRPr="004B62D2">
              <w:rPr>
                <w:rFonts w:ascii="Times New Roman" w:hAnsi="Times New Roman" w:cs="Times New Roman"/>
                <w:b/>
                <w:sz w:val="24"/>
                <w:szCs w:val="24"/>
              </w:rPr>
              <w:t>Пятница</w:t>
            </w:r>
          </w:p>
        </w:tc>
      </w:tr>
      <w:tr w:rsidR="004B62D2" w:rsidRPr="004B62D2" w:rsidTr="00DE5BA4">
        <w:trPr>
          <w:trHeight w:val="2725"/>
        </w:trPr>
        <w:tc>
          <w:tcPr>
            <w:tcW w:w="2253" w:type="dxa"/>
            <w:tcBorders>
              <w:bottom w:val="single" w:sz="4" w:space="0" w:color="auto"/>
            </w:tcBorders>
          </w:tcPr>
          <w:p w:rsidR="004B62D2" w:rsidRPr="004B62D2" w:rsidRDefault="004B62D2" w:rsidP="00993067">
            <w:pPr>
              <w:spacing w:line="276" w:lineRule="auto"/>
              <w:jc w:val="both"/>
              <w:rPr>
                <w:rFonts w:ascii="Times New Roman" w:hAnsi="Times New Roman" w:cs="Times New Roman"/>
                <w:b/>
                <w:sz w:val="24"/>
                <w:szCs w:val="24"/>
              </w:rPr>
            </w:pPr>
            <w:r w:rsidRPr="0059042D">
              <w:rPr>
                <w:rFonts w:ascii="Times New Roman" w:hAnsi="Times New Roman" w:cs="Times New Roman"/>
                <w:b/>
                <w:sz w:val="24"/>
                <w:szCs w:val="24"/>
              </w:rPr>
              <w:t>Группа раннего возраста</w:t>
            </w:r>
            <w:r w:rsidRPr="004B62D2">
              <w:rPr>
                <w:rFonts w:ascii="Times New Roman" w:hAnsi="Times New Roman" w:cs="Times New Roman"/>
                <w:b/>
                <w:sz w:val="24"/>
                <w:szCs w:val="24"/>
              </w:rPr>
              <w:t xml:space="preserve"> </w:t>
            </w:r>
          </w:p>
          <w:p w:rsidR="004B62D2" w:rsidRPr="004B62D2" w:rsidRDefault="004B62D2" w:rsidP="00DE5BA4">
            <w:pPr>
              <w:jc w:val="both"/>
              <w:rPr>
                <w:rFonts w:ascii="Times New Roman" w:hAnsi="Times New Roman" w:cs="Times New Roman"/>
                <w:sz w:val="24"/>
                <w:szCs w:val="24"/>
              </w:rPr>
            </w:pPr>
          </w:p>
        </w:tc>
        <w:tc>
          <w:tcPr>
            <w:tcW w:w="795" w:type="dxa"/>
            <w:tcBorders>
              <w:bottom w:val="single" w:sz="4" w:space="0" w:color="auto"/>
            </w:tcBorders>
          </w:tcPr>
          <w:p w:rsidR="004B62D2" w:rsidRPr="004B62D2" w:rsidRDefault="004B62D2" w:rsidP="00993067">
            <w:pPr>
              <w:spacing w:line="276" w:lineRule="auto"/>
              <w:ind w:hanging="83"/>
              <w:jc w:val="both"/>
              <w:rPr>
                <w:rFonts w:ascii="Times New Roman" w:hAnsi="Times New Roman" w:cs="Times New Roman"/>
                <w:sz w:val="24"/>
                <w:szCs w:val="24"/>
              </w:rPr>
            </w:pPr>
            <w:r w:rsidRPr="004B62D2">
              <w:rPr>
                <w:rFonts w:ascii="Times New Roman" w:hAnsi="Times New Roman" w:cs="Times New Roman"/>
                <w:sz w:val="24"/>
                <w:szCs w:val="24"/>
              </w:rPr>
              <w:t>1-2 года</w:t>
            </w:r>
          </w:p>
          <w:p w:rsidR="004B62D2" w:rsidRPr="004B62D2" w:rsidRDefault="004B62D2" w:rsidP="00993067">
            <w:pPr>
              <w:spacing w:line="276" w:lineRule="auto"/>
              <w:ind w:firstLine="709"/>
              <w:jc w:val="both"/>
              <w:rPr>
                <w:rFonts w:ascii="Times New Roman" w:hAnsi="Times New Roman" w:cs="Times New Roman"/>
                <w:sz w:val="24"/>
                <w:szCs w:val="24"/>
              </w:rPr>
            </w:pPr>
          </w:p>
        </w:tc>
        <w:tc>
          <w:tcPr>
            <w:tcW w:w="2460" w:type="dxa"/>
          </w:tcPr>
          <w:p w:rsidR="004B62D2" w:rsidRPr="004B62D2" w:rsidRDefault="00CB306C" w:rsidP="00CB306C">
            <w:pPr>
              <w:spacing w:line="276" w:lineRule="auto"/>
              <w:rPr>
                <w:rFonts w:ascii="Times New Roman" w:hAnsi="Times New Roman" w:cs="Times New Roman"/>
                <w:sz w:val="24"/>
                <w:szCs w:val="24"/>
              </w:rPr>
            </w:pPr>
            <w:r>
              <w:rPr>
                <w:rFonts w:ascii="Times New Roman" w:hAnsi="Times New Roman" w:cs="Times New Roman"/>
                <w:b/>
                <w:sz w:val="24"/>
                <w:szCs w:val="24"/>
                <w:u w:val="single"/>
              </w:rPr>
              <w:t>9.10 – 9.20</w:t>
            </w:r>
          </w:p>
          <w:p w:rsidR="004B62D2" w:rsidRPr="004B62D2" w:rsidRDefault="004B62D2" w:rsidP="00CB306C">
            <w:pPr>
              <w:spacing w:line="276" w:lineRule="auto"/>
              <w:rPr>
                <w:rFonts w:ascii="Times New Roman" w:hAnsi="Times New Roman" w:cs="Times New Roman"/>
                <w:sz w:val="24"/>
                <w:szCs w:val="24"/>
              </w:rPr>
            </w:pPr>
            <w:r w:rsidRPr="004B62D2">
              <w:rPr>
                <w:rFonts w:ascii="Times New Roman" w:hAnsi="Times New Roman" w:cs="Times New Roman"/>
                <w:sz w:val="24"/>
                <w:szCs w:val="24"/>
              </w:rPr>
              <w:t>Предметная деятельность и игры с составными и динамическими игрушками</w:t>
            </w:r>
            <w:r w:rsidR="00F352FF">
              <w:rPr>
                <w:rFonts w:ascii="Times New Roman" w:hAnsi="Times New Roman" w:cs="Times New Roman"/>
                <w:sz w:val="24"/>
                <w:szCs w:val="24"/>
              </w:rPr>
              <w:t xml:space="preserve"> ( с дидактическим материалом)</w:t>
            </w:r>
          </w:p>
          <w:p w:rsidR="004B62D2" w:rsidRPr="004B62D2" w:rsidRDefault="004B62D2" w:rsidP="00CB306C">
            <w:pPr>
              <w:spacing w:line="276" w:lineRule="auto"/>
              <w:rPr>
                <w:rFonts w:ascii="Times New Roman" w:hAnsi="Times New Roman" w:cs="Times New Roman"/>
                <w:sz w:val="24"/>
                <w:szCs w:val="24"/>
              </w:rPr>
            </w:pPr>
            <w:r w:rsidRPr="004B62D2">
              <w:rPr>
                <w:rFonts w:ascii="Times New Roman" w:hAnsi="Times New Roman" w:cs="Times New Roman"/>
                <w:b/>
                <w:sz w:val="24"/>
                <w:szCs w:val="24"/>
                <w:u w:val="single"/>
              </w:rPr>
              <w:t>16.00</w:t>
            </w:r>
            <w:r w:rsidR="00750D85">
              <w:rPr>
                <w:rFonts w:ascii="Times New Roman" w:hAnsi="Times New Roman" w:cs="Times New Roman"/>
                <w:b/>
                <w:sz w:val="24"/>
                <w:szCs w:val="24"/>
                <w:u w:val="single"/>
              </w:rPr>
              <w:t>- 16.10</w:t>
            </w:r>
          </w:p>
          <w:p w:rsidR="004B62D2" w:rsidRPr="004B62D2" w:rsidRDefault="004B62D2" w:rsidP="00CB306C">
            <w:pPr>
              <w:spacing w:line="276" w:lineRule="auto"/>
              <w:rPr>
                <w:rFonts w:ascii="Times New Roman" w:hAnsi="Times New Roman" w:cs="Times New Roman"/>
                <w:sz w:val="24"/>
                <w:szCs w:val="24"/>
              </w:rPr>
            </w:pPr>
            <w:r w:rsidRPr="004B62D2">
              <w:rPr>
                <w:rFonts w:ascii="Times New Roman" w:hAnsi="Times New Roman" w:cs="Times New Roman"/>
                <w:sz w:val="24"/>
                <w:szCs w:val="24"/>
              </w:rPr>
              <w:t>Двигательная активность</w:t>
            </w:r>
          </w:p>
        </w:tc>
        <w:tc>
          <w:tcPr>
            <w:tcW w:w="2525" w:type="dxa"/>
          </w:tcPr>
          <w:p w:rsidR="00CB306C" w:rsidRPr="004B62D2" w:rsidRDefault="00CB306C" w:rsidP="00CB306C">
            <w:pPr>
              <w:spacing w:line="276" w:lineRule="auto"/>
              <w:rPr>
                <w:rFonts w:ascii="Times New Roman" w:hAnsi="Times New Roman" w:cs="Times New Roman"/>
                <w:sz w:val="24"/>
                <w:szCs w:val="24"/>
              </w:rPr>
            </w:pPr>
            <w:r>
              <w:rPr>
                <w:rFonts w:ascii="Times New Roman" w:hAnsi="Times New Roman" w:cs="Times New Roman"/>
                <w:b/>
                <w:sz w:val="24"/>
                <w:szCs w:val="24"/>
                <w:u w:val="single"/>
              </w:rPr>
              <w:t>9.10 – 9.20</w:t>
            </w:r>
          </w:p>
          <w:p w:rsidR="004B62D2" w:rsidRPr="004B62D2" w:rsidRDefault="004B62D2" w:rsidP="00CB306C">
            <w:pPr>
              <w:spacing w:line="276" w:lineRule="auto"/>
              <w:rPr>
                <w:rFonts w:ascii="Times New Roman" w:hAnsi="Times New Roman" w:cs="Times New Roman"/>
                <w:sz w:val="24"/>
                <w:szCs w:val="24"/>
              </w:rPr>
            </w:pPr>
            <w:r w:rsidRPr="004B62D2">
              <w:rPr>
                <w:rFonts w:ascii="Times New Roman" w:hAnsi="Times New Roman" w:cs="Times New Roman"/>
                <w:sz w:val="24"/>
                <w:szCs w:val="24"/>
              </w:rPr>
              <w:t>Восприятие смысла музыки</w:t>
            </w:r>
          </w:p>
          <w:p w:rsidR="00CB306C" w:rsidRPr="004B62D2" w:rsidRDefault="00CB306C" w:rsidP="00CB306C">
            <w:pPr>
              <w:spacing w:line="276" w:lineRule="auto"/>
              <w:rPr>
                <w:rFonts w:ascii="Times New Roman" w:hAnsi="Times New Roman" w:cs="Times New Roman"/>
                <w:sz w:val="24"/>
                <w:szCs w:val="24"/>
              </w:rPr>
            </w:pPr>
            <w:r w:rsidRPr="004B62D2">
              <w:rPr>
                <w:rFonts w:ascii="Times New Roman" w:hAnsi="Times New Roman" w:cs="Times New Roman"/>
                <w:b/>
                <w:sz w:val="24"/>
                <w:szCs w:val="24"/>
                <w:u w:val="single"/>
              </w:rPr>
              <w:t>16.00</w:t>
            </w:r>
            <w:r>
              <w:rPr>
                <w:rFonts w:ascii="Times New Roman" w:hAnsi="Times New Roman" w:cs="Times New Roman"/>
                <w:b/>
                <w:sz w:val="24"/>
                <w:szCs w:val="24"/>
                <w:u w:val="single"/>
              </w:rPr>
              <w:t>- 16.10</w:t>
            </w:r>
          </w:p>
          <w:p w:rsidR="004B62D2" w:rsidRPr="004B62D2" w:rsidRDefault="004B62D2" w:rsidP="00CB306C">
            <w:pPr>
              <w:spacing w:line="276" w:lineRule="auto"/>
              <w:rPr>
                <w:rFonts w:ascii="Times New Roman" w:hAnsi="Times New Roman" w:cs="Times New Roman"/>
                <w:b/>
                <w:sz w:val="24"/>
                <w:szCs w:val="24"/>
                <w:u w:val="single"/>
              </w:rPr>
            </w:pPr>
            <w:r w:rsidRPr="004B62D2">
              <w:rPr>
                <w:rFonts w:ascii="Times New Roman" w:hAnsi="Times New Roman" w:cs="Times New Roman"/>
                <w:sz w:val="24"/>
                <w:szCs w:val="24"/>
              </w:rPr>
              <w:t>Экспериментирование с материалами и веществами (песок, вода, тесто и др.)</w:t>
            </w:r>
          </w:p>
        </w:tc>
        <w:tc>
          <w:tcPr>
            <w:tcW w:w="2525" w:type="dxa"/>
          </w:tcPr>
          <w:p w:rsidR="00CB306C" w:rsidRPr="004B62D2" w:rsidRDefault="00CB306C" w:rsidP="00CB306C">
            <w:pPr>
              <w:spacing w:line="276" w:lineRule="auto"/>
              <w:rPr>
                <w:rFonts w:ascii="Times New Roman" w:hAnsi="Times New Roman" w:cs="Times New Roman"/>
                <w:sz w:val="24"/>
                <w:szCs w:val="24"/>
              </w:rPr>
            </w:pPr>
            <w:r>
              <w:rPr>
                <w:rFonts w:ascii="Times New Roman" w:hAnsi="Times New Roman" w:cs="Times New Roman"/>
                <w:b/>
                <w:sz w:val="24"/>
                <w:szCs w:val="24"/>
                <w:u w:val="single"/>
              </w:rPr>
              <w:t>9.10 – 9.20</w:t>
            </w:r>
          </w:p>
          <w:p w:rsidR="004B62D2" w:rsidRPr="004B62D2" w:rsidRDefault="00CB306C" w:rsidP="00CB306C">
            <w:pPr>
              <w:spacing w:line="276" w:lineRule="auto"/>
              <w:rPr>
                <w:rFonts w:ascii="Times New Roman" w:hAnsi="Times New Roman" w:cs="Times New Roman"/>
                <w:sz w:val="24"/>
                <w:szCs w:val="24"/>
              </w:rPr>
            </w:pPr>
            <w:r>
              <w:rPr>
                <w:rFonts w:ascii="Times New Roman" w:hAnsi="Times New Roman" w:cs="Times New Roman"/>
                <w:sz w:val="24"/>
                <w:szCs w:val="24"/>
              </w:rPr>
              <w:t>Общение с взрослыми и совместные игры со сверстниками под руководством взрослого</w:t>
            </w:r>
          </w:p>
          <w:p w:rsidR="00CB306C" w:rsidRPr="004B62D2" w:rsidRDefault="00CB306C" w:rsidP="00CB306C">
            <w:pPr>
              <w:spacing w:line="276" w:lineRule="auto"/>
              <w:rPr>
                <w:rFonts w:ascii="Times New Roman" w:hAnsi="Times New Roman" w:cs="Times New Roman"/>
                <w:sz w:val="24"/>
                <w:szCs w:val="24"/>
              </w:rPr>
            </w:pPr>
            <w:r w:rsidRPr="004B62D2">
              <w:rPr>
                <w:rFonts w:ascii="Times New Roman" w:hAnsi="Times New Roman" w:cs="Times New Roman"/>
                <w:b/>
                <w:sz w:val="24"/>
                <w:szCs w:val="24"/>
                <w:u w:val="single"/>
              </w:rPr>
              <w:t>16.00</w:t>
            </w:r>
            <w:r>
              <w:rPr>
                <w:rFonts w:ascii="Times New Roman" w:hAnsi="Times New Roman" w:cs="Times New Roman"/>
                <w:b/>
                <w:sz w:val="24"/>
                <w:szCs w:val="24"/>
                <w:u w:val="single"/>
              </w:rPr>
              <w:t>- 16.10</w:t>
            </w:r>
          </w:p>
          <w:p w:rsidR="004B62D2" w:rsidRPr="004B62D2" w:rsidRDefault="004B62D2" w:rsidP="00CB306C">
            <w:pPr>
              <w:spacing w:line="276" w:lineRule="auto"/>
              <w:rPr>
                <w:rFonts w:ascii="Times New Roman" w:hAnsi="Times New Roman" w:cs="Times New Roman"/>
                <w:b/>
                <w:sz w:val="24"/>
                <w:szCs w:val="24"/>
                <w:u w:val="single"/>
              </w:rPr>
            </w:pPr>
            <w:r w:rsidRPr="004B62D2">
              <w:rPr>
                <w:rFonts w:ascii="Times New Roman" w:hAnsi="Times New Roman" w:cs="Times New Roman"/>
                <w:sz w:val="24"/>
                <w:szCs w:val="24"/>
              </w:rPr>
              <w:t>Предметная деятельность и игры с составными и динамическими игрушками</w:t>
            </w:r>
            <w:r w:rsidR="00F352FF">
              <w:rPr>
                <w:rFonts w:ascii="Times New Roman" w:hAnsi="Times New Roman" w:cs="Times New Roman"/>
                <w:sz w:val="24"/>
                <w:szCs w:val="24"/>
              </w:rPr>
              <w:t xml:space="preserve"> (с строительным </w:t>
            </w:r>
            <w:r w:rsidR="00F352FF">
              <w:rPr>
                <w:rFonts w:ascii="Times New Roman" w:hAnsi="Times New Roman" w:cs="Times New Roman"/>
                <w:sz w:val="24"/>
                <w:szCs w:val="24"/>
              </w:rPr>
              <w:lastRenderedPageBreak/>
              <w:t>материалом)</w:t>
            </w:r>
          </w:p>
        </w:tc>
        <w:tc>
          <w:tcPr>
            <w:tcW w:w="2221" w:type="dxa"/>
          </w:tcPr>
          <w:p w:rsidR="00CB306C" w:rsidRPr="004B62D2" w:rsidRDefault="00CB306C" w:rsidP="00CB306C">
            <w:pPr>
              <w:spacing w:line="276" w:lineRule="auto"/>
              <w:rPr>
                <w:rFonts w:ascii="Times New Roman" w:hAnsi="Times New Roman" w:cs="Times New Roman"/>
                <w:sz w:val="24"/>
                <w:szCs w:val="24"/>
              </w:rPr>
            </w:pPr>
            <w:r>
              <w:rPr>
                <w:rFonts w:ascii="Times New Roman" w:hAnsi="Times New Roman" w:cs="Times New Roman"/>
                <w:b/>
                <w:sz w:val="24"/>
                <w:szCs w:val="24"/>
                <w:u w:val="single"/>
              </w:rPr>
              <w:lastRenderedPageBreak/>
              <w:t>9.10 – 9.20</w:t>
            </w:r>
          </w:p>
          <w:p w:rsidR="004B62D2" w:rsidRPr="004B62D2" w:rsidRDefault="004B62D2" w:rsidP="00CB306C">
            <w:pPr>
              <w:spacing w:line="276" w:lineRule="auto"/>
              <w:rPr>
                <w:rFonts w:ascii="Times New Roman" w:hAnsi="Times New Roman" w:cs="Times New Roman"/>
                <w:sz w:val="24"/>
                <w:szCs w:val="24"/>
              </w:rPr>
            </w:pPr>
            <w:r w:rsidRPr="004B62D2">
              <w:rPr>
                <w:rFonts w:ascii="Times New Roman" w:hAnsi="Times New Roman" w:cs="Times New Roman"/>
                <w:sz w:val="24"/>
                <w:szCs w:val="24"/>
              </w:rPr>
              <w:t>Восприятие смысла музыки</w:t>
            </w:r>
          </w:p>
          <w:p w:rsidR="00CB306C" w:rsidRPr="004B62D2" w:rsidRDefault="00CB306C" w:rsidP="00CB306C">
            <w:pPr>
              <w:spacing w:line="276" w:lineRule="auto"/>
              <w:rPr>
                <w:rFonts w:ascii="Times New Roman" w:hAnsi="Times New Roman" w:cs="Times New Roman"/>
                <w:sz w:val="24"/>
                <w:szCs w:val="24"/>
              </w:rPr>
            </w:pPr>
            <w:r w:rsidRPr="004B62D2">
              <w:rPr>
                <w:rFonts w:ascii="Times New Roman" w:hAnsi="Times New Roman" w:cs="Times New Roman"/>
                <w:b/>
                <w:sz w:val="24"/>
                <w:szCs w:val="24"/>
                <w:u w:val="single"/>
              </w:rPr>
              <w:t>16.00</w:t>
            </w:r>
            <w:r>
              <w:rPr>
                <w:rFonts w:ascii="Times New Roman" w:hAnsi="Times New Roman" w:cs="Times New Roman"/>
                <w:b/>
                <w:sz w:val="24"/>
                <w:szCs w:val="24"/>
                <w:u w:val="single"/>
              </w:rPr>
              <w:t>- 16.10</w:t>
            </w:r>
          </w:p>
          <w:p w:rsidR="004B62D2" w:rsidRPr="004B62D2" w:rsidRDefault="00F352FF" w:rsidP="00CB306C">
            <w:pPr>
              <w:spacing w:line="276" w:lineRule="auto"/>
              <w:rPr>
                <w:rFonts w:ascii="Times New Roman" w:hAnsi="Times New Roman" w:cs="Times New Roman"/>
                <w:b/>
                <w:sz w:val="24"/>
                <w:szCs w:val="24"/>
                <w:u w:val="single"/>
              </w:rPr>
            </w:pPr>
            <w:r>
              <w:rPr>
                <w:rFonts w:ascii="Times New Roman" w:hAnsi="Times New Roman" w:cs="Times New Roman"/>
                <w:sz w:val="24"/>
                <w:szCs w:val="24"/>
              </w:rPr>
              <w:t>Самообслуживание и действие с бытовыми предметами - орудиями</w:t>
            </w:r>
          </w:p>
        </w:tc>
        <w:tc>
          <w:tcPr>
            <w:tcW w:w="2276" w:type="dxa"/>
          </w:tcPr>
          <w:p w:rsidR="00CB306C" w:rsidRPr="004B62D2" w:rsidRDefault="00CB306C" w:rsidP="00CB306C">
            <w:pPr>
              <w:spacing w:line="276" w:lineRule="auto"/>
              <w:rPr>
                <w:rFonts w:ascii="Times New Roman" w:hAnsi="Times New Roman" w:cs="Times New Roman"/>
                <w:sz w:val="24"/>
                <w:szCs w:val="24"/>
              </w:rPr>
            </w:pPr>
            <w:r>
              <w:rPr>
                <w:rFonts w:ascii="Times New Roman" w:hAnsi="Times New Roman" w:cs="Times New Roman"/>
                <w:b/>
                <w:sz w:val="24"/>
                <w:szCs w:val="24"/>
                <w:u w:val="single"/>
              </w:rPr>
              <w:t>9.10 – 9.20</w:t>
            </w:r>
          </w:p>
          <w:p w:rsidR="004B62D2" w:rsidRPr="004B62D2" w:rsidRDefault="004B62D2" w:rsidP="00CB306C">
            <w:pPr>
              <w:spacing w:line="276" w:lineRule="auto"/>
              <w:rPr>
                <w:rFonts w:ascii="Times New Roman" w:hAnsi="Times New Roman" w:cs="Times New Roman"/>
                <w:sz w:val="24"/>
                <w:szCs w:val="24"/>
              </w:rPr>
            </w:pPr>
            <w:r w:rsidRPr="004B62D2">
              <w:rPr>
                <w:rFonts w:ascii="Times New Roman" w:hAnsi="Times New Roman" w:cs="Times New Roman"/>
                <w:sz w:val="24"/>
                <w:szCs w:val="24"/>
              </w:rPr>
              <w:t>Восприятие сказок и стихов, рассматривание картинок</w:t>
            </w:r>
          </w:p>
          <w:p w:rsidR="00CB306C" w:rsidRPr="004B62D2" w:rsidRDefault="00CB306C" w:rsidP="00CB306C">
            <w:pPr>
              <w:spacing w:line="276" w:lineRule="auto"/>
              <w:rPr>
                <w:rFonts w:ascii="Times New Roman" w:hAnsi="Times New Roman" w:cs="Times New Roman"/>
                <w:sz w:val="24"/>
                <w:szCs w:val="24"/>
              </w:rPr>
            </w:pPr>
            <w:r w:rsidRPr="004B62D2">
              <w:rPr>
                <w:rFonts w:ascii="Times New Roman" w:hAnsi="Times New Roman" w:cs="Times New Roman"/>
                <w:b/>
                <w:sz w:val="24"/>
                <w:szCs w:val="24"/>
                <w:u w:val="single"/>
              </w:rPr>
              <w:t>16.00</w:t>
            </w:r>
            <w:r>
              <w:rPr>
                <w:rFonts w:ascii="Times New Roman" w:hAnsi="Times New Roman" w:cs="Times New Roman"/>
                <w:b/>
                <w:sz w:val="24"/>
                <w:szCs w:val="24"/>
                <w:u w:val="single"/>
              </w:rPr>
              <w:t>- 16.10</w:t>
            </w:r>
          </w:p>
          <w:p w:rsidR="004B62D2" w:rsidRPr="004B62D2" w:rsidRDefault="004B62D2" w:rsidP="00CB306C">
            <w:pPr>
              <w:spacing w:line="276" w:lineRule="auto"/>
              <w:rPr>
                <w:rFonts w:ascii="Times New Roman" w:hAnsi="Times New Roman" w:cs="Times New Roman"/>
                <w:sz w:val="24"/>
                <w:szCs w:val="24"/>
              </w:rPr>
            </w:pPr>
            <w:r w:rsidRPr="004B62D2">
              <w:rPr>
                <w:rFonts w:ascii="Times New Roman" w:hAnsi="Times New Roman" w:cs="Times New Roman"/>
                <w:sz w:val="24"/>
                <w:szCs w:val="24"/>
              </w:rPr>
              <w:t>Двигательная активность</w:t>
            </w:r>
          </w:p>
        </w:tc>
      </w:tr>
      <w:tr w:rsidR="004B62D2" w:rsidRPr="004B62D2" w:rsidTr="00DE5BA4">
        <w:trPr>
          <w:trHeight w:val="1044"/>
        </w:trPr>
        <w:tc>
          <w:tcPr>
            <w:tcW w:w="2253" w:type="dxa"/>
            <w:tcBorders>
              <w:top w:val="single" w:sz="4" w:space="0" w:color="auto"/>
            </w:tcBorders>
          </w:tcPr>
          <w:p w:rsidR="004B62D2" w:rsidRPr="004B62D2" w:rsidRDefault="00DE5BA4" w:rsidP="00993067">
            <w:pPr>
              <w:jc w:val="both"/>
              <w:rPr>
                <w:rFonts w:ascii="Times New Roman" w:hAnsi="Times New Roman" w:cs="Times New Roman"/>
                <w:b/>
                <w:sz w:val="24"/>
                <w:szCs w:val="24"/>
              </w:rPr>
            </w:pPr>
            <w:r>
              <w:rPr>
                <w:rFonts w:ascii="Times New Roman" w:hAnsi="Times New Roman" w:cs="Times New Roman"/>
                <w:b/>
                <w:sz w:val="24"/>
                <w:szCs w:val="24"/>
              </w:rPr>
              <w:lastRenderedPageBreak/>
              <w:t>Первая младшая группа</w:t>
            </w:r>
          </w:p>
        </w:tc>
        <w:tc>
          <w:tcPr>
            <w:tcW w:w="795" w:type="dxa"/>
            <w:tcBorders>
              <w:top w:val="single" w:sz="4" w:space="0" w:color="auto"/>
            </w:tcBorders>
          </w:tcPr>
          <w:p w:rsidR="004B62D2" w:rsidRPr="004B62D2" w:rsidRDefault="004B62D2" w:rsidP="00993067">
            <w:pPr>
              <w:spacing w:line="276" w:lineRule="auto"/>
              <w:ind w:hanging="83"/>
              <w:jc w:val="both"/>
              <w:rPr>
                <w:rFonts w:ascii="Times New Roman" w:hAnsi="Times New Roman" w:cs="Times New Roman"/>
                <w:sz w:val="24"/>
                <w:szCs w:val="24"/>
              </w:rPr>
            </w:pPr>
            <w:r w:rsidRPr="0059042D">
              <w:rPr>
                <w:rFonts w:ascii="Times New Roman" w:hAnsi="Times New Roman" w:cs="Times New Roman"/>
                <w:sz w:val="24"/>
                <w:szCs w:val="24"/>
              </w:rPr>
              <w:t>2-3</w:t>
            </w:r>
            <w:r w:rsidRPr="004B62D2">
              <w:rPr>
                <w:rFonts w:ascii="Times New Roman" w:hAnsi="Times New Roman" w:cs="Times New Roman"/>
                <w:sz w:val="24"/>
                <w:szCs w:val="24"/>
              </w:rPr>
              <w:t xml:space="preserve"> года</w:t>
            </w:r>
          </w:p>
        </w:tc>
        <w:tc>
          <w:tcPr>
            <w:tcW w:w="2460" w:type="dxa"/>
          </w:tcPr>
          <w:p w:rsidR="00E44732" w:rsidRDefault="004B62D2" w:rsidP="00E44732">
            <w:pPr>
              <w:spacing w:line="276" w:lineRule="auto"/>
              <w:rPr>
                <w:rFonts w:ascii="Times New Roman" w:hAnsi="Times New Roman" w:cs="Times New Roman"/>
                <w:sz w:val="24"/>
                <w:szCs w:val="24"/>
              </w:rPr>
            </w:pPr>
            <w:r w:rsidRPr="004B62D2">
              <w:rPr>
                <w:rFonts w:ascii="Times New Roman" w:hAnsi="Times New Roman" w:cs="Times New Roman"/>
                <w:b/>
                <w:sz w:val="24"/>
                <w:szCs w:val="24"/>
                <w:u w:val="single"/>
              </w:rPr>
              <w:t>9.00 – 9.10</w:t>
            </w:r>
            <w:r w:rsidR="00E44732" w:rsidRPr="004B62D2">
              <w:rPr>
                <w:rFonts w:ascii="Times New Roman" w:hAnsi="Times New Roman" w:cs="Times New Roman"/>
                <w:sz w:val="24"/>
                <w:szCs w:val="24"/>
              </w:rPr>
              <w:t xml:space="preserve"> </w:t>
            </w:r>
          </w:p>
          <w:p w:rsidR="00B35049" w:rsidRDefault="00B35049" w:rsidP="00E44732">
            <w:pPr>
              <w:spacing w:line="276" w:lineRule="auto"/>
              <w:rPr>
                <w:rFonts w:ascii="Times New Roman" w:hAnsi="Times New Roman" w:cs="Times New Roman"/>
                <w:sz w:val="24"/>
                <w:szCs w:val="24"/>
              </w:rPr>
            </w:pPr>
            <w:r>
              <w:rPr>
                <w:rFonts w:ascii="Times New Roman" w:hAnsi="Times New Roman" w:cs="Times New Roman"/>
                <w:sz w:val="24"/>
                <w:szCs w:val="24"/>
              </w:rPr>
              <w:t>Предметная деятельность и игры с составными и динамическими игрушками</w:t>
            </w:r>
          </w:p>
          <w:p w:rsidR="004B62D2" w:rsidRPr="004B62D2" w:rsidRDefault="00CB306C" w:rsidP="00CB306C">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16.15 –16.25</w:t>
            </w:r>
          </w:p>
          <w:p w:rsidR="00B35049" w:rsidRPr="004B62D2" w:rsidRDefault="00B35049" w:rsidP="00B35049">
            <w:pPr>
              <w:spacing w:line="276" w:lineRule="auto"/>
              <w:rPr>
                <w:rFonts w:ascii="Times New Roman" w:hAnsi="Times New Roman" w:cs="Times New Roman"/>
                <w:sz w:val="24"/>
                <w:szCs w:val="24"/>
              </w:rPr>
            </w:pPr>
            <w:r w:rsidRPr="004B62D2">
              <w:rPr>
                <w:rFonts w:ascii="Times New Roman" w:hAnsi="Times New Roman" w:cs="Times New Roman"/>
                <w:sz w:val="24"/>
                <w:szCs w:val="24"/>
              </w:rPr>
              <w:t>Двигательная активность</w:t>
            </w:r>
          </w:p>
          <w:p w:rsidR="004B62D2" w:rsidRPr="004B62D2" w:rsidRDefault="004B62D2" w:rsidP="00CB306C">
            <w:pPr>
              <w:spacing w:line="276" w:lineRule="auto"/>
              <w:rPr>
                <w:rFonts w:ascii="Times New Roman" w:hAnsi="Times New Roman" w:cs="Times New Roman"/>
                <w:sz w:val="24"/>
                <w:szCs w:val="24"/>
              </w:rPr>
            </w:pPr>
          </w:p>
        </w:tc>
        <w:tc>
          <w:tcPr>
            <w:tcW w:w="2525" w:type="dxa"/>
          </w:tcPr>
          <w:p w:rsidR="004B62D2" w:rsidRPr="00B35049" w:rsidRDefault="004B62D2" w:rsidP="00CB306C">
            <w:pPr>
              <w:spacing w:line="276" w:lineRule="auto"/>
              <w:rPr>
                <w:rFonts w:ascii="Times New Roman" w:hAnsi="Times New Roman" w:cs="Times New Roman"/>
                <w:sz w:val="24"/>
                <w:szCs w:val="24"/>
              </w:rPr>
            </w:pPr>
            <w:r w:rsidRPr="004B62D2">
              <w:rPr>
                <w:rFonts w:ascii="Times New Roman" w:hAnsi="Times New Roman" w:cs="Times New Roman"/>
                <w:b/>
                <w:sz w:val="24"/>
                <w:szCs w:val="24"/>
                <w:u w:val="single"/>
              </w:rPr>
              <w:t>9.00 – 9.10</w:t>
            </w:r>
            <w:r w:rsidR="00E44732" w:rsidRPr="004B62D2">
              <w:rPr>
                <w:rFonts w:ascii="Times New Roman" w:hAnsi="Times New Roman" w:cs="Times New Roman"/>
                <w:sz w:val="24"/>
                <w:szCs w:val="24"/>
              </w:rPr>
              <w:t xml:space="preserve"> Восприятие смысла музыки</w:t>
            </w:r>
          </w:p>
          <w:p w:rsidR="00E44732" w:rsidRPr="004B62D2" w:rsidRDefault="004B62D2" w:rsidP="00E44732">
            <w:pPr>
              <w:spacing w:line="276" w:lineRule="auto"/>
              <w:rPr>
                <w:rFonts w:ascii="Times New Roman" w:hAnsi="Times New Roman" w:cs="Times New Roman"/>
                <w:sz w:val="24"/>
                <w:szCs w:val="24"/>
              </w:rPr>
            </w:pPr>
            <w:r w:rsidRPr="004B62D2">
              <w:rPr>
                <w:rFonts w:ascii="Times New Roman" w:hAnsi="Times New Roman" w:cs="Times New Roman"/>
                <w:b/>
                <w:sz w:val="24"/>
                <w:szCs w:val="24"/>
                <w:u w:val="single"/>
              </w:rPr>
              <w:t>16.</w:t>
            </w:r>
            <w:r w:rsidR="00CB306C">
              <w:rPr>
                <w:rFonts w:ascii="Times New Roman" w:hAnsi="Times New Roman" w:cs="Times New Roman"/>
                <w:b/>
                <w:sz w:val="24"/>
                <w:szCs w:val="24"/>
                <w:u w:val="single"/>
              </w:rPr>
              <w:t>15 –16.25</w:t>
            </w:r>
            <w:r w:rsidR="00E44732" w:rsidRPr="004B62D2">
              <w:rPr>
                <w:rFonts w:ascii="Times New Roman" w:hAnsi="Times New Roman" w:cs="Times New Roman"/>
                <w:sz w:val="24"/>
                <w:szCs w:val="24"/>
              </w:rPr>
              <w:t xml:space="preserve"> Экспериментирование с материалами и веществами (песок, вода, тесто и др.)</w:t>
            </w:r>
          </w:p>
          <w:p w:rsidR="004B62D2" w:rsidRPr="004B62D2" w:rsidRDefault="004B62D2" w:rsidP="00CB306C">
            <w:pPr>
              <w:spacing w:line="276" w:lineRule="auto"/>
              <w:rPr>
                <w:rFonts w:ascii="Times New Roman" w:hAnsi="Times New Roman" w:cs="Times New Roman"/>
                <w:b/>
                <w:sz w:val="24"/>
                <w:szCs w:val="24"/>
                <w:u w:val="single"/>
              </w:rPr>
            </w:pPr>
          </w:p>
          <w:p w:rsidR="004B62D2" w:rsidRPr="004B62D2" w:rsidRDefault="004B62D2" w:rsidP="00B35049">
            <w:pPr>
              <w:rPr>
                <w:rFonts w:ascii="Times New Roman" w:hAnsi="Times New Roman" w:cs="Times New Roman"/>
                <w:sz w:val="24"/>
                <w:szCs w:val="24"/>
              </w:rPr>
            </w:pPr>
          </w:p>
        </w:tc>
        <w:tc>
          <w:tcPr>
            <w:tcW w:w="2525" w:type="dxa"/>
          </w:tcPr>
          <w:p w:rsidR="00E44732" w:rsidRDefault="004B62D2" w:rsidP="00E44732">
            <w:pPr>
              <w:spacing w:line="276" w:lineRule="auto"/>
              <w:rPr>
                <w:rFonts w:ascii="Times New Roman" w:hAnsi="Times New Roman" w:cs="Times New Roman"/>
                <w:b/>
                <w:sz w:val="24"/>
                <w:szCs w:val="24"/>
                <w:u w:val="single"/>
              </w:rPr>
            </w:pPr>
            <w:r w:rsidRPr="004B62D2">
              <w:rPr>
                <w:rFonts w:ascii="Times New Roman" w:hAnsi="Times New Roman" w:cs="Times New Roman"/>
                <w:b/>
                <w:sz w:val="24"/>
                <w:szCs w:val="24"/>
                <w:u w:val="single"/>
              </w:rPr>
              <w:t>9.00 – 9.10</w:t>
            </w:r>
          </w:p>
          <w:p w:rsidR="004B62D2" w:rsidRPr="00B35049" w:rsidRDefault="00E44732" w:rsidP="00B35049">
            <w:pPr>
              <w:spacing w:line="276" w:lineRule="auto"/>
              <w:rPr>
                <w:rFonts w:ascii="Times New Roman" w:hAnsi="Times New Roman" w:cs="Times New Roman"/>
                <w:sz w:val="24"/>
                <w:szCs w:val="24"/>
              </w:rPr>
            </w:pPr>
            <w:r w:rsidRPr="004B62D2">
              <w:rPr>
                <w:rFonts w:ascii="Times New Roman" w:hAnsi="Times New Roman" w:cs="Times New Roman"/>
                <w:sz w:val="24"/>
                <w:szCs w:val="24"/>
              </w:rPr>
              <w:t xml:space="preserve"> Общение с взрослыми и совместные игры со сверстниками под руководством взрослог</w:t>
            </w:r>
            <w:r w:rsidR="00B35049">
              <w:rPr>
                <w:rFonts w:ascii="Times New Roman" w:hAnsi="Times New Roman" w:cs="Times New Roman"/>
                <w:sz w:val="24"/>
                <w:szCs w:val="24"/>
              </w:rPr>
              <w:t>о</w:t>
            </w:r>
          </w:p>
          <w:p w:rsidR="004B62D2" w:rsidRPr="004B62D2" w:rsidRDefault="00CB306C" w:rsidP="00CB306C">
            <w:pPr>
              <w:spacing w:line="276" w:lineRule="auto"/>
              <w:rPr>
                <w:rFonts w:ascii="Times New Roman" w:hAnsi="Times New Roman" w:cs="Times New Roman"/>
                <w:sz w:val="24"/>
                <w:szCs w:val="24"/>
              </w:rPr>
            </w:pPr>
            <w:r>
              <w:rPr>
                <w:rFonts w:ascii="Times New Roman" w:hAnsi="Times New Roman" w:cs="Times New Roman"/>
                <w:b/>
                <w:sz w:val="24"/>
                <w:szCs w:val="24"/>
                <w:u w:val="single"/>
              </w:rPr>
              <w:t>16.15 –16.25</w:t>
            </w:r>
            <w:r w:rsidR="00B35049" w:rsidRPr="004B62D2">
              <w:rPr>
                <w:rFonts w:ascii="Times New Roman" w:hAnsi="Times New Roman" w:cs="Times New Roman"/>
                <w:sz w:val="24"/>
                <w:szCs w:val="24"/>
              </w:rPr>
              <w:t xml:space="preserve"> Экспериментирование с материалами и веществами (</w:t>
            </w:r>
            <w:r w:rsidR="00B35049">
              <w:rPr>
                <w:rFonts w:ascii="Times New Roman" w:hAnsi="Times New Roman" w:cs="Times New Roman"/>
                <w:sz w:val="24"/>
                <w:szCs w:val="24"/>
              </w:rPr>
              <w:t>рисование, лепка</w:t>
            </w:r>
            <w:r w:rsidR="00B35049" w:rsidRPr="004B62D2">
              <w:rPr>
                <w:rFonts w:ascii="Times New Roman" w:hAnsi="Times New Roman" w:cs="Times New Roman"/>
                <w:sz w:val="24"/>
                <w:szCs w:val="24"/>
              </w:rPr>
              <w:t>)</w:t>
            </w:r>
          </w:p>
        </w:tc>
        <w:tc>
          <w:tcPr>
            <w:tcW w:w="2221" w:type="dxa"/>
          </w:tcPr>
          <w:p w:rsidR="004B62D2" w:rsidRDefault="004B62D2" w:rsidP="00CB306C">
            <w:pPr>
              <w:spacing w:line="276" w:lineRule="auto"/>
              <w:rPr>
                <w:rFonts w:ascii="Times New Roman" w:hAnsi="Times New Roman" w:cs="Times New Roman"/>
                <w:b/>
                <w:sz w:val="24"/>
                <w:szCs w:val="24"/>
                <w:u w:val="single"/>
              </w:rPr>
            </w:pPr>
            <w:r w:rsidRPr="004B62D2">
              <w:rPr>
                <w:rFonts w:ascii="Times New Roman" w:hAnsi="Times New Roman" w:cs="Times New Roman"/>
                <w:b/>
                <w:sz w:val="24"/>
                <w:szCs w:val="24"/>
                <w:u w:val="single"/>
              </w:rPr>
              <w:t>9.00 – 9.10</w:t>
            </w:r>
          </w:p>
          <w:p w:rsidR="00B35049" w:rsidRPr="00B35049" w:rsidRDefault="00B35049" w:rsidP="00CB306C">
            <w:pPr>
              <w:spacing w:line="276" w:lineRule="auto"/>
              <w:rPr>
                <w:rFonts w:ascii="Times New Roman" w:hAnsi="Times New Roman" w:cs="Times New Roman"/>
                <w:sz w:val="24"/>
                <w:szCs w:val="24"/>
              </w:rPr>
            </w:pPr>
            <w:r w:rsidRPr="004B62D2">
              <w:rPr>
                <w:rFonts w:ascii="Times New Roman" w:hAnsi="Times New Roman" w:cs="Times New Roman"/>
                <w:sz w:val="24"/>
                <w:szCs w:val="24"/>
              </w:rPr>
              <w:t>Восприятие смысла музыки</w:t>
            </w:r>
          </w:p>
          <w:p w:rsidR="004B62D2" w:rsidRPr="004B62D2" w:rsidRDefault="00CB306C" w:rsidP="00CB306C">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16.15 –16.25</w:t>
            </w:r>
          </w:p>
          <w:p w:rsidR="00B35049" w:rsidRPr="004B62D2" w:rsidRDefault="00B35049" w:rsidP="00B35049">
            <w:pPr>
              <w:spacing w:line="276" w:lineRule="auto"/>
              <w:rPr>
                <w:rFonts w:ascii="Times New Roman" w:hAnsi="Times New Roman" w:cs="Times New Roman"/>
                <w:sz w:val="24"/>
                <w:szCs w:val="24"/>
              </w:rPr>
            </w:pPr>
            <w:r w:rsidRPr="004B62D2">
              <w:rPr>
                <w:rFonts w:ascii="Times New Roman" w:hAnsi="Times New Roman" w:cs="Times New Roman"/>
                <w:sz w:val="24"/>
                <w:szCs w:val="24"/>
              </w:rPr>
              <w:t>Самообслуживание и действия с бытовыми предметами</w:t>
            </w:r>
          </w:p>
          <w:p w:rsidR="004B62D2" w:rsidRPr="004B62D2" w:rsidRDefault="004B62D2" w:rsidP="00B35049">
            <w:pPr>
              <w:rPr>
                <w:rFonts w:ascii="Times New Roman" w:hAnsi="Times New Roman" w:cs="Times New Roman"/>
                <w:sz w:val="24"/>
                <w:szCs w:val="24"/>
              </w:rPr>
            </w:pPr>
          </w:p>
        </w:tc>
        <w:tc>
          <w:tcPr>
            <w:tcW w:w="2276" w:type="dxa"/>
          </w:tcPr>
          <w:p w:rsidR="004B62D2" w:rsidRPr="004B62D2" w:rsidRDefault="004B62D2" w:rsidP="00CB306C">
            <w:pPr>
              <w:spacing w:line="276" w:lineRule="auto"/>
              <w:ind w:firstLine="22"/>
              <w:rPr>
                <w:rFonts w:ascii="Times New Roman" w:hAnsi="Times New Roman" w:cs="Times New Roman"/>
                <w:b/>
                <w:sz w:val="24"/>
                <w:szCs w:val="24"/>
                <w:u w:val="single"/>
              </w:rPr>
            </w:pPr>
            <w:r w:rsidRPr="004B62D2">
              <w:rPr>
                <w:rFonts w:ascii="Times New Roman" w:hAnsi="Times New Roman" w:cs="Times New Roman"/>
                <w:b/>
                <w:sz w:val="24"/>
                <w:szCs w:val="24"/>
                <w:u w:val="single"/>
              </w:rPr>
              <w:t>9.00 – 9.10</w:t>
            </w:r>
          </w:p>
          <w:p w:rsidR="004B62D2" w:rsidRPr="004B62D2" w:rsidRDefault="004B62D2" w:rsidP="00CB306C">
            <w:pPr>
              <w:spacing w:line="276" w:lineRule="auto"/>
              <w:ind w:firstLine="22"/>
              <w:rPr>
                <w:rFonts w:ascii="Times New Roman" w:hAnsi="Times New Roman" w:cs="Times New Roman"/>
                <w:sz w:val="24"/>
                <w:szCs w:val="24"/>
              </w:rPr>
            </w:pPr>
            <w:r w:rsidRPr="004B62D2">
              <w:rPr>
                <w:rFonts w:ascii="Times New Roman" w:hAnsi="Times New Roman" w:cs="Times New Roman"/>
                <w:sz w:val="24"/>
                <w:szCs w:val="24"/>
              </w:rPr>
              <w:t>Восприятие сказок и стихов, рассматривание картинок</w:t>
            </w:r>
          </w:p>
          <w:p w:rsidR="004B62D2" w:rsidRPr="004B62D2" w:rsidRDefault="00CB306C" w:rsidP="00CB306C">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16.15 –16.25</w:t>
            </w:r>
          </w:p>
          <w:p w:rsidR="004B62D2" w:rsidRPr="004B62D2" w:rsidRDefault="004B62D2" w:rsidP="00CB306C">
            <w:pPr>
              <w:spacing w:line="276" w:lineRule="auto"/>
              <w:ind w:firstLine="22"/>
              <w:rPr>
                <w:rFonts w:ascii="Times New Roman" w:hAnsi="Times New Roman" w:cs="Times New Roman"/>
                <w:sz w:val="24"/>
                <w:szCs w:val="24"/>
              </w:rPr>
            </w:pPr>
            <w:r w:rsidRPr="004B62D2">
              <w:rPr>
                <w:rFonts w:ascii="Times New Roman" w:hAnsi="Times New Roman" w:cs="Times New Roman"/>
                <w:sz w:val="24"/>
                <w:szCs w:val="24"/>
              </w:rPr>
              <w:t>Двигательная активность</w:t>
            </w:r>
          </w:p>
        </w:tc>
      </w:tr>
      <w:tr w:rsidR="004B62D2" w:rsidRPr="004B62D2" w:rsidTr="0059042D">
        <w:tc>
          <w:tcPr>
            <w:tcW w:w="2253" w:type="dxa"/>
          </w:tcPr>
          <w:p w:rsidR="004B62D2" w:rsidRPr="004B62D2" w:rsidRDefault="00DE5BA4" w:rsidP="00993067">
            <w:pPr>
              <w:spacing w:line="276" w:lineRule="auto"/>
              <w:jc w:val="both"/>
              <w:rPr>
                <w:rFonts w:ascii="Times New Roman" w:hAnsi="Times New Roman" w:cs="Times New Roman"/>
                <w:b/>
                <w:sz w:val="24"/>
                <w:szCs w:val="24"/>
              </w:rPr>
            </w:pPr>
            <w:r>
              <w:rPr>
                <w:rFonts w:ascii="Times New Roman" w:hAnsi="Times New Roman" w:cs="Times New Roman"/>
                <w:b/>
                <w:sz w:val="24"/>
                <w:szCs w:val="24"/>
              </w:rPr>
              <w:t>Вторая м</w:t>
            </w:r>
            <w:r w:rsidR="004B62D2" w:rsidRPr="0059042D">
              <w:rPr>
                <w:rFonts w:ascii="Times New Roman" w:hAnsi="Times New Roman" w:cs="Times New Roman"/>
                <w:b/>
                <w:sz w:val="24"/>
                <w:szCs w:val="24"/>
              </w:rPr>
              <w:t>ладш</w:t>
            </w:r>
            <w:r>
              <w:rPr>
                <w:rFonts w:ascii="Times New Roman" w:hAnsi="Times New Roman" w:cs="Times New Roman"/>
                <w:b/>
                <w:sz w:val="24"/>
                <w:szCs w:val="24"/>
              </w:rPr>
              <w:t xml:space="preserve">ая </w:t>
            </w:r>
            <w:r w:rsidR="0059042D">
              <w:rPr>
                <w:rFonts w:ascii="Times New Roman" w:hAnsi="Times New Roman" w:cs="Times New Roman"/>
                <w:b/>
                <w:sz w:val="24"/>
                <w:szCs w:val="24"/>
              </w:rPr>
              <w:t xml:space="preserve"> группа</w:t>
            </w:r>
            <w:r w:rsidR="004B62D2" w:rsidRPr="004B62D2">
              <w:rPr>
                <w:rFonts w:ascii="Times New Roman" w:hAnsi="Times New Roman" w:cs="Times New Roman"/>
                <w:b/>
                <w:sz w:val="24"/>
                <w:szCs w:val="24"/>
              </w:rPr>
              <w:t xml:space="preserve"> </w:t>
            </w:r>
          </w:p>
          <w:p w:rsidR="004B62D2" w:rsidRPr="004B62D2" w:rsidRDefault="004B62D2" w:rsidP="00993067">
            <w:pPr>
              <w:spacing w:line="276" w:lineRule="auto"/>
              <w:jc w:val="both"/>
              <w:rPr>
                <w:rFonts w:ascii="Times New Roman" w:hAnsi="Times New Roman" w:cs="Times New Roman"/>
                <w:sz w:val="24"/>
                <w:szCs w:val="24"/>
              </w:rPr>
            </w:pPr>
          </w:p>
        </w:tc>
        <w:tc>
          <w:tcPr>
            <w:tcW w:w="795" w:type="dxa"/>
          </w:tcPr>
          <w:p w:rsidR="004B62D2" w:rsidRPr="004B62D2" w:rsidRDefault="004B62D2" w:rsidP="00993067">
            <w:pPr>
              <w:spacing w:line="276" w:lineRule="auto"/>
              <w:jc w:val="both"/>
              <w:rPr>
                <w:rFonts w:ascii="Times New Roman" w:hAnsi="Times New Roman" w:cs="Times New Roman"/>
                <w:sz w:val="24"/>
                <w:szCs w:val="24"/>
              </w:rPr>
            </w:pPr>
            <w:r w:rsidRPr="004B62D2">
              <w:rPr>
                <w:rFonts w:ascii="Times New Roman" w:hAnsi="Times New Roman" w:cs="Times New Roman"/>
                <w:sz w:val="24"/>
                <w:szCs w:val="24"/>
              </w:rPr>
              <w:t>3-</w:t>
            </w:r>
            <w:r w:rsidR="0059042D">
              <w:rPr>
                <w:rFonts w:ascii="Times New Roman" w:hAnsi="Times New Roman" w:cs="Times New Roman"/>
                <w:sz w:val="24"/>
                <w:szCs w:val="24"/>
              </w:rPr>
              <w:t>4</w:t>
            </w:r>
            <w:r w:rsidRPr="004B62D2">
              <w:rPr>
                <w:rFonts w:ascii="Times New Roman" w:hAnsi="Times New Roman" w:cs="Times New Roman"/>
                <w:sz w:val="24"/>
                <w:szCs w:val="24"/>
              </w:rPr>
              <w:t xml:space="preserve"> года</w:t>
            </w:r>
          </w:p>
        </w:tc>
        <w:tc>
          <w:tcPr>
            <w:tcW w:w="2460" w:type="dxa"/>
          </w:tcPr>
          <w:p w:rsidR="004B62D2" w:rsidRPr="004B62D2" w:rsidRDefault="004B62D2" w:rsidP="00993067">
            <w:pPr>
              <w:spacing w:line="276" w:lineRule="auto"/>
              <w:jc w:val="both"/>
              <w:rPr>
                <w:rFonts w:ascii="Times New Roman" w:hAnsi="Times New Roman" w:cs="Times New Roman"/>
                <w:b/>
                <w:sz w:val="24"/>
                <w:szCs w:val="24"/>
                <w:u w:val="single"/>
              </w:rPr>
            </w:pPr>
            <w:r w:rsidRPr="004B62D2">
              <w:rPr>
                <w:rFonts w:ascii="Times New Roman" w:hAnsi="Times New Roman" w:cs="Times New Roman"/>
                <w:b/>
                <w:sz w:val="24"/>
                <w:szCs w:val="24"/>
                <w:u w:val="single"/>
              </w:rPr>
              <w:t>9.00 – 9.15</w:t>
            </w:r>
          </w:p>
          <w:p w:rsidR="004B62D2" w:rsidRPr="004B62D2" w:rsidRDefault="004B62D2" w:rsidP="00993067">
            <w:pPr>
              <w:spacing w:line="276" w:lineRule="auto"/>
              <w:jc w:val="both"/>
              <w:rPr>
                <w:rFonts w:ascii="Times New Roman" w:hAnsi="Times New Roman" w:cs="Times New Roman"/>
                <w:sz w:val="24"/>
                <w:szCs w:val="24"/>
              </w:rPr>
            </w:pPr>
            <w:r w:rsidRPr="004B62D2">
              <w:rPr>
                <w:rFonts w:ascii="Times New Roman" w:hAnsi="Times New Roman" w:cs="Times New Roman"/>
                <w:sz w:val="24"/>
                <w:szCs w:val="24"/>
              </w:rPr>
              <w:t>Коммуникативная деятельность</w:t>
            </w:r>
          </w:p>
          <w:p w:rsidR="004B62D2" w:rsidRPr="004B62D2" w:rsidRDefault="004B62D2" w:rsidP="00993067">
            <w:pPr>
              <w:spacing w:line="276" w:lineRule="auto"/>
              <w:jc w:val="both"/>
              <w:rPr>
                <w:rFonts w:ascii="Times New Roman" w:hAnsi="Times New Roman" w:cs="Times New Roman"/>
                <w:b/>
                <w:sz w:val="24"/>
                <w:szCs w:val="24"/>
                <w:u w:val="single"/>
              </w:rPr>
            </w:pPr>
            <w:r w:rsidRPr="004B62D2">
              <w:rPr>
                <w:rFonts w:ascii="Times New Roman" w:hAnsi="Times New Roman" w:cs="Times New Roman"/>
                <w:b/>
                <w:sz w:val="24"/>
                <w:szCs w:val="24"/>
                <w:u w:val="single"/>
              </w:rPr>
              <w:t>9.25 – 9.40</w:t>
            </w:r>
          </w:p>
          <w:p w:rsidR="004B62D2" w:rsidRPr="004B62D2" w:rsidRDefault="004B62D2" w:rsidP="00993067">
            <w:pPr>
              <w:spacing w:line="276" w:lineRule="auto"/>
              <w:jc w:val="both"/>
              <w:rPr>
                <w:rFonts w:ascii="Times New Roman" w:hAnsi="Times New Roman" w:cs="Times New Roman"/>
                <w:sz w:val="28"/>
                <w:szCs w:val="28"/>
              </w:rPr>
            </w:pPr>
            <w:r w:rsidRPr="004B62D2">
              <w:rPr>
                <w:rFonts w:ascii="Times New Roman" w:hAnsi="Times New Roman" w:cs="Times New Roman"/>
                <w:sz w:val="24"/>
                <w:szCs w:val="24"/>
              </w:rPr>
              <w:t>Двигательная деятельность</w:t>
            </w:r>
          </w:p>
        </w:tc>
        <w:tc>
          <w:tcPr>
            <w:tcW w:w="2525" w:type="dxa"/>
          </w:tcPr>
          <w:p w:rsidR="004B62D2" w:rsidRPr="004B62D2" w:rsidRDefault="004B62D2" w:rsidP="00993067">
            <w:pPr>
              <w:spacing w:line="276" w:lineRule="auto"/>
              <w:jc w:val="both"/>
              <w:rPr>
                <w:rFonts w:ascii="Times New Roman" w:hAnsi="Times New Roman" w:cs="Times New Roman"/>
                <w:b/>
                <w:sz w:val="24"/>
                <w:szCs w:val="24"/>
                <w:u w:val="single"/>
              </w:rPr>
            </w:pPr>
            <w:r w:rsidRPr="004B62D2">
              <w:rPr>
                <w:rFonts w:ascii="Times New Roman" w:hAnsi="Times New Roman" w:cs="Times New Roman"/>
                <w:b/>
                <w:sz w:val="24"/>
                <w:szCs w:val="24"/>
                <w:u w:val="single"/>
              </w:rPr>
              <w:t>9.00 – 9.15</w:t>
            </w:r>
          </w:p>
          <w:p w:rsidR="004B62D2" w:rsidRPr="004B62D2" w:rsidRDefault="004B62D2" w:rsidP="00993067">
            <w:pPr>
              <w:spacing w:line="276" w:lineRule="auto"/>
              <w:jc w:val="both"/>
              <w:rPr>
                <w:rFonts w:ascii="Times New Roman" w:hAnsi="Times New Roman" w:cs="Times New Roman"/>
                <w:sz w:val="24"/>
                <w:szCs w:val="24"/>
              </w:rPr>
            </w:pPr>
            <w:r w:rsidRPr="004B62D2">
              <w:rPr>
                <w:rFonts w:ascii="Times New Roman" w:hAnsi="Times New Roman" w:cs="Times New Roman"/>
                <w:sz w:val="24"/>
                <w:szCs w:val="24"/>
              </w:rPr>
              <w:t>Музыкальная деятельность</w:t>
            </w:r>
          </w:p>
          <w:p w:rsidR="004B62D2" w:rsidRPr="004B62D2" w:rsidRDefault="004B62D2" w:rsidP="00993067">
            <w:pPr>
              <w:spacing w:line="276" w:lineRule="auto"/>
              <w:jc w:val="both"/>
              <w:rPr>
                <w:rFonts w:ascii="Times New Roman" w:hAnsi="Times New Roman" w:cs="Times New Roman"/>
                <w:b/>
                <w:sz w:val="24"/>
                <w:szCs w:val="24"/>
                <w:u w:val="single"/>
              </w:rPr>
            </w:pPr>
            <w:r w:rsidRPr="004B62D2">
              <w:rPr>
                <w:rFonts w:ascii="Times New Roman" w:hAnsi="Times New Roman" w:cs="Times New Roman"/>
                <w:b/>
                <w:sz w:val="24"/>
                <w:szCs w:val="24"/>
                <w:u w:val="single"/>
              </w:rPr>
              <w:t>9.25 – 9.40</w:t>
            </w:r>
          </w:p>
          <w:p w:rsidR="004B62D2" w:rsidRPr="004B62D2" w:rsidRDefault="004B62D2" w:rsidP="00993067">
            <w:pPr>
              <w:spacing w:line="276" w:lineRule="auto"/>
              <w:jc w:val="both"/>
              <w:rPr>
                <w:rFonts w:ascii="Times New Roman" w:hAnsi="Times New Roman" w:cs="Times New Roman"/>
                <w:sz w:val="24"/>
                <w:szCs w:val="24"/>
              </w:rPr>
            </w:pPr>
            <w:r w:rsidRPr="004B62D2">
              <w:rPr>
                <w:rFonts w:ascii="Times New Roman" w:hAnsi="Times New Roman" w:cs="Times New Roman"/>
                <w:sz w:val="24"/>
                <w:szCs w:val="24"/>
              </w:rPr>
              <w:t xml:space="preserve">Восприятие художественной литературы и фольклора/ Изобразительная деятельность </w:t>
            </w:r>
            <w:r w:rsidRPr="004B62D2">
              <w:rPr>
                <w:rFonts w:ascii="Times New Roman" w:hAnsi="Times New Roman" w:cs="Times New Roman"/>
                <w:sz w:val="24"/>
                <w:szCs w:val="24"/>
              </w:rPr>
              <w:lastRenderedPageBreak/>
              <w:t>(аппликация)</w:t>
            </w:r>
          </w:p>
          <w:p w:rsidR="004B62D2" w:rsidRPr="004B62D2" w:rsidRDefault="004B62D2" w:rsidP="00993067">
            <w:pPr>
              <w:spacing w:line="276" w:lineRule="auto"/>
              <w:jc w:val="both"/>
              <w:rPr>
                <w:rFonts w:ascii="Times New Roman" w:hAnsi="Times New Roman" w:cs="Times New Roman"/>
                <w:sz w:val="24"/>
                <w:szCs w:val="24"/>
              </w:rPr>
            </w:pPr>
          </w:p>
        </w:tc>
        <w:tc>
          <w:tcPr>
            <w:tcW w:w="2525" w:type="dxa"/>
          </w:tcPr>
          <w:p w:rsidR="004B62D2" w:rsidRPr="004B62D2" w:rsidRDefault="004B62D2" w:rsidP="00993067">
            <w:pPr>
              <w:spacing w:line="276" w:lineRule="auto"/>
              <w:jc w:val="both"/>
              <w:rPr>
                <w:rFonts w:ascii="Times New Roman" w:hAnsi="Times New Roman" w:cs="Times New Roman"/>
                <w:b/>
                <w:sz w:val="24"/>
                <w:szCs w:val="24"/>
                <w:u w:val="single"/>
              </w:rPr>
            </w:pPr>
            <w:r w:rsidRPr="004B62D2">
              <w:rPr>
                <w:rFonts w:ascii="Times New Roman" w:hAnsi="Times New Roman" w:cs="Times New Roman"/>
                <w:b/>
                <w:sz w:val="24"/>
                <w:szCs w:val="24"/>
                <w:u w:val="single"/>
              </w:rPr>
              <w:lastRenderedPageBreak/>
              <w:t>9.00 – 9.15</w:t>
            </w:r>
          </w:p>
          <w:p w:rsidR="004B62D2" w:rsidRPr="004B62D2" w:rsidRDefault="004B62D2" w:rsidP="00993067">
            <w:pPr>
              <w:spacing w:line="276" w:lineRule="auto"/>
              <w:jc w:val="both"/>
              <w:rPr>
                <w:rFonts w:ascii="Times New Roman" w:hAnsi="Times New Roman" w:cs="Times New Roman"/>
                <w:sz w:val="24"/>
                <w:szCs w:val="24"/>
              </w:rPr>
            </w:pPr>
            <w:r w:rsidRPr="004B62D2">
              <w:rPr>
                <w:rFonts w:ascii="Times New Roman" w:hAnsi="Times New Roman" w:cs="Times New Roman"/>
                <w:sz w:val="24"/>
                <w:szCs w:val="24"/>
              </w:rPr>
              <w:t>Познавательно исследовательская деятельность</w:t>
            </w:r>
          </w:p>
          <w:p w:rsidR="004B62D2" w:rsidRPr="004B62D2" w:rsidRDefault="004B62D2" w:rsidP="00993067">
            <w:pPr>
              <w:spacing w:line="276" w:lineRule="auto"/>
              <w:jc w:val="both"/>
              <w:rPr>
                <w:rFonts w:ascii="Times New Roman" w:hAnsi="Times New Roman" w:cs="Times New Roman"/>
                <w:b/>
                <w:sz w:val="24"/>
                <w:szCs w:val="24"/>
                <w:u w:val="single"/>
              </w:rPr>
            </w:pPr>
            <w:r w:rsidRPr="004B62D2">
              <w:rPr>
                <w:rFonts w:ascii="Times New Roman" w:hAnsi="Times New Roman" w:cs="Times New Roman"/>
                <w:b/>
                <w:sz w:val="24"/>
                <w:szCs w:val="24"/>
                <w:u w:val="single"/>
              </w:rPr>
              <w:t>9.25 – 9.40</w:t>
            </w:r>
          </w:p>
          <w:p w:rsidR="004B62D2" w:rsidRPr="004B62D2" w:rsidRDefault="004B62D2" w:rsidP="00993067">
            <w:pPr>
              <w:spacing w:line="276" w:lineRule="auto"/>
              <w:jc w:val="both"/>
              <w:rPr>
                <w:rFonts w:ascii="Times New Roman" w:hAnsi="Times New Roman" w:cs="Times New Roman"/>
                <w:sz w:val="24"/>
                <w:szCs w:val="24"/>
              </w:rPr>
            </w:pPr>
            <w:r w:rsidRPr="004B62D2">
              <w:rPr>
                <w:rFonts w:ascii="Times New Roman" w:hAnsi="Times New Roman" w:cs="Times New Roman"/>
                <w:sz w:val="24"/>
                <w:szCs w:val="24"/>
              </w:rPr>
              <w:t>Двигательная деятельность</w:t>
            </w:r>
          </w:p>
        </w:tc>
        <w:tc>
          <w:tcPr>
            <w:tcW w:w="2221" w:type="dxa"/>
          </w:tcPr>
          <w:p w:rsidR="004B62D2" w:rsidRPr="004B62D2" w:rsidRDefault="004B62D2" w:rsidP="00993067">
            <w:pPr>
              <w:spacing w:line="276" w:lineRule="auto"/>
              <w:jc w:val="both"/>
              <w:rPr>
                <w:rFonts w:ascii="Times New Roman" w:hAnsi="Times New Roman" w:cs="Times New Roman"/>
                <w:b/>
                <w:sz w:val="24"/>
                <w:szCs w:val="24"/>
                <w:u w:val="single"/>
              </w:rPr>
            </w:pPr>
            <w:r w:rsidRPr="004B62D2">
              <w:rPr>
                <w:rFonts w:ascii="Times New Roman" w:hAnsi="Times New Roman" w:cs="Times New Roman"/>
                <w:b/>
                <w:sz w:val="24"/>
                <w:szCs w:val="24"/>
                <w:u w:val="single"/>
              </w:rPr>
              <w:t>9.00 – 9.15</w:t>
            </w:r>
          </w:p>
          <w:p w:rsidR="004B62D2" w:rsidRPr="004B62D2" w:rsidRDefault="004B62D2" w:rsidP="00993067">
            <w:pPr>
              <w:spacing w:line="276" w:lineRule="auto"/>
              <w:jc w:val="both"/>
              <w:rPr>
                <w:rFonts w:ascii="Times New Roman" w:hAnsi="Times New Roman" w:cs="Times New Roman"/>
                <w:sz w:val="24"/>
                <w:szCs w:val="24"/>
              </w:rPr>
            </w:pPr>
            <w:r w:rsidRPr="004B62D2">
              <w:rPr>
                <w:rFonts w:ascii="Times New Roman" w:hAnsi="Times New Roman" w:cs="Times New Roman"/>
                <w:sz w:val="24"/>
                <w:szCs w:val="24"/>
              </w:rPr>
              <w:t>Музыкальная деятельность</w:t>
            </w:r>
          </w:p>
          <w:p w:rsidR="004B62D2" w:rsidRPr="004B62D2" w:rsidRDefault="004B62D2" w:rsidP="00993067">
            <w:pPr>
              <w:spacing w:line="276" w:lineRule="auto"/>
              <w:jc w:val="both"/>
              <w:rPr>
                <w:rFonts w:ascii="Times New Roman" w:hAnsi="Times New Roman" w:cs="Times New Roman"/>
                <w:b/>
                <w:sz w:val="24"/>
                <w:szCs w:val="24"/>
                <w:u w:val="single"/>
              </w:rPr>
            </w:pPr>
            <w:r w:rsidRPr="004B62D2">
              <w:rPr>
                <w:rFonts w:ascii="Times New Roman" w:hAnsi="Times New Roman" w:cs="Times New Roman"/>
                <w:b/>
                <w:sz w:val="24"/>
                <w:szCs w:val="24"/>
                <w:u w:val="single"/>
              </w:rPr>
              <w:t>9.25 – 9.40</w:t>
            </w:r>
          </w:p>
          <w:p w:rsidR="004B62D2" w:rsidRPr="004B62D2" w:rsidRDefault="004B62D2" w:rsidP="00993067">
            <w:pPr>
              <w:spacing w:line="276" w:lineRule="auto"/>
              <w:jc w:val="both"/>
              <w:rPr>
                <w:rFonts w:ascii="Times New Roman" w:hAnsi="Times New Roman" w:cs="Times New Roman"/>
                <w:sz w:val="24"/>
                <w:szCs w:val="24"/>
              </w:rPr>
            </w:pPr>
            <w:r w:rsidRPr="004B62D2">
              <w:rPr>
                <w:rFonts w:ascii="Times New Roman" w:hAnsi="Times New Roman" w:cs="Times New Roman"/>
                <w:sz w:val="24"/>
                <w:szCs w:val="24"/>
              </w:rPr>
              <w:t>Конструирование из различного материала / Изобразительная деятельность (лепка)</w:t>
            </w:r>
          </w:p>
        </w:tc>
        <w:tc>
          <w:tcPr>
            <w:tcW w:w="2276" w:type="dxa"/>
          </w:tcPr>
          <w:p w:rsidR="004B62D2" w:rsidRPr="004B62D2" w:rsidRDefault="004B62D2" w:rsidP="00993067">
            <w:pPr>
              <w:spacing w:line="276" w:lineRule="auto"/>
              <w:jc w:val="both"/>
              <w:rPr>
                <w:rFonts w:ascii="Times New Roman" w:hAnsi="Times New Roman" w:cs="Times New Roman"/>
                <w:b/>
                <w:sz w:val="24"/>
                <w:szCs w:val="24"/>
                <w:u w:val="single"/>
              </w:rPr>
            </w:pPr>
            <w:r w:rsidRPr="004B62D2">
              <w:rPr>
                <w:rFonts w:ascii="Times New Roman" w:hAnsi="Times New Roman" w:cs="Times New Roman"/>
                <w:b/>
                <w:sz w:val="24"/>
                <w:szCs w:val="24"/>
                <w:u w:val="single"/>
              </w:rPr>
              <w:t>9.00 – 9.15</w:t>
            </w:r>
          </w:p>
          <w:p w:rsidR="004B62D2" w:rsidRPr="004B62D2" w:rsidRDefault="004B62D2" w:rsidP="00993067">
            <w:pPr>
              <w:spacing w:line="276" w:lineRule="auto"/>
              <w:jc w:val="both"/>
              <w:rPr>
                <w:rFonts w:ascii="Times New Roman" w:hAnsi="Times New Roman" w:cs="Times New Roman"/>
                <w:sz w:val="24"/>
                <w:szCs w:val="24"/>
              </w:rPr>
            </w:pPr>
            <w:r w:rsidRPr="004B62D2">
              <w:rPr>
                <w:rFonts w:ascii="Times New Roman" w:hAnsi="Times New Roman" w:cs="Times New Roman"/>
                <w:sz w:val="24"/>
                <w:szCs w:val="24"/>
              </w:rPr>
              <w:t>Изобразительная деятельность (рисование)</w:t>
            </w:r>
          </w:p>
          <w:p w:rsidR="004B62D2" w:rsidRPr="004B62D2" w:rsidRDefault="004B62D2" w:rsidP="00993067">
            <w:pPr>
              <w:spacing w:line="276" w:lineRule="auto"/>
              <w:jc w:val="both"/>
              <w:rPr>
                <w:rFonts w:ascii="Times New Roman" w:hAnsi="Times New Roman" w:cs="Times New Roman"/>
                <w:b/>
                <w:sz w:val="24"/>
                <w:szCs w:val="24"/>
                <w:u w:val="single"/>
              </w:rPr>
            </w:pPr>
            <w:r w:rsidRPr="004B62D2">
              <w:rPr>
                <w:rFonts w:ascii="Times New Roman" w:hAnsi="Times New Roman" w:cs="Times New Roman"/>
                <w:b/>
                <w:sz w:val="24"/>
                <w:szCs w:val="24"/>
                <w:u w:val="single"/>
              </w:rPr>
              <w:t>9.25 – 9.40</w:t>
            </w:r>
          </w:p>
          <w:p w:rsidR="004B62D2" w:rsidRPr="004B62D2" w:rsidRDefault="004B62D2" w:rsidP="00993067">
            <w:pPr>
              <w:spacing w:line="276" w:lineRule="auto"/>
              <w:jc w:val="both"/>
              <w:rPr>
                <w:rFonts w:ascii="Times New Roman" w:hAnsi="Times New Roman" w:cs="Times New Roman"/>
                <w:sz w:val="24"/>
                <w:szCs w:val="24"/>
              </w:rPr>
            </w:pPr>
            <w:r w:rsidRPr="004B62D2">
              <w:rPr>
                <w:rFonts w:ascii="Times New Roman" w:hAnsi="Times New Roman" w:cs="Times New Roman"/>
                <w:sz w:val="24"/>
                <w:szCs w:val="24"/>
              </w:rPr>
              <w:t>Двигательная деятельность</w:t>
            </w:r>
          </w:p>
        </w:tc>
      </w:tr>
      <w:tr w:rsidR="0059042D" w:rsidRPr="004B62D2" w:rsidTr="0059042D">
        <w:tc>
          <w:tcPr>
            <w:tcW w:w="2253" w:type="dxa"/>
          </w:tcPr>
          <w:p w:rsidR="0059042D" w:rsidRDefault="00DE5BA4" w:rsidP="00993067">
            <w:pPr>
              <w:spacing w:line="276" w:lineRule="auto"/>
              <w:jc w:val="both"/>
              <w:rPr>
                <w:rFonts w:ascii="Times New Roman" w:hAnsi="Times New Roman" w:cs="Times New Roman"/>
                <w:b/>
                <w:sz w:val="24"/>
                <w:szCs w:val="24"/>
              </w:rPr>
            </w:pPr>
            <w:r>
              <w:rPr>
                <w:rFonts w:ascii="Times New Roman" w:hAnsi="Times New Roman" w:cs="Times New Roman"/>
                <w:b/>
                <w:sz w:val="24"/>
                <w:szCs w:val="24"/>
              </w:rPr>
              <w:lastRenderedPageBreak/>
              <w:t>Средняя группа</w:t>
            </w:r>
          </w:p>
        </w:tc>
        <w:tc>
          <w:tcPr>
            <w:tcW w:w="795" w:type="dxa"/>
          </w:tcPr>
          <w:p w:rsidR="0059042D" w:rsidRPr="004B62D2" w:rsidRDefault="0059042D" w:rsidP="00993067">
            <w:pPr>
              <w:spacing w:line="276" w:lineRule="auto"/>
              <w:jc w:val="both"/>
              <w:rPr>
                <w:rFonts w:ascii="Times New Roman" w:hAnsi="Times New Roman" w:cs="Times New Roman"/>
                <w:sz w:val="24"/>
                <w:szCs w:val="24"/>
              </w:rPr>
            </w:pPr>
            <w:r>
              <w:rPr>
                <w:rFonts w:ascii="Times New Roman" w:hAnsi="Times New Roman" w:cs="Times New Roman"/>
                <w:sz w:val="24"/>
                <w:szCs w:val="24"/>
              </w:rPr>
              <w:t>4-5 лет</w:t>
            </w:r>
          </w:p>
        </w:tc>
        <w:tc>
          <w:tcPr>
            <w:tcW w:w="2460" w:type="dxa"/>
          </w:tcPr>
          <w:p w:rsidR="0059042D" w:rsidRPr="004B62D2" w:rsidRDefault="0059042D" w:rsidP="00993067">
            <w:pPr>
              <w:spacing w:line="276" w:lineRule="auto"/>
              <w:ind w:right="-208"/>
              <w:jc w:val="both"/>
              <w:rPr>
                <w:rFonts w:ascii="Times New Roman" w:hAnsi="Times New Roman" w:cs="Times New Roman"/>
                <w:b/>
                <w:sz w:val="24"/>
                <w:szCs w:val="24"/>
                <w:u w:val="single"/>
              </w:rPr>
            </w:pPr>
            <w:r w:rsidRPr="004B62D2">
              <w:rPr>
                <w:rFonts w:ascii="Times New Roman" w:hAnsi="Times New Roman" w:cs="Times New Roman"/>
                <w:b/>
                <w:sz w:val="24"/>
                <w:szCs w:val="24"/>
                <w:u w:val="single"/>
              </w:rPr>
              <w:t>9.00 – 9.20</w:t>
            </w:r>
          </w:p>
          <w:p w:rsidR="0059042D" w:rsidRPr="004B62D2" w:rsidRDefault="0059042D" w:rsidP="00993067">
            <w:pPr>
              <w:spacing w:line="276" w:lineRule="auto"/>
              <w:ind w:right="-208"/>
              <w:jc w:val="both"/>
              <w:rPr>
                <w:rFonts w:ascii="Times New Roman" w:hAnsi="Times New Roman" w:cs="Times New Roman"/>
                <w:sz w:val="24"/>
                <w:szCs w:val="24"/>
              </w:rPr>
            </w:pPr>
            <w:r w:rsidRPr="004B62D2">
              <w:rPr>
                <w:rFonts w:ascii="Times New Roman" w:hAnsi="Times New Roman" w:cs="Times New Roman"/>
                <w:sz w:val="24"/>
                <w:szCs w:val="24"/>
              </w:rPr>
              <w:t>Познавательно исследовательская деятельность</w:t>
            </w:r>
          </w:p>
          <w:p w:rsidR="0059042D" w:rsidRPr="004B62D2" w:rsidRDefault="0059042D" w:rsidP="00993067">
            <w:pPr>
              <w:spacing w:line="276" w:lineRule="auto"/>
              <w:ind w:right="-208"/>
              <w:jc w:val="both"/>
              <w:rPr>
                <w:rFonts w:ascii="Times New Roman" w:hAnsi="Times New Roman" w:cs="Times New Roman"/>
                <w:b/>
                <w:sz w:val="24"/>
                <w:szCs w:val="24"/>
                <w:u w:val="single"/>
              </w:rPr>
            </w:pPr>
            <w:r w:rsidRPr="004B62D2">
              <w:rPr>
                <w:rFonts w:ascii="Times New Roman" w:hAnsi="Times New Roman" w:cs="Times New Roman"/>
                <w:b/>
                <w:sz w:val="24"/>
                <w:szCs w:val="24"/>
                <w:u w:val="single"/>
              </w:rPr>
              <w:t>9.30 – 9.50</w:t>
            </w:r>
          </w:p>
          <w:p w:rsidR="0059042D" w:rsidRPr="004B62D2" w:rsidRDefault="0059042D" w:rsidP="00993067">
            <w:pPr>
              <w:spacing w:line="276" w:lineRule="auto"/>
              <w:ind w:right="-208"/>
              <w:jc w:val="both"/>
              <w:rPr>
                <w:rFonts w:ascii="Times New Roman" w:hAnsi="Times New Roman" w:cs="Times New Roman"/>
                <w:sz w:val="24"/>
                <w:szCs w:val="24"/>
              </w:rPr>
            </w:pPr>
            <w:r w:rsidRPr="004B62D2">
              <w:rPr>
                <w:rFonts w:ascii="Times New Roman" w:hAnsi="Times New Roman" w:cs="Times New Roman"/>
                <w:sz w:val="24"/>
                <w:szCs w:val="24"/>
              </w:rPr>
              <w:t>Музыкальная деятельность</w:t>
            </w:r>
          </w:p>
        </w:tc>
        <w:tc>
          <w:tcPr>
            <w:tcW w:w="2525" w:type="dxa"/>
          </w:tcPr>
          <w:p w:rsidR="0059042D" w:rsidRPr="004B62D2" w:rsidRDefault="0059042D" w:rsidP="00993067">
            <w:pPr>
              <w:spacing w:line="276" w:lineRule="auto"/>
              <w:ind w:right="-208"/>
              <w:jc w:val="both"/>
              <w:rPr>
                <w:rFonts w:ascii="Times New Roman" w:hAnsi="Times New Roman" w:cs="Times New Roman"/>
                <w:b/>
                <w:sz w:val="24"/>
                <w:szCs w:val="24"/>
                <w:u w:val="single"/>
              </w:rPr>
            </w:pPr>
            <w:r w:rsidRPr="004B62D2">
              <w:rPr>
                <w:rFonts w:ascii="Times New Roman" w:hAnsi="Times New Roman" w:cs="Times New Roman"/>
                <w:b/>
                <w:sz w:val="24"/>
                <w:szCs w:val="24"/>
                <w:u w:val="single"/>
              </w:rPr>
              <w:t>9.00 – 9.20</w:t>
            </w:r>
          </w:p>
          <w:p w:rsidR="0059042D" w:rsidRPr="004B62D2" w:rsidRDefault="0059042D" w:rsidP="00993067">
            <w:pPr>
              <w:spacing w:line="276" w:lineRule="auto"/>
              <w:ind w:right="-208"/>
              <w:jc w:val="both"/>
              <w:rPr>
                <w:rFonts w:ascii="Times New Roman" w:hAnsi="Times New Roman" w:cs="Times New Roman"/>
                <w:sz w:val="24"/>
                <w:szCs w:val="24"/>
              </w:rPr>
            </w:pPr>
            <w:r w:rsidRPr="004B62D2">
              <w:rPr>
                <w:rFonts w:ascii="Times New Roman" w:hAnsi="Times New Roman" w:cs="Times New Roman"/>
                <w:sz w:val="24"/>
                <w:szCs w:val="24"/>
              </w:rPr>
              <w:t>Двигательная деятельность</w:t>
            </w:r>
          </w:p>
          <w:p w:rsidR="0059042D" w:rsidRPr="004B62D2" w:rsidRDefault="0059042D" w:rsidP="00993067">
            <w:pPr>
              <w:spacing w:line="276" w:lineRule="auto"/>
              <w:ind w:right="-208"/>
              <w:jc w:val="both"/>
              <w:rPr>
                <w:rFonts w:ascii="Times New Roman" w:hAnsi="Times New Roman" w:cs="Times New Roman"/>
                <w:b/>
                <w:sz w:val="24"/>
                <w:szCs w:val="24"/>
                <w:u w:val="single"/>
              </w:rPr>
            </w:pPr>
            <w:r w:rsidRPr="004B62D2">
              <w:rPr>
                <w:rFonts w:ascii="Times New Roman" w:hAnsi="Times New Roman" w:cs="Times New Roman"/>
                <w:b/>
                <w:sz w:val="24"/>
                <w:szCs w:val="24"/>
                <w:u w:val="single"/>
              </w:rPr>
              <w:t>9.30 – 9.50</w:t>
            </w:r>
          </w:p>
          <w:p w:rsidR="0059042D" w:rsidRPr="004B62D2" w:rsidRDefault="0059042D" w:rsidP="00993067">
            <w:pPr>
              <w:spacing w:line="276" w:lineRule="auto"/>
              <w:ind w:right="-208"/>
              <w:jc w:val="both"/>
              <w:rPr>
                <w:rFonts w:ascii="Times New Roman" w:hAnsi="Times New Roman" w:cs="Times New Roman"/>
                <w:sz w:val="24"/>
                <w:szCs w:val="24"/>
              </w:rPr>
            </w:pPr>
            <w:r w:rsidRPr="004B62D2">
              <w:rPr>
                <w:rFonts w:ascii="Times New Roman" w:hAnsi="Times New Roman" w:cs="Times New Roman"/>
                <w:sz w:val="24"/>
                <w:szCs w:val="24"/>
              </w:rPr>
              <w:t>Коммуникативная деятельность</w:t>
            </w:r>
          </w:p>
        </w:tc>
        <w:tc>
          <w:tcPr>
            <w:tcW w:w="2525" w:type="dxa"/>
          </w:tcPr>
          <w:p w:rsidR="0059042D" w:rsidRPr="004B62D2" w:rsidRDefault="0059042D" w:rsidP="00993067">
            <w:pPr>
              <w:spacing w:line="276" w:lineRule="auto"/>
              <w:ind w:right="-208"/>
              <w:jc w:val="both"/>
              <w:rPr>
                <w:rFonts w:ascii="Times New Roman" w:hAnsi="Times New Roman" w:cs="Times New Roman"/>
                <w:b/>
                <w:sz w:val="24"/>
                <w:szCs w:val="24"/>
                <w:u w:val="single"/>
              </w:rPr>
            </w:pPr>
            <w:r w:rsidRPr="004B62D2">
              <w:rPr>
                <w:rFonts w:ascii="Times New Roman" w:hAnsi="Times New Roman" w:cs="Times New Roman"/>
                <w:b/>
                <w:sz w:val="24"/>
                <w:szCs w:val="24"/>
                <w:u w:val="single"/>
              </w:rPr>
              <w:t>9.00 – 9.20</w:t>
            </w:r>
          </w:p>
          <w:p w:rsidR="0059042D" w:rsidRPr="004B62D2" w:rsidRDefault="0059042D" w:rsidP="00993067">
            <w:pPr>
              <w:spacing w:line="276" w:lineRule="auto"/>
              <w:ind w:right="-208"/>
              <w:jc w:val="both"/>
              <w:rPr>
                <w:rFonts w:ascii="Times New Roman" w:hAnsi="Times New Roman" w:cs="Times New Roman"/>
                <w:sz w:val="24"/>
                <w:szCs w:val="24"/>
              </w:rPr>
            </w:pPr>
            <w:r w:rsidRPr="004B62D2">
              <w:rPr>
                <w:rFonts w:ascii="Times New Roman" w:hAnsi="Times New Roman" w:cs="Times New Roman"/>
                <w:sz w:val="24"/>
                <w:szCs w:val="24"/>
              </w:rPr>
              <w:t>Двигательная деятельность</w:t>
            </w:r>
          </w:p>
          <w:p w:rsidR="0059042D" w:rsidRPr="004B62D2" w:rsidRDefault="0059042D" w:rsidP="00993067">
            <w:pPr>
              <w:spacing w:line="276" w:lineRule="auto"/>
              <w:ind w:right="-208"/>
              <w:jc w:val="both"/>
              <w:rPr>
                <w:rFonts w:ascii="Times New Roman" w:hAnsi="Times New Roman" w:cs="Times New Roman"/>
                <w:sz w:val="24"/>
                <w:szCs w:val="24"/>
              </w:rPr>
            </w:pPr>
            <w:r w:rsidRPr="004B62D2">
              <w:rPr>
                <w:rFonts w:ascii="Times New Roman" w:hAnsi="Times New Roman" w:cs="Times New Roman"/>
                <w:b/>
                <w:sz w:val="24"/>
                <w:szCs w:val="24"/>
                <w:u w:val="single"/>
              </w:rPr>
              <w:t>9.30-9.50</w:t>
            </w:r>
            <w:r w:rsidRPr="004B62D2">
              <w:rPr>
                <w:rFonts w:ascii="Times New Roman" w:hAnsi="Times New Roman" w:cs="Times New Roman"/>
                <w:sz w:val="24"/>
                <w:szCs w:val="24"/>
              </w:rPr>
              <w:t xml:space="preserve"> Конструирование из различного материала / Изобразительная деятельность (лепка)</w:t>
            </w:r>
          </w:p>
        </w:tc>
        <w:tc>
          <w:tcPr>
            <w:tcW w:w="2221" w:type="dxa"/>
          </w:tcPr>
          <w:p w:rsidR="0059042D" w:rsidRPr="004B62D2" w:rsidRDefault="0059042D" w:rsidP="00993067">
            <w:pPr>
              <w:spacing w:line="276" w:lineRule="auto"/>
              <w:ind w:right="-208"/>
              <w:jc w:val="both"/>
              <w:rPr>
                <w:rFonts w:ascii="Times New Roman" w:hAnsi="Times New Roman" w:cs="Times New Roman"/>
                <w:b/>
                <w:sz w:val="24"/>
                <w:szCs w:val="24"/>
                <w:u w:val="single"/>
              </w:rPr>
            </w:pPr>
            <w:r w:rsidRPr="004B62D2">
              <w:rPr>
                <w:rFonts w:ascii="Times New Roman" w:hAnsi="Times New Roman" w:cs="Times New Roman"/>
                <w:b/>
                <w:sz w:val="24"/>
                <w:szCs w:val="24"/>
                <w:u w:val="single"/>
              </w:rPr>
              <w:t>9.00 – 9.20</w:t>
            </w:r>
          </w:p>
          <w:p w:rsidR="0059042D" w:rsidRPr="004B62D2" w:rsidRDefault="0059042D" w:rsidP="00993067">
            <w:pPr>
              <w:spacing w:line="276" w:lineRule="auto"/>
              <w:ind w:right="-208"/>
              <w:jc w:val="both"/>
              <w:rPr>
                <w:rFonts w:ascii="Times New Roman" w:hAnsi="Times New Roman" w:cs="Times New Roman"/>
                <w:sz w:val="24"/>
                <w:szCs w:val="24"/>
              </w:rPr>
            </w:pPr>
            <w:r w:rsidRPr="004B62D2">
              <w:rPr>
                <w:rFonts w:ascii="Times New Roman" w:hAnsi="Times New Roman" w:cs="Times New Roman"/>
                <w:sz w:val="24"/>
                <w:szCs w:val="24"/>
              </w:rPr>
              <w:t>Изобразительная деятельность (рисование)</w:t>
            </w:r>
          </w:p>
          <w:p w:rsidR="0059042D" w:rsidRPr="004B62D2" w:rsidRDefault="0059042D" w:rsidP="00993067">
            <w:pPr>
              <w:spacing w:line="276" w:lineRule="auto"/>
              <w:ind w:right="-208"/>
              <w:jc w:val="both"/>
              <w:rPr>
                <w:rFonts w:ascii="Times New Roman" w:hAnsi="Times New Roman" w:cs="Times New Roman"/>
                <w:b/>
                <w:sz w:val="24"/>
                <w:szCs w:val="24"/>
                <w:u w:val="single"/>
              </w:rPr>
            </w:pPr>
            <w:r w:rsidRPr="004B62D2">
              <w:rPr>
                <w:rFonts w:ascii="Times New Roman" w:hAnsi="Times New Roman" w:cs="Times New Roman"/>
                <w:b/>
                <w:sz w:val="24"/>
                <w:szCs w:val="24"/>
                <w:u w:val="single"/>
              </w:rPr>
              <w:t>9.30 – 9.50</w:t>
            </w:r>
          </w:p>
          <w:p w:rsidR="0059042D" w:rsidRPr="004B62D2" w:rsidRDefault="0059042D" w:rsidP="00993067">
            <w:pPr>
              <w:spacing w:line="276" w:lineRule="auto"/>
              <w:ind w:right="-208"/>
              <w:jc w:val="both"/>
              <w:rPr>
                <w:rFonts w:ascii="Times New Roman" w:hAnsi="Times New Roman" w:cs="Times New Roman"/>
                <w:sz w:val="24"/>
                <w:szCs w:val="24"/>
              </w:rPr>
            </w:pPr>
            <w:r w:rsidRPr="004B62D2">
              <w:rPr>
                <w:rFonts w:ascii="Times New Roman" w:hAnsi="Times New Roman" w:cs="Times New Roman"/>
                <w:sz w:val="24"/>
                <w:szCs w:val="24"/>
              </w:rPr>
              <w:t>Музыкальная деятельность</w:t>
            </w:r>
          </w:p>
        </w:tc>
        <w:tc>
          <w:tcPr>
            <w:tcW w:w="2276" w:type="dxa"/>
          </w:tcPr>
          <w:p w:rsidR="0059042D" w:rsidRPr="004B62D2" w:rsidRDefault="0059042D" w:rsidP="00993067">
            <w:pPr>
              <w:spacing w:line="276" w:lineRule="auto"/>
              <w:ind w:right="-208"/>
              <w:jc w:val="both"/>
              <w:rPr>
                <w:rFonts w:ascii="Times New Roman" w:hAnsi="Times New Roman" w:cs="Times New Roman"/>
                <w:b/>
                <w:sz w:val="24"/>
                <w:szCs w:val="24"/>
                <w:u w:val="single"/>
              </w:rPr>
            </w:pPr>
            <w:r w:rsidRPr="004B62D2">
              <w:rPr>
                <w:rFonts w:ascii="Times New Roman" w:hAnsi="Times New Roman" w:cs="Times New Roman"/>
                <w:b/>
                <w:sz w:val="24"/>
                <w:szCs w:val="24"/>
                <w:u w:val="single"/>
              </w:rPr>
              <w:t>9.00 – 9.20</w:t>
            </w:r>
          </w:p>
          <w:p w:rsidR="0059042D" w:rsidRPr="004B62D2" w:rsidRDefault="0059042D" w:rsidP="00993067">
            <w:pPr>
              <w:spacing w:line="276" w:lineRule="auto"/>
              <w:ind w:right="-208"/>
              <w:jc w:val="both"/>
              <w:rPr>
                <w:rFonts w:ascii="Times New Roman" w:hAnsi="Times New Roman" w:cs="Times New Roman"/>
                <w:sz w:val="24"/>
                <w:szCs w:val="24"/>
              </w:rPr>
            </w:pPr>
            <w:r w:rsidRPr="004B62D2">
              <w:rPr>
                <w:rFonts w:ascii="Times New Roman" w:hAnsi="Times New Roman" w:cs="Times New Roman"/>
                <w:sz w:val="24"/>
                <w:szCs w:val="24"/>
              </w:rPr>
              <w:t xml:space="preserve">Двигательная деятельность </w:t>
            </w:r>
          </w:p>
          <w:p w:rsidR="0059042D" w:rsidRPr="004B62D2" w:rsidRDefault="0059042D" w:rsidP="00993067">
            <w:pPr>
              <w:spacing w:line="276" w:lineRule="auto"/>
              <w:ind w:right="-208"/>
              <w:jc w:val="both"/>
              <w:rPr>
                <w:rFonts w:ascii="Times New Roman" w:hAnsi="Times New Roman" w:cs="Times New Roman"/>
                <w:b/>
                <w:sz w:val="24"/>
                <w:szCs w:val="24"/>
                <w:u w:val="single"/>
              </w:rPr>
            </w:pPr>
            <w:r w:rsidRPr="004B62D2">
              <w:rPr>
                <w:rFonts w:ascii="Times New Roman" w:hAnsi="Times New Roman" w:cs="Times New Roman"/>
                <w:b/>
                <w:sz w:val="24"/>
                <w:szCs w:val="24"/>
                <w:u w:val="single"/>
              </w:rPr>
              <w:t>9.30 – 9.50</w:t>
            </w:r>
          </w:p>
          <w:p w:rsidR="0059042D" w:rsidRPr="004B62D2" w:rsidRDefault="0059042D" w:rsidP="00993067">
            <w:pPr>
              <w:spacing w:line="276" w:lineRule="auto"/>
              <w:ind w:right="-208"/>
              <w:jc w:val="both"/>
              <w:rPr>
                <w:rFonts w:ascii="Times New Roman" w:hAnsi="Times New Roman" w:cs="Times New Roman"/>
                <w:sz w:val="24"/>
                <w:szCs w:val="24"/>
              </w:rPr>
            </w:pPr>
            <w:r w:rsidRPr="004B62D2">
              <w:rPr>
                <w:rFonts w:ascii="Times New Roman" w:hAnsi="Times New Roman" w:cs="Times New Roman"/>
                <w:sz w:val="24"/>
                <w:szCs w:val="24"/>
              </w:rPr>
              <w:t>Восприятие художественной литературы и фольклора / Изобразительная деятельность (аппликация)</w:t>
            </w:r>
          </w:p>
        </w:tc>
      </w:tr>
      <w:tr w:rsidR="0059042D" w:rsidRPr="004B62D2" w:rsidTr="0059042D">
        <w:tc>
          <w:tcPr>
            <w:tcW w:w="2253" w:type="dxa"/>
          </w:tcPr>
          <w:p w:rsidR="0059042D" w:rsidRPr="004B62D2" w:rsidRDefault="0059042D" w:rsidP="00993067">
            <w:pPr>
              <w:spacing w:line="276" w:lineRule="auto"/>
              <w:jc w:val="both"/>
              <w:rPr>
                <w:rFonts w:ascii="Times New Roman" w:hAnsi="Times New Roman" w:cs="Times New Roman"/>
                <w:b/>
                <w:sz w:val="24"/>
                <w:szCs w:val="24"/>
              </w:rPr>
            </w:pPr>
            <w:r>
              <w:rPr>
                <w:rFonts w:ascii="Times New Roman" w:hAnsi="Times New Roman" w:cs="Times New Roman"/>
                <w:b/>
                <w:sz w:val="24"/>
                <w:szCs w:val="24"/>
              </w:rPr>
              <w:t>Старшая</w:t>
            </w:r>
            <w:r w:rsidR="00DE5BA4">
              <w:rPr>
                <w:rFonts w:ascii="Times New Roman" w:hAnsi="Times New Roman" w:cs="Times New Roman"/>
                <w:b/>
                <w:sz w:val="24"/>
                <w:szCs w:val="24"/>
              </w:rPr>
              <w:t xml:space="preserve"> </w:t>
            </w:r>
            <w:r>
              <w:rPr>
                <w:rFonts w:ascii="Times New Roman" w:hAnsi="Times New Roman" w:cs="Times New Roman"/>
                <w:b/>
                <w:sz w:val="24"/>
                <w:szCs w:val="24"/>
              </w:rPr>
              <w:t xml:space="preserve">группа </w:t>
            </w:r>
            <w:r w:rsidRPr="004B62D2">
              <w:rPr>
                <w:rFonts w:ascii="Times New Roman" w:hAnsi="Times New Roman" w:cs="Times New Roman"/>
                <w:b/>
                <w:sz w:val="24"/>
                <w:szCs w:val="24"/>
              </w:rPr>
              <w:t xml:space="preserve"> </w:t>
            </w:r>
          </w:p>
          <w:p w:rsidR="0059042D" w:rsidRPr="004B62D2" w:rsidRDefault="0059042D" w:rsidP="00DE5BA4">
            <w:pPr>
              <w:spacing w:line="276" w:lineRule="auto"/>
              <w:jc w:val="both"/>
              <w:rPr>
                <w:rFonts w:ascii="Times New Roman" w:hAnsi="Times New Roman" w:cs="Times New Roman"/>
                <w:sz w:val="24"/>
                <w:szCs w:val="24"/>
              </w:rPr>
            </w:pPr>
          </w:p>
        </w:tc>
        <w:tc>
          <w:tcPr>
            <w:tcW w:w="795" w:type="dxa"/>
          </w:tcPr>
          <w:p w:rsidR="0059042D" w:rsidRPr="004B62D2" w:rsidRDefault="0059042D" w:rsidP="00993067">
            <w:pPr>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Pr="004B62D2">
              <w:rPr>
                <w:rFonts w:ascii="Times New Roman" w:hAnsi="Times New Roman" w:cs="Times New Roman"/>
                <w:sz w:val="24"/>
                <w:szCs w:val="24"/>
              </w:rPr>
              <w:t>-</w:t>
            </w:r>
            <w:r>
              <w:rPr>
                <w:rFonts w:ascii="Times New Roman" w:hAnsi="Times New Roman" w:cs="Times New Roman"/>
                <w:sz w:val="24"/>
                <w:szCs w:val="24"/>
              </w:rPr>
              <w:t>6</w:t>
            </w:r>
            <w:r w:rsidRPr="004B62D2">
              <w:rPr>
                <w:rFonts w:ascii="Times New Roman" w:hAnsi="Times New Roman" w:cs="Times New Roman"/>
                <w:sz w:val="24"/>
                <w:szCs w:val="24"/>
              </w:rPr>
              <w:t xml:space="preserve"> лет</w:t>
            </w:r>
          </w:p>
        </w:tc>
        <w:tc>
          <w:tcPr>
            <w:tcW w:w="2460" w:type="dxa"/>
          </w:tcPr>
          <w:p w:rsidR="0059042D" w:rsidRPr="004B62D2" w:rsidRDefault="00B35049" w:rsidP="00993067">
            <w:pPr>
              <w:spacing w:line="276" w:lineRule="auto"/>
              <w:ind w:right="-88"/>
              <w:jc w:val="both"/>
              <w:rPr>
                <w:rFonts w:ascii="Times New Roman" w:hAnsi="Times New Roman" w:cs="Times New Roman"/>
                <w:b/>
                <w:sz w:val="24"/>
                <w:szCs w:val="24"/>
                <w:u w:val="single"/>
              </w:rPr>
            </w:pPr>
            <w:r>
              <w:rPr>
                <w:rFonts w:ascii="Times New Roman" w:hAnsi="Times New Roman" w:cs="Times New Roman"/>
                <w:b/>
                <w:sz w:val="24"/>
                <w:szCs w:val="24"/>
                <w:u w:val="single"/>
              </w:rPr>
              <w:t>9.00 – 9.20</w:t>
            </w:r>
          </w:p>
          <w:p w:rsidR="0059042D" w:rsidRPr="004B62D2" w:rsidRDefault="0059042D" w:rsidP="00993067">
            <w:pPr>
              <w:spacing w:line="276" w:lineRule="auto"/>
              <w:ind w:right="-88"/>
              <w:jc w:val="both"/>
              <w:rPr>
                <w:rFonts w:ascii="Times New Roman" w:hAnsi="Times New Roman" w:cs="Times New Roman"/>
                <w:sz w:val="24"/>
                <w:szCs w:val="24"/>
              </w:rPr>
            </w:pPr>
            <w:r w:rsidRPr="004B62D2">
              <w:rPr>
                <w:rFonts w:ascii="Times New Roman" w:hAnsi="Times New Roman" w:cs="Times New Roman"/>
                <w:sz w:val="24"/>
                <w:szCs w:val="24"/>
              </w:rPr>
              <w:t>Коммуникативная деятельность</w:t>
            </w:r>
          </w:p>
          <w:p w:rsidR="0059042D" w:rsidRPr="004B62D2" w:rsidRDefault="0059042D" w:rsidP="00993067">
            <w:pPr>
              <w:spacing w:line="276" w:lineRule="auto"/>
              <w:ind w:right="-88"/>
              <w:jc w:val="both"/>
              <w:rPr>
                <w:rFonts w:ascii="Times New Roman" w:hAnsi="Times New Roman" w:cs="Times New Roman"/>
                <w:sz w:val="24"/>
                <w:szCs w:val="24"/>
              </w:rPr>
            </w:pPr>
            <w:r w:rsidRPr="004B62D2">
              <w:rPr>
                <w:rFonts w:ascii="Times New Roman" w:hAnsi="Times New Roman" w:cs="Times New Roman"/>
                <w:sz w:val="24"/>
                <w:szCs w:val="24"/>
              </w:rPr>
              <w:t>(Развитие речи)</w:t>
            </w:r>
          </w:p>
          <w:p w:rsidR="0059042D" w:rsidRPr="004B62D2" w:rsidRDefault="00B35049" w:rsidP="00993067">
            <w:pPr>
              <w:spacing w:line="276" w:lineRule="auto"/>
              <w:ind w:right="-88"/>
              <w:jc w:val="both"/>
              <w:rPr>
                <w:rFonts w:ascii="Times New Roman" w:hAnsi="Times New Roman" w:cs="Times New Roman"/>
                <w:b/>
                <w:sz w:val="24"/>
                <w:szCs w:val="24"/>
                <w:u w:val="single"/>
              </w:rPr>
            </w:pPr>
            <w:r>
              <w:rPr>
                <w:rFonts w:ascii="Times New Roman" w:hAnsi="Times New Roman" w:cs="Times New Roman"/>
                <w:b/>
                <w:sz w:val="24"/>
                <w:szCs w:val="24"/>
                <w:u w:val="single"/>
              </w:rPr>
              <w:t>9.30</w:t>
            </w:r>
            <w:r w:rsidR="0059042D" w:rsidRPr="004B62D2">
              <w:rPr>
                <w:rFonts w:ascii="Times New Roman" w:hAnsi="Times New Roman" w:cs="Times New Roman"/>
                <w:b/>
                <w:sz w:val="24"/>
                <w:szCs w:val="24"/>
                <w:u w:val="single"/>
              </w:rPr>
              <w:t>– 9.</w:t>
            </w:r>
            <w:r>
              <w:rPr>
                <w:rFonts w:ascii="Times New Roman" w:hAnsi="Times New Roman" w:cs="Times New Roman"/>
                <w:b/>
                <w:sz w:val="24"/>
                <w:szCs w:val="24"/>
                <w:u w:val="single"/>
              </w:rPr>
              <w:t>55</w:t>
            </w:r>
          </w:p>
          <w:p w:rsidR="0059042D" w:rsidRPr="004B62D2" w:rsidRDefault="0059042D" w:rsidP="00993067">
            <w:pPr>
              <w:spacing w:line="276" w:lineRule="auto"/>
              <w:ind w:right="-88"/>
              <w:jc w:val="both"/>
              <w:rPr>
                <w:rFonts w:ascii="Times New Roman" w:hAnsi="Times New Roman" w:cs="Times New Roman"/>
                <w:sz w:val="24"/>
                <w:szCs w:val="24"/>
              </w:rPr>
            </w:pPr>
            <w:r w:rsidRPr="004B62D2">
              <w:rPr>
                <w:rFonts w:ascii="Times New Roman" w:hAnsi="Times New Roman" w:cs="Times New Roman"/>
                <w:sz w:val="24"/>
                <w:szCs w:val="24"/>
              </w:rPr>
              <w:t>Двигательная деятельность</w:t>
            </w:r>
          </w:p>
          <w:p w:rsidR="0059042D" w:rsidRPr="004B62D2" w:rsidRDefault="0059042D" w:rsidP="00993067">
            <w:pPr>
              <w:spacing w:line="276" w:lineRule="auto"/>
              <w:ind w:right="-88"/>
              <w:jc w:val="both"/>
              <w:rPr>
                <w:rFonts w:ascii="Times New Roman" w:hAnsi="Times New Roman" w:cs="Times New Roman"/>
                <w:b/>
                <w:sz w:val="24"/>
                <w:szCs w:val="24"/>
                <w:u w:val="single"/>
              </w:rPr>
            </w:pPr>
            <w:r w:rsidRPr="004B62D2">
              <w:rPr>
                <w:rFonts w:ascii="Times New Roman" w:hAnsi="Times New Roman" w:cs="Times New Roman"/>
                <w:b/>
                <w:sz w:val="24"/>
                <w:szCs w:val="24"/>
                <w:u w:val="single"/>
              </w:rPr>
              <w:t>16.00 – 16.25</w:t>
            </w:r>
          </w:p>
          <w:p w:rsidR="0059042D" w:rsidRPr="004B62D2" w:rsidRDefault="0059042D" w:rsidP="00993067">
            <w:pPr>
              <w:spacing w:line="276" w:lineRule="auto"/>
              <w:ind w:right="-88"/>
              <w:jc w:val="both"/>
              <w:rPr>
                <w:rFonts w:ascii="Times New Roman" w:hAnsi="Times New Roman" w:cs="Times New Roman"/>
                <w:sz w:val="24"/>
                <w:szCs w:val="24"/>
              </w:rPr>
            </w:pPr>
            <w:r w:rsidRPr="004B62D2">
              <w:rPr>
                <w:rFonts w:ascii="Times New Roman" w:hAnsi="Times New Roman" w:cs="Times New Roman"/>
                <w:sz w:val="24"/>
                <w:szCs w:val="24"/>
              </w:rPr>
              <w:t>Изобразительная деятельность (рисование)</w:t>
            </w:r>
          </w:p>
        </w:tc>
        <w:tc>
          <w:tcPr>
            <w:tcW w:w="2525" w:type="dxa"/>
          </w:tcPr>
          <w:p w:rsidR="0059042D" w:rsidRPr="004B62D2" w:rsidRDefault="0059042D" w:rsidP="00993067">
            <w:pPr>
              <w:spacing w:line="276" w:lineRule="auto"/>
              <w:ind w:right="-88"/>
              <w:jc w:val="both"/>
              <w:rPr>
                <w:rFonts w:ascii="Times New Roman" w:hAnsi="Times New Roman" w:cs="Times New Roman"/>
                <w:b/>
                <w:sz w:val="24"/>
                <w:szCs w:val="24"/>
                <w:u w:val="single"/>
              </w:rPr>
            </w:pPr>
            <w:r w:rsidRPr="004B62D2">
              <w:rPr>
                <w:rFonts w:ascii="Times New Roman" w:hAnsi="Times New Roman" w:cs="Times New Roman"/>
                <w:b/>
                <w:sz w:val="24"/>
                <w:szCs w:val="24"/>
                <w:u w:val="single"/>
              </w:rPr>
              <w:t>9.00 – 9.20</w:t>
            </w:r>
          </w:p>
          <w:p w:rsidR="0059042D" w:rsidRPr="004B62D2" w:rsidRDefault="0059042D" w:rsidP="00993067">
            <w:pPr>
              <w:spacing w:line="276" w:lineRule="auto"/>
              <w:ind w:right="-88"/>
              <w:jc w:val="both"/>
              <w:rPr>
                <w:rFonts w:ascii="Times New Roman" w:hAnsi="Times New Roman" w:cs="Times New Roman"/>
                <w:sz w:val="24"/>
                <w:szCs w:val="24"/>
              </w:rPr>
            </w:pPr>
            <w:r w:rsidRPr="004B62D2">
              <w:rPr>
                <w:rFonts w:ascii="Times New Roman" w:hAnsi="Times New Roman" w:cs="Times New Roman"/>
                <w:sz w:val="24"/>
                <w:szCs w:val="24"/>
              </w:rPr>
              <w:t>Познавательно – исследовательская деятельность. Формирование целостной картины мира</w:t>
            </w:r>
          </w:p>
          <w:p w:rsidR="0059042D" w:rsidRPr="004B62D2" w:rsidRDefault="00B35049" w:rsidP="00B35049">
            <w:pPr>
              <w:spacing w:line="276" w:lineRule="auto"/>
              <w:ind w:right="-88"/>
              <w:rPr>
                <w:rFonts w:ascii="Times New Roman" w:hAnsi="Times New Roman" w:cs="Times New Roman"/>
                <w:sz w:val="24"/>
                <w:szCs w:val="24"/>
              </w:rPr>
            </w:pPr>
            <w:r>
              <w:rPr>
                <w:rFonts w:ascii="Times New Roman" w:hAnsi="Times New Roman" w:cs="Times New Roman"/>
                <w:b/>
                <w:sz w:val="24"/>
                <w:szCs w:val="24"/>
                <w:u w:val="single"/>
              </w:rPr>
              <w:t>9.30 – 9.55</w:t>
            </w:r>
            <w:r w:rsidR="0059042D" w:rsidRPr="004B62D2">
              <w:rPr>
                <w:rFonts w:ascii="Times New Roman" w:hAnsi="Times New Roman" w:cs="Times New Roman"/>
                <w:b/>
                <w:sz w:val="24"/>
                <w:szCs w:val="24"/>
                <w:u w:val="single"/>
              </w:rPr>
              <w:t xml:space="preserve"> </w:t>
            </w:r>
            <w:r w:rsidR="0059042D" w:rsidRPr="004B62D2">
              <w:rPr>
                <w:rFonts w:ascii="Times New Roman" w:hAnsi="Times New Roman" w:cs="Times New Roman"/>
                <w:sz w:val="24"/>
                <w:szCs w:val="24"/>
              </w:rPr>
              <w:t>Музыкальная деятельность</w:t>
            </w:r>
          </w:p>
          <w:p w:rsidR="0059042D" w:rsidRPr="004B62D2" w:rsidRDefault="0059042D" w:rsidP="00993067">
            <w:pPr>
              <w:spacing w:line="276" w:lineRule="auto"/>
              <w:ind w:right="-88"/>
              <w:jc w:val="both"/>
              <w:rPr>
                <w:rFonts w:ascii="Times New Roman" w:hAnsi="Times New Roman" w:cs="Times New Roman"/>
                <w:sz w:val="24"/>
                <w:szCs w:val="24"/>
              </w:rPr>
            </w:pPr>
          </w:p>
        </w:tc>
        <w:tc>
          <w:tcPr>
            <w:tcW w:w="2525" w:type="dxa"/>
          </w:tcPr>
          <w:p w:rsidR="0059042D" w:rsidRPr="004B62D2" w:rsidRDefault="0059042D" w:rsidP="00993067">
            <w:pPr>
              <w:spacing w:line="276" w:lineRule="auto"/>
              <w:ind w:right="-88"/>
              <w:jc w:val="both"/>
              <w:rPr>
                <w:rFonts w:ascii="Times New Roman" w:hAnsi="Times New Roman" w:cs="Times New Roman"/>
                <w:b/>
                <w:sz w:val="24"/>
                <w:szCs w:val="24"/>
                <w:u w:val="single"/>
              </w:rPr>
            </w:pPr>
            <w:r w:rsidRPr="004B62D2">
              <w:rPr>
                <w:rFonts w:ascii="Times New Roman" w:hAnsi="Times New Roman" w:cs="Times New Roman"/>
                <w:b/>
                <w:sz w:val="24"/>
                <w:szCs w:val="24"/>
                <w:u w:val="single"/>
              </w:rPr>
              <w:t>9.00 – 9.20</w:t>
            </w:r>
          </w:p>
          <w:p w:rsidR="0059042D" w:rsidRPr="004B62D2" w:rsidRDefault="0059042D" w:rsidP="00993067">
            <w:pPr>
              <w:spacing w:line="276" w:lineRule="auto"/>
              <w:ind w:right="-88"/>
              <w:jc w:val="both"/>
              <w:rPr>
                <w:rFonts w:ascii="Times New Roman" w:hAnsi="Times New Roman" w:cs="Times New Roman"/>
                <w:sz w:val="24"/>
                <w:szCs w:val="24"/>
              </w:rPr>
            </w:pPr>
            <w:r w:rsidRPr="004B62D2">
              <w:rPr>
                <w:rFonts w:ascii="Times New Roman" w:hAnsi="Times New Roman" w:cs="Times New Roman"/>
                <w:sz w:val="24"/>
                <w:szCs w:val="24"/>
              </w:rPr>
              <w:t>Познавательно – исследовательская деятельность. ФЭМП.</w:t>
            </w:r>
          </w:p>
          <w:p w:rsidR="0059042D" w:rsidRPr="004B62D2" w:rsidRDefault="000D410C" w:rsidP="00993067">
            <w:pPr>
              <w:spacing w:line="276" w:lineRule="auto"/>
              <w:ind w:right="-88"/>
              <w:jc w:val="both"/>
              <w:rPr>
                <w:rFonts w:ascii="Times New Roman" w:hAnsi="Times New Roman" w:cs="Times New Roman"/>
                <w:b/>
                <w:sz w:val="24"/>
                <w:szCs w:val="24"/>
                <w:u w:val="single"/>
              </w:rPr>
            </w:pPr>
            <w:r>
              <w:rPr>
                <w:rFonts w:ascii="Times New Roman" w:hAnsi="Times New Roman" w:cs="Times New Roman"/>
                <w:b/>
                <w:sz w:val="24"/>
                <w:szCs w:val="24"/>
                <w:u w:val="single"/>
              </w:rPr>
              <w:t>9.30</w:t>
            </w:r>
            <w:r w:rsidR="0059042D" w:rsidRPr="004B62D2">
              <w:rPr>
                <w:rFonts w:ascii="Times New Roman" w:hAnsi="Times New Roman" w:cs="Times New Roman"/>
                <w:b/>
                <w:sz w:val="24"/>
                <w:szCs w:val="24"/>
                <w:u w:val="single"/>
              </w:rPr>
              <w:t>– 9.</w:t>
            </w:r>
            <w:r>
              <w:rPr>
                <w:rFonts w:ascii="Times New Roman" w:hAnsi="Times New Roman" w:cs="Times New Roman"/>
                <w:b/>
                <w:sz w:val="24"/>
                <w:szCs w:val="24"/>
                <w:u w:val="single"/>
              </w:rPr>
              <w:t>55</w:t>
            </w:r>
          </w:p>
          <w:p w:rsidR="0059042D" w:rsidRPr="004B62D2" w:rsidRDefault="0059042D" w:rsidP="00993067">
            <w:pPr>
              <w:spacing w:line="276" w:lineRule="auto"/>
              <w:ind w:right="-88"/>
              <w:jc w:val="both"/>
              <w:rPr>
                <w:rFonts w:ascii="Times New Roman" w:hAnsi="Times New Roman" w:cs="Times New Roman"/>
                <w:sz w:val="24"/>
                <w:szCs w:val="24"/>
              </w:rPr>
            </w:pPr>
            <w:r w:rsidRPr="004B62D2">
              <w:rPr>
                <w:rFonts w:ascii="Times New Roman" w:hAnsi="Times New Roman" w:cs="Times New Roman"/>
                <w:sz w:val="24"/>
                <w:szCs w:val="24"/>
              </w:rPr>
              <w:t>Двигательная деятельность</w:t>
            </w:r>
          </w:p>
          <w:p w:rsidR="0059042D" w:rsidRPr="004B62D2" w:rsidRDefault="0059042D" w:rsidP="00993067">
            <w:pPr>
              <w:spacing w:line="276" w:lineRule="auto"/>
              <w:ind w:right="-88"/>
              <w:jc w:val="both"/>
              <w:rPr>
                <w:rFonts w:ascii="Times New Roman" w:hAnsi="Times New Roman" w:cs="Times New Roman"/>
                <w:b/>
                <w:sz w:val="24"/>
                <w:szCs w:val="24"/>
                <w:u w:val="single"/>
              </w:rPr>
            </w:pPr>
            <w:r w:rsidRPr="004B62D2">
              <w:rPr>
                <w:rFonts w:ascii="Times New Roman" w:hAnsi="Times New Roman" w:cs="Times New Roman"/>
                <w:b/>
                <w:sz w:val="24"/>
                <w:szCs w:val="24"/>
                <w:u w:val="single"/>
              </w:rPr>
              <w:t>16.00 – 16.25</w:t>
            </w:r>
          </w:p>
          <w:p w:rsidR="0059042D" w:rsidRPr="004B62D2" w:rsidRDefault="0059042D" w:rsidP="00993067">
            <w:pPr>
              <w:spacing w:line="276" w:lineRule="auto"/>
              <w:ind w:right="-88"/>
              <w:jc w:val="both"/>
              <w:rPr>
                <w:rFonts w:ascii="Times New Roman" w:hAnsi="Times New Roman" w:cs="Times New Roman"/>
                <w:sz w:val="24"/>
                <w:szCs w:val="24"/>
              </w:rPr>
            </w:pPr>
            <w:r w:rsidRPr="004B62D2">
              <w:rPr>
                <w:rFonts w:ascii="Times New Roman" w:hAnsi="Times New Roman" w:cs="Times New Roman"/>
                <w:sz w:val="24"/>
                <w:szCs w:val="24"/>
              </w:rPr>
              <w:t>Изобразительная деятельность (аппликация)</w:t>
            </w:r>
          </w:p>
        </w:tc>
        <w:tc>
          <w:tcPr>
            <w:tcW w:w="2221" w:type="dxa"/>
          </w:tcPr>
          <w:p w:rsidR="0059042D" w:rsidRPr="004B62D2" w:rsidRDefault="0059042D" w:rsidP="00993067">
            <w:pPr>
              <w:spacing w:line="276" w:lineRule="auto"/>
              <w:ind w:right="-88"/>
              <w:jc w:val="both"/>
              <w:rPr>
                <w:rFonts w:ascii="Times New Roman" w:hAnsi="Times New Roman" w:cs="Times New Roman"/>
                <w:b/>
                <w:sz w:val="24"/>
                <w:szCs w:val="24"/>
              </w:rPr>
            </w:pPr>
            <w:r w:rsidRPr="004B62D2">
              <w:rPr>
                <w:rFonts w:ascii="Times New Roman" w:hAnsi="Times New Roman" w:cs="Times New Roman"/>
                <w:b/>
                <w:sz w:val="24"/>
                <w:szCs w:val="24"/>
              </w:rPr>
              <w:t>9.00 – 9.20</w:t>
            </w:r>
          </w:p>
          <w:p w:rsidR="0059042D" w:rsidRPr="004B62D2" w:rsidRDefault="0059042D" w:rsidP="00993067">
            <w:pPr>
              <w:spacing w:line="276" w:lineRule="auto"/>
              <w:ind w:left="-108" w:right="-128"/>
              <w:jc w:val="both"/>
              <w:rPr>
                <w:rFonts w:ascii="Times New Roman" w:hAnsi="Times New Roman" w:cs="Times New Roman"/>
                <w:sz w:val="24"/>
                <w:szCs w:val="24"/>
              </w:rPr>
            </w:pPr>
            <w:r w:rsidRPr="004B62D2">
              <w:rPr>
                <w:rFonts w:ascii="Times New Roman" w:hAnsi="Times New Roman" w:cs="Times New Roman"/>
                <w:sz w:val="24"/>
                <w:szCs w:val="24"/>
              </w:rPr>
              <w:t>Восприятие художественной литературы</w:t>
            </w:r>
          </w:p>
          <w:p w:rsidR="0059042D" w:rsidRPr="004B62D2" w:rsidRDefault="000D410C" w:rsidP="00993067">
            <w:pPr>
              <w:spacing w:line="276" w:lineRule="auto"/>
              <w:ind w:right="-88"/>
              <w:jc w:val="both"/>
              <w:rPr>
                <w:rFonts w:ascii="Times New Roman" w:hAnsi="Times New Roman" w:cs="Times New Roman"/>
                <w:b/>
                <w:sz w:val="24"/>
                <w:szCs w:val="24"/>
                <w:u w:val="single"/>
              </w:rPr>
            </w:pPr>
            <w:r>
              <w:rPr>
                <w:rFonts w:ascii="Times New Roman" w:hAnsi="Times New Roman" w:cs="Times New Roman"/>
                <w:b/>
                <w:sz w:val="24"/>
                <w:szCs w:val="24"/>
                <w:u w:val="single"/>
              </w:rPr>
              <w:t>9.30– 9.5</w:t>
            </w:r>
            <w:r w:rsidR="0059042D" w:rsidRPr="004B62D2">
              <w:rPr>
                <w:rFonts w:ascii="Times New Roman" w:hAnsi="Times New Roman" w:cs="Times New Roman"/>
                <w:b/>
                <w:sz w:val="24"/>
                <w:szCs w:val="24"/>
                <w:u w:val="single"/>
              </w:rPr>
              <w:t>5</w:t>
            </w:r>
          </w:p>
          <w:p w:rsidR="0059042D" w:rsidRPr="004B62D2" w:rsidRDefault="0059042D" w:rsidP="00993067">
            <w:pPr>
              <w:spacing w:line="276" w:lineRule="auto"/>
              <w:ind w:left="-108" w:right="-128"/>
              <w:jc w:val="both"/>
              <w:rPr>
                <w:rFonts w:ascii="Times New Roman" w:hAnsi="Times New Roman" w:cs="Times New Roman"/>
                <w:sz w:val="24"/>
                <w:szCs w:val="24"/>
              </w:rPr>
            </w:pPr>
            <w:r w:rsidRPr="004B62D2">
              <w:rPr>
                <w:rFonts w:ascii="Times New Roman" w:hAnsi="Times New Roman" w:cs="Times New Roman"/>
                <w:sz w:val="24"/>
                <w:szCs w:val="24"/>
              </w:rPr>
              <w:t>Музыкальная деятельность</w:t>
            </w:r>
          </w:p>
          <w:p w:rsidR="0059042D" w:rsidRPr="004B62D2" w:rsidRDefault="0059042D" w:rsidP="00993067">
            <w:pPr>
              <w:spacing w:line="276" w:lineRule="auto"/>
              <w:ind w:right="-88"/>
              <w:jc w:val="both"/>
              <w:rPr>
                <w:rFonts w:ascii="Times New Roman" w:hAnsi="Times New Roman" w:cs="Times New Roman"/>
                <w:b/>
                <w:sz w:val="24"/>
                <w:szCs w:val="24"/>
                <w:u w:val="single"/>
              </w:rPr>
            </w:pPr>
            <w:r w:rsidRPr="004B62D2">
              <w:rPr>
                <w:rFonts w:ascii="Times New Roman" w:hAnsi="Times New Roman" w:cs="Times New Roman"/>
                <w:b/>
                <w:sz w:val="24"/>
                <w:szCs w:val="24"/>
                <w:u w:val="single"/>
              </w:rPr>
              <w:t>16.00 – 16.25</w:t>
            </w:r>
          </w:p>
          <w:p w:rsidR="0059042D" w:rsidRPr="004B62D2" w:rsidRDefault="0059042D" w:rsidP="00993067">
            <w:pPr>
              <w:spacing w:line="276" w:lineRule="auto"/>
              <w:ind w:left="-108" w:right="-128"/>
              <w:jc w:val="both"/>
              <w:rPr>
                <w:rFonts w:ascii="Times New Roman" w:hAnsi="Times New Roman" w:cs="Times New Roman"/>
                <w:sz w:val="24"/>
                <w:szCs w:val="24"/>
              </w:rPr>
            </w:pPr>
            <w:r w:rsidRPr="004B62D2">
              <w:rPr>
                <w:rFonts w:ascii="Times New Roman" w:hAnsi="Times New Roman" w:cs="Times New Roman"/>
                <w:sz w:val="24"/>
                <w:szCs w:val="24"/>
              </w:rPr>
              <w:t>Изобразительная деятельность (лепка)</w:t>
            </w:r>
          </w:p>
        </w:tc>
        <w:tc>
          <w:tcPr>
            <w:tcW w:w="2276" w:type="dxa"/>
          </w:tcPr>
          <w:p w:rsidR="0059042D" w:rsidRPr="004B62D2" w:rsidRDefault="0059042D" w:rsidP="00993067">
            <w:pPr>
              <w:spacing w:line="276" w:lineRule="auto"/>
              <w:ind w:right="-88"/>
              <w:jc w:val="both"/>
              <w:rPr>
                <w:rFonts w:ascii="Times New Roman" w:hAnsi="Times New Roman" w:cs="Times New Roman"/>
                <w:b/>
                <w:sz w:val="24"/>
                <w:szCs w:val="24"/>
                <w:u w:val="single"/>
              </w:rPr>
            </w:pPr>
            <w:r w:rsidRPr="004B62D2">
              <w:rPr>
                <w:rFonts w:ascii="Times New Roman" w:hAnsi="Times New Roman" w:cs="Times New Roman"/>
                <w:b/>
                <w:sz w:val="24"/>
                <w:szCs w:val="24"/>
                <w:u w:val="single"/>
              </w:rPr>
              <w:t>9.00 – 9.20</w:t>
            </w:r>
          </w:p>
          <w:p w:rsidR="0059042D" w:rsidRPr="004B62D2" w:rsidRDefault="0059042D" w:rsidP="00993067">
            <w:pPr>
              <w:spacing w:line="276" w:lineRule="auto"/>
              <w:ind w:right="-88"/>
              <w:jc w:val="both"/>
              <w:rPr>
                <w:rFonts w:ascii="Times New Roman" w:hAnsi="Times New Roman" w:cs="Times New Roman"/>
                <w:sz w:val="24"/>
                <w:szCs w:val="24"/>
              </w:rPr>
            </w:pPr>
            <w:r w:rsidRPr="004B62D2">
              <w:rPr>
                <w:rFonts w:ascii="Times New Roman" w:hAnsi="Times New Roman" w:cs="Times New Roman"/>
                <w:sz w:val="24"/>
                <w:szCs w:val="24"/>
              </w:rPr>
              <w:t>Конструирование из разного материала</w:t>
            </w:r>
          </w:p>
          <w:p w:rsidR="0059042D" w:rsidRPr="004B62D2" w:rsidRDefault="000D410C" w:rsidP="00993067">
            <w:pPr>
              <w:spacing w:line="276" w:lineRule="auto"/>
              <w:ind w:right="-88"/>
              <w:jc w:val="both"/>
              <w:rPr>
                <w:rFonts w:ascii="Times New Roman" w:hAnsi="Times New Roman" w:cs="Times New Roman"/>
                <w:b/>
                <w:sz w:val="24"/>
                <w:szCs w:val="24"/>
                <w:u w:val="single"/>
              </w:rPr>
            </w:pPr>
            <w:r>
              <w:rPr>
                <w:rFonts w:ascii="Times New Roman" w:hAnsi="Times New Roman" w:cs="Times New Roman"/>
                <w:b/>
                <w:sz w:val="24"/>
                <w:szCs w:val="24"/>
                <w:u w:val="single"/>
              </w:rPr>
              <w:t>9.30</w:t>
            </w:r>
            <w:r w:rsidR="0059042D" w:rsidRPr="004B62D2">
              <w:rPr>
                <w:rFonts w:ascii="Times New Roman" w:hAnsi="Times New Roman" w:cs="Times New Roman"/>
                <w:b/>
                <w:sz w:val="24"/>
                <w:szCs w:val="24"/>
                <w:u w:val="single"/>
              </w:rPr>
              <w:t>– 9.</w:t>
            </w:r>
            <w:r>
              <w:rPr>
                <w:rFonts w:ascii="Times New Roman" w:hAnsi="Times New Roman" w:cs="Times New Roman"/>
                <w:b/>
                <w:sz w:val="24"/>
                <w:szCs w:val="24"/>
                <w:u w:val="single"/>
              </w:rPr>
              <w:t>55</w:t>
            </w:r>
          </w:p>
          <w:p w:rsidR="00DE5BA4" w:rsidRPr="00DE5BA4" w:rsidRDefault="0059042D" w:rsidP="00DE5BA4">
            <w:pPr>
              <w:spacing w:line="276" w:lineRule="auto"/>
              <w:ind w:right="-108"/>
              <w:jc w:val="both"/>
              <w:rPr>
                <w:rFonts w:ascii="Times New Roman" w:hAnsi="Times New Roman" w:cs="Times New Roman"/>
              </w:rPr>
            </w:pPr>
            <w:r w:rsidRPr="004B62D2">
              <w:rPr>
                <w:rFonts w:ascii="Times New Roman" w:hAnsi="Times New Roman" w:cs="Times New Roman"/>
                <w:sz w:val="24"/>
                <w:szCs w:val="24"/>
              </w:rPr>
              <w:t>Двигательная деятельность</w:t>
            </w:r>
            <w:r w:rsidR="00DE5BA4">
              <w:rPr>
                <w:rFonts w:ascii="Times New Roman" w:hAnsi="Times New Roman" w:cs="Times New Roman"/>
                <w:sz w:val="24"/>
                <w:szCs w:val="24"/>
              </w:rPr>
              <w:t xml:space="preserve"> </w:t>
            </w:r>
            <w:r w:rsidR="00DE5BA4">
              <w:rPr>
                <w:rFonts w:ascii="Times New Roman" w:hAnsi="Times New Roman" w:cs="Times New Roman"/>
                <w:sz w:val="28"/>
                <w:szCs w:val="28"/>
              </w:rPr>
              <w:t>(</w:t>
            </w:r>
            <w:r w:rsidR="00DE5BA4" w:rsidRPr="00DE5BA4">
              <w:rPr>
                <w:rFonts w:ascii="Times New Roman" w:hAnsi="Times New Roman" w:cs="Times New Roman"/>
                <w:sz w:val="24"/>
                <w:szCs w:val="24"/>
              </w:rPr>
              <w:t>двигательная  активность на воздухе</w:t>
            </w:r>
            <w:r w:rsidR="00DE5BA4">
              <w:rPr>
                <w:rFonts w:ascii="Times New Roman" w:hAnsi="Times New Roman" w:cs="Times New Roman"/>
                <w:sz w:val="24"/>
                <w:szCs w:val="24"/>
              </w:rPr>
              <w:t>)</w:t>
            </w:r>
          </w:p>
          <w:p w:rsidR="0059042D" w:rsidRPr="004B62D2" w:rsidRDefault="0059042D" w:rsidP="00993067">
            <w:pPr>
              <w:spacing w:line="276" w:lineRule="auto"/>
              <w:ind w:right="-88"/>
              <w:jc w:val="both"/>
              <w:rPr>
                <w:rFonts w:ascii="Times New Roman" w:hAnsi="Times New Roman" w:cs="Times New Roman"/>
                <w:sz w:val="24"/>
                <w:szCs w:val="24"/>
              </w:rPr>
            </w:pPr>
          </w:p>
        </w:tc>
      </w:tr>
      <w:tr w:rsidR="0059042D" w:rsidRPr="004B62D2" w:rsidTr="0059042D">
        <w:trPr>
          <w:trHeight w:val="543"/>
        </w:trPr>
        <w:tc>
          <w:tcPr>
            <w:tcW w:w="2253" w:type="dxa"/>
            <w:vMerge w:val="restart"/>
          </w:tcPr>
          <w:p w:rsidR="0059042D" w:rsidRPr="004B62D2" w:rsidRDefault="0059042D" w:rsidP="00993067">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Подготовительная </w:t>
            </w:r>
            <w:r w:rsidRPr="004B62D2">
              <w:rPr>
                <w:rFonts w:ascii="Times New Roman" w:hAnsi="Times New Roman" w:cs="Times New Roman"/>
                <w:b/>
                <w:sz w:val="24"/>
                <w:szCs w:val="24"/>
              </w:rPr>
              <w:t xml:space="preserve"> группа </w:t>
            </w:r>
          </w:p>
          <w:p w:rsidR="0059042D" w:rsidRPr="004B62D2" w:rsidRDefault="0059042D" w:rsidP="00993067">
            <w:pPr>
              <w:spacing w:line="276" w:lineRule="auto"/>
              <w:jc w:val="both"/>
              <w:rPr>
                <w:rFonts w:ascii="Times New Roman" w:hAnsi="Times New Roman" w:cs="Times New Roman"/>
                <w:sz w:val="24"/>
                <w:szCs w:val="24"/>
              </w:rPr>
            </w:pPr>
          </w:p>
          <w:p w:rsidR="0059042D" w:rsidRPr="004B62D2" w:rsidRDefault="0059042D" w:rsidP="00993067">
            <w:pPr>
              <w:spacing w:line="276" w:lineRule="auto"/>
              <w:jc w:val="both"/>
              <w:rPr>
                <w:rFonts w:ascii="Times New Roman" w:hAnsi="Times New Roman" w:cs="Times New Roman"/>
                <w:sz w:val="24"/>
                <w:szCs w:val="24"/>
              </w:rPr>
            </w:pPr>
          </w:p>
        </w:tc>
        <w:tc>
          <w:tcPr>
            <w:tcW w:w="795" w:type="dxa"/>
          </w:tcPr>
          <w:p w:rsidR="0059042D" w:rsidRPr="004B62D2" w:rsidRDefault="0059042D" w:rsidP="00993067">
            <w:pPr>
              <w:spacing w:line="276" w:lineRule="auto"/>
              <w:jc w:val="both"/>
              <w:rPr>
                <w:rFonts w:ascii="Times New Roman" w:hAnsi="Times New Roman" w:cs="Times New Roman"/>
                <w:sz w:val="24"/>
                <w:szCs w:val="24"/>
              </w:rPr>
            </w:pPr>
            <w:r w:rsidRPr="004B62D2">
              <w:rPr>
                <w:rFonts w:ascii="Times New Roman" w:hAnsi="Times New Roman" w:cs="Times New Roman"/>
                <w:sz w:val="24"/>
                <w:szCs w:val="24"/>
              </w:rPr>
              <w:t>6-7 лет</w:t>
            </w:r>
          </w:p>
        </w:tc>
        <w:tc>
          <w:tcPr>
            <w:tcW w:w="2460" w:type="dxa"/>
          </w:tcPr>
          <w:p w:rsidR="0059042D" w:rsidRPr="004B62D2" w:rsidRDefault="0059042D" w:rsidP="00993067">
            <w:pPr>
              <w:spacing w:line="276" w:lineRule="auto"/>
              <w:ind w:right="-108"/>
              <w:jc w:val="both"/>
              <w:rPr>
                <w:rFonts w:ascii="Times New Roman" w:hAnsi="Times New Roman" w:cs="Times New Roman"/>
                <w:b/>
                <w:sz w:val="24"/>
                <w:szCs w:val="24"/>
                <w:u w:val="single"/>
              </w:rPr>
            </w:pPr>
            <w:r w:rsidRPr="004B62D2">
              <w:rPr>
                <w:rFonts w:ascii="Times New Roman" w:hAnsi="Times New Roman" w:cs="Times New Roman"/>
                <w:b/>
                <w:sz w:val="24"/>
                <w:szCs w:val="24"/>
                <w:u w:val="single"/>
              </w:rPr>
              <w:t>9.00 – 9.30</w:t>
            </w:r>
          </w:p>
          <w:p w:rsidR="0059042D" w:rsidRPr="004B62D2" w:rsidRDefault="0059042D" w:rsidP="00993067">
            <w:pPr>
              <w:spacing w:line="276" w:lineRule="auto"/>
              <w:ind w:right="-108"/>
              <w:jc w:val="both"/>
              <w:rPr>
                <w:rFonts w:ascii="Times New Roman" w:hAnsi="Times New Roman" w:cs="Times New Roman"/>
                <w:sz w:val="24"/>
                <w:szCs w:val="24"/>
              </w:rPr>
            </w:pPr>
            <w:r w:rsidRPr="004B62D2">
              <w:rPr>
                <w:rFonts w:ascii="Times New Roman" w:hAnsi="Times New Roman" w:cs="Times New Roman"/>
                <w:sz w:val="24"/>
                <w:szCs w:val="24"/>
              </w:rPr>
              <w:t xml:space="preserve">Коммуникативная деятельность </w:t>
            </w:r>
          </w:p>
          <w:p w:rsidR="0059042D" w:rsidRPr="004B62D2" w:rsidRDefault="0059042D" w:rsidP="00993067">
            <w:pPr>
              <w:spacing w:line="276" w:lineRule="auto"/>
              <w:ind w:right="-108"/>
              <w:jc w:val="both"/>
              <w:rPr>
                <w:rFonts w:ascii="Times New Roman" w:hAnsi="Times New Roman" w:cs="Times New Roman"/>
                <w:sz w:val="24"/>
                <w:szCs w:val="24"/>
              </w:rPr>
            </w:pPr>
            <w:r w:rsidRPr="004B62D2">
              <w:rPr>
                <w:rFonts w:ascii="Times New Roman" w:hAnsi="Times New Roman" w:cs="Times New Roman"/>
                <w:sz w:val="24"/>
                <w:szCs w:val="24"/>
              </w:rPr>
              <w:t>(Развитие речи)</w:t>
            </w:r>
          </w:p>
          <w:p w:rsidR="0059042D" w:rsidRPr="004B62D2" w:rsidRDefault="0059042D" w:rsidP="00993067">
            <w:pPr>
              <w:spacing w:line="276" w:lineRule="auto"/>
              <w:ind w:right="-108"/>
              <w:jc w:val="both"/>
              <w:rPr>
                <w:rFonts w:ascii="Times New Roman" w:hAnsi="Times New Roman" w:cs="Times New Roman"/>
                <w:b/>
                <w:sz w:val="24"/>
                <w:szCs w:val="24"/>
                <w:u w:val="single"/>
              </w:rPr>
            </w:pPr>
            <w:r w:rsidRPr="004B62D2">
              <w:rPr>
                <w:rFonts w:ascii="Times New Roman" w:hAnsi="Times New Roman" w:cs="Times New Roman"/>
                <w:b/>
                <w:sz w:val="24"/>
                <w:szCs w:val="24"/>
                <w:u w:val="single"/>
              </w:rPr>
              <w:t>9.35 – 10.05</w:t>
            </w:r>
          </w:p>
          <w:p w:rsidR="0059042D" w:rsidRPr="004B62D2" w:rsidRDefault="0059042D" w:rsidP="00993067">
            <w:pPr>
              <w:spacing w:line="276" w:lineRule="auto"/>
              <w:ind w:right="-108"/>
              <w:jc w:val="both"/>
              <w:rPr>
                <w:rFonts w:ascii="Times New Roman" w:hAnsi="Times New Roman" w:cs="Times New Roman"/>
                <w:sz w:val="24"/>
                <w:szCs w:val="24"/>
              </w:rPr>
            </w:pPr>
            <w:r w:rsidRPr="004B62D2">
              <w:rPr>
                <w:rFonts w:ascii="Times New Roman" w:hAnsi="Times New Roman" w:cs="Times New Roman"/>
                <w:sz w:val="24"/>
                <w:szCs w:val="24"/>
              </w:rPr>
              <w:t>Двигательная деятельность)</w:t>
            </w:r>
          </w:p>
          <w:p w:rsidR="0059042D" w:rsidRPr="004B62D2" w:rsidRDefault="0059042D" w:rsidP="00993067">
            <w:pPr>
              <w:spacing w:line="276" w:lineRule="auto"/>
              <w:ind w:right="-108"/>
              <w:jc w:val="both"/>
              <w:rPr>
                <w:rFonts w:ascii="Times New Roman" w:hAnsi="Times New Roman" w:cs="Times New Roman"/>
                <w:b/>
                <w:sz w:val="24"/>
                <w:szCs w:val="24"/>
                <w:u w:val="single"/>
              </w:rPr>
            </w:pPr>
            <w:r w:rsidRPr="004B62D2">
              <w:rPr>
                <w:rFonts w:ascii="Times New Roman" w:hAnsi="Times New Roman" w:cs="Times New Roman"/>
                <w:b/>
                <w:sz w:val="24"/>
                <w:szCs w:val="24"/>
                <w:u w:val="single"/>
              </w:rPr>
              <w:lastRenderedPageBreak/>
              <w:t>10.10 – 10.40</w:t>
            </w:r>
          </w:p>
          <w:p w:rsidR="0059042D" w:rsidRPr="004B62D2" w:rsidRDefault="0059042D" w:rsidP="00993067">
            <w:pPr>
              <w:spacing w:line="276" w:lineRule="auto"/>
              <w:ind w:right="-108"/>
              <w:jc w:val="both"/>
              <w:rPr>
                <w:rFonts w:ascii="Times New Roman" w:hAnsi="Times New Roman" w:cs="Times New Roman"/>
                <w:sz w:val="24"/>
                <w:szCs w:val="24"/>
              </w:rPr>
            </w:pPr>
            <w:r w:rsidRPr="004B62D2">
              <w:rPr>
                <w:rFonts w:ascii="Times New Roman" w:hAnsi="Times New Roman" w:cs="Times New Roman"/>
                <w:sz w:val="24"/>
                <w:szCs w:val="24"/>
              </w:rPr>
              <w:t>Изобразительная деятельность (рисование)</w:t>
            </w:r>
          </w:p>
        </w:tc>
        <w:tc>
          <w:tcPr>
            <w:tcW w:w="2525" w:type="dxa"/>
          </w:tcPr>
          <w:p w:rsidR="0059042D" w:rsidRPr="004B62D2" w:rsidRDefault="0059042D" w:rsidP="00993067">
            <w:pPr>
              <w:spacing w:line="276" w:lineRule="auto"/>
              <w:ind w:right="-108"/>
              <w:jc w:val="both"/>
              <w:rPr>
                <w:rFonts w:ascii="Times New Roman" w:hAnsi="Times New Roman" w:cs="Times New Roman"/>
                <w:b/>
                <w:sz w:val="24"/>
                <w:szCs w:val="24"/>
                <w:u w:val="single"/>
              </w:rPr>
            </w:pPr>
            <w:r w:rsidRPr="004B62D2">
              <w:rPr>
                <w:rFonts w:ascii="Times New Roman" w:hAnsi="Times New Roman" w:cs="Times New Roman"/>
                <w:b/>
                <w:sz w:val="24"/>
                <w:szCs w:val="24"/>
                <w:u w:val="single"/>
              </w:rPr>
              <w:lastRenderedPageBreak/>
              <w:t>9.00 – 9.30</w:t>
            </w:r>
          </w:p>
          <w:p w:rsidR="0059042D" w:rsidRPr="004B62D2" w:rsidRDefault="0059042D" w:rsidP="00993067">
            <w:pPr>
              <w:spacing w:line="276" w:lineRule="auto"/>
              <w:ind w:right="-108"/>
              <w:jc w:val="both"/>
              <w:rPr>
                <w:rFonts w:ascii="Times New Roman" w:hAnsi="Times New Roman" w:cs="Times New Roman"/>
                <w:sz w:val="24"/>
                <w:szCs w:val="24"/>
              </w:rPr>
            </w:pPr>
            <w:r w:rsidRPr="004B62D2">
              <w:rPr>
                <w:rFonts w:ascii="Times New Roman" w:hAnsi="Times New Roman" w:cs="Times New Roman"/>
                <w:sz w:val="24"/>
                <w:szCs w:val="24"/>
              </w:rPr>
              <w:t>Познавательно – исследовательская деятельность. Формирование целостной картины мира</w:t>
            </w:r>
          </w:p>
          <w:p w:rsidR="0059042D" w:rsidRPr="004B62D2" w:rsidRDefault="0059042D" w:rsidP="00993067">
            <w:pPr>
              <w:spacing w:line="276" w:lineRule="auto"/>
              <w:ind w:right="-108"/>
              <w:jc w:val="both"/>
              <w:rPr>
                <w:rFonts w:ascii="Times New Roman" w:hAnsi="Times New Roman" w:cs="Times New Roman"/>
                <w:b/>
                <w:sz w:val="24"/>
                <w:szCs w:val="24"/>
                <w:u w:val="single"/>
              </w:rPr>
            </w:pPr>
            <w:r w:rsidRPr="004B62D2">
              <w:rPr>
                <w:rFonts w:ascii="Times New Roman" w:hAnsi="Times New Roman" w:cs="Times New Roman"/>
                <w:b/>
                <w:sz w:val="24"/>
                <w:szCs w:val="24"/>
                <w:u w:val="single"/>
              </w:rPr>
              <w:lastRenderedPageBreak/>
              <w:t>9.35 – 10.05</w:t>
            </w:r>
          </w:p>
          <w:p w:rsidR="0059042D" w:rsidRPr="004B62D2" w:rsidRDefault="0059042D" w:rsidP="00993067">
            <w:pPr>
              <w:spacing w:line="276" w:lineRule="auto"/>
              <w:ind w:right="-108"/>
              <w:jc w:val="both"/>
              <w:rPr>
                <w:rFonts w:ascii="Times New Roman" w:hAnsi="Times New Roman" w:cs="Times New Roman"/>
                <w:sz w:val="24"/>
                <w:szCs w:val="24"/>
              </w:rPr>
            </w:pPr>
            <w:r w:rsidRPr="004B62D2">
              <w:rPr>
                <w:rFonts w:ascii="Times New Roman" w:hAnsi="Times New Roman" w:cs="Times New Roman"/>
                <w:sz w:val="24"/>
                <w:szCs w:val="24"/>
              </w:rPr>
              <w:t>Музыкальная деятельность</w:t>
            </w:r>
          </w:p>
          <w:p w:rsidR="0059042D" w:rsidRPr="004B62D2" w:rsidRDefault="0059042D" w:rsidP="00993067">
            <w:pPr>
              <w:spacing w:line="276" w:lineRule="auto"/>
              <w:ind w:right="-108"/>
              <w:jc w:val="both"/>
              <w:rPr>
                <w:rFonts w:ascii="Times New Roman" w:hAnsi="Times New Roman" w:cs="Times New Roman"/>
                <w:b/>
                <w:sz w:val="24"/>
                <w:szCs w:val="24"/>
                <w:u w:val="single"/>
              </w:rPr>
            </w:pPr>
            <w:r w:rsidRPr="004B62D2">
              <w:rPr>
                <w:rFonts w:ascii="Times New Roman" w:hAnsi="Times New Roman" w:cs="Times New Roman"/>
                <w:b/>
                <w:sz w:val="24"/>
                <w:szCs w:val="24"/>
                <w:u w:val="single"/>
              </w:rPr>
              <w:t>10.10 – 10.40</w:t>
            </w:r>
          </w:p>
          <w:p w:rsidR="0059042D" w:rsidRPr="004B62D2" w:rsidRDefault="0059042D" w:rsidP="00993067">
            <w:pPr>
              <w:spacing w:line="276" w:lineRule="auto"/>
              <w:ind w:right="-108"/>
              <w:jc w:val="both"/>
              <w:rPr>
                <w:rFonts w:ascii="Times New Roman" w:hAnsi="Times New Roman" w:cs="Times New Roman"/>
                <w:sz w:val="24"/>
                <w:szCs w:val="24"/>
              </w:rPr>
            </w:pPr>
            <w:r w:rsidRPr="004B62D2">
              <w:rPr>
                <w:rFonts w:ascii="Times New Roman" w:hAnsi="Times New Roman" w:cs="Times New Roman"/>
                <w:sz w:val="24"/>
                <w:szCs w:val="24"/>
              </w:rPr>
              <w:t>Восприятие художественной литературы</w:t>
            </w:r>
          </w:p>
        </w:tc>
        <w:tc>
          <w:tcPr>
            <w:tcW w:w="2525" w:type="dxa"/>
          </w:tcPr>
          <w:p w:rsidR="0059042D" w:rsidRPr="004B62D2" w:rsidRDefault="0059042D" w:rsidP="00993067">
            <w:pPr>
              <w:spacing w:line="276" w:lineRule="auto"/>
              <w:ind w:right="-108"/>
              <w:jc w:val="both"/>
              <w:rPr>
                <w:rFonts w:ascii="Times New Roman" w:hAnsi="Times New Roman" w:cs="Times New Roman"/>
                <w:b/>
                <w:sz w:val="24"/>
                <w:szCs w:val="24"/>
                <w:u w:val="single"/>
              </w:rPr>
            </w:pPr>
            <w:r w:rsidRPr="004B62D2">
              <w:rPr>
                <w:rFonts w:ascii="Times New Roman" w:hAnsi="Times New Roman" w:cs="Times New Roman"/>
                <w:b/>
                <w:sz w:val="24"/>
                <w:szCs w:val="24"/>
                <w:u w:val="single"/>
              </w:rPr>
              <w:lastRenderedPageBreak/>
              <w:t>9.00 – 9.30</w:t>
            </w:r>
          </w:p>
          <w:p w:rsidR="0059042D" w:rsidRPr="004B62D2" w:rsidRDefault="0059042D" w:rsidP="00993067">
            <w:pPr>
              <w:spacing w:line="276" w:lineRule="auto"/>
              <w:ind w:right="-108"/>
              <w:jc w:val="both"/>
              <w:rPr>
                <w:rFonts w:ascii="Times New Roman" w:hAnsi="Times New Roman" w:cs="Times New Roman"/>
                <w:sz w:val="24"/>
                <w:szCs w:val="24"/>
              </w:rPr>
            </w:pPr>
            <w:r w:rsidRPr="004B62D2">
              <w:rPr>
                <w:rFonts w:ascii="Times New Roman" w:hAnsi="Times New Roman" w:cs="Times New Roman"/>
                <w:sz w:val="24"/>
                <w:szCs w:val="24"/>
              </w:rPr>
              <w:t xml:space="preserve">Познавательно – исследовательская деятельность. ФЭМП. </w:t>
            </w:r>
          </w:p>
          <w:p w:rsidR="0059042D" w:rsidRPr="004B62D2" w:rsidRDefault="0059042D" w:rsidP="00993067">
            <w:pPr>
              <w:spacing w:line="276" w:lineRule="auto"/>
              <w:ind w:right="-108"/>
              <w:jc w:val="both"/>
              <w:rPr>
                <w:rFonts w:ascii="Times New Roman" w:hAnsi="Times New Roman" w:cs="Times New Roman"/>
                <w:b/>
                <w:sz w:val="24"/>
                <w:szCs w:val="24"/>
                <w:u w:val="single"/>
              </w:rPr>
            </w:pPr>
            <w:r w:rsidRPr="004B62D2">
              <w:rPr>
                <w:rFonts w:ascii="Times New Roman" w:hAnsi="Times New Roman" w:cs="Times New Roman"/>
                <w:b/>
                <w:sz w:val="24"/>
                <w:szCs w:val="24"/>
                <w:u w:val="single"/>
              </w:rPr>
              <w:t>9.35 – 10.05</w:t>
            </w:r>
          </w:p>
          <w:p w:rsidR="0059042D" w:rsidRPr="004B62D2" w:rsidRDefault="0059042D" w:rsidP="00993067">
            <w:pPr>
              <w:spacing w:line="276" w:lineRule="auto"/>
              <w:ind w:right="-108"/>
              <w:jc w:val="both"/>
              <w:rPr>
                <w:rFonts w:ascii="Times New Roman" w:hAnsi="Times New Roman" w:cs="Times New Roman"/>
                <w:sz w:val="24"/>
                <w:szCs w:val="24"/>
              </w:rPr>
            </w:pPr>
            <w:r w:rsidRPr="004B62D2">
              <w:rPr>
                <w:rFonts w:ascii="Times New Roman" w:hAnsi="Times New Roman" w:cs="Times New Roman"/>
                <w:sz w:val="24"/>
                <w:szCs w:val="24"/>
              </w:rPr>
              <w:t>Двигательная деятельность</w:t>
            </w:r>
          </w:p>
          <w:p w:rsidR="0059042D" w:rsidRPr="004B62D2" w:rsidRDefault="0059042D" w:rsidP="00993067">
            <w:pPr>
              <w:spacing w:line="276" w:lineRule="auto"/>
              <w:ind w:right="-108"/>
              <w:jc w:val="both"/>
              <w:rPr>
                <w:rFonts w:ascii="Times New Roman" w:hAnsi="Times New Roman" w:cs="Times New Roman"/>
                <w:b/>
                <w:sz w:val="24"/>
                <w:szCs w:val="24"/>
                <w:u w:val="single"/>
              </w:rPr>
            </w:pPr>
            <w:r w:rsidRPr="004B62D2">
              <w:rPr>
                <w:rFonts w:ascii="Times New Roman" w:hAnsi="Times New Roman" w:cs="Times New Roman"/>
                <w:b/>
                <w:sz w:val="24"/>
                <w:szCs w:val="24"/>
                <w:u w:val="single"/>
              </w:rPr>
              <w:lastRenderedPageBreak/>
              <w:t>10.10 – 10.40</w:t>
            </w:r>
          </w:p>
          <w:p w:rsidR="0059042D" w:rsidRPr="004B62D2" w:rsidRDefault="0059042D" w:rsidP="00993067">
            <w:pPr>
              <w:spacing w:line="276" w:lineRule="auto"/>
              <w:ind w:right="-108"/>
              <w:jc w:val="both"/>
              <w:rPr>
                <w:rFonts w:ascii="Times New Roman" w:hAnsi="Times New Roman" w:cs="Times New Roman"/>
                <w:sz w:val="24"/>
                <w:szCs w:val="24"/>
              </w:rPr>
            </w:pPr>
            <w:r w:rsidRPr="004B62D2">
              <w:rPr>
                <w:rFonts w:ascii="Times New Roman" w:hAnsi="Times New Roman" w:cs="Times New Roman"/>
                <w:sz w:val="24"/>
                <w:szCs w:val="24"/>
              </w:rPr>
              <w:t>Изобразительная деятельность (аппликация)</w:t>
            </w:r>
          </w:p>
        </w:tc>
        <w:tc>
          <w:tcPr>
            <w:tcW w:w="2221" w:type="dxa"/>
          </w:tcPr>
          <w:p w:rsidR="0059042D" w:rsidRPr="004B62D2" w:rsidRDefault="0059042D" w:rsidP="00993067">
            <w:pPr>
              <w:spacing w:line="276" w:lineRule="auto"/>
              <w:ind w:right="-108"/>
              <w:jc w:val="both"/>
              <w:rPr>
                <w:rFonts w:ascii="Times New Roman" w:hAnsi="Times New Roman" w:cs="Times New Roman"/>
                <w:b/>
                <w:sz w:val="24"/>
                <w:szCs w:val="24"/>
                <w:u w:val="single"/>
              </w:rPr>
            </w:pPr>
            <w:r w:rsidRPr="004B62D2">
              <w:rPr>
                <w:rFonts w:ascii="Times New Roman" w:hAnsi="Times New Roman" w:cs="Times New Roman"/>
                <w:b/>
                <w:sz w:val="24"/>
                <w:szCs w:val="24"/>
                <w:u w:val="single"/>
              </w:rPr>
              <w:lastRenderedPageBreak/>
              <w:t>9.00 – 9.30</w:t>
            </w:r>
          </w:p>
          <w:p w:rsidR="0059042D" w:rsidRPr="004B62D2" w:rsidRDefault="0059042D" w:rsidP="00993067">
            <w:pPr>
              <w:spacing w:line="276" w:lineRule="auto"/>
              <w:ind w:right="-108"/>
              <w:jc w:val="both"/>
              <w:rPr>
                <w:rFonts w:ascii="Times New Roman" w:hAnsi="Times New Roman" w:cs="Times New Roman"/>
                <w:sz w:val="24"/>
                <w:szCs w:val="24"/>
              </w:rPr>
            </w:pPr>
            <w:r w:rsidRPr="004B62D2">
              <w:rPr>
                <w:rFonts w:ascii="Times New Roman" w:hAnsi="Times New Roman" w:cs="Times New Roman"/>
                <w:sz w:val="24"/>
                <w:szCs w:val="24"/>
              </w:rPr>
              <w:t>Восприятие художественной литературы</w:t>
            </w:r>
          </w:p>
          <w:p w:rsidR="0059042D" w:rsidRPr="004B62D2" w:rsidRDefault="0059042D" w:rsidP="00993067">
            <w:pPr>
              <w:spacing w:line="276" w:lineRule="auto"/>
              <w:ind w:right="-108"/>
              <w:jc w:val="both"/>
              <w:rPr>
                <w:rFonts w:ascii="Times New Roman" w:hAnsi="Times New Roman" w:cs="Times New Roman"/>
                <w:b/>
                <w:sz w:val="24"/>
                <w:szCs w:val="24"/>
                <w:u w:val="single"/>
              </w:rPr>
            </w:pPr>
            <w:r w:rsidRPr="004B62D2">
              <w:rPr>
                <w:rFonts w:ascii="Times New Roman" w:hAnsi="Times New Roman" w:cs="Times New Roman"/>
                <w:b/>
                <w:sz w:val="24"/>
                <w:szCs w:val="24"/>
                <w:u w:val="single"/>
              </w:rPr>
              <w:t>9.35 – 10.05</w:t>
            </w:r>
          </w:p>
          <w:p w:rsidR="0059042D" w:rsidRPr="004B62D2" w:rsidRDefault="0059042D" w:rsidP="00993067">
            <w:pPr>
              <w:spacing w:line="276" w:lineRule="auto"/>
              <w:ind w:right="-108"/>
              <w:jc w:val="both"/>
              <w:rPr>
                <w:rFonts w:ascii="Times New Roman" w:hAnsi="Times New Roman" w:cs="Times New Roman"/>
                <w:sz w:val="24"/>
                <w:szCs w:val="24"/>
              </w:rPr>
            </w:pPr>
            <w:r w:rsidRPr="004B62D2">
              <w:rPr>
                <w:rFonts w:ascii="Times New Roman" w:hAnsi="Times New Roman" w:cs="Times New Roman"/>
                <w:sz w:val="24"/>
                <w:szCs w:val="24"/>
              </w:rPr>
              <w:t>Музыкальная деятельность</w:t>
            </w:r>
          </w:p>
          <w:p w:rsidR="0059042D" w:rsidRPr="004B62D2" w:rsidRDefault="0059042D" w:rsidP="00993067">
            <w:pPr>
              <w:spacing w:line="276" w:lineRule="auto"/>
              <w:ind w:right="-108"/>
              <w:jc w:val="both"/>
              <w:rPr>
                <w:rFonts w:ascii="Times New Roman" w:hAnsi="Times New Roman" w:cs="Times New Roman"/>
                <w:b/>
                <w:sz w:val="24"/>
                <w:szCs w:val="24"/>
                <w:u w:val="single"/>
              </w:rPr>
            </w:pPr>
            <w:r w:rsidRPr="004B62D2">
              <w:rPr>
                <w:rFonts w:ascii="Times New Roman" w:hAnsi="Times New Roman" w:cs="Times New Roman"/>
                <w:b/>
                <w:sz w:val="24"/>
                <w:szCs w:val="24"/>
                <w:u w:val="single"/>
              </w:rPr>
              <w:lastRenderedPageBreak/>
              <w:t>10.10 – 10.40</w:t>
            </w:r>
          </w:p>
          <w:p w:rsidR="0059042D" w:rsidRPr="004B62D2" w:rsidRDefault="0059042D" w:rsidP="00993067">
            <w:pPr>
              <w:spacing w:line="276" w:lineRule="auto"/>
              <w:ind w:right="-108"/>
              <w:jc w:val="both"/>
              <w:rPr>
                <w:rFonts w:ascii="Times New Roman" w:hAnsi="Times New Roman" w:cs="Times New Roman"/>
                <w:sz w:val="24"/>
                <w:szCs w:val="24"/>
              </w:rPr>
            </w:pPr>
            <w:r w:rsidRPr="004B62D2">
              <w:rPr>
                <w:rFonts w:ascii="Times New Roman" w:hAnsi="Times New Roman" w:cs="Times New Roman"/>
                <w:sz w:val="24"/>
                <w:szCs w:val="24"/>
              </w:rPr>
              <w:t>Изобразительная деятельность (лепка)</w:t>
            </w:r>
          </w:p>
        </w:tc>
        <w:tc>
          <w:tcPr>
            <w:tcW w:w="2276" w:type="dxa"/>
          </w:tcPr>
          <w:p w:rsidR="0059042D" w:rsidRPr="004B62D2" w:rsidRDefault="0059042D" w:rsidP="00993067">
            <w:pPr>
              <w:spacing w:line="276" w:lineRule="auto"/>
              <w:ind w:right="-108"/>
              <w:jc w:val="both"/>
              <w:rPr>
                <w:rFonts w:ascii="Times New Roman" w:hAnsi="Times New Roman" w:cs="Times New Roman"/>
                <w:b/>
                <w:sz w:val="24"/>
                <w:szCs w:val="24"/>
                <w:u w:val="single"/>
              </w:rPr>
            </w:pPr>
            <w:r w:rsidRPr="004B62D2">
              <w:rPr>
                <w:rFonts w:ascii="Times New Roman" w:hAnsi="Times New Roman" w:cs="Times New Roman"/>
                <w:b/>
                <w:sz w:val="24"/>
                <w:szCs w:val="24"/>
                <w:u w:val="single"/>
              </w:rPr>
              <w:lastRenderedPageBreak/>
              <w:t>9.00 – 9.30</w:t>
            </w:r>
          </w:p>
          <w:p w:rsidR="0059042D" w:rsidRPr="004B62D2" w:rsidRDefault="0059042D" w:rsidP="00993067">
            <w:pPr>
              <w:spacing w:line="276" w:lineRule="auto"/>
              <w:ind w:right="-108"/>
              <w:jc w:val="both"/>
              <w:rPr>
                <w:rFonts w:ascii="Times New Roman" w:hAnsi="Times New Roman" w:cs="Times New Roman"/>
                <w:sz w:val="24"/>
                <w:szCs w:val="24"/>
              </w:rPr>
            </w:pPr>
            <w:r w:rsidRPr="004B62D2">
              <w:rPr>
                <w:rFonts w:ascii="Times New Roman" w:hAnsi="Times New Roman" w:cs="Times New Roman"/>
                <w:sz w:val="24"/>
                <w:szCs w:val="24"/>
              </w:rPr>
              <w:t>Конструирование из разного материала</w:t>
            </w:r>
          </w:p>
          <w:p w:rsidR="0059042D" w:rsidRPr="004B62D2" w:rsidRDefault="0059042D" w:rsidP="00993067">
            <w:pPr>
              <w:spacing w:line="276" w:lineRule="auto"/>
              <w:ind w:right="-108"/>
              <w:jc w:val="both"/>
              <w:rPr>
                <w:rFonts w:ascii="Times New Roman" w:hAnsi="Times New Roman" w:cs="Times New Roman"/>
                <w:b/>
                <w:sz w:val="24"/>
                <w:szCs w:val="24"/>
                <w:u w:val="single"/>
              </w:rPr>
            </w:pPr>
            <w:r w:rsidRPr="004B62D2">
              <w:rPr>
                <w:rFonts w:ascii="Times New Roman" w:hAnsi="Times New Roman" w:cs="Times New Roman"/>
                <w:b/>
                <w:sz w:val="24"/>
                <w:szCs w:val="24"/>
                <w:u w:val="single"/>
              </w:rPr>
              <w:t>9.35 – 10.05</w:t>
            </w:r>
          </w:p>
          <w:p w:rsidR="0059042D" w:rsidRPr="00DE5BA4" w:rsidRDefault="0059042D" w:rsidP="00993067">
            <w:pPr>
              <w:spacing w:line="276" w:lineRule="auto"/>
              <w:ind w:right="-108"/>
              <w:jc w:val="both"/>
              <w:rPr>
                <w:rFonts w:ascii="Times New Roman" w:hAnsi="Times New Roman" w:cs="Times New Roman"/>
              </w:rPr>
            </w:pPr>
            <w:r w:rsidRPr="004B62D2">
              <w:rPr>
                <w:rFonts w:ascii="Times New Roman" w:hAnsi="Times New Roman" w:cs="Times New Roman"/>
                <w:sz w:val="24"/>
                <w:szCs w:val="24"/>
              </w:rPr>
              <w:t>Двигательная деятельность</w:t>
            </w:r>
            <w:r w:rsidR="00DE5BA4">
              <w:rPr>
                <w:rFonts w:ascii="Times New Roman" w:hAnsi="Times New Roman" w:cs="Times New Roman"/>
                <w:sz w:val="28"/>
                <w:szCs w:val="28"/>
                <w:highlight w:val="yellow"/>
              </w:rPr>
              <w:t xml:space="preserve"> </w:t>
            </w:r>
            <w:r w:rsidR="00DE5BA4">
              <w:rPr>
                <w:rFonts w:ascii="Times New Roman" w:hAnsi="Times New Roman" w:cs="Times New Roman"/>
                <w:sz w:val="28"/>
                <w:szCs w:val="28"/>
              </w:rPr>
              <w:lastRenderedPageBreak/>
              <w:t>(</w:t>
            </w:r>
            <w:r w:rsidR="00DE5BA4" w:rsidRPr="00DE5BA4">
              <w:rPr>
                <w:rFonts w:ascii="Times New Roman" w:hAnsi="Times New Roman" w:cs="Times New Roman"/>
                <w:sz w:val="24"/>
                <w:szCs w:val="24"/>
              </w:rPr>
              <w:t>двигательная  активность на воздухе</w:t>
            </w:r>
            <w:r w:rsidR="00DE5BA4">
              <w:rPr>
                <w:rFonts w:ascii="Times New Roman" w:hAnsi="Times New Roman" w:cs="Times New Roman"/>
                <w:sz w:val="24"/>
                <w:szCs w:val="24"/>
              </w:rPr>
              <w:t>)</w:t>
            </w:r>
          </w:p>
          <w:p w:rsidR="0059042D" w:rsidRPr="004B62D2" w:rsidRDefault="0059042D" w:rsidP="00993067">
            <w:pPr>
              <w:spacing w:line="276" w:lineRule="auto"/>
              <w:ind w:right="-108"/>
              <w:jc w:val="both"/>
              <w:rPr>
                <w:rFonts w:ascii="Times New Roman" w:hAnsi="Times New Roman" w:cs="Times New Roman"/>
                <w:b/>
                <w:sz w:val="24"/>
                <w:szCs w:val="24"/>
                <w:u w:val="single"/>
              </w:rPr>
            </w:pPr>
            <w:r w:rsidRPr="004B62D2">
              <w:rPr>
                <w:rFonts w:ascii="Times New Roman" w:hAnsi="Times New Roman" w:cs="Times New Roman"/>
                <w:b/>
                <w:sz w:val="24"/>
                <w:szCs w:val="24"/>
                <w:u w:val="single"/>
              </w:rPr>
              <w:t>10.10 – 10.40</w:t>
            </w:r>
          </w:p>
          <w:p w:rsidR="0059042D" w:rsidRPr="004B62D2" w:rsidRDefault="0059042D" w:rsidP="00993067">
            <w:pPr>
              <w:spacing w:line="276" w:lineRule="auto"/>
              <w:ind w:right="-108"/>
              <w:jc w:val="both"/>
              <w:rPr>
                <w:rFonts w:ascii="Times New Roman" w:hAnsi="Times New Roman" w:cs="Times New Roman"/>
                <w:sz w:val="24"/>
                <w:szCs w:val="24"/>
              </w:rPr>
            </w:pPr>
            <w:r w:rsidRPr="004B62D2">
              <w:rPr>
                <w:rFonts w:ascii="Times New Roman" w:hAnsi="Times New Roman" w:cs="Times New Roman"/>
                <w:sz w:val="24"/>
                <w:szCs w:val="24"/>
              </w:rPr>
              <w:t>Познавательно – исследовательская деятельность. ФЭМП.</w:t>
            </w:r>
          </w:p>
        </w:tc>
      </w:tr>
      <w:tr w:rsidR="0059042D" w:rsidRPr="004B62D2" w:rsidTr="0059042D">
        <w:tc>
          <w:tcPr>
            <w:tcW w:w="2253" w:type="dxa"/>
            <w:vMerge/>
          </w:tcPr>
          <w:p w:rsidR="0059042D" w:rsidRPr="004B62D2" w:rsidRDefault="0059042D" w:rsidP="00993067">
            <w:pPr>
              <w:spacing w:line="276" w:lineRule="auto"/>
              <w:jc w:val="both"/>
              <w:rPr>
                <w:rFonts w:ascii="Times New Roman" w:hAnsi="Times New Roman" w:cs="Times New Roman"/>
                <w:b/>
                <w:sz w:val="24"/>
                <w:szCs w:val="24"/>
              </w:rPr>
            </w:pPr>
          </w:p>
        </w:tc>
        <w:tc>
          <w:tcPr>
            <w:tcW w:w="795" w:type="dxa"/>
          </w:tcPr>
          <w:p w:rsidR="0059042D" w:rsidRPr="004B62D2" w:rsidRDefault="0059042D" w:rsidP="00993067">
            <w:pPr>
              <w:spacing w:line="276" w:lineRule="auto"/>
              <w:jc w:val="both"/>
              <w:rPr>
                <w:rFonts w:ascii="Times New Roman" w:hAnsi="Times New Roman" w:cs="Times New Roman"/>
                <w:sz w:val="24"/>
                <w:szCs w:val="24"/>
              </w:rPr>
            </w:pPr>
          </w:p>
        </w:tc>
        <w:tc>
          <w:tcPr>
            <w:tcW w:w="2460" w:type="dxa"/>
          </w:tcPr>
          <w:p w:rsidR="0059042D" w:rsidRPr="004B62D2" w:rsidRDefault="0059042D" w:rsidP="00993067">
            <w:pPr>
              <w:spacing w:line="276" w:lineRule="auto"/>
              <w:ind w:right="-108"/>
              <w:jc w:val="both"/>
              <w:rPr>
                <w:rFonts w:ascii="Times New Roman" w:hAnsi="Times New Roman" w:cs="Times New Roman"/>
                <w:sz w:val="24"/>
                <w:szCs w:val="24"/>
              </w:rPr>
            </w:pPr>
          </w:p>
        </w:tc>
        <w:tc>
          <w:tcPr>
            <w:tcW w:w="2525" w:type="dxa"/>
          </w:tcPr>
          <w:p w:rsidR="0059042D" w:rsidRPr="004B62D2" w:rsidRDefault="0059042D" w:rsidP="00993067">
            <w:pPr>
              <w:spacing w:line="276" w:lineRule="auto"/>
              <w:ind w:right="-108"/>
              <w:jc w:val="both"/>
              <w:rPr>
                <w:rFonts w:ascii="Times New Roman" w:hAnsi="Times New Roman" w:cs="Times New Roman"/>
                <w:sz w:val="24"/>
                <w:szCs w:val="24"/>
              </w:rPr>
            </w:pPr>
          </w:p>
        </w:tc>
        <w:tc>
          <w:tcPr>
            <w:tcW w:w="2525" w:type="dxa"/>
          </w:tcPr>
          <w:p w:rsidR="0059042D" w:rsidRPr="004B62D2" w:rsidRDefault="0059042D" w:rsidP="00993067">
            <w:pPr>
              <w:spacing w:line="276" w:lineRule="auto"/>
              <w:ind w:right="-108"/>
              <w:jc w:val="both"/>
              <w:rPr>
                <w:rFonts w:ascii="Times New Roman" w:hAnsi="Times New Roman" w:cs="Times New Roman"/>
                <w:sz w:val="24"/>
                <w:szCs w:val="24"/>
              </w:rPr>
            </w:pPr>
          </w:p>
        </w:tc>
        <w:tc>
          <w:tcPr>
            <w:tcW w:w="2221" w:type="dxa"/>
          </w:tcPr>
          <w:p w:rsidR="0059042D" w:rsidRPr="004B62D2" w:rsidRDefault="0059042D" w:rsidP="00993067">
            <w:pPr>
              <w:spacing w:line="276" w:lineRule="auto"/>
              <w:ind w:right="-108"/>
              <w:jc w:val="both"/>
              <w:rPr>
                <w:rFonts w:ascii="Times New Roman" w:hAnsi="Times New Roman" w:cs="Times New Roman"/>
                <w:sz w:val="24"/>
                <w:szCs w:val="24"/>
              </w:rPr>
            </w:pPr>
          </w:p>
        </w:tc>
        <w:tc>
          <w:tcPr>
            <w:tcW w:w="2276" w:type="dxa"/>
          </w:tcPr>
          <w:p w:rsidR="0059042D" w:rsidRPr="004B62D2" w:rsidRDefault="0059042D" w:rsidP="00993067">
            <w:pPr>
              <w:spacing w:line="276" w:lineRule="auto"/>
              <w:ind w:right="-108"/>
              <w:jc w:val="both"/>
              <w:rPr>
                <w:rFonts w:ascii="Times New Roman" w:hAnsi="Times New Roman" w:cs="Times New Roman"/>
                <w:sz w:val="24"/>
                <w:szCs w:val="24"/>
              </w:rPr>
            </w:pPr>
          </w:p>
        </w:tc>
      </w:tr>
    </w:tbl>
    <w:p w:rsidR="00DE5BA4" w:rsidRDefault="00DE5BA4" w:rsidP="00993067">
      <w:pPr>
        <w:spacing w:after="0"/>
        <w:jc w:val="both"/>
        <w:rPr>
          <w:rFonts w:ascii="Times New Roman" w:eastAsia="Times New Roman" w:hAnsi="Times New Roman" w:cs="Times New Roman"/>
          <w:b/>
          <w:sz w:val="28"/>
          <w:szCs w:val="28"/>
          <w:lang w:eastAsia="ru-RU"/>
        </w:rPr>
      </w:pPr>
    </w:p>
    <w:p w:rsidR="00DE5BA4" w:rsidRDefault="00DE5BA4" w:rsidP="00993067">
      <w:pPr>
        <w:spacing w:after="0"/>
        <w:jc w:val="both"/>
        <w:rPr>
          <w:rFonts w:ascii="Times New Roman" w:eastAsia="Times New Roman" w:hAnsi="Times New Roman" w:cs="Times New Roman"/>
          <w:b/>
          <w:sz w:val="28"/>
          <w:szCs w:val="28"/>
          <w:lang w:eastAsia="ru-RU"/>
        </w:rPr>
      </w:pPr>
    </w:p>
    <w:p w:rsidR="007C6A82" w:rsidRDefault="007C6A82" w:rsidP="00993067">
      <w:pPr>
        <w:spacing w:after="0"/>
        <w:jc w:val="both"/>
        <w:rPr>
          <w:rFonts w:ascii="Times New Roman" w:eastAsia="Times New Roman" w:hAnsi="Times New Roman" w:cs="Times New Roman"/>
          <w:b/>
          <w:sz w:val="28"/>
          <w:szCs w:val="28"/>
          <w:lang w:eastAsia="ru-RU"/>
        </w:rPr>
      </w:pPr>
      <w:r w:rsidRPr="007C6A82">
        <w:rPr>
          <w:rFonts w:ascii="Times New Roman" w:eastAsia="Times New Roman" w:hAnsi="Times New Roman" w:cs="Times New Roman"/>
          <w:b/>
          <w:sz w:val="28"/>
          <w:szCs w:val="28"/>
          <w:lang w:eastAsia="ru-RU"/>
        </w:rPr>
        <w:t>3.1.3. Особенности традиционных событий, праздников, мероприятий</w:t>
      </w:r>
    </w:p>
    <w:p w:rsidR="007C6A82" w:rsidRPr="007C6A82" w:rsidRDefault="007C6A82" w:rsidP="00993067">
      <w:pPr>
        <w:spacing w:after="0"/>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4"/>
        <w:gridCol w:w="7353"/>
      </w:tblGrid>
      <w:tr w:rsidR="007C6A82" w:rsidRPr="007C6A82" w:rsidTr="0020529F">
        <w:trPr>
          <w:trHeight w:val="549"/>
        </w:trPr>
        <w:tc>
          <w:tcPr>
            <w:tcW w:w="7354" w:type="dxa"/>
            <w:shd w:val="clear" w:color="auto" w:fill="auto"/>
          </w:tcPr>
          <w:p w:rsidR="007C6A82" w:rsidRPr="007C6A82" w:rsidRDefault="007C6A82" w:rsidP="00993067">
            <w:pPr>
              <w:spacing w:after="0"/>
              <w:jc w:val="both"/>
              <w:rPr>
                <w:rFonts w:ascii="Times New Roman" w:eastAsia="Calibri" w:hAnsi="Times New Roman" w:cs="Times New Roman"/>
                <w:b/>
                <w:sz w:val="28"/>
                <w:szCs w:val="28"/>
              </w:rPr>
            </w:pPr>
            <w:r w:rsidRPr="007C6A82">
              <w:rPr>
                <w:rFonts w:ascii="Times New Roman" w:eastAsia="Calibri" w:hAnsi="Times New Roman" w:cs="Times New Roman"/>
                <w:b/>
                <w:sz w:val="28"/>
                <w:szCs w:val="28"/>
              </w:rPr>
              <w:t>Название праздника</w:t>
            </w:r>
          </w:p>
        </w:tc>
        <w:tc>
          <w:tcPr>
            <w:tcW w:w="7353" w:type="dxa"/>
            <w:shd w:val="clear" w:color="auto" w:fill="auto"/>
          </w:tcPr>
          <w:p w:rsidR="007C6A82" w:rsidRPr="007C6A82" w:rsidRDefault="007C6A82" w:rsidP="00993067">
            <w:pPr>
              <w:spacing w:after="0"/>
              <w:jc w:val="both"/>
              <w:rPr>
                <w:rFonts w:ascii="Times New Roman" w:eastAsia="Calibri" w:hAnsi="Times New Roman" w:cs="Times New Roman"/>
                <w:b/>
                <w:sz w:val="28"/>
                <w:szCs w:val="28"/>
              </w:rPr>
            </w:pPr>
            <w:r w:rsidRPr="007C6A82">
              <w:rPr>
                <w:rFonts w:ascii="Times New Roman" w:eastAsia="Calibri" w:hAnsi="Times New Roman" w:cs="Times New Roman"/>
                <w:b/>
                <w:sz w:val="28"/>
                <w:szCs w:val="28"/>
              </w:rPr>
              <w:t>Дата проведения</w:t>
            </w:r>
          </w:p>
        </w:tc>
      </w:tr>
      <w:tr w:rsidR="007C6A82" w:rsidRPr="007C6A82" w:rsidTr="0020529F">
        <w:trPr>
          <w:trHeight w:val="561"/>
        </w:trPr>
        <w:tc>
          <w:tcPr>
            <w:tcW w:w="7354" w:type="dxa"/>
            <w:shd w:val="clear" w:color="auto" w:fill="auto"/>
          </w:tcPr>
          <w:p w:rsidR="007C6A82" w:rsidRPr="00EC27DF" w:rsidRDefault="007C6A82" w:rsidP="00993067">
            <w:pPr>
              <w:spacing w:after="0"/>
              <w:jc w:val="both"/>
              <w:rPr>
                <w:rFonts w:ascii="Times New Roman" w:eastAsia="Calibri" w:hAnsi="Times New Roman" w:cs="Times New Roman"/>
                <w:b/>
                <w:sz w:val="28"/>
                <w:szCs w:val="28"/>
              </w:rPr>
            </w:pPr>
          </w:p>
          <w:p w:rsidR="007C6A82" w:rsidRPr="00EC27DF" w:rsidRDefault="007C6A82" w:rsidP="00993067">
            <w:pPr>
              <w:spacing w:after="0"/>
              <w:jc w:val="both"/>
              <w:rPr>
                <w:rFonts w:ascii="Times New Roman" w:eastAsia="Calibri" w:hAnsi="Times New Roman" w:cs="Times New Roman"/>
                <w:b/>
                <w:sz w:val="28"/>
                <w:szCs w:val="28"/>
              </w:rPr>
            </w:pPr>
            <w:r w:rsidRPr="00EC27DF">
              <w:rPr>
                <w:rFonts w:ascii="Times New Roman" w:eastAsia="Calibri" w:hAnsi="Times New Roman" w:cs="Times New Roman"/>
                <w:b/>
                <w:sz w:val="28"/>
                <w:szCs w:val="28"/>
              </w:rPr>
              <w:t>Осенние праздники</w:t>
            </w:r>
          </w:p>
          <w:p w:rsidR="007C6A82" w:rsidRPr="00EC27DF" w:rsidRDefault="007C6A82" w:rsidP="00993067">
            <w:pPr>
              <w:spacing w:after="0"/>
              <w:jc w:val="both"/>
              <w:rPr>
                <w:rFonts w:ascii="Times New Roman" w:eastAsia="Calibri" w:hAnsi="Times New Roman" w:cs="Times New Roman"/>
                <w:b/>
                <w:sz w:val="28"/>
                <w:szCs w:val="28"/>
              </w:rPr>
            </w:pPr>
          </w:p>
        </w:tc>
        <w:tc>
          <w:tcPr>
            <w:tcW w:w="7353" w:type="dxa"/>
            <w:shd w:val="clear" w:color="auto" w:fill="auto"/>
          </w:tcPr>
          <w:p w:rsidR="007C6A82" w:rsidRPr="00EC27DF" w:rsidRDefault="007C6A82" w:rsidP="00993067">
            <w:pPr>
              <w:spacing w:after="0"/>
              <w:jc w:val="both"/>
              <w:rPr>
                <w:rFonts w:ascii="Times New Roman" w:eastAsia="Calibri" w:hAnsi="Times New Roman" w:cs="Times New Roman"/>
                <w:b/>
                <w:sz w:val="28"/>
                <w:szCs w:val="28"/>
              </w:rPr>
            </w:pPr>
          </w:p>
          <w:p w:rsidR="007C6A82" w:rsidRPr="00EC27DF" w:rsidRDefault="007C6A82" w:rsidP="00993067">
            <w:pPr>
              <w:spacing w:after="0"/>
              <w:jc w:val="both"/>
              <w:rPr>
                <w:rFonts w:ascii="Times New Roman" w:eastAsia="Calibri" w:hAnsi="Times New Roman" w:cs="Times New Roman"/>
                <w:b/>
                <w:sz w:val="28"/>
                <w:szCs w:val="28"/>
              </w:rPr>
            </w:pPr>
            <w:r w:rsidRPr="00EC27DF">
              <w:rPr>
                <w:rFonts w:ascii="Times New Roman" w:eastAsia="Calibri" w:hAnsi="Times New Roman" w:cs="Times New Roman"/>
                <w:b/>
                <w:sz w:val="28"/>
                <w:szCs w:val="28"/>
              </w:rPr>
              <w:t>Сентябрь – Октябрь - Ноябрь</w:t>
            </w:r>
          </w:p>
        </w:tc>
      </w:tr>
      <w:tr w:rsidR="007C6A82" w:rsidRPr="007C6A82" w:rsidTr="0020529F">
        <w:trPr>
          <w:trHeight w:val="428"/>
        </w:trPr>
        <w:tc>
          <w:tcPr>
            <w:tcW w:w="7354"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«День знаний»</w:t>
            </w:r>
          </w:p>
        </w:tc>
        <w:tc>
          <w:tcPr>
            <w:tcW w:w="7353"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1 сентября</w:t>
            </w:r>
          </w:p>
        </w:tc>
      </w:tr>
      <w:tr w:rsidR="007C6A82" w:rsidRPr="007C6A82" w:rsidTr="0020529F">
        <w:trPr>
          <w:trHeight w:val="420"/>
        </w:trPr>
        <w:tc>
          <w:tcPr>
            <w:tcW w:w="7354"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«Показ мод»-посвященый Всемирному Дню красоты</w:t>
            </w:r>
          </w:p>
        </w:tc>
        <w:tc>
          <w:tcPr>
            <w:tcW w:w="7353"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9 сентября</w:t>
            </w:r>
          </w:p>
        </w:tc>
      </w:tr>
      <w:tr w:rsidR="007C6A82" w:rsidRPr="007C6A82" w:rsidTr="0020529F">
        <w:trPr>
          <w:trHeight w:val="412"/>
        </w:trPr>
        <w:tc>
          <w:tcPr>
            <w:tcW w:w="7354"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Вечер хороводных игр «Капустница»</w:t>
            </w:r>
          </w:p>
        </w:tc>
        <w:tc>
          <w:tcPr>
            <w:tcW w:w="7353"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25 сентября</w:t>
            </w:r>
          </w:p>
        </w:tc>
      </w:tr>
      <w:tr w:rsidR="007C6A82" w:rsidRPr="007C6A82" w:rsidTr="0020529F">
        <w:trPr>
          <w:trHeight w:val="638"/>
        </w:trPr>
        <w:tc>
          <w:tcPr>
            <w:tcW w:w="7354"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«День пожилого человека»</w:t>
            </w:r>
          </w:p>
        </w:tc>
        <w:tc>
          <w:tcPr>
            <w:tcW w:w="7353"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1октября</w:t>
            </w:r>
          </w:p>
        </w:tc>
      </w:tr>
      <w:tr w:rsidR="007C6A82" w:rsidRPr="007C6A82" w:rsidTr="0020529F">
        <w:trPr>
          <w:trHeight w:val="471"/>
        </w:trPr>
        <w:tc>
          <w:tcPr>
            <w:tcW w:w="7354"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«Именины Осени»</w:t>
            </w:r>
          </w:p>
        </w:tc>
        <w:tc>
          <w:tcPr>
            <w:tcW w:w="7353"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2 ноября</w:t>
            </w:r>
          </w:p>
        </w:tc>
      </w:tr>
      <w:tr w:rsidR="007C6A82" w:rsidRPr="007C6A82" w:rsidTr="0020529F">
        <w:trPr>
          <w:trHeight w:val="421"/>
        </w:trPr>
        <w:tc>
          <w:tcPr>
            <w:tcW w:w="7354"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«Синичкин праздник»</w:t>
            </w:r>
          </w:p>
        </w:tc>
        <w:tc>
          <w:tcPr>
            <w:tcW w:w="7353"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12 ноября</w:t>
            </w:r>
          </w:p>
        </w:tc>
      </w:tr>
      <w:tr w:rsidR="007C6A82" w:rsidRPr="007C6A82" w:rsidTr="0020529F">
        <w:trPr>
          <w:trHeight w:val="398"/>
        </w:trPr>
        <w:tc>
          <w:tcPr>
            <w:tcW w:w="7354"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«День отца»</w:t>
            </w:r>
          </w:p>
        </w:tc>
        <w:tc>
          <w:tcPr>
            <w:tcW w:w="7353"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13 ноября</w:t>
            </w:r>
          </w:p>
        </w:tc>
      </w:tr>
      <w:tr w:rsidR="007C6A82" w:rsidRPr="007C6A82" w:rsidTr="0020529F">
        <w:trPr>
          <w:trHeight w:val="398"/>
        </w:trPr>
        <w:tc>
          <w:tcPr>
            <w:tcW w:w="7354"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«День матери»</w:t>
            </w:r>
          </w:p>
        </w:tc>
        <w:tc>
          <w:tcPr>
            <w:tcW w:w="7353"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27 ноября</w:t>
            </w:r>
          </w:p>
        </w:tc>
      </w:tr>
      <w:tr w:rsidR="007C6A82" w:rsidRPr="007C6A82" w:rsidTr="0020529F">
        <w:trPr>
          <w:trHeight w:val="693"/>
        </w:trPr>
        <w:tc>
          <w:tcPr>
            <w:tcW w:w="7354" w:type="dxa"/>
            <w:shd w:val="clear" w:color="auto" w:fill="auto"/>
          </w:tcPr>
          <w:p w:rsidR="007C6A82" w:rsidRPr="00EC27DF" w:rsidRDefault="007C6A82" w:rsidP="00993067">
            <w:pPr>
              <w:spacing w:after="0"/>
              <w:jc w:val="both"/>
              <w:rPr>
                <w:rFonts w:ascii="Times New Roman" w:eastAsia="Calibri" w:hAnsi="Times New Roman" w:cs="Times New Roman"/>
                <w:b/>
                <w:sz w:val="28"/>
                <w:szCs w:val="28"/>
              </w:rPr>
            </w:pPr>
          </w:p>
          <w:p w:rsidR="008F69DC" w:rsidRPr="00EC27DF" w:rsidRDefault="008F69DC" w:rsidP="00993067">
            <w:pPr>
              <w:spacing w:after="0"/>
              <w:jc w:val="both"/>
              <w:rPr>
                <w:rFonts w:ascii="Times New Roman" w:eastAsia="Calibri" w:hAnsi="Times New Roman" w:cs="Times New Roman"/>
                <w:b/>
                <w:sz w:val="28"/>
                <w:szCs w:val="28"/>
              </w:rPr>
            </w:pPr>
          </w:p>
          <w:p w:rsidR="007C6A82" w:rsidRPr="00EC27DF" w:rsidRDefault="007C6A82" w:rsidP="00993067">
            <w:pPr>
              <w:spacing w:after="0"/>
              <w:jc w:val="both"/>
              <w:rPr>
                <w:rFonts w:ascii="Times New Roman" w:eastAsia="Calibri" w:hAnsi="Times New Roman" w:cs="Times New Roman"/>
                <w:b/>
                <w:sz w:val="28"/>
                <w:szCs w:val="28"/>
              </w:rPr>
            </w:pPr>
            <w:r w:rsidRPr="00EC27DF">
              <w:rPr>
                <w:rFonts w:ascii="Times New Roman" w:eastAsia="Calibri" w:hAnsi="Times New Roman" w:cs="Times New Roman"/>
                <w:b/>
                <w:sz w:val="28"/>
                <w:szCs w:val="28"/>
              </w:rPr>
              <w:t>Зимние праздники</w:t>
            </w:r>
          </w:p>
        </w:tc>
        <w:tc>
          <w:tcPr>
            <w:tcW w:w="7353" w:type="dxa"/>
            <w:shd w:val="clear" w:color="auto" w:fill="auto"/>
          </w:tcPr>
          <w:p w:rsidR="007C6A82" w:rsidRPr="00EC27DF" w:rsidRDefault="007C6A82" w:rsidP="00993067">
            <w:pPr>
              <w:spacing w:after="0"/>
              <w:jc w:val="both"/>
              <w:rPr>
                <w:rFonts w:ascii="Times New Roman" w:eastAsia="Calibri" w:hAnsi="Times New Roman" w:cs="Times New Roman"/>
                <w:b/>
                <w:sz w:val="28"/>
                <w:szCs w:val="28"/>
              </w:rPr>
            </w:pPr>
          </w:p>
          <w:p w:rsidR="008F69DC" w:rsidRPr="00EC27DF" w:rsidRDefault="008F69DC" w:rsidP="00993067">
            <w:pPr>
              <w:spacing w:after="0"/>
              <w:jc w:val="both"/>
              <w:rPr>
                <w:rFonts w:ascii="Times New Roman" w:eastAsia="Calibri" w:hAnsi="Times New Roman" w:cs="Times New Roman"/>
                <w:b/>
                <w:sz w:val="28"/>
                <w:szCs w:val="28"/>
              </w:rPr>
            </w:pPr>
          </w:p>
          <w:p w:rsidR="007C6A82" w:rsidRPr="00EC27DF" w:rsidRDefault="007C6A82" w:rsidP="00993067">
            <w:pPr>
              <w:spacing w:after="0"/>
              <w:jc w:val="both"/>
              <w:rPr>
                <w:rFonts w:ascii="Times New Roman" w:eastAsia="Calibri" w:hAnsi="Times New Roman" w:cs="Times New Roman"/>
                <w:b/>
                <w:sz w:val="28"/>
                <w:szCs w:val="28"/>
              </w:rPr>
            </w:pPr>
            <w:r w:rsidRPr="00EC27DF">
              <w:rPr>
                <w:rFonts w:ascii="Times New Roman" w:eastAsia="Calibri" w:hAnsi="Times New Roman" w:cs="Times New Roman"/>
                <w:b/>
                <w:sz w:val="28"/>
                <w:szCs w:val="28"/>
              </w:rPr>
              <w:t>Декабрь – Январь - Февраль</w:t>
            </w:r>
          </w:p>
        </w:tc>
      </w:tr>
      <w:tr w:rsidR="007C6A82" w:rsidRPr="007C6A82" w:rsidTr="0020529F">
        <w:trPr>
          <w:trHeight w:val="618"/>
        </w:trPr>
        <w:tc>
          <w:tcPr>
            <w:tcW w:w="7354"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«Праздник начала зимы» (вечер игр)</w:t>
            </w:r>
          </w:p>
        </w:tc>
        <w:tc>
          <w:tcPr>
            <w:tcW w:w="7353"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1 декабря</w:t>
            </w:r>
          </w:p>
        </w:tc>
      </w:tr>
      <w:tr w:rsidR="007C6A82" w:rsidRPr="007C6A82" w:rsidTr="0020529F">
        <w:trPr>
          <w:trHeight w:val="638"/>
        </w:trPr>
        <w:tc>
          <w:tcPr>
            <w:tcW w:w="7354"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«Новогодняя карусель» (новогодние представления)</w:t>
            </w:r>
          </w:p>
        </w:tc>
        <w:tc>
          <w:tcPr>
            <w:tcW w:w="7353"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Конец декабря</w:t>
            </w:r>
          </w:p>
          <w:p w:rsidR="007C6A82" w:rsidRPr="007C6A82" w:rsidRDefault="007C6A82" w:rsidP="00993067">
            <w:pPr>
              <w:spacing w:after="0"/>
              <w:jc w:val="both"/>
              <w:rPr>
                <w:rFonts w:ascii="Times New Roman" w:eastAsia="Calibri" w:hAnsi="Times New Roman" w:cs="Times New Roman"/>
                <w:sz w:val="28"/>
                <w:szCs w:val="28"/>
              </w:rPr>
            </w:pPr>
          </w:p>
        </w:tc>
      </w:tr>
      <w:tr w:rsidR="007C6A82" w:rsidRPr="007C6A82" w:rsidTr="0020529F">
        <w:trPr>
          <w:trHeight w:val="618"/>
        </w:trPr>
        <w:tc>
          <w:tcPr>
            <w:tcW w:w="7354"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«Новогодний сапожок» (вечер игр)</w:t>
            </w:r>
          </w:p>
        </w:tc>
        <w:tc>
          <w:tcPr>
            <w:tcW w:w="7353"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7- 19 января</w:t>
            </w:r>
          </w:p>
        </w:tc>
      </w:tr>
      <w:tr w:rsidR="007C6A82" w:rsidRPr="007C6A82" w:rsidTr="0020529F">
        <w:trPr>
          <w:trHeight w:val="618"/>
        </w:trPr>
        <w:tc>
          <w:tcPr>
            <w:tcW w:w="7354" w:type="dxa"/>
            <w:shd w:val="clear" w:color="auto" w:fill="auto"/>
          </w:tcPr>
          <w:p w:rsidR="007C6A82" w:rsidRPr="007C6A82" w:rsidRDefault="007C6A82" w:rsidP="00993067">
            <w:pPr>
              <w:spacing w:after="0"/>
              <w:jc w:val="both"/>
              <w:rPr>
                <w:rFonts w:ascii="Calibri" w:eastAsia="Calibri" w:hAnsi="Calibri" w:cs="Times New Roman"/>
                <w:sz w:val="28"/>
                <w:szCs w:val="28"/>
              </w:rPr>
            </w:pPr>
            <w:r w:rsidRPr="007C6A82">
              <w:rPr>
                <w:rFonts w:ascii="Times New Roman" w:eastAsia="Calibri" w:hAnsi="Times New Roman" w:cs="Times New Roman"/>
                <w:sz w:val="28"/>
                <w:szCs w:val="28"/>
              </w:rPr>
              <w:t>«Масленица»</w:t>
            </w:r>
          </w:p>
        </w:tc>
        <w:tc>
          <w:tcPr>
            <w:tcW w:w="7353"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18 февраля</w:t>
            </w:r>
          </w:p>
        </w:tc>
      </w:tr>
      <w:tr w:rsidR="007C6A82" w:rsidRPr="007C6A82" w:rsidTr="0020529F">
        <w:trPr>
          <w:trHeight w:val="319"/>
        </w:trPr>
        <w:tc>
          <w:tcPr>
            <w:tcW w:w="7354"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«День защитника отечества»</w:t>
            </w:r>
          </w:p>
        </w:tc>
        <w:tc>
          <w:tcPr>
            <w:tcW w:w="7353"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23февраля</w:t>
            </w:r>
          </w:p>
        </w:tc>
      </w:tr>
      <w:tr w:rsidR="007C6A82" w:rsidRPr="007C6A82" w:rsidTr="0020529F">
        <w:trPr>
          <w:trHeight w:val="957"/>
        </w:trPr>
        <w:tc>
          <w:tcPr>
            <w:tcW w:w="7354" w:type="dxa"/>
            <w:shd w:val="clear" w:color="auto" w:fill="auto"/>
          </w:tcPr>
          <w:p w:rsidR="007C6A82" w:rsidRPr="00EC27DF" w:rsidRDefault="007C6A82" w:rsidP="00993067">
            <w:pPr>
              <w:spacing w:after="0"/>
              <w:jc w:val="both"/>
              <w:rPr>
                <w:rFonts w:ascii="Times New Roman" w:eastAsia="Calibri" w:hAnsi="Times New Roman" w:cs="Times New Roman"/>
                <w:sz w:val="28"/>
                <w:szCs w:val="28"/>
              </w:rPr>
            </w:pPr>
          </w:p>
          <w:p w:rsidR="007C6A82" w:rsidRPr="00EC27DF" w:rsidRDefault="007C6A82" w:rsidP="00993067">
            <w:pPr>
              <w:spacing w:after="0"/>
              <w:jc w:val="both"/>
              <w:rPr>
                <w:rFonts w:ascii="Times New Roman" w:eastAsia="Calibri" w:hAnsi="Times New Roman" w:cs="Times New Roman"/>
                <w:b/>
                <w:sz w:val="28"/>
                <w:szCs w:val="28"/>
              </w:rPr>
            </w:pPr>
            <w:r w:rsidRPr="00EC27DF">
              <w:rPr>
                <w:rFonts w:ascii="Times New Roman" w:eastAsia="Calibri" w:hAnsi="Times New Roman" w:cs="Times New Roman"/>
                <w:b/>
                <w:sz w:val="28"/>
                <w:szCs w:val="28"/>
              </w:rPr>
              <w:t>Весенние праздники</w:t>
            </w:r>
          </w:p>
        </w:tc>
        <w:tc>
          <w:tcPr>
            <w:tcW w:w="7353" w:type="dxa"/>
            <w:shd w:val="clear" w:color="auto" w:fill="auto"/>
          </w:tcPr>
          <w:p w:rsidR="007C6A82" w:rsidRPr="00EC27DF" w:rsidRDefault="007C6A82" w:rsidP="00993067">
            <w:pPr>
              <w:spacing w:after="0"/>
              <w:jc w:val="both"/>
              <w:rPr>
                <w:rFonts w:ascii="Times New Roman" w:eastAsia="Calibri" w:hAnsi="Times New Roman" w:cs="Times New Roman"/>
                <w:sz w:val="28"/>
                <w:szCs w:val="28"/>
              </w:rPr>
            </w:pPr>
          </w:p>
          <w:p w:rsidR="007C6A82" w:rsidRPr="00EC27DF" w:rsidRDefault="007C6A82" w:rsidP="00993067">
            <w:pPr>
              <w:spacing w:after="0"/>
              <w:jc w:val="both"/>
              <w:rPr>
                <w:rFonts w:ascii="Times New Roman" w:eastAsia="Calibri" w:hAnsi="Times New Roman" w:cs="Times New Roman"/>
                <w:b/>
                <w:sz w:val="28"/>
                <w:szCs w:val="28"/>
              </w:rPr>
            </w:pPr>
            <w:r w:rsidRPr="00EC27DF">
              <w:rPr>
                <w:rFonts w:ascii="Times New Roman" w:eastAsia="Calibri" w:hAnsi="Times New Roman" w:cs="Times New Roman"/>
                <w:b/>
                <w:sz w:val="28"/>
                <w:szCs w:val="28"/>
              </w:rPr>
              <w:t>Март – Апрель – Май</w:t>
            </w:r>
          </w:p>
        </w:tc>
      </w:tr>
      <w:tr w:rsidR="007C6A82" w:rsidRPr="007C6A82" w:rsidTr="0020529F">
        <w:trPr>
          <w:trHeight w:val="319"/>
        </w:trPr>
        <w:tc>
          <w:tcPr>
            <w:tcW w:w="7354"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«Международный женский день»</w:t>
            </w:r>
          </w:p>
        </w:tc>
        <w:tc>
          <w:tcPr>
            <w:tcW w:w="7353"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8 марта</w:t>
            </w:r>
          </w:p>
        </w:tc>
      </w:tr>
      <w:tr w:rsidR="007C6A82" w:rsidRPr="007C6A82" w:rsidTr="0020529F">
        <w:trPr>
          <w:trHeight w:val="299"/>
        </w:trPr>
        <w:tc>
          <w:tcPr>
            <w:tcW w:w="7354"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«День Земли»</w:t>
            </w:r>
          </w:p>
        </w:tc>
        <w:tc>
          <w:tcPr>
            <w:tcW w:w="7353"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21 марта</w:t>
            </w:r>
          </w:p>
        </w:tc>
      </w:tr>
      <w:tr w:rsidR="007C6A82" w:rsidRPr="007C6A82" w:rsidTr="0020529F">
        <w:trPr>
          <w:trHeight w:val="319"/>
        </w:trPr>
        <w:tc>
          <w:tcPr>
            <w:tcW w:w="7354"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«День Смеха»</w:t>
            </w:r>
          </w:p>
        </w:tc>
        <w:tc>
          <w:tcPr>
            <w:tcW w:w="7353"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1 апреля</w:t>
            </w:r>
          </w:p>
        </w:tc>
      </w:tr>
      <w:tr w:rsidR="007C6A82" w:rsidRPr="007C6A82" w:rsidTr="0020529F">
        <w:trPr>
          <w:trHeight w:val="319"/>
        </w:trPr>
        <w:tc>
          <w:tcPr>
            <w:tcW w:w="7354"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«День Здоровья»</w:t>
            </w:r>
          </w:p>
        </w:tc>
        <w:tc>
          <w:tcPr>
            <w:tcW w:w="7353"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 xml:space="preserve"> 7 апреля</w:t>
            </w:r>
          </w:p>
        </w:tc>
      </w:tr>
      <w:tr w:rsidR="007C6A82" w:rsidRPr="007C6A82" w:rsidTr="0020529F">
        <w:trPr>
          <w:trHeight w:val="319"/>
        </w:trPr>
        <w:tc>
          <w:tcPr>
            <w:tcW w:w="7354"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«День космонавтики»</w:t>
            </w:r>
          </w:p>
        </w:tc>
        <w:tc>
          <w:tcPr>
            <w:tcW w:w="7353"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12 апреля</w:t>
            </w:r>
          </w:p>
        </w:tc>
      </w:tr>
      <w:tr w:rsidR="007C6A82" w:rsidRPr="007C6A82" w:rsidTr="0020529F">
        <w:trPr>
          <w:trHeight w:val="299"/>
        </w:trPr>
        <w:tc>
          <w:tcPr>
            <w:tcW w:w="7354"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«Праздник книг»</w:t>
            </w:r>
          </w:p>
        </w:tc>
        <w:tc>
          <w:tcPr>
            <w:tcW w:w="7353"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22 апреля</w:t>
            </w:r>
          </w:p>
        </w:tc>
      </w:tr>
      <w:tr w:rsidR="007C6A82" w:rsidRPr="007C6A82" w:rsidTr="0020529F">
        <w:trPr>
          <w:trHeight w:val="319"/>
        </w:trPr>
        <w:tc>
          <w:tcPr>
            <w:tcW w:w="7354"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«День Победы»</w:t>
            </w:r>
          </w:p>
        </w:tc>
        <w:tc>
          <w:tcPr>
            <w:tcW w:w="7353"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9 мая</w:t>
            </w:r>
          </w:p>
        </w:tc>
      </w:tr>
      <w:tr w:rsidR="007C6A82" w:rsidRPr="007C6A82" w:rsidTr="0020529F">
        <w:trPr>
          <w:trHeight w:val="299"/>
        </w:trPr>
        <w:tc>
          <w:tcPr>
            <w:tcW w:w="7354"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«День славянской азбуки»</w:t>
            </w:r>
          </w:p>
        </w:tc>
        <w:tc>
          <w:tcPr>
            <w:tcW w:w="7353"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25 мая</w:t>
            </w:r>
          </w:p>
        </w:tc>
      </w:tr>
      <w:tr w:rsidR="007C6A82" w:rsidRPr="007C6A82" w:rsidTr="0020529F">
        <w:trPr>
          <w:trHeight w:val="666"/>
        </w:trPr>
        <w:tc>
          <w:tcPr>
            <w:tcW w:w="7354" w:type="dxa"/>
            <w:shd w:val="clear" w:color="auto" w:fill="auto"/>
          </w:tcPr>
          <w:p w:rsidR="007C6A82" w:rsidRPr="00EC27DF" w:rsidRDefault="007C6A82" w:rsidP="00993067">
            <w:pPr>
              <w:spacing w:after="0"/>
              <w:jc w:val="both"/>
              <w:rPr>
                <w:rFonts w:ascii="Times New Roman" w:eastAsia="Calibri" w:hAnsi="Times New Roman" w:cs="Times New Roman"/>
                <w:b/>
                <w:sz w:val="28"/>
                <w:szCs w:val="28"/>
              </w:rPr>
            </w:pPr>
          </w:p>
          <w:p w:rsidR="007C6A82" w:rsidRPr="00EC27DF" w:rsidRDefault="007C6A82" w:rsidP="00993067">
            <w:pPr>
              <w:spacing w:after="0"/>
              <w:jc w:val="both"/>
              <w:rPr>
                <w:rFonts w:ascii="Times New Roman" w:eastAsia="Calibri" w:hAnsi="Times New Roman" w:cs="Times New Roman"/>
                <w:b/>
                <w:sz w:val="28"/>
                <w:szCs w:val="28"/>
              </w:rPr>
            </w:pPr>
            <w:r w:rsidRPr="00EC27DF">
              <w:rPr>
                <w:rFonts w:ascii="Times New Roman" w:eastAsia="Calibri" w:hAnsi="Times New Roman" w:cs="Times New Roman"/>
                <w:b/>
                <w:sz w:val="28"/>
                <w:szCs w:val="28"/>
              </w:rPr>
              <w:t>Летние праздники</w:t>
            </w:r>
          </w:p>
        </w:tc>
        <w:tc>
          <w:tcPr>
            <w:tcW w:w="7353" w:type="dxa"/>
            <w:shd w:val="clear" w:color="auto" w:fill="auto"/>
          </w:tcPr>
          <w:p w:rsidR="007C6A82" w:rsidRPr="00EC27DF" w:rsidRDefault="007C6A82" w:rsidP="00993067">
            <w:pPr>
              <w:spacing w:after="0"/>
              <w:jc w:val="both"/>
              <w:rPr>
                <w:rFonts w:ascii="Times New Roman" w:eastAsia="Calibri" w:hAnsi="Times New Roman" w:cs="Times New Roman"/>
                <w:sz w:val="28"/>
                <w:szCs w:val="28"/>
              </w:rPr>
            </w:pPr>
          </w:p>
          <w:p w:rsidR="007C6A82" w:rsidRPr="00EC27DF" w:rsidRDefault="007C6A82" w:rsidP="00993067">
            <w:pPr>
              <w:spacing w:after="0"/>
              <w:jc w:val="both"/>
              <w:rPr>
                <w:rFonts w:ascii="Times New Roman" w:eastAsia="Calibri" w:hAnsi="Times New Roman" w:cs="Times New Roman"/>
                <w:b/>
                <w:sz w:val="28"/>
                <w:szCs w:val="28"/>
              </w:rPr>
            </w:pPr>
            <w:r w:rsidRPr="00EC27DF">
              <w:rPr>
                <w:rFonts w:ascii="Times New Roman" w:eastAsia="Calibri" w:hAnsi="Times New Roman" w:cs="Times New Roman"/>
                <w:b/>
                <w:sz w:val="28"/>
                <w:szCs w:val="28"/>
              </w:rPr>
              <w:t>Июнь – Июль – Август</w:t>
            </w:r>
          </w:p>
        </w:tc>
      </w:tr>
      <w:tr w:rsidR="007C6A82" w:rsidRPr="007C6A82" w:rsidTr="0020529F">
        <w:trPr>
          <w:trHeight w:val="638"/>
        </w:trPr>
        <w:tc>
          <w:tcPr>
            <w:tcW w:w="7354"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День защиты детей</w:t>
            </w:r>
          </w:p>
        </w:tc>
        <w:tc>
          <w:tcPr>
            <w:tcW w:w="7353"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1 июня</w:t>
            </w:r>
          </w:p>
        </w:tc>
      </w:tr>
      <w:tr w:rsidR="007C6A82" w:rsidRPr="007C6A82" w:rsidTr="0020529F">
        <w:trPr>
          <w:trHeight w:val="319"/>
        </w:trPr>
        <w:tc>
          <w:tcPr>
            <w:tcW w:w="7354"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lastRenderedPageBreak/>
              <w:t>Праздник русской  березки</w:t>
            </w:r>
          </w:p>
        </w:tc>
        <w:tc>
          <w:tcPr>
            <w:tcW w:w="7353"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Июнь</w:t>
            </w:r>
          </w:p>
        </w:tc>
      </w:tr>
      <w:tr w:rsidR="007C6A82" w:rsidRPr="007C6A82" w:rsidTr="0020529F">
        <w:trPr>
          <w:trHeight w:val="299"/>
        </w:trPr>
        <w:tc>
          <w:tcPr>
            <w:tcW w:w="7354"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«Край родной навек любимый»</w:t>
            </w:r>
          </w:p>
        </w:tc>
        <w:tc>
          <w:tcPr>
            <w:tcW w:w="7353"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12 июня</w:t>
            </w:r>
          </w:p>
        </w:tc>
      </w:tr>
      <w:tr w:rsidR="007C6A82" w:rsidRPr="007C6A82" w:rsidTr="0020529F">
        <w:trPr>
          <w:trHeight w:val="319"/>
        </w:trPr>
        <w:tc>
          <w:tcPr>
            <w:tcW w:w="7354"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«Богатырские игры»</w:t>
            </w:r>
          </w:p>
        </w:tc>
        <w:tc>
          <w:tcPr>
            <w:tcW w:w="7353"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19 июня</w:t>
            </w:r>
          </w:p>
        </w:tc>
      </w:tr>
      <w:tr w:rsidR="007C6A82" w:rsidRPr="007C6A82" w:rsidTr="0020529F">
        <w:trPr>
          <w:trHeight w:val="299"/>
        </w:trPr>
        <w:tc>
          <w:tcPr>
            <w:tcW w:w="7354"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«Песни, рожденные войной»</w:t>
            </w:r>
          </w:p>
        </w:tc>
        <w:tc>
          <w:tcPr>
            <w:tcW w:w="7353"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22 июня</w:t>
            </w:r>
          </w:p>
        </w:tc>
      </w:tr>
      <w:tr w:rsidR="007C6A82" w:rsidRPr="007C6A82" w:rsidTr="0020529F">
        <w:trPr>
          <w:trHeight w:val="319"/>
        </w:trPr>
        <w:tc>
          <w:tcPr>
            <w:tcW w:w="7354"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«День любви, семьи и верности»</w:t>
            </w:r>
          </w:p>
        </w:tc>
        <w:tc>
          <w:tcPr>
            <w:tcW w:w="7353"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11 июля</w:t>
            </w:r>
          </w:p>
        </w:tc>
      </w:tr>
      <w:tr w:rsidR="007C6A82" w:rsidRPr="007C6A82" w:rsidTr="0020529F">
        <w:trPr>
          <w:trHeight w:val="299"/>
        </w:trPr>
        <w:tc>
          <w:tcPr>
            <w:tcW w:w="7354"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«Капелька за капелькой»</w:t>
            </w:r>
          </w:p>
        </w:tc>
        <w:tc>
          <w:tcPr>
            <w:tcW w:w="7353"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25 июля</w:t>
            </w:r>
          </w:p>
        </w:tc>
      </w:tr>
      <w:tr w:rsidR="007C6A82" w:rsidRPr="007C6A82" w:rsidTr="0020529F">
        <w:trPr>
          <w:trHeight w:val="319"/>
        </w:trPr>
        <w:tc>
          <w:tcPr>
            <w:tcW w:w="7354"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«День флага»</w:t>
            </w:r>
          </w:p>
        </w:tc>
        <w:tc>
          <w:tcPr>
            <w:tcW w:w="7353" w:type="dxa"/>
            <w:shd w:val="clear" w:color="auto" w:fill="auto"/>
          </w:tcPr>
          <w:p w:rsidR="007C6A82" w:rsidRPr="007C6A82" w:rsidRDefault="007C6A82" w:rsidP="00993067">
            <w:pPr>
              <w:spacing w:after="0"/>
              <w:jc w:val="both"/>
              <w:rPr>
                <w:rFonts w:ascii="Times New Roman" w:eastAsia="Calibri" w:hAnsi="Times New Roman" w:cs="Times New Roman"/>
                <w:sz w:val="28"/>
                <w:szCs w:val="28"/>
              </w:rPr>
            </w:pPr>
            <w:r w:rsidRPr="007C6A82">
              <w:rPr>
                <w:rFonts w:ascii="Times New Roman" w:eastAsia="Calibri" w:hAnsi="Times New Roman" w:cs="Times New Roman"/>
                <w:sz w:val="28"/>
                <w:szCs w:val="28"/>
              </w:rPr>
              <w:t>22 августа</w:t>
            </w:r>
          </w:p>
        </w:tc>
      </w:tr>
    </w:tbl>
    <w:p w:rsidR="007C6A82" w:rsidRDefault="007C6A82" w:rsidP="00993067">
      <w:pPr>
        <w:pStyle w:val="a3"/>
        <w:jc w:val="both"/>
        <w:rPr>
          <w:rFonts w:ascii="Times New Roman" w:hAnsi="Times New Roman" w:cs="Times New Roman"/>
          <w:sz w:val="28"/>
          <w:szCs w:val="28"/>
        </w:rPr>
      </w:pPr>
    </w:p>
    <w:p w:rsidR="00B54AE6" w:rsidRPr="008F69DC" w:rsidRDefault="00B54AE6" w:rsidP="00993067">
      <w:pPr>
        <w:spacing w:after="0"/>
        <w:jc w:val="both"/>
        <w:rPr>
          <w:rFonts w:ascii="Times New Roman" w:eastAsia="Times New Roman" w:hAnsi="Times New Roman" w:cs="Times New Roman"/>
          <w:b/>
          <w:sz w:val="28"/>
          <w:szCs w:val="28"/>
          <w:lang w:eastAsia="ru-RU"/>
        </w:rPr>
      </w:pPr>
      <w:r w:rsidRPr="008F69DC">
        <w:rPr>
          <w:rFonts w:ascii="Times New Roman" w:eastAsia="Times New Roman" w:hAnsi="Times New Roman" w:cs="Times New Roman"/>
          <w:b/>
          <w:sz w:val="28"/>
          <w:szCs w:val="28"/>
          <w:lang w:eastAsia="ru-RU"/>
        </w:rPr>
        <w:t>3.1.4. Особенности организации развивающей предметно-пространственной среды</w:t>
      </w:r>
    </w:p>
    <w:p w:rsidR="00B54AE6" w:rsidRPr="00B54AE6" w:rsidRDefault="00B54AE6" w:rsidP="00993067">
      <w:pPr>
        <w:shd w:val="clear" w:color="auto" w:fill="FFFFFF"/>
        <w:spacing w:before="225" w:after="225"/>
        <w:ind w:firstLine="400"/>
        <w:jc w:val="both"/>
        <w:rPr>
          <w:rFonts w:ascii="Times New Roman" w:eastAsia="Times New Roman" w:hAnsi="Times New Roman" w:cs="Times New Roman"/>
          <w:sz w:val="28"/>
          <w:szCs w:val="28"/>
          <w:lang w:eastAsia="ru-RU"/>
        </w:rPr>
      </w:pPr>
      <w:r w:rsidRPr="00B54AE6">
        <w:rPr>
          <w:rFonts w:ascii="Times New Roman" w:eastAsia="Times New Roman CYR" w:hAnsi="Times New Roman" w:cs="Times New Roman"/>
          <w:sz w:val="28"/>
          <w:szCs w:val="28"/>
          <w:lang w:eastAsia="ru-RU"/>
        </w:rPr>
        <w:t>Развивающая предметно – пространственная среда в ДО</w:t>
      </w:r>
      <w:r w:rsidR="00EC27DF">
        <w:rPr>
          <w:rFonts w:ascii="Times New Roman" w:eastAsia="Times New Roman CYR" w:hAnsi="Times New Roman" w:cs="Times New Roman"/>
          <w:sz w:val="28"/>
          <w:szCs w:val="28"/>
          <w:lang w:eastAsia="ru-RU"/>
        </w:rPr>
        <w:t>О</w:t>
      </w:r>
      <w:r w:rsidRPr="00B54AE6">
        <w:rPr>
          <w:rFonts w:ascii="Times New Roman" w:eastAsia="Times New Roman CYR" w:hAnsi="Times New Roman" w:cs="Times New Roman"/>
          <w:sz w:val="28"/>
          <w:szCs w:val="28"/>
          <w:lang w:eastAsia="ru-RU"/>
        </w:rPr>
        <w:t xml:space="preserve"> организуется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w:t>
      </w:r>
      <w:r w:rsidRPr="00B54AE6">
        <w:rPr>
          <w:rFonts w:ascii="Times New Roman" w:eastAsia="Times New Roman" w:hAnsi="Times New Roman" w:cs="Times New Roman"/>
          <w:sz w:val="28"/>
          <w:szCs w:val="28"/>
          <w:lang w:eastAsia="ru-RU"/>
        </w:rPr>
        <w:t xml:space="preserve"> При создании развивающего пространства в  каждой возрастной группе  учитывается ведущая  роль игровой деятельности.</w:t>
      </w:r>
    </w:p>
    <w:p w:rsidR="00B54AE6" w:rsidRPr="00B54AE6" w:rsidRDefault="00B54AE6" w:rsidP="00993067">
      <w:pPr>
        <w:autoSpaceDE w:val="0"/>
        <w:jc w:val="both"/>
        <w:rPr>
          <w:rFonts w:ascii="Times New Roman CYR" w:eastAsia="Times New Roman CYR" w:hAnsi="Times New Roman CYR" w:cs="Times New Roman CYR"/>
          <w:sz w:val="28"/>
          <w:szCs w:val="28"/>
          <w:lang w:eastAsia="ru-RU"/>
        </w:rPr>
      </w:pPr>
      <w:r w:rsidRPr="00B54AE6">
        <w:rPr>
          <w:rFonts w:ascii="Times New Roman CYR" w:eastAsia="Times New Roman CYR" w:hAnsi="Times New Roman CYR" w:cs="Times New Roman CYR"/>
          <w:sz w:val="28"/>
          <w:szCs w:val="28"/>
          <w:lang w:eastAsia="ru-RU"/>
        </w:rPr>
        <w:t>Предметно - пространственная среда обогащается элементами, стимулирующими познавательную, эмоциональную, двигательную деятельность детей. Предметно-развивающая среда организована так, что каждый ребенок имеет возможность свободно заниматься любимым делом. Размещение оборудования по центрам развития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В группах  имеются материалы, активизирующие познавательную деятельность: развивающие игры, технические устройства и игрушки, модели, предметы для опытно-поисковой деятельности, магниты, увеличительные стекла, пружинки, весы, мензурки и прочее; большой выбор природных материалов  (шишки, желуди, листья, камешки, семена, ракушки) для изучения, экспериментирования, составления коллекций.</w:t>
      </w:r>
    </w:p>
    <w:p w:rsidR="00B54AE6" w:rsidRPr="00B54AE6" w:rsidRDefault="00B54AE6" w:rsidP="00993067">
      <w:pPr>
        <w:autoSpaceDE w:val="0"/>
        <w:jc w:val="both"/>
        <w:rPr>
          <w:rFonts w:ascii="Times New Roman CYR" w:eastAsia="Times New Roman CYR" w:hAnsi="Times New Roman CYR" w:cs="Times New Roman CYR"/>
          <w:sz w:val="28"/>
          <w:szCs w:val="28"/>
        </w:rPr>
      </w:pPr>
      <w:r w:rsidRPr="00B54AE6">
        <w:rPr>
          <w:rFonts w:ascii="Times New Roman CYR" w:eastAsia="Times New Roman CYR" w:hAnsi="Times New Roman CYR" w:cs="Times New Roman CYR"/>
          <w:sz w:val="28"/>
          <w:szCs w:val="28"/>
        </w:rPr>
        <w:t xml:space="preserve">Имеются материалы, учитывающие интересы мальчиков и девочек. Для мальчиков -  инструменты, машины, конструктор разного вида, технические игрушки, детали полицейской формы, каски строителей, пожарных; для девочек предметы женской одежды, украшения, кружевные накидки, банты, сумочки, зонтики и т. п.  Большое количество </w:t>
      </w:r>
      <w:r w:rsidRPr="00B54AE6">
        <w:rPr>
          <w:rFonts w:ascii="Times New Roman CYR" w:eastAsia="Times New Roman CYR" w:hAnsi="Times New Roman CYR" w:cs="Times New Roman CYR"/>
          <w:sz w:val="28"/>
          <w:szCs w:val="28"/>
        </w:rPr>
        <w:lastRenderedPageBreak/>
        <w:t xml:space="preserve">подручных материалов (веревок, коробочек, проволочек, колес, ленточек), которые творчески используются для решения различных игровых проблем). Различные материалы: печатные буквы, слова, таблицы, книги с крупным шрифтом, пособия с цифрами, настольно-печатные игры с цифрами и буквами, ребусами, способствуют овладению чтением, математикой. Всестороннему развитию детей способствуют имеющиеся дидактические средства и оборудование: детская познавательная (энциклопедии различной тематики «Мир природы», «Животные», «Космос» и др.) и художественная литература (сборники сказок, сборники произведений различных авторов: Маршак, Михалков, Чуковский, Носов, Бианки, Пушкин и др), портреты детских писателей; в соответствии с возрастом, дидактические игры, развивающие игры, сенсорной, наглядный и иллюстративный материал (времена года, профессии, государственные праздники, животные и птицы, деревья и кустарники, цветы и др.); различные сюжетные игровые наборы и игрушки; демонстрационный и раздаточный материал для обучения детей счету, развития представлений о числе и количестве </w:t>
      </w:r>
      <w:r w:rsidRPr="00B54AE6">
        <w:rPr>
          <w:rFonts w:ascii="Times New Roman" w:eastAsia="Times New Roman CYR" w:hAnsi="Times New Roman" w:cs="Times New Roman"/>
          <w:sz w:val="28"/>
          <w:szCs w:val="28"/>
        </w:rPr>
        <w:t>(</w:t>
      </w:r>
      <w:r w:rsidRPr="00B54AE6">
        <w:rPr>
          <w:rFonts w:ascii="Times New Roman" w:eastAsia="Times New Roman" w:hAnsi="Times New Roman" w:cs="Times New Roman"/>
          <w:color w:val="231F20"/>
          <w:sz w:val="28"/>
          <w:szCs w:val="28"/>
          <w:shd w:val="clear" w:color="auto" w:fill="FFFFFF"/>
        </w:rPr>
        <w:t>цветные счётные палочки Кюизенера, логические блоки геометрических форм Дьениша</w:t>
      </w:r>
      <w:r w:rsidRPr="00B54AE6">
        <w:rPr>
          <w:rFonts w:ascii="Times New Roman CYR" w:eastAsia="Times New Roman CYR" w:hAnsi="Times New Roman CYR" w:cs="Times New Roman CYR"/>
          <w:sz w:val="28"/>
          <w:szCs w:val="28"/>
        </w:rPr>
        <w:t>), пособия по формированию у детей пространственных и временных представлений; материалы и приборы для демонстрации и детского экспериментирования (воронки разного размера, песочные часы, компас, метр, мельницы, снегомер, мыльные пузыри и  др.), наборы картин и настольно-печатные игры по развитию речи, игры и игрушки для различных видов игр, предметы-заместители;  материалы для изобразительной деятельности (гуашь, акварель, цветные мелки, восковые мелки, цветные карандаши, фломастеры), разнообразные виды театров (пальчиковый, настольный, перчаточный, театр на фланелеграфе, теневой), атрибуты и элементы костюмов для различных видов игр (фартучки, накидки, кепки, фуражки, юбочки, шарфики и др.), а также материал для их изготовления; технические средства обучения;</w:t>
      </w:r>
      <w:r w:rsidR="00EC27DF">
        <w:rPr>
          <w:rFonts w:ascii="Times New Roman CYR" w:eastAsia="Times New Roman CYR" w:hAnsi="Times New Roman CYR" w:cs="Times New Roman CYR"/>
          <w:sz w:val="28"/>
          <w:szCs w:val="28"/>
        </w:rPr>
        <w:t xml:space="preserve"> </w:t>
      </w:r>
      <w:r w:rsidRPr="00B54AE6">
        <w:rPr>
          <w:rFonts w:ascii="Times New Roman CYR" w:eastAsia="Times New Roman CYR" w:hAnsi="Times New Roman CYR" w:cs="Times New Roman CYR"/>
          <w:sz w:val="28"/>
          <w:szCs w:val="28"/>
        </w:rPr>
        <w:t xml:space="preserve">музыкальные инструменты,  музыкально-дидактические игры и пособия, музыкальные игрушки, </w:t>
      </w:r>
      <w:r w:rsidRPr="00B54AE6">
        <w:rPr>
          <w:rFonts w:ascii="Times New Roman" w:eastAsia="Times New Roman CYR" w:hAnsi="Times New Roman" w:cs="Times New Roman CYR"/>
          <w:sz w:val="28"/>
          <w:szCs w:val="28"/>
        </w:rPr>
        <w:t>фонотека с записями различных музыкальных жанров (звуки природы, детские песни,  музыкальные сказки);</w:t>
      </w:r>
      <w:r w:rsidRPr="00B54AE6">
        <w:rPr>
          <w:rFonts w:ascii="Times New Roman CYR" w:eastAsia="Times New Roman CYR" w:hAnsi="Times New Roman CYR" w:cs="Times New Roman CYR"/>
          <w:sz w:val="28"/>
          <w:szCs w:val="28"/>
        </w:rPr>
        <w:t xml:space="preserve"> строительные материалы, различные конструкторы, бросовый и природный материал (шишки, ракушки, камушки, семена); наглядные пособия и иллюстративный материал для развития экологической культуры (карты-схемы), подборки книг и открыток, комплекты репродукций на различные темы, предметы народного быта (самовар, веретено, лапти и др.), образцы национальных костюмов, куклы в национальных костюмах, пособия для ознакомления детей со странами и населяющими их народами разных рас и национальностей.</w:t>
      </w:r>
    </w:p>
    <w:p w:rsidR="00B54AE6" w:rsidRPr="008F69DC" w:rsidRDefault="00B54AE6" w:rsidP="00993067">
      <w:pPr>
        <w:autoSpaceDE w:val="0"/>
        <w:jc w:val="both"/>
        <w:rPr>
          <w:rFonts w:ascii="Times New Roman CYR" w:eastAsia="Times New Roman CYR" w:hAnsi="Times New Roman CYR" w:cs="Times New Roman CYR"/>
          <w:sz w:val="28"/>
          <w:szCs w:val="28"/>
          <w:lang w:eastAsia="ru-RU"/>
        </w:rPr>
      </w:pPr>
      <w:r w:rsidRPr="00B54AE6">
        <w:rPr>
          <w:rFonts w:ascii="Times New Roman CYR" w:eastAsia="Times New Roman CYR" w:hAnsi="Times New Roman CYR" w:cs="Times New Roman CYR"/>
          <w:sz w:val="28"/>
          <w:szCs w:val="28"/>
          <w:lang w:eastAsia="ru-RU"/>
        </w:rPr>
        <w:lastRenderedPageBreak/>
        <w:t>Имеется инвентарь и оборудование для физической активности детей: маты, модули для подлезания, равновесия, прыжков, гимнастических упражнений, мячи</w:t>
      </w:r>
      <w:r w:rsidR="008F69DC">
        <w:rPr>
          <w:rFonts w:ascii="Times New Roman CYR" w:eastAsia="Times New Roman CYR" w:hAnsi="Times New Roman CYR" w:cs="Times New Roman CYR"/>
          <w:sz w:val="28"/>
          <w:szCs w:val="28"/>
          <w:lang w:eastAsia="ru-RU"/>
        </w:rPr>
        <w:t xml:space="preserve">.  </w:t>
      </w:r>
      <w:r w:rsidRPr="008F69DC">
        <w:rPr>
          <w:rFonts w:ascii="Times New Roman CYR" w:eastAsia="Times New Roman CYR" w:hAnsi="Times New Roman CYR" w:cs="Times New Roman CYR"/>
          <w:sz w:val="28"/>
          <w:szCs w:val="28"/>
          <w:lang w:eastAsia="ru-RU"/>
        </w:rPr>
        <w:t xml:space="preserve">В летний период </w:t>
      </w:r>
      <w:r w:rsidR="008F69DC">
        <w:rPr>
          <w:rFonts w:ascii="Times New Roman CYR" w:eastAsia="Times New Roman CYR" w:hAnsi="Times New Roman CYR" w:cs="Times New Roman CYR"/>
          <w:sz w:val="28"/>
          <w:szCs w:val="28"/>
          <w:lang w:eastAsia="ru-RU"/>
        </w:rPr>
        <w:t xml:space="preserve">во всех группах </w:t>
      </w:r>
      <w:r w:rsidRPr="008F69DC">
        <w:rPr>
          <w:rFonts w:ascii="Times New Roman CYR" w:eastAsia="Times New Roman CYR" w:hAnsi="Times New Roman CYR" w:cs="Times New Roman CYR"/>
          <w:sz w:val="28"/>
          <w:szCs w:val="28"/>
          <w:lang w:eastAsia="ru-RU"/>
        </w:rPr>
        <w:t>име</w:t>
      </w:r>
      <w:r w:rsidR="008F69DC">
        <w:rPr>
          <w:rFonts w:ascii="Times New Roman CYR" w:eastAsia="Times New Roman CYR" w:hAnsi="Times New Roman CYR" w:cs="Times New Roman CYR"/>
          <w:sz w:val="28"/>
          <w:szCs w:val="28"/>
          <w:lang w:eastAsia="ru-RU"/>
        </w:rPr>
        <w:t>ют</w:t>
      </w:r>
      <w:r w:rsidRPr="008F69DC">
        <w:rPr>
          <w:rFonts w:ascii="Times New Roman CYR" w:eastAsia="Times New Roman CYR" w:hAnsi="Times New Roman CYR" w:cs="Times New Roman CYR"/>
          <w:sz w:val="28"/>
          <w:szCs w:val="28"/>
          <w:lang w:eastAsia="ru-RU"/>
        </w:rPr>
        <w:t>ся выносн</w:t>
      </w:r>
      <w:r w:rsidR="008F69DC">
        <w:rPr>
          <w:rFonts w:ascii="Times New Roman CYR" w:eastAsia="Times New Roman CYR" w:hAnsi="Times New Roman CYR" w:cs="Times New Roman CYR"/>
          <w:sz w:val="28"/>
          <w:szCs w:val="28"/>
          <w:lang w:eastAsia="ru-RU"/>
        </w:rPr>
        <w:t>ые</w:t>
      </w:r>
      <w:r w:rsidRPr="008F69DC">
        <w:rPr>
          <w:rFonts w:ascii="Times New Roman CYR" w:eastAsia="Times New Roman CYR" w:hAnsi="Times New Roman CYR" w:cs="Times New Roman CYR"/>
          <w:sz w:val="28"/>
          <w:szCs w:val="28"/>
          <w:lang w:eastAsia="ru-RU"/>
        </w:rPr>
        <w:t xml:space="preserve"> надувн</w:t>
      </w:r>
      <w:r w:rsidR="008F69DC">
        <w:rPr>
          <w:rFonts w:ascii="Times New Roman CYR" w:eastAsia="Times New Roman CYR" w:hAnsi="Times New Roman CYR" w:cs="Times New Roman CYR"/>
          <w:sz w:val="28"/>
          <w:szCs w:val="28"/>
          <w:lang w:eastAsia="ru-RU"/>
        </w:rPr>
        <w:t xml:space="preserve">ые </w:t>
      </w:r>
      <w:r w:rsidRPr="008F69DC">
        <w:rPr>
          <w:rFonts w:ascii="Times New Roman CYR" w:eastAsia="Times New Roman CYR" w:hAnsi="Times New Roman CYR" w:cs="Times New Roman CYR"/>
          <w:sz w:val="28"/>
          <w:szCs w:val="28"/>
          <w:lang w:eastAsia="ru-RU"/>
        </w:rPr>
        <w:t xml:space="preserve"> плескательны</w:t>
      </w:r>
      <w:r w:rsidR="008F69DC">
        <w:rPr>
          <w:rFonts w:ascii="Times New Roman CYR" w:eastAsia="Times New Roman CYR" w:hAnsi="Times New Roman CYR" w:cs="Times New Roman CYR"/>
          <w:sz w:val="28"/>
          <w:szCs w:val="28"/>
          <w:lang w:eastAsia="ru-RU"/>
        </w:rPr>
        <w:t>е</w:t>
      </w:r>
      <w:r w:rsidRPr="008F69DC">
        <w:rPr>
          <w:rFonts w:ascii="Times New Roman CYR" w:eastAsia="Times New Roman CYR" w:hAnsi="Times New Roman CYR" w:cs="Times New Roman CYR"/>
          <w:sz w:val="28"/>
          <w:szCs w:val="28"/>
          <w:lang w:eastAsia="ru-RU"/>
        </w:rPr>
        <w:t xml:space="preserve"> бассейн</w:t>
      </w:r>
      <w:r w:rsidR="008F69DC">
        <w:rPr>
          <w:rFonts w:ascii="Times New Roman CYR" w:eastAsia="Times New Roman CYR" w:hAnsi="Times New Roman CYR" w:cs="Times New Roman CYR"/>
          <w:sz w:val="28"/>
          <w:szCs w:val="28"/>
          <w:lang w:eastAsia="ru-RU"/>
        </w:rPr>
        <w:t>ы</w:t>
      </w:r>
      <w:r w:rsidRPr="008F69DC">
        <w:rPr>
          <w:rFonts w:ascii="Times New Roman CYR" w:eastAsia="Times New Roman CYR" w:hAnsi="Times New Roman CYR" w:cs="Times New Roman CYR"/>
          <w:sz w:val="28"/>
          <w:szCs w:val="28"/>
          <w:lang w:eastAsia="ru-RU"/>
        </w:rPr>
        <w:t>.</w:t>
      </w:r>
    </w:p>
    <w:p w:rsidR="00B54AE6" w:rsidRPr="00B54AE6" w:rsidRDefault="00B54AE6" w:rsidP="00993067">
      <w:pPr>
        <w:autoSpaceDE w:val="0"/>
        <w:jc w:val="both"/>
        <w:rPr>
          <w:rFonts w:ascii="Times New Roman CYR" w:eastAsia="Times New Roman CYR" w:hAnsi="Times New Roman CYR" w:cs="Times New Roman CYR"/>
          <w:sz w:val="28"/>
          <w:szCs w:val="28"/>
          <w:lang w:eastAsia="ru-RU"/>
        </w:rPr>
      </w:pPr>
      <w:r w:rsidRPr="00B54AE6">
        <w:rPr>
          <w:rFonts w:ascii="Times New Roman CYR" w:eastAsia="Times New Roman CYR" w:hAnsi="Times New Roman CYR" w:cs="Times New Roman CYR"/>
          <w:sz w:val="28"/>
          <w:szCs w:val="28"/>
          <w:lang w:eastAsia="ru-RU"/>
        </w:rPr>
        <w:t xml:space="preserve">Развивающая предметно – пространственная среда в ДОУ   характеризуется в соответствии с ФГОС ДО насыщенностью, трансформируемостью,полифункциональностью, вариативностью, доступностью и безопасностью.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3645"/>
        <w:gridCol w:w="10935"/>
      </w:tblGrid>
      <w:tr w:rsidR="00A05BE9" w:rsidTr="00126D8D">
        <w:tc>
          <w:tcPr>
            <w:tcW w:w="3645" w:type="dxa"/>
            <w:shd w:val="clear" w:color="auto" w:fill="auto"/>
          </w:tcPr>
          <w:p w:rsidR="00B54AE6" w:rsidRPr="00B54AE6" w:rsidRDefault="00B54AE6" w:rsidP="00993067">
            <w:pPr>
              <w:suppressLineNumbers/>
              <w:tabs>
                <w:tab w:val="left" w:pos="709"/>
              </w:tabs>
              <w:suppressAutoHyphens/>
              <w:snapToGrid w:val="0"/>
              <w:spacing w:after="0"/>
              <w:jc w:val="both"/>
              <w:rPr>
                <w:rFonts w:ascii="Times New Roman CYR" w:eastAsia="Times New Roman CYR" w:hAnsi="Times New Roman CYR" w:cs="Times New Roman CYR"/>
                <w:b/>
                <w:bCs/>
                <w:color w:val="00000A"/>
                <w:sz w:val="28"/>
                <w:szCs w:val="28"/>
                <w:lang w:eastAsia="ru-RU"/>
              </w:rPr>
            </w:pPr>
            <w:r w:rsidRPr="00B54AE6">
              <w:rPr>
                <w:rFonts w:ascii="Times New Roman CYR" w:eastAsia="Times New Roman CYR" w:hAnsi="Times New Roman CYR" w:cs="Times New Roman CYR"/>
                <w:b/>
                <w:bCs/>
                <w:color w:val="00000A"/>
                <w:sz w:val="28"/>
                <w:szCs w:val="28"/>
                <w:lang w:eastAsia="ru-RU"/>
              </w:rPr>
              <w:t>Критерий</w:t>
            </w:r>
          </w:p>
        </w:tc>
        <w:tc>
          <w:tcPr>
            <w:tcW w:w="10935" w:type="dxa"/>
            <w:shd w:val="clear" w:color="auto" w:fill="auto"/>
          </w:tcPr>
          <w:p w:rsidR="00B54AE6" w:rsidRPr="00B54AE6" w:rsidRDefault="00B54AE6" w:rsidP="00993067">
            <w:pPr>
              <w:suppressLineNumbers/>
              <w:tabs>
                <w:tab w:val="left" w:pos="709"/>
              </w:tabs>
              <w:suppressAutoHyphens/>
              <w:snapToGrid w:val="0"/>
              <w:spacing w:after="0"/>
              <w:jc w:val="both"/>
              <w:rPr>
                <w:rFonts w:ascii="Times New Roman CYR" w:eastAsia="Times New Roman CYR" w:hAnsi="Times New Roman CYR" w:cs="Times New Roman CYR"/>
                <w:b/>
                <w:bCs/>
                <w:color w:val="00000A"/>
                <w:sz w:val="28"/>
                <w:szCs w:val="28"/>
                <w:lang w:eastAsia="ru-RU"/>
              </w:rPr>
            </w:pPr>
            <w:r w:rsidRPr="00B54AE6">
              <w:rPr>
                <w:rFonts w:ascii="Times New Roman CYR" w:eastAsia="Times New Roman CYR" w:hAnsi="Times New Roman CYR" w:cs="Times New Roman CYR"/>
                <w:b/>
                <w:bCs/>
                <w:color w:val="00000A"/>
                <w:sz w:val="28"/>
                <w:szCs w:val="28"/>
                <w:lang w:eastAsia="ru-RU"/>
              </w:rPr>
              <w:t>Организация развивающей предметно – пространственной среды в группе для обеспечения  образовательного процесса</w:t>
            </w:r>
          </w:p>
        </w:tc>
      </w:tr>
      <w:tr w:rsidR="00A05BE9" w:rsidTr="00126D8D">
        <w:tc>
          <w:tcPr>
            <w:tcW w:w="3645" w:type="dxa"/>
            <w:shd w:val="clear" w:color="auto" w:fill="auto"/>
          </w:tcPr>
          <w:p w:rsidR="00B54AE6" w:rsidRPr="00B54AE6" w:rsidRDefault="00B54AE6" w:rsidP="00993067">
            <w:pPr>
              <w:suppressLineNumbers/>
              <w:tabs>
                <w:tab w:val="left" w:pos="709"/>
              </w:tabs>
              <w:suppressAutoHyphens/>
              <w:snapToGrid w:val="0"/>
              <w:spacing w:after="0"/>
              <w:jc w:val="both"/>
              <w:rPr>
                <w:rFonts w:ascii="Times New Roman CYR" w:eastAsia="Times New Roman CYR" w:hAnsi="Times New Roman CYR" w:cs="Times New Roman CYR"/>
                <w:color w:val="00000A"/>
                <w:sz w:val="28"/>
                <w:szCs w:val="28"/>
                <w:lang w:eastAsia="ru-RU"/>
              </w:rPr>
            </w:pPr>
            <w:r w:rsidRPr="00B54AE6">
              <w:rPr>
                <w:rFonts w:ascii="Times New Roman CYR" w:eastAsia="Times New Roman CYR" w:hAnsi="Times New Roman CYR" w:cs="Times New Roman CYR"/>
                <w:color w:val="00000A"/>
                <w:sz w:val="28"/>
                <w:szCs w:val="28"/>
                <w:lang w:eastAsia="ru-RU"/>
              </w:rPr>
              <w:t>Насыщенность среды</w:t>
            </w:r>
          </w:p>
        </w:tc>
        <w:tc>
          <w:tcPr>
            <w:tcW w:w="10935" w:type="dxa"/>
            <w:shd w:val="clear" w:color="auto" w:fill="auto"/>
          </w:tcPr>
          <w:p w:rsidR="00B54AE6" w:rsidRPr="00B54AE6" w:rsidRDefault="00B54AE6" w:rsidP="00993067">
            <w:pPr>
              <w:snapToGrid w:val="0"/>
              <w:spacing w:after="0"/>
              <w:jc w:val="both"/>
              <w:rPr>
                <w:rFonts w:ascii="Times New Roman CYR" w:eastAsia="Times New Roman CYR" w:hAnsi="Times New Roman CYR" w:cs="Times New Roman CYR"/>
                <w:sz w:val="28"/>
                <w:szCs w:val="28"/>
                <w:lang w:eastAsia="ru-RU"/>
              </w:rPr>
            </w:pPr>
            <w:r w:rsidRPr="00B54AE6">
              <w:rPr>
                <w:rFonts w:ascii="Times New Roman CYR" w:eastAsia="Times New Roman CYR" w:hAnsi="Times New Roman CYR" w:cs="Times New Roman CYR"/>
                <w:sz w:val="28"/>
                <w:szCs w:val="28"/>
                <w:lang w:eastAsia="ru-RU"/>
              </w:rPr>
              <w:t>Насыщенность среды становится основой для организации увлекательной, содержательной жизни и разностороннего развития каждого ребенка, является основным средством формирования личности ребенка, источником его знаний и социального опыта, представляет необходимые возможности для игровой, познавательной, творческой, исследовательской, двигательной активности детей, обеспечивать эмоциональное благополучие, возможность самовыражения. Образовательное пространство оснащено техническими средствами обучения.</w:t>
            </w:r>
          </w:p>
          <w:p w:rsidR="00B54AE6" w:rsidRPr="00B54AE6" w:rsidRDefault="00B54AE6" w:rsidP="00993067">
            <w:pPr>
              <w:autoSpaceDE w:val="0"/>
              <w:spacing w:after="0"/>
              <w:jc w:val="both"/>
              <w:rPr>
                <w:rFonts w:ascii="Times New Roman CYR" w:eastAsia="Times New Roman CYR" w:hAnsi="Times New Roman CYR" w:cs="Times New Roman CYR"/>
                <w:sz w:val="28"/>
                <w:szCs w:val="28"/>
                <w:lang w:eastAsia="ru-RU"/>
              </w:rPr>
            </w:pPr>
            <w:r w:rsidRPr="00B54AE6">
              <w:rPr>
                <w:rFonts w:ascii="Times New Roman CYR" w:eastAsia="Times New Roman CYR" w:hAnsi="Times New Roman CYR" w:cs="Times New Roman CYR"/>
                <w:sz w:val="28"/>
                <w:szCs w:val="28"/>
                <w:lang w:eastAsia="ru-RU"/>
              </w:rPr>
              <w:t xml:space="preserve">Организация предметно – пространственной среды по центрам активности и разнообразие материала в них обеспечивает игровую, познавательную, исследовательскую и творческую активность детей. В каждом центре имеется достаточное количество разнообразных материалов. </w:t>
            </w:r>
          </w:p>
          <w:p w:rsidR="00B54AE6" w:rsidRPr="00B54AE6" w:rsidRDefault="00B54AE6" w:rsidP="00993067">
            <w:pPr>
              <w:autoSpaceDE w:val="0"/>
              <w:spacing w:after="0"/>
              <w:jc w:val="both"/>
              <w:rPr>
                <w:rFonts w:ascii="Times New Roman CYR" w:eastAsia="Times New Roman CYR" w:hAnsi="Times New Roman CYR" w:cs="Times New Roman CYR"/>
                <w:sz w:val="28"/>
                <w:szCs w:val="28"/>
                <w:lang w:eastAsia="ru-RU"/>
              </w:rPr>
            </w:pPr>
          </w:p>
        </w:tc>
      </w:tr>
      <w:tr w:rsidR="00A05BE9" w:rsidTr="00126D8D">
        <w:tc>
          <w:tcPr>
            <w:tcW w:w="3645" w:type="dxa"/>
            <w:shd w:val="clear" w:color="auto" w:fill="auto"/>
          </w:tcPr>
          <w:p w:rsidR="00B54AE6" w:rsidRPr="00B54AE6" w:rsidRDefault="00B54AE6" w:rsidP="00993067">
            <w:pPr>
              <w:suppressLineNumbers/>
              <w:tabs>
                <w:tab w:val="left" w:pos="709"/>
              </w:tabs>
              <w:suppressAutoHyphens/>
              <w:snapToGrid w:val="0"/>
              <w:spacing w:after="0"/>
              <w:jc w:val="both"/>
              <w:rPr>
                <w:rFonts w:ascii="Times New Roman CYR" w:eastAsia="Times New Roman CYR" w:hAnsi="Times New Roman CYR" w:cs="Times New Roman CYR"/>
                <w:color w:val="00000A"/>
                <w:sz w:val="28"/>
                <w:szCs w:val="28"/>
                <w:lang w:eastAsia="ru-RU"/>
              </w:rPr>
            </w:pPr>
            <w:r w:rsidRPr="00B54AE6">
              <w:rPr>
                <w:rFonts w:ascii="Times New Roman CYR" w:eastAsia="Times New Roman CYR" w:hAnsi="Times New Roman CYR" w:cs="Times New Roman CYR"/>
                <w:color w:val="00000A"/>
                <w:sz w:val="28"/>
                <w:szCs w:val="28"/>
                <w:lang w:eastAsia="ru-RU"/>
              </w:rPr>
              <w:t>Трансформируемость пространства</w:t>
            </w:r>
          </w:p>
        </w:tc>
        <w:tc>
          <w:tcPr>
            <w:tcW w:w="10935" w:type="dxa"/>
            <w:shd w:val="clear" w:color="auto" w:fill="auto"/>
          </w:tcPr>
          <w:p w:rsidR="00B54AE6" w:rsidRPr="00B54AE6" w:rsidRDefault="00B54AE6" w:rsidP="00993067">
            <w:pPr>
              <w:suppressLineNumbers/>
              <w:tabs>
                <w:tab w:val="left" w:pos="709"/>
              </w:tabs>
              <w:suppressAutoHyphens/>
              <w:snapToGrid w:val="0"/>
              <w:spacing w:after="0"/>
              <w:jc w:val="both"/>
              <w:rPr>
                <w:rFonts w:ascii="Times New Roman CYR" w:eastAsia="Times New Roman CYR" w:hAnsi="Times New Roman CYR" w:cs="Times New Roman CYR"/>
                <w:color w:val="00000A"/>
                <w:sz w:val="28"/>
                <w:szCs w:val="28"/>
                <w:lang w:eastAsia="ru-RU"/>
              </w:rPr>
            </w:pPr>
            <w:r w:rsidRPr="00B54AE6">
              <w:rPr>
                <w:rFonts w:ascii="Times New Roman CYR" w:eastAsia="Times New Roman CYR" w:hAnsi="Times New Roman CYR" w:cs="Times New Roman CYR"/>
                <w:color w:val="00000A"/>
                <w:sz w:val="28"/>
                <w:szCs w:val="28"/>
                <w:lang w:eastAsia="ru-RU"/>
              </w:rPr>
              <w:t>В зависимости от образовательной ситуации  имеется возможность трансформации развивающей предметно – пространственной среды.  Все части пространства, в зависимости от конкретных задач момента, обладают возможностью изменяться по объему – сжиматься и расширяться, то есть иметь подвижные, трансформируемые границы.</w:t>
            </w:r>
          </w:p>
          <w:p w:rsidR="00B54AE6" w:rsidRPr="00B54AE6" w:rsidRDefault="00B54AE6" w:rsidP="00993067">
            <w:pPr>
              <w:suppressLineNumbers/>
              <w:tabs>
                <w:tab w:val="left" w:pos="709"/>
              </w:tabs>
              <w:suppressAutoHyphens/>
              <w:snapToGrid w:val="0"/>
              <w:spacing w:after="0"/>
              <w:jc w:val="both"/>
              <w:rPr>
                <w:rFonts w:ascii="Times New Roman CYR" w:eastAsia="Times New Roman CYR" w:hAnsi="Times New Roman CYR" w:cs="Times New Roman CYR"/>
                <w:color w:val="00000A"/>
                <w:sz w:val="28"/>
                <w:szCs w:val="28"/>
                <w:lang w:eastAsia="ru-RU"/>
              </w:rPr>
            </w:pPr>
            <w:r w:rsidRPr="00B54AE6">
              <w:rPr>
                <w:rFonts w:ascii="Times New Roman CYR" w:eastAsia="Times New Roman CYR" w:hAnsi="Times New Roman CYR" w:cs="Times New Roman CYR"/>
                <w:color w:val="00000A"/>
                <w:sz w:val="28"/>
                <w:szCs w:val="28"/>
                <w:lang w:eastAsia="ru-RU"/>
              </w:rPr>
              <w:lastRenderedPageBreak/>
              <w:t>Образно говоря, пространство становится «пульсирующим», чтобы каждая зона при необходимости могла вмещать всех желающих. Это очень важно в аспекте групповой динамики – тенденции дошкольников «заражаться» текущими интересами сверстников и присоединяться к их деятельности.</w:t>
            </w:r>
          </w:p>
        </w:tc>
      </w:tr>
      <w:tr w:rsidR="00A05BE9" w:rsidTr="00126D8D">
        <w:tc>
          <w:tcPr>
            <w:tcW w:w="3645" w:type="dxa"/>
            <w:shd w:val="clear" w:color="auto" w:fill="auto"/>
          </w:tcPr>
          <w:p w:rsidR="00B54AE6" w:rsidRPr="00B54AE6" w:rsidRDefault="00B54AE6" w:rsidP="00993067">
            <w:pPr>
              <w:suppressLineNumbers/>
              <w:tabs>
                <w:tab w:val="left" w:pos="709"/>
              </w:tabs>
              <w:suppressAutoHyphens/>
              <w:snapToGrid w:val="0"/>
              <w:spacing w:after="0"/>
              <w:jc w:val="both"/>
              <w:rPr>
                <w:rFonts w:ascii="Times New Roman CYR" w:eastAsia="Times New Roman CYR" w:hAnsi="Times New Roman CYR" w:cs="Times New Roman CYR"/>
                <w:color w:val="00000A"/>
                <w:sz w:val="28"/>
                <w:szCs w:val="28"/>
                <w:lang w:eastAsia="ru-RU"/>
              </w:rPr>
            </w:pPr>
            <w:r w:rsidRPr="00B54AE6">
              <w:rPr>
                <w:rFonts w:ascii="Times New Roman CYR" w:eastAsia="Times New Roman CYR" w:hAnsi="Times New Roman CYR" w:cs="Times New Roman CYR"/>
                <w:color w:val="00000A"/>
                <w:sz w:val="28"/>
                <w:szCs w:val="28"/>
                <w:lang w:eastAsia="ru-RU"/>
              </w:rPr>
              <w:lastRenderedPageBreak/>
              <w:t>Полифункциональность материалов</w:t>
            </w:r>
          </w:p>
        </w:tc>
        <w:tc>
          <w:tcPr>
            <w:tcW w:w="10935" w:type="dxa"/>
            <w:shd w:val="clear" w:color="auto" w:fill="auto"/>
          </w:tcPr>
          <w:p w:rsidR="00B54AE6" w:rsidRPr="00B54AE6" w:rsidRDefault="00B54AE6" w:rsidP="00993067">
            <w:pPr>
              <w:snapToGrid w:val="0"/>
              <w:spacing w:after="0"/>
              <w:jc w:val="both"/>
              <w:rPr>
                <w:rFonts w:ascii="Times New Roman CYR" w:eastAsia="Times New Roman CYR" w:hAnsi="Times New Roman CYR" w:cs="Times New Roman CYR"/>
                <w:sz w:val="28"/>
                <w:szCs w:val="28"/>
                <w:lang w:eastAsia="ru-RU"/>
              </w:rPr>
            </w:pPr>
            <w:r w:rsidRPr="00B54AE6">
              <w:rPr>
                <w:rFonts w:ascii="Times New Roman CYR" w:eastAsia="Times New Roman CYR" w:hAnsi="Times New Roman CYR" w:cs="Times New Roman CYR"/>
                <w:sz w:val="28"/>
                <w:szCs w:val="28"/>
                <w:lang w:eastAsia="ru-RU"/>
              </w:rPr>
              <w:t xml:space="preserve">Принцип полифункциональности предметного мира реализуется в группах с помощью  модульного оборудования. Использование модулей наряду с конструкторами, мозаиками, физкультурным оборудованием (обручами, мячами, скакалками), предметами и играми, которые не несут в себе определенной смысловой информации, способствует развитию воображения и знаково-символической функции дошкольников. Мебель в группах  носит полифункциональное назначение. Кроме прямого назначения (место расположения необходимых материалов), мебель визуально разграничивает пространство на сектора. </w:t>
            </w:r>
          </w:p>
          <w:p w:rsidR="00B54AE6" w:rsidRPr="00B54AE6" w:rsidRDefault="00B54AE6" w:rsidP="00993067">
            <w:pPr>
              <w:autoSpaceDE w:val="0"/>
              <w:spacing w:after="0"/>
              <w:jc w:val="both"/>
              <w:rPr>
                <w:rFonts w:ascii="Times New Roman CYR" w:eastAsia="Times New Roman CYR" w:hAnsi="Times New Roman CYR" w:cs="Times New Roman CYR"/>
                <w:sz w:val="28"/>
                <w:szCs w:val="28"/>
                <w:lang w:eastAsia="ru-RU"/>
              </w:rPr>
            </w:pPr>
            <w:r w:rsidRPr="00B54AE6">
              <w:rPr>
                <w:rFonts w:ascii="Times New Roman CYR" w:eastAsia="Times New Roman CYR" w:hAnsi="Times New Roman CYR" w:cs="Times New Roman CYR"/>
                <w:sz w:val="28"/>
                <w:szCs w:val="28"/>
                <w:lang w:eastAsia="ru-RU"/>
              </w:rPr>
              <w:t>Пространство групп принадлежит детям. В её оформлении  отражены интересы детей, особенности их культуры. Игровые центры активности становятся лабораториями, где дети самостоятельно учатся через игру и исследование материалов. Дети могут брать любые материалы и использовать их по своему усмотрению. Природный материал также может выступать в играх детей как предметы – заместители.</w:t>
            </w:r>
          </w:p>
        </w:tc>
      </w:tr>
      <w:tr w:rsidR="00A05BE9" w:rsidTr="00126D8D">
        <w:tc>
          <w:tcPr>
            <w:tcW w:w="3645" w:type="dxa"/>
            <w:shd w:val="clear" w:color="auto" w:fill="auto"/>
          </w:tcPr>
          <w:p w:rsidR="00B54AE6" w:rsidRPr="00B54AE6" w:rsidRDefault="00B54AE6" w:rsidP="00993067">
            <w:pPr>
              <w:suppressLineNumbers/>
              <w:tabs>
                <w:tab w:val="left" w:pos="709"/>
              </w:tabs>
              <w:suppressAutoHyphens/>
              <w:snapToGrid w:val="0"/>
              <w:spacing w:after="0"/>
              <w:jc w:val="both"/>
              <w:rPr>
                <w:rFonts w:ascii="Times New Roman CYR" w:eastAsia="Times New Roman CYR" w:hAnsi="Times New Roman CYR" w:cs="Times New Roman CYR"/>
                <w:color w:val="00000A"/>
                <w:sz w:val="28"/>
                <w:szCs w:val="28"/>
                <w:lang w:eastAsia="ru-RU"/>
              </w:rPr>
            </w:pPr>
            <w:r w:rsidRPr="00B54AE6">
              <w:rPr>
                <w:rFonts w:ascii="Times New Roman CYR" w:eastAsia="Times New Roman CYR" w:hAnsi="Times New Roman CYR" w:cs="Times New Roman CYR"/>
                <w:color w:val="00000A"/>
                <w:sz w:val="28"/>
                <w:szCs w:val="28"/>
                <w:lang w:eastAsia="ru-RU"/>
              </w:rPr>
              <w:t>Вариативность среды</w:t>
            </w:r>
          </w:p>
        </w:tc>
        <w:tc>
          <w:tcPr>
            <w:tcW w:w="10935" w:type="dxa"/>
            <w:shd w:val="clear" w:color="auto" w:fill="auto"/>
          </w:tcPr>
          <w:p w:rsidR="00B54AE6" w:rsidRPr="00B54AE6" w:rsidRDefault="00B54AE6" w:rsidP="00993067">
            <w:pPr>
              <w:snapToGrid w:val="0"/>
              <w:spacing w:after="0"/>
              <w:jc w:val="both"/>
              <w:rPr>
                <w:rFonts w:ascii="Times New Roman CYR" w:eastAsia="Times New Roman CYR" w:hAnsi="Times New Roman CYR" w:cs="Times New Roman CYR"/>
                <w:sz w:val="28"/>
                <w:szCs w:val="28"/>
                <w:lang w:eastAsia="ru-RU"/>
              </w:rPr>
            </w:pPr>
            <w:r w:rsidRPr="00B54AE6">
              <w:rPr>
                <w:rFonts w:ascii="Times New Roman CYR" w:eastAsia="Times New Roman CYR" w:hAnsi="Times New Roman CYR" w:cs="Times New Roman CYR"/>
                <w:sz w:val="28"/>
                <w:szCs w:val="28"/>
                <w:lang w:eastAsia="ru-RU"/>
              </w:rPr>
              <w:t xml:space="preserve"> Вариативность среды предполагает наличие различных пространств (для игры, уединения, конструирования, рисования и пр.), наличие материалов, оборудования, инвентаря, игр, игрушек для развития детских видов деятельности. Все материалы и оборудование в группах  организованы по тематическим игровым центрам, что помогает детям, делает более организованной их работу и игру. В каждом центре имеется достаточное количество разнообразных материалов, чтобы несколько человек могли заниматься там одновременно. Обстановка в группе  динамична: постоянно вносятся  изменения для развития детской познавательной активности. Периодически в группах  модифицирутся  центры, заменятся материалы, которые уже стали привычными и </w:t>
            </w:r>
            <w:r w:rsidRPr="00B54AE6">
              <w:rPr>
                <w:rFonts w:ascii="Times New Roman CYR" w:eastAsia="Times New Roman CYR" w:hAnsi="Times New Roman CYR" w:cs="Times New Roman CYR"/>
                <w:sz w:val="28"/>
                <w:szCs w:val="28"/>
                <w:lang w:eastAsia="ru-RU"/>
              </w:rPr>
              <w:lastRenderedPageBreak/>
              <w:t>неинтересными, на новые, т.к. появление новых предметов стимулирует исследовательскую, познавательную, игровую, двигательную активность детей.</w:t>
            </w:r>
          </w:p>
        </w:tc>
      </w:tr>
      <w:tr w:rsidR="00A05BE9" w:rsidTr="00126D8D">
        <w:tc>
          <w:tcPr>
            <w:tcW w:w="3645" w:type="dxa"/>
            <w:shd w:val="clear" w:color="auto" w:fill="auto"/>
          </w:tcPr>
          <w:p w:rsidR="00B54AE6" w:rsidRPr="00B54AE6" w:rsidRDefault="00B54AE6" w:rsidP="00993067">
            <w:pPr>
              <w:suppressLineNumbers/>
              <w:tabs>
                <w:tab w:val="left" w:pos="709"/>
              </w:tabs>
              <w:suppressAutoHyphens/>
              <w:snapToGrid w:val="0"/>
              <w:spacing w:after="0"/>
              <w:jc w:val="both"/>
              <w:rPr>
                <w:rFonts w:ascii="Times New Roman CYR" w:eastAsia="Times New Roman CYR" w:hAnsi="Times New Roman CYR" w:cs="Times New Roman CYR"/>
                <w:color w:val="00000A"/>
                <w:sz w:val="28"/>
                <w:szCs w:val="28"/>
                <w:lang w:eastAsia="ru-RU"/>
              </w:rPr>
            </w:pPr>
            <w:r w:rsidRPr="00B54AE6">
              <w:rPr>
                <w:rFonts w:ascii="Times New Roman CYR" w:eastAsia="Times New Roman CYR" w:hAnsi="Times New Roman CYR" w:cs="Times New Roman CYR"/>
                <w:color w:val="00000A"/>
                <w:sz w:val="28"/>
                <w:szCs w:val="28"/>
                <w:lang w:eastAsia="ru-RU"/>
              </w:rPr>
              <w:lastRenderedPageBreak/>
              <w:t>Доступность среды</w:t>
            </w:r>
          </w:p>
        </w:tc>
        <w:tc>
          <w:tcPr>
            <w:tcW w:w="10935" w:type="dxa"/>
            <w:shd w:val="clear" w:color="auto" w:fill="auto"/>
          </w:tcPr>
          <w:p w:rsidR="00B54AE6" w:rsidRPr="00B54AE6" w:rsidRDefault="00B54AE6" w:rsidP="00993067">
            <w:pPr>
              <w:suppressLineNumbers/>
              <w:tabs>
                <w:tab w:val="left" w:pos="709"/>
              </w:tabs>
              <w:suppressAutoHyphens/>
              <w:snapToGrid w:val="0"/>
              <w:spacing w:after="0"/>
              <w:jc w:val="both"/>
              <w:rPr>
                <w:rFonts w:ascii="Times New Roman CYR" w:eastAsia="Times New Roman CYR" w:hAnsi="Times New Roman CYR" w:cs="Times New Roman CYR"/>
                <w:color w:val="00000A"/>
                <w:sz w:val="28"/>
                <w:szCs w:val="28"/>
                <w:lang w:eastAsia="ru-RU"/>
              </w:rPr>
            </w:pPr>
            <w:r w:rsidRPr="00B54AE6">
              <w:rPr>
                <w:rFonts w:ascii="Times New Roman CYR" w:eastAsia="Times New Roman CYR" w:hAnsi="Times New Roman CYR" w:cs="Times New Roman CYR"/>
                <w:color w:val="00000A"/>
                <w:sz w:val="28"/>
                <w:szCs w:val="28"/>
                <w:lang w:eastAsia="ru-RU"/>
              </w:rPr>
              <w:t>Развивающая предметно – пространственная среда в группах   является доступной. Материалы в центрах активности, мебель, оборудование расположены так, что ими легко и удобно пользоваться. Дети имеют свободный доступ к играм, игрушкам, материалам, пособиям, которые обеспечивают все виды детской активности. Материалы и оборудование  в группах  сохранны и исправны.</w:t>
            </w:r>
          </w:p>
        </w:tc>
      </w:tr>
      <w:tr w:rsidR="00A05BE9" w:rsidTr="00126D8D">
        <w:tc>
          <w:tcPr>
            <w:tcW w:w="3645" w:type="dxa"/>
            <w:shd w:val="clear" w:color="auto" w:fill="auto"/>
          </w:tcPr>
          <w:p w:rsidR="00B54AE6" w:rsidRPr="00B54AE6" w:rsidRDefault="00B54AE6" w:rsidP="00993067">
            <w:pPr>
              <w:suppressLineNumbers/>
              <w:tabs>
                <w:tab w:val="left" w:pos="709"/>
              </w:tabs>
              <w:suppressAutoHyphens/>
              <w:snapToGrid w:val="0"/>
              <w:spacing w:after="0"/>
              <w:jc w:val="both"/>
              <w:rPr>
                <w:rFonts w:ascii="Times New Roman CYR" w:eastAsia="Times New Roman CYR" w:hAnsi="Times New Roman CYR" w:cs="Times New Roman CYR"/>
                <w:color w:val="00000A"/>
                <w:sz w:val="28"/>
                <w:szCs w:val="28"/>
                <w:lang w:eastAsia="ru-RU"/>
              </w:rPr>
            </w:pPr>
            <w:r w:rsidRPr="00B54AE6">
              <w:rPr>
                <w:rFonts w:ascii="Times New Roman CYR" w:eastAsia="Times New Roman CYR" w:hAnsi="Times New Roman CYR" w:cs="Times New Roman CYR"/>
                <w:color w:val="00000A"/>
                <w:sz w:val="28"/>
                <w:szCs w:val="28"/>
                <w:lang w:eastAsia="ru-RU"/>
              </w:rPr>
              <w:t>Безопасность предметно-пространственной среды</w:t>
            </w:r>
          </w:p>
        </w:tc>
        <w:tc>
          <w:tcPr>
            <w:tcW w:w="10935" w:type="dxa"/>
            <w:shd w:val="clear" w:color="auto" w:fill="auto"/>
          </w:tcPr>
          <w:p w:rsidR="00B54AE6" w:rsidRPr="00B54AE6" w:rsidRDefault="00B54AE6" w:rsidP="00993067">
            <w:pPr>
              <w:suppressLineNumbers/>
              <w:tabs>
                <w:tab w:val="left" w:pos="709"/>
              </w:tabs>
              <w:suppressAutoHyphens/>
              <w:snapToGrid w:val="0"/>
              <w:spacing w:after="0"/>
              <w:jc w:val="both"/>
              <w:rPr>
                <w:rFonts w:ascii="Times New Roman CYR" w:eastAsia="Times New Roman CYR" w:hAnsi="Times New Roman CYR" w:cs="Times New Roman CYR"/>
                <w:color w:val="00000A"/>
                <w:sz w:val="28"/>
                <w:szCs w:val="28"/>
                <w:lang w:eastAsia="ru-RU"/>
              </w:rPr>
            </w:pPr>
            <w:r w:rsidRPr="00B54AE6">
              <w:rPr>
                <w:rFonts w:ascii="Times New Roman CYR" w:eastAsia="Times New Roman CYR" w:hAnsi="Times New Roman CYR" w:cs="Times New Roman CYR"/>
                <w:color w:val="00000A"/>
                <w:sz w:val="28"/>
                <w:szCs w:val="28"/>
                <w:lang w:eastAsia="ru-RU"/>
              </w:rPr>
              <w:t>Созданы безопасные условия пребывания воспитанников ДОУ. В группах  закреплены все шкафы, стеллажи, соблюдаются правила противопожарной безопасности, мебель и освещение соответствуют СанПиН 2.4.1.3049-13. В недоступном для детей месте хранятся материалы опасные для детей (ножницы, моющие средства и т.д.).Форма и дизайн также ориентированы на безопасность. Все материалы и оборудование имеют сертификат качества, отвечают гигиеническим требованиям.</w:t>
            </w:r>
          </w:p>
        </w:tc>
      </w:tr>
    </w:tbl>
    <w:p w:rsidR="00B54AE6" w:rsidRPr="00B54AE6" w:rsidRDefault="00B54AE6" w:rsidP="00993067">
      <w:pPr>
        <w:autoSpaceDE w:val="0"/>
        <w:jc w:val="both"/>
        <w:rPr>
          <w:rFonts w:ascii="Times New Roman" w:eastAsia="Times New Roman" w:hAnsi="Times New Roman" w:cs="Times New Roman"/>
          <w:sz w:val="20"/>
          <w:szCs w:val="20"/>
          <w:lang w:eastAsia="ru-RU"/>
        </w:rPr>
      </w:pPr>
    </w:p>
    <w:p w:rsidR="00D80025" w:rsidRDefault="00D80025" w:rsidP="00993067">
      <w:pPr>
        <w:spacing w:after="0"/>
        <w:jc w:val="both"/>
        <w:rPr>
          <w:rFonts w:ascii="Times New Roman" w:eastAsia="Times New Roman" w:hAnsi="Times New Roman" w:cs="Times New Roman"/>
          <w:b/>
          <w:sz w:val="28"/>
          <w:szCs w:val="28"/>
          <w:lang w:eastAsia="ru-RU"/>
        </w:rPr>
      </w:pPr>
    </w:p>
    <w:p w:rsidR="00D80025" w:rsidRDefault="00D80025" w:rsidP="00993067">
      <w:pPr>
        <w:spacing w:after="0"/>
        <w:jc w:val="both"/>
        <w:rPr>
          <w:rFonts w:ascii="Times New Roman" w:eastAsia="Times New Roman" w:hAnsi="Times New Roman" w:cs="Times New Roman"/>
          <w:b/>
          <w:sz w:val="28"/>
          <w:szCs w:val="28"/>
          <w:lang w:eastAsia="ru-RU"/>
        </w:rPr>
      </w:pPr>
    </w:p>
    <w:p w:rsidR="00B54AE6" w:rsidRPr="00B54AE6" w:rsidRDefault="00ED7437" w:rsidP="00993067">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3.2.   Часть, </w:t>
      </w:r>
      <w:r w:rsidR="00B54AE6" w:rsidRPr="00B54AE6">
        <w:rPr>
          <w:rFonts w:ascii="Times New Roman" w:eastAsia="Times New Roman" w:hAnsi="Times New Roman" w:cs="Times New Roman"/>
          <w:b/>
          <w:sz w:val="28"/>
          <w:szCs w:val="28"/>
          <w:lang w:eastAsia="ru-RU"/>
        </w:rPr>
        <w:t xml:space="preserve"> формируемая участниками образовательных отношений.</w:t>
      </w:r>
    </w:p>
    <w:p w:rsidR="00B54AE6" w:rsidRPr="00EC27DF" w:rsidRDefault="00B54AE6" w:rsidP="00993067">
      <w:pPr>
        <w:spacing w:after="0"/>
        <w:jc w:val="both"/>
        <w:rPr>
          <w:rFonts w:ascii="Times New Roman" w:eastAsia="Times New Roman" w:hAnsi="Times New Roman" w:cs="Times New Roman"/>
          <w:b/>
          <w:sz w:val="28"/>
          <w:szCs w:val="28"/>
          <w:lang w:eastAsia="ru-RU"/>
        </w:rPr>
      </w:pPr>
      <w:r w:rsidRPr="00EC27DF">
        <w:rPr>
          <w:rFonts w:ascii="Times New Roman" w:eastAsia="Times New Roman" w:hAnsi="Times New Roman" w:cs="Times New Roman"/>
          <w:b/>
          <w:sz w:val="28"/>
          <w:szCs w:val="28"/>
          <w:lang w:eastAsia="ru-RU"/>
        </w:rPr>
        <w:t>3.2.1. Методи</w:t>
      </w:r>
      <w:r w:rsidR="00ED7437" w:rsidRPr="00EC27DF">
        <w:rPr>
          <w:rFonts w:ascii="Times New Roman" w:eastAsia="Times New Roman" w:hAnsi="Times New Roman" w:cs="Times New Roman"/>
          <w:b/>
          <w:sz w:val="28"/>
          <w:szCs w:val="28"/>
          <w:lang w:eastAsia="ru-RU"/>
        </w:rPr>
        <w:t>ческая литератур</w:t>
      </w:r>
      <w:r w:rsidR="00126D8D" w:rsidRPr="00EC27DF">
        <w:rPr>
          <w:rFonts w:ascii="Times New Roman" w:eastAsia="Times New Roman" w:hAnsi="Times New Roman" w:cs="Times New Roman"/>
          <w:b/>
          <w:sz w:val="28"/>
          <w:szCs w:val="28"/>
          <w:lang w:eastAsia="ru-RU"/>
        </w:rPr>
        <w:t>а</w:t>
      </w:r>
      <w:r w:rsidRPr="00EC27DF">
        <w:rPr>
          <w:rFonts w:ascii="Times New Roman" w:eastAsia="Times New Roman" w:hAnsi="Times New Roman" w:cs="Times New Roman"/>
          <w:b/>
          <w:sz w:val="28"/>
          <w:szCs w:val="28"/>
          <w:lang w:eastAsia="ru-RU"/>
        </w:rPr>
        <w:t>,</w:t>
      </w:r>
      <w:r w:rsidR="00750D85" w:rsidRPr="00EC27DF">
        <w:rPr>
          <w:rFonts w:ascii="Times New Roman" w:eastAsia="Times New Roman" w:hAnsi="Times New Roman" w:cs="Times New Roman"/>
          <w:b/>
          <w:sz w:val="28"/>
          <w:szCs w:val="28"/>
          <w:lang w:eastAsia="ru-RU"/>
        </w:rPr>
        <w:t xml:space="preserve"> </w:t>
      </w:r>
      <w:r w:rsidRPr="00EC27DF">
        <w:rPr>
          <w:rFonts w:ascii="Times New Roman" w:eastAsia="Times New Roman" w:hAnsi="Times New Roman" w:cs="Times New Roman"/>
          <w:b/>
          <w:sz w:val="28"/>
          <w:szCs w:val="28"/>
          <w:lang w:eastAsia="ru-RU"/>
        </w:rPr>
        <w:t>позволяющая ознакомиться с содержанием парциальных программ,</w:t>
      </w:r>
      <w:r w:rsidR="00EC27DF" w:rsidRPr="00EC27DF">
        <w:rPr>
          <w:rFonts w:ascii="Times New Roman" w:eastAsia="Times New Roman" w:hAnsi="Times New Roman" w:cs="Times New Roman"/>
          <w:b/>
          <w:sz w:val="28"/>
          <w:szCs w:val="28"/>
          <w:lang w:eastAsia="ru-RU"/>
        </w:rPr>
        <w:t xml:space="preserve"> </w:t>
      </w:r>
      <w:r w:rsidRPr="00EC27DF">
        <w:rPr>
          <w:rFonts w:ascii="Times New Roman" w:eastAsia="Times New Roman" w:hAnsi="Times New Roman" w:cs="Times New Roman"/>
          <w:b/>
          <w:sz w:val="28"/>
          <w:szCs w:val="28"/>
          <w:lang w:eastAsia="ru-RU"/>
        </w:rPr>
        <w:t>методик,</w:t>
      </w:r>
      <w:r w:rsidR="00EC27DF" w:rsidRPr="00EC27DF">
        <w:rPr>
          <w:rFonts w:ascii="Times New Roman" w:eastAsia="Times New Roman" w:hAnsi="Times New Roman" w:cs="Times New Roman"/>
          <w:b/>
          <w:sz w:val="28"/>
          <w:szCs w:val="28"/>
          <w:lang w:eastAsia="ru-RU"/>
        </w:rPr>
        <w:t xml:space="preserve"> </w:t>
      </w:r>
      <w:r w:rsidRPr="00EC27DF">
        <w:rPr>
          <w:rFonts w:ascii="Times New Roman" w:eastAsia="Times New Roman" w:hAnsi="Times New Roman" w:cs="Times New Roman"/>
          <w:b/>
          <w:sz w:val="28"/>
          <w:szCs w:val="28"/>
          <w:lang w:eastAsia="ru-RU"/>
        </w:rPr>
        <w:t>форм организации образовательной работы.</w:t>
      </w:r>
    </w:p>
    <w:tbl>
      <w:tblPr>
        <w:tblW w:w="0" w:type="auto"/>
        <w:tblInd w:w="108" w:type="dxa"/>
        <w:tblLayout w:type="fixed"/>
        <w:tblLook w:val="0000"/>
      </w:tblPr>
      <w:tblGrid>
        <w:gridCol w:w="10348"/>
        <w:gridCol w:w="4253"/>
      </w:tblGrid>
      <w:tr w:rsidR="00B54AE6" w:rsidRPr="00B54AE6" w:rsidTr="00126D8D">
        <w:tc>
          <w:tcPr>
            <w:tcW w:w="10348" w:type="dxa"/>
            <w:tcBorders>
              <w:top w:val="single" w:sz="4" w:space="0" w:color="000000"/>
              <w:left w:val="single" w:sz="4" w:space="0" w:color="000000"/>
              <w:bottom w:val="single" w:sz="4" w:space="0" w:color="000000"/>
            </w:tcBorders>
            <w:shd w:val="clear" w:color="auto" w:fill="auto"/>
          </w:tcPr>
          <w:p w:rsidR="00B54AE6" w:rsidRPr="00B54AE6" w:rsidRDefault="00B54AE6" w:rsidP="00993067">
            <w:pPr>
              <w:suppressAutoHyphens/>
              <w:snapToGrid w:val="0"/>
              <w:spacing w:after="0"/>
              <w:jc w:val="both"/>
              <w:rPr>
                <w:rFonts w:ascii="Times New Roman" w:eastAsia="Times New Roman" w:hAnsi="Times New Roman" w:cs="Bookman Old Style"/>
                <w:b/>
                <w:color w:val="000000"/>
                <w:kern w:val="1"/>
                <w:sz w:val="28"/>
                <w:szCs w:val="32"/>
                <w:lang w:eastAsia="ar-SA"/>
              </w:rPr>
            </w:pPr>
          </w:p>
          <w:p w:rsidR="00B54AE6" w:rsidRPr="00B54AE6" w:rsidRDefault="00B54AE6" w:rsidP="00993067">
            <w:pPr>
              <w:suppressAutoHyphens/>
              <w:spacing w:after="0"/>
              <w:jc w:val="both"/>
              <w:rPr>
                <w:rFonts w:ascii="Times New Roman" w:eastAsia="Times New Roman" w:hAnsi="Times New Roman" w:cs="Bookman Old Style"/>
                <w:b/>
                <w:color w:val="000000"/>
                <w:kern w:val="1"/>
                <w:sz w:val="28"/>
                <w:szCs w:val="32"/>
                <w:lang w:eastAsia="ar-SA"/>
              </w:rPr>
            </w:pPr>
            <w:r w:rsidRPr="00B54AE6">
              <w:rPr>
                <w:rFonts w:ascii="Times New Roman" w:eastAsia="Times New Roman" w:hAnsi="Times New Roman" w:cs="Bookman Old Style"/>
                <w:b/>
                <w:color w:val="000000"/>
                <w:kern w:val="1"/>
                <w:sz w:val="28"/>
                <w:szCs w:val="44"/>
                <w:lang w:val="en-US" w:eastAsia="ar-SA"/>
              </w:rPr>
              <w:t>Наименование</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54AE6" w:rsidRPr="00B54AE6" w:rsidRDefault="00B54AE6" w:rsidP="00993067">
            <w:pPr>
              <w:suppressAutoHyphens/>
              <w:snapToGrid w:val="0"/>
              <w:spacing w:after="0"/>
              <w:jc w:val="both"/>
              <w:rPr>
                <w:rFonts w:ascii="Times New Roman" w:eastAsia="Times New Roman" w:hAnsi="Times New Roman" w:cs="Bookman Old Style"/>
                <w:b/>
                <w:color w:val="000000"/>
                <w:kern w:val="1"/>
                <w:sz w:val="28"/>
                <w:szCs w:val="32"/>
                <w:lang w:eastAsia="ar-SA"/>
              </w:rPr>
            </w:pPr>
          </w:p>
          <w:p w:rsidR="00B54AE6" w:rsidRPr="00B54AE6" w:rsidRDefault="00B54AE6" w:rsidP="00993067">
            <w:pPr>
              <w:suppressAutoHyphens/>
              <w:spacing w:after="0"/>
              <w:jc w:val="both"/>
              <w:rPr>
                <w:rFonts w:ascii="Times New Roman" w:eastAsia="Times New Roman" w:hAnsi="Times New Roman" w:cs="Bookman Old Style"/>
                <w:b/>
                <w:color w:val="000000"/>
                <w:kern w:val="1"/>
                <w:sz w:val="28"/>
                <w:szCs w:val="32"/>
                <w:lang w:eastAsia="ar-SA"/>
              </w:rPr>
            </w:pPr>
            <w:r w:rsidRPr="00B54AE6">
              <w:rPr>
                <w:rFonts w:ascii="Times New Roman" w:eastAsia="Times New Roman" w:hAnsi="Times New Roman" w:cs="Bookman Old Style"/>
                <w:b/>
                <w:color w:val="000000"/>
                <w:kern w:val="1"/>
                <w:sz w:val="28"/>
                <w:szCs w:val="44"/>
                <w:lang w:val="en-US" w:eastAsia="ar-SA"/>
              </w:rPr>
              <w:t>Автор</w:t>
            </w:r>
          </w:p>
          <w:p w:rsidR="00B54AE6" w:rsidRPr="00B54AE6" w:rsidRDefault="00B54AE6" w:rsidP="00993067">
            <w:pPr>
              <w:suppressAutoHyphens/>
              <w:spacing w:after="0"/>
              <w:jc w:val="both"/>
              <w:rPr>
                <w:rFonts w:ascii="Times New Roman" w:eastAsia="Times New Roman" w:hAnsi="Times New Roman" w:cs="Bookman Old Style"/>
                <w:b/>
                <w:color w:val="000000"/>
                <w:kern w:val="1"/>
                <w:sz w:val="28"/>
                <w:szCs w:val="32"/>
                <w:lang w:eastAsia="ar-SA"/>
              </w:rPr>
            </w:pPr>
          </w:p>
        </w:tc>
      </w:tr>
      <w:tr w:rsidR="00B54AE6" w:rsidRPr="00B54AE6" w:rsidTr="00126D8D">
        <w:tc>
          <w:tcPr>
            <w:tcW w:w="10348" w:type="dxa"/>
            <w:tcBorders>
              <w:top w:val="single" w:sz="4" w:space="0" w:color="000000"/>
              <w:left w:val="single" w:sz="4" w:space="0" w:color="000000"/>
              <w:bottom w:val="single" w:sz="4" w:space="0" w:color="000000"/>
            </w:tcBorders>
            <w:shd w:val="clear" w:color="auto" w:fill="auto"/>
            <w:vAlign w:val="center"/>
          </w:tcPr>
          <w:p w:rsidR="00B54AE6" w:rsidRPr="00B54AE6" w:rsidRDefault="00B54AE6" w:rsidP="00993067">
            <w:pPr>
              <w:suppressAutoHyphens/>
              <w:spacing w:after="0"/>
              <w:jc w:val="both"/>
              <w:rPr>
                <w:rFonts w:ascii="Times New Roman" w:eastAsia="Times New Roman" w:hAnsi="Times New Roman" w:cs="Bookman Old Style"/>
                <w:color w:val="000000"/>
                <w:kern w:val="1"/>
                <w:sz w:val="28"/>
                <w:szCs w:val="28"/>
                <w:lang w:eastAsia="ar-SA"/>
              </w:rPr>
            </w:pPr>
            <w:r w:rsidRPr="00B54AE6">
              <w:rPr>
                <w:rFonts w:ascii="Times New Roman" w:eastAsia="Times New Roman" w:hAnsi="Times New Roman" w:cs="Bookman Old Style"/>
                <w:color w:val="000000"/>
                <w:kern w:val="1"/>
                <w:sz w:val="28"/>
                <w:szCs w:val="28"/>
                <w:lang w:eastAsia="ar-SA"/>
              </w:rPr>
              <w:t>1. “Юный эколог»</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4AE6" w:rsidRPr="00B54AE6" w:rsidRDefault="00B54AE6" w:rsidP="00993067">
            <w:pPr>
              <w:suppressAutoHyphens/>
              <w:spacing w:after="0"/>
              <w:jc w:val="both"/>
              <w:rPr>
                <w:rFonts w:ascii="Times New Roman" w:eastAsia="Times New Roman" w:hAnsi="Times New Roman" w:cs="Bookman Old Style"/>
                <w:color w:val="000000"/>
                <w:kern w:val="1"/>
                <w:sz w:val="28"/>
                <w:szCs w:val="28"/>
                <w:lang w:eastAsia="ar-SA"/>
              </w:rPr>
            </w:pPr>
            <w:r w:rsidRPr="00B54AE6">
              <w:rPr>
                <w:rFonts w:ascii="Times New Roman" w:eastAsia="Times New Roman" w:hAnsi="Times New Roman" w:cs="Bookman Old Style"/>
                <w:color w:val="000000"/>
                <w:kern w:val="1"/>
                <w:sz w:val="28"/>
                <w:szCs w:val="28"/>
                <w:lang w:eastAsia="ar-SA"/>
              </w:rPr>
              <w:t>С.Н. Николаева</w:t>
            </w:r>
          </w:p>
          <w:p w:rsidR="00B54AE6" w:rsidRPr="00B54AE6" w:rsidRDefault="00B54AE6" w:rsidP="00993067">
            <w:pPr>
              <w:suppressAutoHyphens/>
              <w:spacing w:after="0"/>
              <w:jc w:val="both"/>
              <w:rPr>
                <w:rFonts w:ascii="Times New Roman" w:eastAsia="Times New Roman" w:hAnsi="Times New Roman" w:cs="Bookman Old Style"/>
                <w:color w:val="000000"/>
                <w:kern w:val="1"/>
                <w:sz w:val="28"/>
                <w:szCs w:val="28"/>
                <w:lang w:eastAsia="ar-SA"/>
              </w:rPr>
            </w:pPr>
          </w:p>
        </w:tc>
      </w:tr>
      <w:tr w:rsidR="00B54AE6" w:rsidRPr="00B54AE6" w:rsidTr="00126D8D">
        <w:tc>
          <w:tcPr>
            <w:tcW w:w="10348" w:type="dxa"/>
            <w:tcBorders>
              <w:top w:val="single" w:sz="4" w:space="0" w:color="000000"/>
              <w:left w:val="single" w:sz="4" w:space="0" w:color="000000"/>
              <w:bottom w:val="single" w:sz="4" w:space="0" w:color="000000"/>
            </w:tcBorders>
            <w:shd w:val="clear" w:color="auto" w:fill="auto"/>
            <w:vAlign w:val="center"/>
          </w:tcPr>
          <w:p w:rsidR="00B54AE6" w:rsidRPr="00B54AE6" w:rsidRDefault="00B54AE6" w:rsidP="00993067">
            <w:pPr>
              <w:suppressAutoHyphens/>
              <w:spacing w:after="0"/>
              <w:jc w:val="both"/>
              <w:rPr>
                <w:rFonts w:ascii="Times New Roman" w:eastAsia="Times New Roman" w:hAnsi="Times New Roman" w:cs="Bookman Old Style"/>
                <w:color w:val="000000"/>
                <w:kern w:val="1"/>
                <w:sz w:val="28"/>
                <w:szCs w:val="28"/>
                <w:lang w:eastAsia="ar-SA"/>
              </w:rPr>
            </w:pPr>
            <w:r w:rsidRPr="00B54AE6">
              <w:rPr>
                <w:rFonts w:ascii="Times New Roman" w:eastAsia="Times New Roman" w:hAnsi="Times New Roman" w:cs="Bookman Old Style"/>
                <w:color w:val="000000"/>
                <w:kern w:val="1"/>
                <w:sz w:val="28"/>
                <w:szCs w:val="28"/>
                <w:lang w:eastAsia="ar-SA"/>
              </w:rPr>
              <w:t>2.   Экологический проект</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4AE6" w:rsidRPr="00B54AE6" w:rsidRDefault="00B54AE6" w:rsidP="00993067">
            <w:pPr>
              <w:suppressAutoHyphens/>
              <w:spacing w:after="0"/>
              <w:jc w:val="both"/>
              <w:rPr>
                <w:rFonts w:ascii="Times New Roman" w:eastAsia="Times New Roman" w:hAnsi="Times New Roman" w:cs="Bookman Old Style"/>
                <w:color w:val="000000"/>
                <w:kern w:val="1"/>
                <w:sz w:val="28"/>
                <w:szCs w:val="28"/>
                <w:lang w:eastAsia="ar-SA"/>
              </w:rPr>
            </w:pPr>
            <w:r w:rsidRPr="00B54AE6">
              <w:rPr>
                <w:rFonts w:ascii="Times New Roman" w:eastAsia="Times New Roman" w:hAnsi="Times New Roman" w:cs="Bookman Old Style"/>
                <w:color w:val="000000"/>
                <w:kern w:val="1"/>
                <w:sz w:val="28"/>
                <w:szCs w:val="28"/>
                <w:lang w:eastAsia="ar-SA"/>
              </w:rPr>
              <w:t>Н.А. Рыжова</w:t>
            </w:r>
          </w:p>
        </w:tc>
      </w:tr>
      <w:tr w:rsidR="00B54AE6" w:rsidRPr="00B54AE6" w:rsidTr="00126D8D">
        <w:tc>
          <w:tcPr>
            <w:tcW w:w="10348" w:type="dxa"/>
            <w:tcBorders>
              <w:top w:val="single" w:sz="4" w:space="0" w:color="000000"/>
              <w:left w:val="single" w:sz="4" w:space="0" w:color="000000"/>
              <w:bottom w:val="single" w:sz="4" w:space="0" w:color="000000"/>
            </w:tcBorders>
            <w:shd w:val="clear" w:color="auto" w:fill="auto"/>
            <w:vAlign w:val="center"/>
          </w:tcPr>
          <w:p w:rsidR="00B54AE6" w:rsidRPr="00B54AE6" w:rsidRDefault="00B54AE6" w:rsidP="00993067">
            <w:pPr>
              <w:suppressAutoHyphens/>
              <w:spacing w:after="0"/>
              <w:jc w:val="both"/>
              <w:rPr>
                <w:rFonts w:ascii="Times New Roman" w:eastAsia="Times New Roman" w:hAnsi="Times New Roman" w:cs="Bookman Old Style"/>
                <w:color w:val="000000"/>
                <w:kern w:val="1"/>
                <w:sz w:val="28"/>
                <w:szCs w:val="28"/>
                <w:lang w:eastAsia="ar-SA"/>
              </w:rPr>
            </w:pPr>
            <w:r w:rsidRPr="00B54AE6">
              <w:rPr>
                <w:rFonts w:ascii="Times New Roman" w:eastAsia="Times New Roman" w:hAnsi="Times New Roman" w:cs="Bookman Old Style"/>
                <w:color w:val="000000"/>
                <w:kern w:val="1"/>
                <w:sz w:val="28"/>
                <w:szCs w:val="28"/>
                <w:lang w:eastAsia="ar-SA"/>
              </w:rPr>
              <w:lastRenderedPageBreak/>
              <w:t>3.   Занятия по экологии и ознакомление с окружающим миром (5-7 лет)</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4AE6" w:rsidRPr="00B54AE6" w:rsidRDefault="00B54AE6" w:rsidP="00993067">
            <w:pPr>
              <w:suppressAutoHyphens/>
              <w:spacing w:after="0"/>
              <w:jc w:val="both"/>
              <w:rPr>
                <w:rFonts w:ascii="Times New Roman" w:eastAsia="Times New Roman" w:hAnsi="Times New Roman" w:cs="Bookman Old Style"/>
                <w:color w:val="000000"/>
                <w:kern w:val="1"/>
                <w:sz w:val="28"/>
                <w:szCs w:val="28"/>
                <w:lang w:eastAsia="ar-SA"/>
              </w:rPr>
            </w:pPr>
            <w:r w:rsidRPr="00B54AE6">
              <w:rPr>
                <w:rFonts w:ascii="Times New Roman" w:eastAsia="Times New Roman" w:hAnsi="Times New Roman" w:cs="Bookman Old Style"/>
                <w:color w:val="000000"/>
                <w:kern w:val="1"/>
                <w:sz w:val="28"/>
                <w:szCs w:val="28"/>
                <w:lang w:eastAsia="ar-SA"/>
              </w:rPr>
              <w:t>Л.С. Журавлева</w:t>
            </w:r>
          </w:p>
        </w:tc>
      </w:tr>
      <w:tr w:rsidR="00B54AE6" w:rsidRPr="00B54AE6" w:rsidTr="00126D8D">
        <w:tc>
          <w:tcPr>
            <w:tcW w:w="10348" w:type="dxa"/>
            <w:tcBorders>
              <w:top w:val="single" w:sz="4" w:space="0" w:color="000000"/>
              <w:left w:val="single" w:sz="4" w:space="0" w:color="000000"/>
              <w:bottom w:val="single" w:sz="4" w:space="0" w:color="000000"/>
            </w:tcBorders>
            <w:shd w:val="clear" w:color="auto" w:fill="auto"/>
            <w:vAlign w:val="center"/>
          </w:tcPr>
          <w:p w:rsidR="00B54AE6" w:rsidRPr="00B54AE6" w:rsidRDefault="00B54AE6" w:rsidP="00993067">
            <w:pPr>
              <w:suppressAutoHyphens/>
              <w:spacing w:after="0"/>
              <w:jc w:val="both"/>
              <w:rPr>
                <w:rFonts w:ascii="Times New Roman" w:eastAsia="Times New Roman" w:hAnsi="Times New Roman" w:cs="Bookman Old Style"/>
                <w:color w:val="000000"/>
                <w:kern w:val="1"/>
                <w:sz w:val="28"/>
                <w:szCs w:val="28"/>
                <w:lang w:eastAsia="ar-SA"/>
              </w:rPr>
            </w:pPr>
            <w:r w:rsidRPr="00B54AE6">
              <w:rPr>
                <w:rFonts w:ascii="Times New Roman" w:eastAsia="Times New Roman" w:hAnsi="Times New Roman" w:cs="Bookman Old Style"/>
                <w:color w:val="000000"/>
                <w:kern w:val="1"/>
                <w:sz w:val="28"/>
                <w:szCs w:val="28"/>
                <w:lang w:eastAsia="ar-SA"/>
              </w:rPr>
              <w:t>4.  Экологические занятия с детьми 5-6 лет</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4AE6" w:rsidRPr="00B54AE6" w:rsidRDefault="00B54AE6" w:rsidP="00993067">
            <w:pPr>
              <w:suppressAutoHyphens/>
              <w:spacing w:after="0"/>
              <w:jc w:val="both"/>
              <w:rPr>
                <w:rFonts w:ascii="Times New Roman" w:eastAsia="Times New Roman" w:hAnsi="Times New Roman" w:cs="Bookman Old Style"/>
                <w:color w:val="000000"/>
                <w:kern w:val="1"/>
                <w:sz w:val="28"/>
                <w:szCs w:val="28"/>
                <w:lang w:eastAsia="ar-SA"/>
              </w:rPr>
            </w:pPr>
            <w:r w:rsidRPr="00B54AE6">
              <w:rPr>
                <w:rFonts w:ascii="Times New Roman" w:eastAsia="Times New Roman" w:hAnsi="Times New Roman" w:cs="Bookman Old Style"/>
                <w:color w:val="000000"/>
                <w:kern w:val="1"/>
                <w:sz w:val="28"/>
                <w:szCs w:val="28"/>
                <w:lang w:eastAsia="ar-SA"/>
              </w:rPr>
              <w:t>М.Н. Бондаренко</w:t>
            </w:r>
          </w:p>
        </w:tc>
      </w:tr>
      <w:tr w:rsidR="00B54AE6" w:rsidRPr="00B54AE6" w:rsidTr="00126D8D">
        <w:tc>
          <w:tcPr>
            <w:tcW w:w="10348" w:type="dxa"/>
            <w:tcBorders>
              <w:top w:val="single" w:sz="4" w:space="0" w:color="000000"/>
              <w:left w:val="single" w:sz="4" w:space="0" w:color="000000"/>
              <w:bottom w:val="single" w:sz="4" w:space="0" w:color="000000"/>
            </w:tcBorders>
            <w:shd w:val="clear" w:color="auto" w:fill="auto"/>
            <w:vAlign w:val="center"/>
          </w:tcPr>
          <w:p w:rsidR="00B54AE6" w:rsidRPr="00B54AE6" w:rsidRDefault="00B54AE6" w:rsidP="00993067">
            <w:pPr>
              <w:suppressAutoHyphens/>
              <w:spacing w:after="0"/>
              <w:jc w:val="both"/>
              <w:rPr>
                <w:rFonts w:ascii="Times New Roman" w:eastAsia="Times New Roman" w:hAnsi="Times New Roman" w:cs="Bookman Old Style"/>
                <w:color w:val="000000"/>
                <w:kern w:val="1"/>
                <w:sz w:val="28"/>
                <w:szCs w:val="28"/>
                <w:lang w:eastAsia="ar-SA"/>
              </w:rPr>
            </w:pPr>
            <w:r w:rsidRPr="00B54AE6">
              <w:rPr>
                <w:rFonts w:ascii="Times New Roman" w:eastAsia="Times New Roman" w:hAnsi="Times New Roman" w:cs="Bookman Old Style"/>
                <w:color w:val="000000"/>
                <w:kern w:val="1"/>
                <w:sz w:val="28"/>
                <w:szCs w:val="28"/>
                <w:lang w:eastAsia="ar-SA"/>
              </w:rPr>
              <w:t>5.  Занятия по формированию элементарных экологических представлений с 2 до 7 лет</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4AE6" w:rsidRPr="00B54AE6" w:rsidRDefault="00B54AE6" w:rsidP="00993067">
            <w:pPr>
              <w:suppressAutoHyphens/>
              <w:spacing w:after="0"/>
              <w:jc w:val="both"/>
              <w:rPr>
                <w:rFonts w:ascii="Times New Roman" w:eastAsia="Times New Roman" w:hAnsi="Times New Roman" w:cs="Bookman Old Style"/>
                <w:color w:val="000000"/>
                <w:kern w:val="1"/>
                <w:sz w:val="28"/>
                <w:szCs w:val="28"/>
                <w:lang w:eastAsia="ar-SA"/>
              </w:rPr>
            </w:pPr>
            <w:r w:rsidRPr="00B54AE6">
              <w:rPr>
                <w:rFonts w:ascii="Times New Roman" w:eastAsia="Times New Roman" w:hAnsi="Times New Roman" w:cs="Bookman Old Style"/>
                <w:color w:val="000000"/>
                <w:kern w:val="1"/>
                <w:sz w:val="28"/>
                <w:szCs w:val="28"/>
                <w:lang w:eastAsia="ar-SA"/>
              </w:rPr>
              <w:t>О.А. Соломенникова</w:t>
            </w:r>
          </w:p>
        </w:tc>
      </w:tr>
      <w:tr w:rsidR="00B54AE6" w:rsidRPr="00B54AE6" w:rsidTr="00126D8D">
        <w:tc>
          <w:tcPr>
            <w:tcW w:w="10348" w:type="dxa"/>
            <w:tcBorders>
              <w:top w:val="single" w:sz="4" w:space="0" w:color="000000"/>
              <w:left w:val="single" w:sz="4" w:space="0" w:color="000000"/>
              <w:bottom w:val="single" w:sz="4" w:space="0" w:color="000000"/>
            </w:tcBorders>
            <w:shd w:val="clear" w:color="auto" w:fill="auto"/>
            <w:vAlign w:val="center"/>
          </w:tcPr>
          <w:p w:rsidR="00B54AE6" w:rsidRPr="00B54AE6" w:rsidRDefault="00B54AE6" w:rsidP="00993067">
            <w:pPr>
              <w:suppressAutoHyphens/>
              <w:spacing w:after="0"/>
              <w:ind w:left="284" w:hanging="284"/>
              <w:jc w:val="both"/>
              <w:rPr>
                <w:rFonts w:ascii="Times New Roman" w:eastAsia="Times New Roman" w:hAnsi="Times New Roman" w:cs="Bookman Old Style"/>
                <w:color w:val="000000"/>
                <w:kern w:val="1"/>
                <w:sz w:val="28"/>
                <w:szCs w:val="28"/>
                <w:lang w:eastAsia="ar-SA"/>
              </w:rPr>
            </w:pPr>
            <w:r w:rsidRPr="00B54AE6">
              <w:rPr>
                <w:rFonts w:ascii="Times New Roman" w:eastAsia="Times New Roman" w:hAnsi="Times New Roman" w:cs="Bookman Old Style"/>
                <w:color w:val="000000"/>
                <w:kern w:val="1"/>
                <w:sz w:val="28"/>
                <w:szCs w:val="28"/>
                <w:lang w:eastAsia="ar-SA"/>
              </w:rPr>
              <w:t>6. “Методика экологического воспитания в детском саду”</w:t>
            </w: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4AE6" w:rsidRPr="00B54AE6" w:rsidRDefault="00B54AE6" w:rsidP="00993067">
            <w:pPr>
              <w:suppressAutoHyphens/>
              <w:spacing w:after="0"/>
              <w:jc w:val="both"/>
              <w:rPr>
                <w:rFonts w:ascii="Times New Roman" w:eastAsia="Times New Roman" w:hAnsi="Times New Roman" w:cs="Bookman Old Style"/>
                <w:color w:val="000000"/>
                <w:kern w:val="1"/>
                <w:sz w:val="28"/>
                <w:szCs w:val="28"/>
                <w:lang w:eastAsia="ar-SA"/>
              </w:rPr>
            </w:pPr>
            <w:r w:rsidRPr="00B54AE6">
              <w:rPr>
                <w:rFonts w:ascii="Times New Roman" w:eastAsia="Times New Roman" w:hAnsi="Times New Roman" w:cs="Bookman Old Style"/>
                <w:color w:val="000000"/>
                <w:kern w:val="1"/>
                <w:sz w:val="28"/>
                <w:szCs w:val="28"/>
                <w:lang w:eastAsia="ar-SA"/>
              </w:rPr>
              <w:t>С. Н. Никола</w:t>
            </w:r>
            <w:r w:rsidRPr="00B54AE6">
              <w:rPr>
                <w:rFonts w:ascii="Times New Roman" w:eastAsia="Times New Roman" w:hAnsi="Times New Roman" w:cs="Bookman Old Style"/>
                <w:color w:val="000000"/>
                <w:kern w:val="1"/>
                <w:sz w:val="28"/>
                <w:szCs w:val="28"/>
                <w:lang w:val="en-US" w:eastAsia="ar-SA"/>
              </w:rPr>
              <w:t>ева</w:t>
            </w:r>
          </w:p>
        </w:tc>
      </w:tr>
      <w:tr w:rsidR="00B54AE6" w:rsidRPr="00B54AE6" w:rsidTr="00126D8D">
        <w:tc>
          <w:tcPr>
            <w:tcW w:w="10348" w:type="dxa"/>
            <w:tcBorders>
              <w:top w:val="single" w:sz="4" w:space="0" w:color="000000"/>
              <w:left w:val="single" w:sz="4" w:space="0" w:color="000000"/>
              <w:bottom w:val="single" w:sz="4" w:space="0" w:color="000000"/>
            </w:tcBorders>
            <w:shd w:val="clear" w:color="auto" w:fill="auto"/>
            <w:vAlign w:val="center"/>
          </w:tcPr>
          <w:p w:rsidR="00B54AE6" w:rsidRPr="00B54AE6" w:rsidRDefault="00B54AE6" w:rsidP="00993067">
            <w:pPr>
              <w:suppressAutoHyphens/>
              <w:spacing w:after="0"/>
              <w:jc w:val="both"/>
              <w:rPr>
                <w:rFonts w:ascii="Times New Roman" w:eastAsia="Times New Roman" w:hAnsi="Times New Roman" w:cs="Bookman Old Style"/>
                <w:color w:val="000000"/>
                <w:kern w:val="1"/>
                <w:sz w:val="28"/>
                <w:szCs w:val="28"/>
                <w:lang w:eastAsia="ar-SA"/>
              </w:rPr>
            </w:pPr>
            <w:r w:rsidRPr="00B54AE6">
              <w:rPr>
                <w:rFonts w:ascii="Times New Roman" w:eastAsia="Times New Roman" w:hAnsi="Times New Roman" w:cs="Bookman Old Style"/>
                <w:color w:val="000000"/>
                <w:kern w:val="1"/>
                <w:sz w:val="28"/>
                <w:szCs w:val="28"/>
                <w:lang w:eastAsia="ar-SA"/>
              </w:rPr>
              <w:t>7</w:t>
            </w:r>
            <w:r w:rsidRPr="00B54AE6">
              <w:rPr>
                <w:rFonts w:ascii="Times New Roman" w:eastAsia="Times New Roman" w:hAnsi="Times New Roman" w:cs="Bookman Old Style"/>
                <w:color w:val="000000"/>
                <w:kern w:val="1"/>
                <w:sz w:val="28"/>
                <w:szCs w:val="28"/>
                <w:lang w:val="en-US" w:eastAsia="ar-SA"/>
              </w:rPr>
              <w:t>.  Раннее</w:t>
            </w:r>
            <w:r w:rsidR="00750D85">
              <w:rPr>
                <w:rFonts w:ascii="Times New Roman" w:eastAsia="Times New Roman" w:hAnsi="Times New Roman" w:cs="Bookman Old Style"/>
                <w:color w:val="000000"/>
                <w:kern w:val="1"/>
                <w:sz w:val="28"/>
                <w:szCs w:val="28"/>
                <w:lang w:eastAsia="ar-SA"/>
              </w:rPr>
              <w:t xml:space="preserve"> </w:t>
            </w:r>
            <w:r w:rsidRPr="00B54AE6">
              <w:rPr>
                <w:rFonts w:ascii="Times New Roman" w:eastAsia="Times New Roman" w:hAnsi="Times New Roman" w:cs="Bookman Old Style"/>
                <w:color w:val="000000"/>
                <w:kern w:val="1"/>
                <w:sz w:val="28"/>
                <w:szCs w:val="28"/>
                <w:lang w:val="en-US" w:eastAsia="ar-SA"/>
              </w:rPr>
              <w:t>детство:</w:t>
            </w:r>
            <w:r w:rsidR="00750D85">
              <w:rPr>
                <w:rFonts w:ascii="Times New Roman" w:eastAsia="Times New Roman" w:hAnsi="Times New Roman" w:cs="Bookman Old Style"/>
                <w:color w:val="000000"/>
                <w:kern w:val="1"/>
                <w:sz w:val="28"/>
                <w:szCs w:val="28"/>
                <w:lang w:eastAsia="ar-SA"/>
              </w:rPr>
              <w:t xml:space="preserve"> </w:t>
            </w:r>
            <w:r w:rsidRPr="00B54AE6">
              <w:rPr>
                <w:rFonts w:ascii="Times New Roman" w:eastAsia="Times New Roman" w:hAnsi="Times New Roman" w:cs="Bookman Old Style"/>
                <w:color w:val="000000"/>
                <w:kern w:val="1"/>
                <w:sz w:val="28"/>
                <w:szCs w:val="28"/>
                <w:lang w:val="en-US" w:eastAsia="ar-SA"/>
              </w:rPr>
              <w:t>“Познавательное</w:t>
            </w:r>
            <w:r w:rsidR="00750D85">
              <w:rPr>
                <w:rFonts w:ascii="Times New Roman" w:eastAsia="Times New Roman" w:hAnsi="Times New Roman" w:cs="Bookman Old Style"/>
                <w:color w:val="000000"/>
                <w:kern w:val="1"/>
                <w:sz w:val="28"/>
                <w:szCs w:val="28"/>
                <w:lang w:eastAsia="ar-SA"/>
              </w:rPr>
              <w:t xml:space="preserve"> </w:t>
            </w:r>
            <w:r w:rsidRPr="00B54AE6">
              <w:rPr>
                <w:rFonts w:ascii="Times New Roman" w:eastAsia="Times New Roman" w:hAnsi="Times New Roman" w:cs="Bookman Old Style"/>
                <w:color w:val="000000"/>
                <w:kern w:val="1"/>
                <w:sz w:val="28"/>
                <w:szCs w:val="28"/>
                <w:lang w:val="en-US" w:eastAsia="ar-SA"/>
              </w:rPr>
              <w:t>развитие”</w:t>
            </w:r>
          </w:p>
          <w:p w:rsidR="00B54AE6" w:rsidRPr="00B54AE6" w:rsidRDefault="00B54AE6" w:rsidP="00993067">
            <w:pPr>
              <w:suppressAutoHyphens/>
              <w:spacing w:after="0"/>
              <w:jc w:val="both"/>
              <w:rPr>
                <w:rFonts w:ascii="Times New Roman" w:eastAsia="Times New Roman" w:hAnsi="Times New Roman" w:cs="Bookman Old Style"/>
                <w:color w:val="000000"/>
                <w:kern w:val="1"/>
                <w:sz w:val="28"/>
                <w:szCs w:val="28"/>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4AE6" w:rsidRPr="00B54AE6" w:rsidRDefault="00B54AE6" w:rsidP="00993067">
            <w:pPr>
              <w:suppressAutoHyphens/>
              <w:spacing w:after="0"/>
              <w:jc w:val="both"/>
              <w:rPr>
                <w:rFonts w:ascii="Times New Roman" w:eastAsia="Times New Roman" w:hAnsi="Times New Roman" w:cs="Bookman Old Style"/>
                <w:color w:val="000000"/>
                <w:kern w:val="1"/>
                <w:sz w:val="28"/>
                <w:szCs w:val="28"/>
                <w:lang w:eastAsia="ar-SA"/>
              </w:rPr>
            </w:pPr>
            <w:r w:rsidRPr="00B54AE6">
              <w:rPr>
                <w:rFonts w:ascii="Times New Roman" w:eastAsia="Times New Roman" w:hAnsi="Times New Roman" w:cs="Bookman Old Style"/>
                <w:color w:val="000000"/>
                <w:kern w:val="1"/>
                <w:sz w:val="28"/>
                <w:szCs w:val="28"/>
                <w:lang w:eastAsia="ar-SA"/>
              </w:rPr>
              <w:t>Л. Н. Павлова</w:t>
            </w:r>
          </w:p>
          <w:p w:rsidR="00B54AE6" w:rsidRPr="00B54AE6" w:rsidRDefault="00B54AE6" w:rsidP="00993067">
            <w:pPr>
              <w:suppressAutoHyphens/>
              <w:spacing w:after="0"/>
              <w:jc w:val="both"/>
              <w:rPr>
                <w:rFonts w:ascii="Times New Roman" w:eastAsia="Times New Roman" w:hAnsi="Times New Roman" w:cs="Bookman Old Style"/>
                <w:color w:val="000000"/>
                <w:kern w:val="1"/>
                <w:sz w:val="28"/>
                <w:szCs w:val="28"/>
                <w:lang w:eastAsia="ar-SA"/>
              </w:rPr>
            </w:pPr>
          </w:p>
        </w:tc>
      </w:tr>
    </w:tbl>
    <w:p w:rsidR="00B54AE6" w:rsidRPr="00FA5218" w:rsidRDefault="00B54AE6" w:rsidP="00993067">
      <w:pPr>
        <w:jc w:val="both"/>
        <w:rPr>
          <w:rFonts w:ascii="Times New Roman" w:hAnsi="Times New Roman" w:cs="Times New Roman"/>
          <w:color w:val="FF0000"/>
          <w:sz w:val="28"/>
          <w:szCs w:val="28"/>
        </w:rPr>
      </w:pPr>
    </w:p>
    <w:p w:rsidR="00B54AE6" w:rsidRPr="00FA5218" w:rsidRDefault="00B54AE6" w:rsidP="00993067">
      <w:pPr>
        <w:spacing w:after="0"/>
        <w:jc w:val="both"/>
        <w:rPr>
          <w:rFonts w:ascii="Times New Roman" w:eastAsia="Times New Roman" w:hAnsi="Times New Roman" w:cs="Times New Roman"/>
          <w:b/>
          <w:sz w:val="28"/>
          <w:szCs w:val="28"/>
          <w:lang w:eastAsia="ru-RU"/>
        </w:rPr>
      </w:pPr>
      <w:r w:rsidRPr="00FA5218">
        <w:rPr>
          <w:rFonts w:ascii="Times New Roman" w:eastAsia="Times New Roman" w:hAnsi="Times New Roman" w:cs="Times New Roman"/>
          <w:b/>
          <w:sz w:val="28"/>
          <w:szCs w:val="28"/>
          <w:lang w:val="en-US" w:eastAsia="ru-RU"/>
        </w:rPr>
        <w:t>IV</w:t>
      </w:r>
      <w:r w:rsidR="00ED7437" w:rsidRPr="00FA5218">
        <w:rPr>
          <w:rFonts w:ascii="Times New Roman" w:eastAsia="Times New Roman" w:hAnsi="Times New Roman" w:cs="Times New Roman"/>
          <w:b/>
          <w:sz w:val="28"/>
          <w:szCs w:val="28"/>
          <w:lang w:eastAsia="ru-RU"/>
        </w:rPr>
        <w:t>.</w:t>
      </w:r>
      <w:r w:rsidRPr="00FA5218">
        <w:rPr>
          <w:rFonts w:ascii="Times New Roman" w:eastAsia="Times New Roman" w:hAnsi="Times New Roman" w:cs="Times New Roman"/>
          <w:b/>
          <w:sz w:val="28"/>
          <w:szCs w:val="28"/>
          <w:lang w:eastAsia="ru-RU"/>
        </w:rPr>
        <w:t xml:space="preserve"> Дополнительный раздел программы</w:t>
      </w:r>
    </w:p>
    <w:p w:rsidR="00CE6A30" w:rsidRDefault="00CE6A30" w:rsidP="00993067">
      <w:pPr>
        <w:spacing w:after="0"/>
        <w:jc w:val="both"/>
        <w:rPr>
          <w:rFonts w:ascii="Times New Roman" w:eastAsia="Times New Roman" w:hAnsi="Times New Roman" w:cs="Times New Roman"/>
          <w:b/>
          <w:i/>
          <w:sz w:val="28"/>
          <w:szCs w:val="28"/>
          <w:lang w:eastAsia="ru-RU"/>
        </w:rPr>
      </w:pPr>
    </w:p>
    <w:p w:rsidR="00B54AE6" w:rsidRPr="00F13720" w:rsidRDefault="00CE6A30" w:rsidP="00993067">
      <w:pPr>
        <w:spacing w:after="0"/>
        <w:jc w:val="both"/>
        <w:rPr>
          <w:rFonts w:ascii="Times New Roman" w:eastAsia="Times New Roman" w:hAnsi="Times New Roman" w:cs="Times New Roman"/>
          <w:b/>
          <w:sz w:val="28"/>
          <w:szCs w:val="28"/>
          <w:lang w:eastAsia="ru-RU"/>
        </w:rPr>
      </w:pPr>
      <w:r w:rsidRPr="00F13720">
        <w:rPr>
          <w:rFonts w:ascii="Times New Roman" w:eastAsia="Times New Roman" w:hAnsi="Times New Roman" w:cs="Times New Roman"/>
          <w:b/>
          <w:sz w:val="28"/>
          <w:szCs w:val="28"/>
          <w:lang w:eastAsia="ru-RU"/>
        </w:rPr>
        <w:t>4.1.</w:t>
      </w:r>
      <w:r w:rsidR="00B54AE6" w:rsidRPr="00F13720">
        <w:rPr>
          <w:rFonts w:ascii="Times New Roman" w:eastAsia="Times New Roman" w:hAnsi="Times New Roman" w:cs="Times New Roman"/>
          <w:b/>
          <w:sz w:val="28"/>
          <w:szCs w:val="28"/>
          <w:lang w:eastAsia="ru-RU"/>
        </w:rPr>
        <w:t>Краткая презентация программы</w:t>
      </w:r>
    </w:p>
    <w:p w:rsidR="00B54AE6" w:rsidRPr="00B54AE6" w:rsidRDefault="00B54AE6" w:rsidP="00993067">
      <w:pPr>
        <w:tabs>
          <w:tab w:val="left" w:pos="1186"/>
        </w:tabs>
        <w:autoSpaceDE w:val="0"/>
        <w:autoSpaceDN w:val="0"/>
        <w:adjustRightInd w:val="0"/>
        <w:spacing w:before="187" w:after="0"/>
        <w:ind w:firstLine="706"/>
        <w:jc w:val="both"/>
        <w:rPr>
          <w:rFonts w:ascii="Times New Roman" w:eastAsia="Times New Roman" w:hAnsi="Times New Roman" w:cs="Times New Roman"/>
          <w:sz w:val="28"/>
          <w:szCs w:val="28"/>
          <w:lang w:eastAsia="ru-RU"/>
        </w:rPr>
      </w:pPr>
      <w:r w:rsidRPr="00B54AE6">
        <w:rPr>
          <w:rFonts w:ascii="Times New Roman" w:eastAsia="Times New Roman" w:hAnsi="Times New Roman" w:cs="Times New Roman"/>
          <w:sz w:val="28"/>
          <w:szCs w:val="28"/>
          <w:lang w:eastAsia="ru-RU"/>
        </w:rPr>
        <w:t>Программа определяет содержание и организацию образовательной деятельности на уровне дошкольного образования. 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B54AE6" w:rsidRPr="00B54AE6" w:rsidRDefault="00B54AE6" w:rsidP="00993067">
      <w:pPr>
        <w:tabs>
          <w:tab w:val="left" w:pos="1195"/>
        </w:tabs>
        <w:autoSpaceDE w:val="0"/>
        <w:autoSpaceDN w:val="0"/>
        <w:adjustRightInd w:val="0"/>
        <w:spacing w:before="5" w:after="0"/>
        <w:ind w:left="715"/>
        <w:jc w:val="both"/>
        <w:rPr>
          <w:rFonts w:ascii="Times New Roman" w:eastAsia="Times New Roman" w:hAnsi="Times New Roman" w:cs="Times New Roman"/>
          <w:sz w:val="28"/>
          <w:szCs w:val="28"/>
          <w:u w:val="single"/>
          <w:lang w:eastAsia="ru-RU"/>
        </w:rPr>
      </w:pPr>
      <w:r w:rsidRPr="00B54AE6">
        <w:rPr>
          <w:rFonts w:ascii="Times New Roman" w:eastAsia="Times New Roman" w:hAnsi="Times New Roman" w:cs="Times New Roman"/>
          <w:sz w:val="28"/>
          <w:szCs w:val="28"/>
          <w:u w:val="single"/>
          <w:lang w:eastAsia="ru-RU"/>
        </w:rPr>
        <w:t>Программа направлена на:</w:t>
      </w:r>
    </w:p>
    <w:p w:rsidR="00B54AE6" w:rsidRPr="00B54AE6" w:rsidRDefault="00B54AE6" w:rsidP="00993067">
      <w:pPr>
        <w:autoSpaceDE w:val="0"/>
        <w:autoSpaceDN w:val="0"/>
        <w:adjustRightInd w:val="0"/>
        <w:spacing w:before="72" w:after="0"/>
        <w:ind w:firstLine="696"/>
        <w:jc w:val="both"/>
        <w:rPr>
          <w:rFonts w:ascii="Times New Roman" w:eastAsia="Times New Roman" w:hAnsi="Times New Roman" w:cs="Times New Roman"/>
          <w:sz w:val="28"/>
          <w:szCs w:val="28"/>
          <w:lang w:eastAsia="ru-RU"/>
        </w:rPr>
      </w:pPr>
      <w:r w:rsidRPr="00B54AE6">
        <w:rPr>
          <w:rFonts w:ascii="Times New Roman" w:eastAsia="Times New Roman" w:hAnsi="Times New Roman" w:cs="Times New Roman"/>
          <w:sz w:val="28"/>
          <w:szCs w:val="28"/>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B54AE6" w:rsidRPr="00B54AE6" w:rsidRDefault="00B54AE6" w:rsidP="00993067">
      <w:pPr>
        <w:autoSpaceDE w:val="0"/>
        <w:autoSpaceDN w:val="0"/>
        <w:adjustRightInd w:val="0"/>
        <w:spacing w:after="0"/>
        <w:ind w:firstLine="691"/>
        <w:jc w:val="both"/>
        <w:rPr>
          <w:rFonts w:ascii="Times New Roman" w:eastAsia="Times New Roman" w:hAnsi="Times New Roman" w:cs="Times New Roman"/>
          <w:sz w:val="28"/>
          <w:szCs w:val="28"/>
          <w:lang w:eastAsia="ru-RU"/>
        </w:rPr>
      </w:pPr>
      <w:r w:rsidRPr="00B54AE6">
        <w:rPr>
          <w:rFonts w:ascii="Times New Roman" w:eastAsia="Times New Roman" w:hAnsi="Times New Roman" w:cs="Times New Roman"/>
          <w:sz w:val="28"/>
          <w:szCs w:val="2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B54AE6" w:rsidRPr="00B54AE6" w:rsidRDefault="00B54AE6" w:rsidP="00993067">
      <w:pPr>
        <w:spacing w:after="0"/>
        <w:jc w:val="both"/>
        <w:rPr>
          <w:rFonts w:ascii="Times New Roman" w:eastAsia="Times New Roman" w:hAnsi="Times New Roman" w:cs="Times New Roman"/>
          <w:sz w:val="28"/>
          <w:szCs w:val="28"/>
          <w:lang w:eastAsia="ru-RU"/>
        </w:rPr>
      </w:pPr>
      <w:r w:rsidRPr="00B54AE6">
        <w:rPr>
          <w:rFonts w:ascii="Times New Roman" w:eastAsia="Times New Roman" w:hAnsi="Times New Roman" w:cs="Times New Roman"/>
          <w:sz w:val="28"/>
          <w:szCs w:val="28"/>
          <w:lang w:eastAsia="ru-RU"/>
        </w:rPr>
        <w:t>Результатом реализации социально-личностного направления является участие каждого воспитанниками в конкурсах различного уровня и направленности, организация персональных выставок работ воспитанников.</w:t>
      </w:r>
    </w:p>
    <w:p w:rsidR="00B54AE6" w:rsidRDefault="00B54AE6" w:rsidP="00993067">
      <w:pPr>
        <w:spacing w:after="0"/>
        <w:jc w:val="both"/>
        <w:rPr>
          <w:rFonts w:ascii="Tahoma" w:eastAsia="Times New Roman" w:hAnsi="Tahoma" w:cs="Tahoma"/>
          <w:color w:val="515151"/>
          <w:sz w:val="32"/>
          <w:szCs w:val="16"/>
          <w:lang w:eastAsia="ru-RU"/>
        </w:rPr>
      </w:pPr>
    </w:p>
    <w:p w:rsidR="00F13720" w:rsidRPr="00B54AE6" w:rsidRDefault="00F13720" w:rsidP="00993067">
      <w:pPr>
        <w:spacing w:after="0"/>
        <w:jc w:val="both"/>
        <w:rPr>
          <w:rFonts w:ascii="Tahoma" w:eastAsia="Times New Roman" w:hAnsi="Tahoma" w:cs="Tahoma"/>
          <w:color w:val="515151"/>
          <w:sz w:val="32"/>
          <w:szCs w:val="16"/>
          <w:lang w:eastAsia="ru-RU"/>
        </w:rPr>
      </w:pPr>
    </w:p>
    <w:p w:rsidR="00CE6A30" w:rsidRPr="00F13720" w:rsidRDefault="00214FBB" w:rsidP="00993067">
      <w:pPr>
        <w:spacing w:after="0"/>
        <w:jc w:val="both"/>
        <w:rPr>
          <w:rFonts w:ascii="Times New Roman" w:eastAsia="Times New Roman" w:hAnsi="Times New Roman" w:cs="Times New Roman"/>
          <w:sz w:val="28"/>
          <w:szCs w:val="28"/>
          <w:lang w:eastAsia="ru-RU"/>
        </w:rPr>
      </w:pPr>
      <w:r w:rsidRPr="00F13720">
        <w:rPr>
          <w:rFonts w:ascii="Times New Roman" w:eastAsia="Times New Roman" w:hAnsi="Times New Roman" w:cs="Times New Roman"/>
          <w:b/>
          <w:sz w:val="28"/>
          <w:szCs w:val="28"/>
          <w:lang w:eastAsia="ru-RU"/>
        </w:rPr>
        <w:lastRenderedPageBreak/>
        <w:t xml:space="preserve">4.2 </w:t>
      </w:r>
      <w:r w:rsidR="00CE6A30" w:rsidRPr="00F13720">
        <w:rPr>
          <w:rFonts w:ascii="Times New Roman" w:eastAsia="Times New Roman" w:hAnsi="Times New Roman" w:cs="Times New Roman"/>
          <w:b/>
          <w:sz w:val="28"/>
          <w:szCs w:val="28"/>
          <w:lang w:eastAsia="ru-RU"/>
        </w:rPr>
        <w:t>Используемые примерные программы</w:t>
      </w:r>
      <w:r w:rsidR="00CE6A30" w:rsidRPr="00F13720">
        <w:rPr>
          <w:rFonts w:ascii="Times New Roman" w:eastAsia="Times New Roman" w:hAnsi="Times New Roman" w:cs="Times New Roman"/>
          <w:sz w:val="32"/>
          <w:szCs w:val="20"/>
          <w:lang w:eastAsia="ru-RU"/>
        </w:rPr>
        <w:t>.</w:t>
      </w:r>
    </w:p>
    <w:p w:rsidR="00B54AE6" w:rsidRPr="00B54AE6" w:rsidRDefault="00B54AE6" w:rsidP="00993067">
      <w:pPr>
        <w:spacing w:after="0"/>
        <w:jc w:val="both"/>
        <w:rPr>
          <w:rFonts w:ascii="Times New Roman" w:eastAsia="Times New Roman" w:hAnsi="Times New Roman" w:cs="Times New Roman"/>
          <w:sz w:val="28"/>
          <w:szCs w:val="28"/>
          <w:lang w:eastAsia="ru-RU"/>
        </w:rPr>
      </w:pPr>
      <w:r w:rsidRPr="00B54AE6">
        <w:rPr>
          <w:rFonts w:ascii="Times New Roman" w:eastAsia="Times New Roman" w:hAnsi="Times New Roman" w:cs="Times New Roman"/>
          <w:sz w:val="28"/>
          <w:szCs w:val="28"/>
          <w:lang w:eastAsia="ru-RU"/>
        </w:rPr>
        <w:t>При разработке Программы использовалась Примерная образовательная программа  в части ее структуры</w:t>
      </w:r>
      <w:r w:rsidR="00CE6A30">
        <w:rPr>
          <w:rFonts w:ascii="Times New Roman" w:eastAsia="Times New Roman" w:hAnsi="Times New Roman" w:cs="Times New Roman"/>
          <w:sz w:val="28"/>
          <w:szCs w:val="28"/>
          <w:lang w:eastAsia="ru-RU"/>
        </w:rPr>
        <w:t xml:space="preserve"> а также следующие примерные програм</w:t>
      </w:r>
      <w:r w:rsidR="00ED7437">
        <w:rPr>
          <w:rFonts w:ascii="Times New Roman" w:eastAsia="Times New Roman" w:hAnsi="Times New Roman" w:cs="Times New Roman"/>
          <w:sz w:val="28"/>
          <w:szCs w:val="28"/>
          <w:lang w:eastAsia="ru-RU"/>
        </w:rPr>
        <w:t>м</w:t>
      </w:r>
      <w:r w:rsidR="00CE6A30">
        <w:rPr>
          <w:rFonts w:ascii="Times New Roman" w:eastAsia="Times New Roman" w:hAnsi="Times New Roman" w:cs="Times New Roman"/>
          <w:sz w:val="28"/>
          <w:szCs w:val="28"/>
          <w:lang w:eastAsia="ru-RU"/>
        </w:rPr>
        <w:t>ы</w:t>
      </w:r>
      <w:r w:rsidRPr="00B54AE6">
        <w:rPr>
          <w:rFonts w:ascii="Times New Roman" w:eastAsia="Times New Roman" w:hAnsi="Times New Roman" w:cs="Times New Roman"/>
          <w:sz w:val="28"/>
          <w:szCs w:val="28"/>
          <w:lang w:eastAsia="ru-RU"/>
        </w:rPr>
        <w:t>.</w:t>
      </w:r>
    </w:p>
    <w:p w:rsidR="00B54AE6" w:rsidRPr="00B54AE6" w:rsidRDefault="00B54AE6" w:rsidP="00993067">
      <w:pPr>
        <w:tabs>
          <w:tab w:val="left" w:pos="1186"/>
        </w:tabs>
        <w:autoSpaceDE w:val="0"/>
        <w:autoSpaceDN w:val="0"/>
        <w:adjustRightInd w:val="0"/>
        <w:spacing w:before="187" w:after="0"/>
        <w:ind w:firstLine="706"/>
        <w:jc w:val="both"/>
        <w:rPr>
          <w:rFonts w:ascii="Times New Roman" w:eastAsia="Times New Roman" w:hAnsi="Times New Roman" w:cs="Times New Roman"/>
          <w:i/>
          <w:sz w:val="32"/>
          <w:szCs w:val="20"/>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985"/>
        <w:gridCol w:w="3371"/>
        <w:gridCol w:w="31"/>
        <w:gridCol w:w="1610"/>
        <w:gridCol w:w="1617"/>
        <w:gridCol w:w="2753"/>
        <w:gridCol w:w="2241"/>
      </w:tblGrid>
      <w:tr w:rsidR="00B54AE6" w:rsidRPr="00B54AE6" w:rsidTr="0020529F">
        <w:tc>
          <w:tcPr>
            <w:tcW w:w="1809" w:type="dxa"/>
          </w:tcPr>
          <w:p w:rsidR="00B54AE6" w:rsidRPr="00B54AE6" w:rsidRDefault="00B54AE6" w:rsidP="00993067">
            <w:pPr>
              <w:snapToGrid w:val="0"/>
              <w:spacing w:after="0"/>
              <w:ind w:left="57"/>
              <w:jc w:val="both"/>
              <w:rPr>
                <w:rFonts w:ascii="Times New Roman" w:eastAsia="Times New Roman" w:hAnsi="Times New Roman" w:cs="Times New Roman"/>
                <w:sz w:val="28"/>
                <w:szCs w:val="28"/>
                <w:lang w:eastAsia="ru-RU"/>
              </w:rPr>
            </w:pPr>
            <w:r w:rsidRPr="00B54AE6">
              <w:rPr>
                <w:rFonts w:ascii="Times New Roman" w:eastAsia="Times New Roman" w:hAnsi="Times New Roman" w:cs="Times New Roman"/>
                <w:sz w:val="28"/>
                <w:szCs w:val="28"/>
                <w:lang w:eastAsia="ru-RU"/>
              </w:rPr>
              <w:t>Наименование</w:t>
            </w:r>
          </w:p>
        </w:tc>
        <w:tc>
          <w:tcPr>
            <w:tcW w:w="1985" w:type="dxa"/>
          </w:tcPr>
          <w:p w:rsidR="00B54AE6" w:rsidRPr="00B54AE6" w:rsidRDefault="00B54AE6" w:rsidP="00993067">
            <w:pPr>
              <w:snapToGrid w:val="0"/>
              <w:spacing w:after="0"/>
              <w:jc w:val="both"/>
              <w:rPr>
                <w:rFonts w:ascii="Times New Roman" w:eastAsia="Times New Roman" w:hAnsi="Times New Roman" w:cs="Times New Roman"/>
                <w:sz w:val="28"/>
                <w:szCs w:val="28"/>
                <w:lang w:eastAsia="ru-RU"/>
              </w:rPr>
            </w:pPr>
            <w:r w:rsidRPr="00B54AE6">
              <w:rPr>
                <w:rFonts w:ascii="Times New Roman" w:eastAsia="Times New Roman" w:hAnsi="Times New Roman" w:cs="Times New Roman"/>
                <w:sz w:val="28"/>
                <w:szCs w:val="28"/>
                <w:lang w:eastAsia="ru-RU"/>
              </w:rPr>
              <w:t xml:space="preserve">Автор </w:t>
            </w:r>
          </w:p>
        </w:tc>
        <w:tc>
          <w:tcPr>
            <w:tcW w:w="3371" w:type="dxa"/>
          </w:tcPr>
          <w:p w:rsidR="00B54AE6" w:rsidRPr="00B54AE6" w:rsidRDefault="00B54AE6" w:rsidP="00993067">
            <w:pPr>
              <w:snapToGrid w:val="0"/>
              <w:spacing w:after="0"/>
              <w:jc w:val="both"/>
              <w:rPr>
                <w:rFonts w:ascii="Times New Roman" w:eastAsia="Times New Roman" w:hAnsi="Times New Roman" w:cs="Times New Roman"/>
                <w:sz w:val="28"/>
                <w:szCs w:val="28"/>
                <w:lang w:eastAsia="ru-RU"/>
              </w:rPr>
            </w:pPr>
            <w:r w:rsidRPr="00B54AE6">
              <w:rPr>
                <w:rFonts w:ascii="Times New Roman" w:eastAsia="Times New Roman" w:hAnsi="Times New Roman" w:cs="Times New Roman"/>
                <w:sz w:val="28"/>
                <w:szCs w:val="28"/>
                <w:lang w:eastAsia="ru-RU"/>
              </w:rPr>
              <w:t>Цель</w:t>
            </w:r>
          </w:p>
        </w:tc>
        <w:tc>
          <w:tcPr>
            <w:tcW w:w="1641" w:type="dxa"/>
            <w:gridSpan w:val="2"/>
          </w:tcPr>
          <w:p w:rsidR="00B54AE6" w:rsidRPr="00B54AE6" w:rsidRDefault="00B54AE6" w:rsidP="00993067">
            <w:pPr>
              <w:snapToGrid w:val="0"/>
              <w:spacing w:after="0"/>
              <w:jc w:val="both"/>
              <w:rPr>
                <w:rFonts w:ascii="Times New Roman" w:eastAsia="Times New Roman" w:hAnsi="Times New Roman" w:cs="Times New Roman"/>
                <w:sz w:val="28"/>
                <w:szCs w:val="28"/>
                <w:lang w:eastAsia="ru-RU"/>
              </w:rPr>
            </w:pPr>
            <w:r w:rsidRPr="00B54AE6">
              <w:rPr>
                <w:rFonts w:ascii="Times New Roman" w:eastAsia="Times New Roman" w:hAnsi="Times New Roman" w:cs="Times New Roman"/>
                <w:sz w:val="28"/>
                <w:szCs w:val="28"/>
                <w:lang w:eastAsia="ru-RU"/>
              </w:rPr>
              <w:t xml:space="preserve">Возраст детей </w:t>
            </w:r>
          </w:p>
        </w:tc>
        <w:tc>
          <w:tcPr>
            <w:tcW w:w="1617" w:type="dxa"/>
          </w:tcPr>
          <w:p w:rsidR="00B54AE6" w:rsidRPr="00B54AE6" w:rsidRDefault="00B54AE6" w:rsidP="00993067">
            <w:pPr>
              <w:snapToGrid w:val="0"/>
              <w:spacing w:after="0"/>
              <w:jc w:val="both"/>
              <w:rPr>
                <w:rFonts w:ascii="Times New Roman" w:eastAsia="Times New Roman" w:hAnsi="Times New Roman" w:cs="Times New Roman"/>
                <w:sz w:val="28"/>
                <w:szCs w:val="28"/>
                <w:lang w:eastAsia="ru-RU"/>
              </w:rPr>
            </w:pPr>
            <w:r w:rsidRPr="00B54AE6">
              <w:rPr>
                <w:rFonts w:ascii="Times New Roman" w:eastAsia="Times New Roman" w:hAnsi="Times New Roman" w:cs="Times New Roman"/>
                <w:sz w:val="28"/>
                <w:szCs w:val="28"/>
                <w:lang w:eastAsia="ru-RU"/>
              </w:rPr>
              <w:t>Количество групп</w:t>
            </w:r>
          </w:p>
        </w:tc>
        <w:tc>
          <w:tcPr>
            <w:tcW w:w="2753" w:type="dxa"/>
          </w:tcPr>
          <w:p w:rsidR="00B54AE6" w:rsidRPr="00B54AE6" w:rsidRDefault="00B54AE6" w:rsidP="00993067">
            <w:pPr>
              <w:snapToGrid w:val="0"/>
              <w:spacing w:after="0"/>
              <w:jc w:val="both"/>
              <w:rPr>
                <w:rFonts w:ascii="Times New Roman" w:eastAsia="Times New Roman" w:hAnsi="Times New Roman" w:cs="Times New Roman"/>
                <w:sz w:val="28"/>
                <w:szCs w:val="28"/>
                <w:lang w:eastAsia="ru-RU"/>
              </w:rPr>
            </w:pPr>
            <w:r w:rsidRPr="00B54AE6">
              <w:rPr>
                <w:rFonts w:ascii="Times New Roman" w:eastAsia="Times New Roman" w:hAnsi="Times New Roman" w:cs="Times New Roman"/>
                <w:sz w:val="28"/>
                <w:szCs w:val="28"/>
                <w:lang w:eastAsia="ru-RU"/>
              </w:rPr>
              <w:t>Наглядное учебно-методическое обеспечение</w:t>
            </w:r>
          </w:p>
        </w:tc>
        <w:tc>
          <w:tcPr>
            <w:tcW w:w="2241" w:type="dxa"/>
          </w:tcPr>
          <w:p w:rsidR="00B54AE6" w:rsidRPr="00B54AE6" w:rsidRDefault="00B54AE6" w:rsidP="00993067">
            <w:pPr>
              <w:snapToGrid w:val="0"/>
              <w:spacing w:after="0"/>
              <w:jc w:val="both"/>
              <w:rPr>
                <w:rFonts w:ascii="Times New Roman" w:eastAsia="Times New Roman" w:hAnsi="Times New Roman" w:cs="Times New Roman"/>
                <w:sz w:val="28"/>
                <w:szCs w:val="28"/>
                <w:lang w:eastAsia="ru-RU"/>
              </w:rPr>
            </w:pPr>
            <w:r w:rsidRPr="00B54AE6">
              <w:rPr>
                <w:rFonts w:ascii="Times New Roman" w:eastAsia="Times New Roman" w:hAnsi="Times New Roman" w:cs="Times New Roman"/>
                <w:sz w:val="28"/>
                <w:szCs w:val="28"/>
                <w:lang w:eastAsia="ru-RU"/>
              </w:rPr>
              <w:t>Кто реализует</w:t>
            </w:r>
          </w:p>
        </w:tc>
      </w:tr>
      <w:tr w:rsidR="00B54AE6" w:rsidRPr="00B54AE6" w:rsidTr="0020529F">
        <w:tc>
          <w:tcPr>
            <w:tcW w:w="15417" w:type="dxa"/>
            <w:gridSpan w:val="8"/>
          </w:tcPr>
          <w:p w:rsidR="00B54AE6" w:rsidRPr="00B54AE6" w:rsidRDefault="00B54AE6" w:rsidP="00993067">
            <w:pPr>
              <w:spacing w:after="0"/>
              <w:jc w:val="both"/>
              <w:rPr>
                <w:rFonts w:ascii="Times New Roman" w:eastAsia="Times New Roman" w:hAnsi="Times New Roman" w:cs="Times New Roman"/>
                <w:sz w:val="28"/>
                <w:szCs w:val="28"/>
                <w:lang w:eastAsia="ru-RU"/>
              </w:rPr>
            </w:pPr>
            <w:r w:rsidRPr="00B54AE6">
              <w:rPr>
                <w:rFonts w:ascii="Times New Roman" w:eastAsia="Times New Roman" w:hAnsi="Times New Roman" w:cs="Times New Roman"/>
                <w:b/>
                <w:sz w:val="28"/>
                <w:szCs w:val="28"/>
                <w:lang w:eastAsia="ru-RU"/>
              </w:rPr>
              <w:t>Примерная общеобразовательная программа  дошкольного образования</w:t>
            </w:r>
          </w:p>
        </w:tc>
      </w:tr>
      <w:tr w:rsidR="00B54AE6" w:rsidRPr="00B54AE6" w:rsidTr="0020529F">
        <w:tc>
          <w:tcPr>
            <w:tcW w:w="1809" w:type="dxa"/>
          </w:tcPr>
          <w:p w:rsidR="00B54AE6" w:rsidRPr="00B54AE6" w:rsidRDefault="00B54AE6" w:rsidP="00993067">
            <w:pPr>
              <w:spacing w:after="0"/>
              <w:jc w:val="both"/>
              <w:rPr>
                <w:rFonts w:ascii="Times New Roman" w:eastAsia="Times New Roman" w:hAnsi="Times New Roman" w:cs="Times New Roman"/>
                <w:sz w:val="28"/>
                <w:szCs w:val="28"/>
                <w:lang w:eastAsia="ru-RU"/>
              </w:rPr>
            </w:pPr>
          </w:p>
          <w:p w:rsidR="00B54AE6" w:rsidRPr="00B54AE6" w:rsidRDefault="00EC27DF" w:rsidP="009930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рождения до школы» Мозаика-синтез, 2014</w:t>
            </w:r>
            <w:r w:rsidR="00B54AE6" w:rsidRPr="00B54AE6">
              <w:rPr>
                <w:rFonts w:ascii="Times New Roman" w:eastAsia="Times New Roman" w:hAnsi="Times New Roman" w:cs="Times New Roman"/>
                <w:sz w:val="28"/>
                <w:szCs w:val="28"/>
                <w:lang w:eastAsia="ru-RU"/>
              </w:rPr>
              <w:t xml:space="preserve">. </w:t>
            </w:r>
          </w:p>
          <w:p w:rsidR="00B54AE6" w:rsidRPr="00B54AE6" w:rsidRDefault="00B54AE6" w:rsidP="00993067">
            <w:pPr>
              <w:snapToGrid w:val="0"/>
              <w:spacing w:after="0"/>
              <w:jc w:val="both"/>
              <w:rPr>
                <w:rFonts w:ascii="Times New Roman" w:eastAsia="Times New Roman" w:hAnsi="Times New Roman" w:cs="Times New Roman"/>
                <w:sz w:val="28"/>
                <w:szCs w:val="28"/>
                <w:lang w:eastAsia="ru-RU"/>
              </w:rPr>
            </w:pPr>
          </w:p>
        </w:tc>
        <w:tc>
          <w:tcPr>
            <w:tcW w:w="1985" w:type="dxa"/>
          </w:tcPr>
          <w:p w:rsidR="00B54AE6" w:rsidRPr="00B54AE6" w:rsidRDefault="00B54AE6" w:rsidP="00993067">
            <w:pPr>
              <w:snapToGrid w:val="0"/>
              <w:spacing w:after="0"/>
              <w:jc w:val="both"/>
              <w:rPr>
                <w:rFonts w:ascii="Times New Roman" w:eastAsia="Times New Roman" w:hAnsi="Times New Roman" w:cs="Times New Roman"/>
                <w:sz w:val="28"/>
                <w:szCs w:val="28"/>
                <w:lang w:eastAsia="ru-RU"/>
              </w:rPr>
            </w:pPr>
            <w:r w:rsidRPr="00B54AE6">
              <w:rPr>
                <w:rFonts w:ascii="Times New Roman" w:eastAsia="Times New Roman" w:hAnsi="Times New Roman" w:cs="Times New Roman"/>
                <w:sz w:val="28"/>
                <w:szCs w:val="28"/>
                <w:lang w:eastAsia="ru-RU"/>
              </w:rPr>
              <w:t>Под ред. Н. Е. Вераксы, Т. С. Комаровой, М. А. Васильевой.</w:t>
            </w:r>
          </w:p>
        </w:tc>
        <w:tc>
          <w:tcPr>
            <w:tcW w:w="3371" w:type="dxa"/>
          </w:tcPr>
          <w:p w:rsidR="00B54AE6" w:rsidRPr="00B54AE6" w:rsidRDefault="00B54AE6" w:rsidP="00993067">
            <w:pPr>
              <w:snapToGrid w:val="0"/>
              <w:spacing w:after="0"/>
              <w:jc w:val="both"/>
              <w:rPr>
                <w:rFonts w:ascii="Times New Roman" w:eastAsia="Times New Roman" w:hAnsi="Times New Roman" w:cs="Times New Roman"/>
                <w:sz w:val="28"/>
                <w:szCs w:val="28"/>
                <w:lang w:eastAsia="ru-RU"/>
              </w:rPr>
            </w:pPr>
            <w:r w:rsidRPr="00B54AE6">
              <w:rPr>
                <w:rFonts w:ascii="Times New Roman" w:eastAsia="Times New Roman" w:hAnsi="Times New Roman" w:cs="Times New Roman"/>
                <w:sz w:val="28"/>
                <w:szCs w:val="28"/>
                <w:lang w:eastAsia="ru-RU"/>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w:t>
            </w:r>
            <w:r w:rsidRPr="00B54AE6">
              <w:rPr>
                <w:rFonts w:ascii="Times New Roman" w:eastAsia="Times New Roman" w:hAnsi="Times New Roman" w:cs="Times New Roman"/>
                <w:sz w:val="28"/>
                <w:szCs w:val="28"/>
                <w:lang w:eastAsia="ru-RU"/>
              </w:rPr>
              <w:lastRenderedPageBreak/>
              <w:t xml:space="preserve">обеспечение безопасности жизнедеятельности </w:t>
            </w:r>
          </w:p>
          <w:p w:rsidR="00B54AE6" w:rsidRPr="00B54AE6" w:rsidRDefault="00B54AE6" w:rsidP="00993067">
            <w:pPr>
              <w:snapToGrid w:val="0"/>
              <w:spacing w:after="0"/>
              <w:jc w:val="both"/>
              <w:rPr>
                <w:rFonts w:ascii="Times New Roman" w:eastAsia="Times New Roman" w:hAnsi="Times New Roman" w:cs="Times New Roman"/>
                <w:sz w:val="28"/>
                <w:szCs w:val="28"/>
                <w:lang w:eastAsia="ru-RU"/>
              </w:rPr>
            </w:pPr>
            <w:r w:rsidRPr="00B54AE6">
              <w:rPr>
                <w:rFonts w:ascii="Times New Roman" w:eastAsia="Times New Roman" w:hAnsi="Times New Roman" w:cs="Times New Roman"/>
                <w:sz w:val="28"/>
                <w:szCs w:val="28"/>
                <w:lang w:eastAsia="ru-RU"/>
              </w:rPr>
              <w:t>дошкольника.</w:t>
            </w:r>
          </w:p>
        </w:tc>
        <w:tc>
          <w:tcPr>
            <w:tcW w:w="1641" w:type="dxa"/>
            <w:gridSpan w:val="2"/>
          </w:tcPr>
          <w:p w:rsidR="00B54AE6" w:rsidRPr="00B54AE6" w:rsidRDefault="00B54AE6" w:rsidP="00993067">
            <w:pPr>
              <w:snapToGrid w:val="0"/>
              <w:spacing w:after="0"/>
              <w:jc w:val="both"/>
              <w:rPr>
                <w:rFonts w:ascii="Times New Roman" w:eastAsia="Times New Roman" w:hAnsi="Times New Roman" w:cs="Times New Roman"/>
                <w:sz w:val="28"/>
                <w:szCs w:val="28"/>
                <w:lang w:eastAsia="ru-RU"/>
              </w:rPr>
            </w:pPr>
            <w:r w:rsidRPr="00B54AE6">
              <w:rPr>
                <w:rFonts w:ascii="Times New Roman" w:eastAsia="Times New Roman" w:hAnsi="Times New Roman" w:cs="Times New Roman"/>
                <w:sz w:val="28"/>
                <w:szCs w:val="28"/>
                <w:lang w:eastAsia="ru-RU"/>
              </w:rPr>
              <w:lastRenderedPageBreak/>
              <w:t>от 1,5 лет до 7 лет</w:t>
            </w:r>
          </w:p>
        </w:tc>
        <w:tc>
          <w:tcPr>
            <w:tcW w:w="1617" w:type="dxa"/>
          </w:tcPr>
          <w:p w:rsidR="00B54AE6" w:rsidRPr="00B54AE6" w:rsidRDefault="00FA5218" w:rsidP="00993067">
            <w:pPr>
              <w:snapToGrid w:val="0"/>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753" w:type="dxa"/>
          </w:tcPr>
          <w:p w:rsidR="00B54AE6" w:rsidRPr="00B54AE6" w:rsidRDefault="00B54AE6" w:rsidP="00993067">
            <w:pPr>
              <w:snapToGrid w:val="0"/>
              <w:spacing w:after="0"/>
              <w:jc w:val="both"/>
              <w:rPr>
                <w:rFonts w:ascii="Times New Roman" w:eastAsia="Times New Roman" w:hAnsi="Times New Roman" w:cs="Times New Roman"/>
                <w:sz w:val="28"/>
                <w:szCs w:val="28"/>
                <w:lang w:eastAsia="ru-RU"/>
              </w:rPr>
            </w:pPr>
            <w:r w:rsidRPr="00B54AE6">
              <w:rPr>
                <w:rFonts w:ascii="Times New Roman" w:eastAsia="Times New Roman" w:hAnsi="Times New Roman" w:cs="Times New Roman"/>
                <w:sz w:val="28"/>
                <w:szCs w:val="28"/>
                <w:lang w:eastAsia="ru-RU"/>
              </w:rPr>
              <w:t xml:space="preserve">Учебно-методические пособия: методическая, познавательная литература, перспективные планы, методические рекомендации, конспекты занятий. Для полной реализации целей и задач программы, наглядный материал сосредоточен в соответствии с </w:t>
            </w:r>
            <w:r w:rsidRPr="00B54AE6">
              <w:rPr>
                <w:rFonts w:ascii="Times New Roman" w:eastAsia="Times New Roman" w:hAnsi="Times New Roman" w:cs="Times New Roman"/>
                <w:sz w:val="28"/>
                <w:szCs w:val="28"/>
                <w:lang w:eastAsia="ru-RU"/>
              </w:rPr>
              <w:lastRenderedPageBreak/>
              <w:t>рекомендациями   по организации развивающей среды в соответствии с ФГОС ДО</w:t>
            </w:r>
          </w:p>
        </w:tc>
        <w:tc>
          <w:tcPr>
            <w:tcW w:w="2241" w:type="dxa"/>
          </w:tcPr>
          <w:p w:rsidR="00B54AE6" w:rsidRPr="00B54AE6" w:rsidRDefault="00B54AE6" w:rsidP="00993067">
            <w:pPr>
              <w:snapToGrid w:val="0"/>
              <w:spacing w:after="0"/>
              <w:jc w:val="both"/>
              <w:rPr>
                <w:rFonts w:ascii="Times New Roman" w:eastAsia="Times New Roman" w:hAnsi="Times New Roman" w:cs="Times New Roman"/>
                <w:sz w:val="28"/>
                <w:szCs w:val="28"/>
                <w:lang w:eastAsia="ru-RU"/>
              </w:rPr>
            </w:pPr>
            <w:r w:rsidRPr="00B54AE6">
              <w:rPr>
                <w:rFonts w:ascii="Times New Roman" w:eastAsia="Times New Roman" w:hAnsi="Times New Roman" w:cs="Times New Roman"/>
                <w:sz w:val="28"/>
                <w:szCs w:val="28"/>
                <w:lang w:eastAsia="ru-RU"/>
              </w:rPr>
              <w:lastRenderedPageBreak/>
              <w:t>Педагоги групп и специалисты: педагог – психолог</w:t>
            </w:r>
            <w:r w:rsidR="00FA5218">
              <w:rPr>
                <w:rFonts w:ascii="Times New Roman" w:eastAsia="Times New Roman" w:hAnsi="Times New Roman" w:cs="Times New Roman"/>
                <w:sz w:val="28"/>
                <w:szCs w:val="28"/>
                <w:lang w:eastAsia="ru-RU"/>
              </w:rPr>
              <w:t>.</w:t>
            </w:r>
          </w:p>
        </w:tc>
      </w:tr>
      <w:tr w:rsidR="00B54AE6" w:rsidRPr="00B54AE6" w:rsidTr="0020529F">
        <w:tc>
          <w:tcPr>
            <w:tcW w:w="15417" w:type="dxa"/>
            <w:gridSpan w:val="8"/>
          </w:tcPr>
          <w:p w:rsidR="00B54AE6" w:rsidRPr="00B54AE6" w:rsidRDefault="00B54AE6" w:rsidP="00993067">
            <w:pPr>
              <w:spacing w:after="0"/>
              <w:jc w:val="both"/>
              <w:rPr>
                <w:rFonts w:ascii="Times New Roman" w:eastAsia="Times New Roman" w:hAnsi="Times New Roman" w:cs="Times New Roman"/>
                <w:b/>
                <w:sz w:val="28"/>
                <w:szCs w:val="28"/>
                <w:lang w:eastAsia="ru-RU"/>
              </w:rPr>
            </w:pPr>
            <w:r w:rsidRPr="00B54AE6">
              <w:rPr>
                <w:rFonts w:ascii="Times New Roman" w:eastAsia="Times New Roman" w:hAnsi="Times New Roman" w:cs="Times New Roman"/>
                <w:b/>
                <w:sz w:val="28"/>
                <w:szCs w:val="28"/>
                <w:lang w:eastAsia="ru-RU"/>
              </w:rPr>
              <w:lastRenderedPageBreak/>
              <w:t>Парциальные программы</w:t>
            </w:r>
          </w:p>
        </w:tc>
      </w:tr>
      <w:tr w:rsidR="00B54AE6" w:rsidRPr="00B54AE6" w:rsidTr="0020529F">
        <w:tc>
          <w:tcPr>
            <w:tcW w:w="1809" w:type="dxa"/>
          </w:tcPr>
          <w:p w:rsidR="00B54AE6" w:rsidRPr="00B54AE6" w:rsidRDefault="00B54AE6" w:rsidP="00993067">
            <w:pPr>
              <w:snapToGrid w:val="0"/>
              <w:spacing w:after="0"/>
              <w:jc w:val="both"/>
              <w:rPr>
                <w:rFonts w:ascii="Times New Roman" w:eastAsia="Times New Roman" w:hAnsi="Times New Roman" w:cs="Times New Roman"/>
                <w:sz w:val="28"/>
                <w:szCs w:val="28"/>
                <w:lang w:eastAsia="ru-RU"/>
              </w:rPr>
            </w:pPr>
            <w:r w:rsidRPr="00B54AE6">
              <w:rPr>
                <w:rFonts w:ascii="Times New Roman" w:eastAsia="Times New Roman" w:hAnsi="Times New Roman" w:cs="Times New Roman"/>
                <w:bCs/>
                <w:sz w:val="28"/>
                <w:szCs w:val="28"/>
                <w:lang w:eastAsia="ru-RU"/>
              </w:rPr>
              <w:t xml:space="preserve"> Как воспитать здорового ребенка</w:t>
            </w:r>
          </w:p>
        </w:tc>
        <w:tc>
          <w:tcPr>
            <w:tcW w:w="1985" w:type="dxa"/>
          </w:tcPr>
          <w:p w:rsidR="00B54AE6" w:rsidRPr="00B54AE6" w:rsidRDefault="00B54AE6" w:rsidP="00993067">
            <w:pPr>
              <w:spacing w:after="0"/>
              <w:jc w:val="both"/>
              <w:rPr>
                <w:rFonts w:ascii="Times New Roman" w:eastAsia="Times New Roman" w:hAnsi="Times New Roman" w:cs="Times New Roman"/>
                <w:bCs/>
                <w:sz w:val="28"/>
                <w:szCs w:val="28"/>
              </w:rPr>
            </w:pPr>
            <w:r w:rsidRPr="00B54AE6">
              <w:rPr>
                <w:rFonts w:ascii="Times New Roman" w:eastAsia="Times New Roman" w:hAnsi="Times New Roman" w:cs="Times New Roman"/>
                <w:bCs/>
                <w:sz w:val="28"/>
                <w:szCs w:val="28"/>
              </w:rPr>
              <w:t>В.Г. Алямовская</w:t>
            </w:r>
          </w:p>
        </w:tc>
        <w:tc>
          <w:tcPr>
            <w:tcW w:w="3371" w:type="dxa"/>
          </w:tcPr>
          <w:p w:rsidR="00B54AE6" w:rsidRPr="00B54AE6" w:rsidRDefault="00B54AE6" w:rsidP="00993067">
            <w:pPr>
              <w:spacing w:after="0"/>
              <w:jc w:val="both"/>
              <w:rPr>
                <w:rFonts w:ascii="Times New Roman" w:eastAsia="Times New Roman" w:hAnsi="Times New Roman" w:cs="Times New Roman"/>
                <w:bCs/>
                <w:sz w:val="28"/>
                <w:szCs w:val="28"/>
                <w:lang w:eastAsia="ru-RU"/>
              </w:rPr>
            </w:pPr>
            <w:r w:rsidRPr="00B54AE6">
              <w:rPr>
                <w:rFonts w:ascii="Times New Roman" w:eastAsia="Times New Roman" w:hAnsi="Times New Roman" w:cs="Times New Roman"/>
                <w:bCs/>
                <w:sz w:val="28"/>
                <w:szCs w:val="28"/>
                <w:lang w:eastAsia="ru-RU"/>
              </w:rPr>
              <w:t xml:space="preserve">Воспитание потребности в здоровом образе жизни, развитие физических качеств детей, развитие способностей через систему спортивно-оздоровительной работы </w:t>
            </w:r>
          </w:p>
        </w:tc>
        <w:tc>
          <w:tcPr>
            <w:tcW w:w="1641" w:type="dxa"/>
            <w:gridSpan w:val="2"/>
          </w:tcPr>
          <w:p w:rsidR="00B54AE6" w:rsidRPr="00B54AE6" w:rsidRDefault="00B54AE6" w:rsidP="00993067">
            <w:pPr>
              <w:keepNext/>
              <w:spacing w:after="0"/>
              <w:jc w:val="both"/>
              <w:outlineLvl w:val="1"/>
              <w:rPr>
                <w:rFonts w:ascii="Times New Roman" w:eastAsia="Times New Roman" w:hAnsi="Times New Roman" w:cs="Times New Roman"/>
                <w:bCs/>
                <w:sz w:val="28"/>
                <w:szCs w:val="28"/>
              </w:rPr>
            </w:pPr>
            <w:r w:rsidRPr="00B54AE6">
              <w:rPr>
                <w:rFonts w:ascii="Times New Roman" w:eastAsia="Times New Roman" w:hAnsi="Times New Roman" w:cs="Times New Roman"/>
                <w:bCs/>
                <w:sz w:val="28"/>
                <w:szCs w:val="28"/>
              </w:rPr>
              <w:t>1,5-7лет</w:t>
            </w:r>
          </w:p>
        </w:tc>
        <w:tc>
          <w:tcPr>
            <w:tcW w:w="1617" w:type="dxa"/>
          </w:tcPr>
          <w:p w:rsidR="00B54AE6" w:rsidRPr="00B54AE6" w:rsidRDefault="00FA5218" w:rsidP="009930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753" w:type="dxa"/>
          </w:tcPr>
          <w:p w:rsidR="00B54AE6" w:rsidRPr="00B54AE6" w:rsidRDefault="00B54AE6" w:rsidP="00993067">
            <w:pPr>
              <w:spacing w:after="0"/>
              <w:jc w:val="both"/>
              <w:rPr>
                <w:rFonts w:ascii="Times New Roman" w:eastAsia="Times New Roman" w:hAnsi="Times New Roman" w:cs="Times New Roman"/>
                <w:bCs/>
                <w:sz w:val="28"/>
                <w:szCs w:val="28"/>
                <w:lang w:eastAsia="ru-RU"/>
              </w:rPr>
            </w:pPr>
            <w:r w:rsidRPr="00B54AE6">
              <w:rPr>
                <w:rFonts w:ascii="Times New Roman" w:eastAsia="Times New Roman" w:hAnsi="Times New Roman" w:cs="Times New Roman"/>
                <w:bCs/>
                <w:sz w:val="28"/>
                <w:szCs w:val="28"/>
                <w:lang w:eastAsia="ru-RU"/>
              </w:rPr>
              <w:t>Концепция, основные положения программы, конспекты занятий, режимных моментов для всех возрастных групп</w:t>
            </w:r>
          </w:p>
          <w:p w:rsidR="00B54AE6" w:rsidRPr="00B54AE6" w:rsidRDefault="00B54AE6" w:rsidP="00993067">
            <w:pPr>
              <w:spacing w:after="0"/>
              <w:jc w:val="both"/>
              <w:rPr>
                <w:rFonts w:ascii="Times New Roman" w:eastAsia="Times New Roman" w:hAnsi="Times New Roman" w:cs="Times New Roman"/>
                <w:bCs/>
                <w:sz w:val="28"/>
                <w:szCs w:val="28"/>
                <w:lang w:eastAsia="ru-RU"/>
              </w:rPr>
            </w:pPr>
          </w:p>
        </w:tc>
        <w:tc>
          <w:tcPr>
            <w:tcW w:w="2241" w:type="dxa"/>
          </w:tcPr>
          <w:p w:rsidR="00B54AE6" w:rsidRPr="00B54AE6" w:rsidRDefault="00B54AE6" w:rsidP="00993067">
            <w:pPr>
              <w:spacing w:after="0"/>
              <w:jc w:val="both"/>
              <w:rPr>
                <w:rFonts w:ascii="Times New Roman" w:eastAsia="Times New Roman" w:hAnsi="Times New Roman" w:cs="Times New Roman"/>
                <w:bCs/>
                <w:sz w:val="28"/>
                <w:szCs w:val="28"/>
                <w:lang w:eastAsia="ru-RU"/>
              </w:rPr>
            </w:pPr>
            <w:r w:rsidRPr="00B54AE6">
              <w:rPr>
                <w:rFonts w:ascii="Times New Roman" w:eastAsia="Times New Roman" w:hAnsi="Times New Roman" w:cs="Times New Roman"/>
                <w:bCs/>
                <w:sz w:val="28"/>
                <w:szCs w:val="28"/>
                <w:lang w:eastAsia="ru-RU"/>
              </w:rPr>
              <w:t>Воспитатели групп, медицинский работник</w:t>
            </w:r>
          </w:p>
        </w:tc>
      </w:tr>
      <w:tr w:rsidR="00B54AE6" w:rsidRPr="00B54AE6" w:rsidTr="0020529F">
        <w:tc>
          <w:tcPr>
            <w:tcW w:w="1809" w:type="dxa"/>
          </w:tcPr>
          <w:p w:rsidR="00B54AE6" w:rsidRPr="00B54AE6" w:rsidRDefault="00B54AE6" w:rsidP="00993067">
            <w:pPr>
              <w:spacing w:after="0"/>
              <w:jc w:val="both"/>
              <w:rPr>
                <w:rFonts w:ascii="Times New Roman" w:eastAsia="Times New Roman" w:hAnsi="Times New Roman" w:cs="Times New Roman"/>
                <w:bCs/>
                <w:sz w:val="28"/>
                <w:szCs w:val="28"/>
              </w:rPr>
            </w:pPr>
            <w:r w:rsidRPr="00B54AE6">
              <w:rPr>
                <w:rFonts w:ascii="Times New Roman" w:eastAsia="Times New Roman" w:hAnsi="Times New Roman" w:cs="Times New Roman"/>
                <w:bCs/>
                <w:sz w:val="28"/>
                <w:szCs w:val="28"/>
              </w:rPr>
              <w:t xml:space="preserve"> Основы безопасности детей дошкольного возраста</w:t>
            </w:r>
          </w:p>
        </w:tc>
        <w:tc>
          <w:tcPr>
            <w:tcW w:w="1985" w:type="dxa"/>
          </w:tcPr>
          <w:p w:rsidR="00B54AE6" w:rsidRPr="00B54AE6" w:rsidRDefault="00B54AE6" w:rsidP="00993067">
            <w:pPr>
              <w:spacing w:after="0"/>
              <w:jc w:val="both"/>
              <w:rPr>
                <w:rFonts w:ascii="Times New Roman" w:eastAsia="Times New Roman" w:hAnsi="Times New Roman" w:cs="Times New Roman"/>
                <w:bCs/>
                <w:sz w:val="28"/>
                <w:szCs w:val="28"/>
              </w:rPr>
            </w:pPr>
            <w:r w:rsidRPr="00B54AE6">
              <w:rPr>
                <w:rFonts w:ascii="Times New Roman" w:eastAsia="Times New Roman" w:hAnsi="Times New Roman" w:cs="Times New Roman"/>
                <w:bCs/>
                <w:sz w:val="28"/>
                <w:szCs w:val="28"/>
              </w:rPr>
              <w:t>Н.А. Авдеева,</w:t>
            </w:r>
          </w:p>
          <w:p w:rsidR="00B54AE6" w:rsidRPr="00B54AE6" w:rsidRDefault="00B54AE6" w:rsidP="00993067">
            <w:pPr>
              <w:spacing w:after="0"/>
              <w:jc w:val="both"/>
              <w:rPr>
                <w:rFonts w:ascii="Times New Roman" w:eastAsia="Times New Roman" w:hAnsi="Times New Roman" w:cs="Times New Roman"/>
                <w:bCs/>
                <w:sz w:val="28"/>
                <w:szCs w:val="28"/>
              </w:rPr>
            </w:pPr>
            <w:r w:rsidRPr="00B54AE6">
              <w:rPr>
                <w:rFonts w:ascii="Times New Roman" w:eastAsia="Times New Roman" w:hAnsi="Times New Roman" w:cs="Times New Roman"/>
                <w:bCs/>
                <w:sz w:val="28"/>
                <w:szCs w:val="28"/>
              </w:rPr>
              <w:t>О.Л. Князева,</w:t>
            </w:r>
          </w:p>
          <w:p w:rsidR="00B54AE6" w:rsidRPr="00B54AE6" w:rsidRDefault="00B54AE6" w:rsidP="00993067">
            <w:pPr>
              <w:spacing w:after="0"/>
              <w:jc w:val="both"/>
              <w:rPr>
                <w:rFonts w:ascii="Times New Roman" w:eastAsia="Times New Roman" w:hAnsi="Times New Roman" w:cs="Times New Roman"/>
                <w:bCs/>
                <w:sz w:val="28"/>
                <w:szCs w:val="28"/>
              </w:rPr>
            </w:pPr>
            <w:r w:rsidRPr="00B54AE6">
              <w:rPr>
                <w:rFonts w:ascii="Times New Roman" w:eastAsia="Times New Roman" w:hAnsi="Times New Roman" w:cs="Times New Roman"/>
                <w:bCs/>
                <w:sz w:val="28"/>
                <w:szCs w:val="28"/>
              </w:rPr>
              <w:t>Р.Б. Стеркина</w:t>
            </w:r>
          </w:p>
        </w:tc>
        <w:tc>
          <w:tcPr>
            <w:tcW w:w="3371" w:type="dxa"/>
          </w:tcPr>
          <w:p w:rsidR="00B54AE6" w:rsidRPr="00B54AE6" w:rsidRDefault="00B54AE6" w:rsidP="00993067">
            <w:pPr>
              <w:spacing w:after="0"/>
              <w:jc w:val="both"/>
              <w:rPr>
                <w:rFonts w:ascii="Times New Roman" w:eastAsia="Times New Roman" w:hAnsi="Times New Roman" w:cs="Times New Roman"/>
                <w:bCs/>
                <w:sz w:val="28"/>
                <w:szCs w:val="28"/>
                <w:lang w:eastAsia="ru-RU"/>
              </w:rPr>
            </w:pPr>
            <w:r w:rsidRPr="00B54AE6">
              <w:rPr>
                <w:rFonts w:ascii="Times New Roman" w:eastAsia="Times New Roman" w:hAnsi="Times New Roman" w:cs="Times New Roman"/>
                <w:bCs/>
                <w:sz w:val="28"/>
                <w:szCs w:val="28"/>
                <w:lang w:eastAsia="ru-RU"/>
              </w:rPr>
              <w:t>Формирование у детей основ экологической культуры, ценностей здорового образа жизни, осторожного обращения с опасными предметами, безопасного поведения на улице.</w:t>
            </w:r>
          </w:p>
        </w:tc>
        <w:tc>
          <w:tcPr>
            <w:tcW w:w="1641" w:type="dxa"/>
            <w:gridSpan w:val="2"/>
          </w:tcPr>
          <w:p w:rsidR="00B54AE6" w:rsidRPr="00B54AE6" w:rsidRDefault="00B54AE6" w:rsidP="00993067">
            <w:pPr>
              <w:keepNext/>
              <w:spacing w:after="0"/>
              <w:jc w:val="both"/>
              <w:outlineLvl w:val="1"/>
              <w:rPr>
                <w:rFonts w:ascii="Times New Roman" w:eastAsia="Times New Roman" w:hAnsi="Times New Roman" w:cs="Times New Roman"/>
                <w:bCs/>
                <w:sz w:val="28"/>
                <w:szCs w:val="28"/>
              </w:rPr>
            </w:pPr>
            <w:r w:rsidRPr="00B54AE6">
              <w:rPr>
                <w:rFonts w:ascii="Times New Roman" w:eastAsia="Times New Roman" w:hAnsi="Times New Roman" w:cs="Times New Roman"/>
                <w:bCs/>
                <w:sz w:val="28"/>
                <w:szCs w:val="28"/>
              </w:rPr>
              <w:t xml:space="preserve"> 5 - 7 лет</w:t>
            </w:r>
          </w:p>
        </w:tc>
        <w:tc>
          <w:tcPr>
            <w:tcW w:w="1617" w:type="dxa"/>
          </w:tcPr>
          <w:p w:rsidR="00B54AE6" w:rsidRPr="00B54AE6" w:rsidRDefault="00FA5218" w:rsidP="00993067">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tc>
        <w:tc>
          <w:tcPr>
            <w:tcW w:w="2753" w:type="dxa"/>
          </w:tcPr>
          <w:p w:rsidR="00B54AE6" w:rsidRPr="00B54AE6" w:rsidRDefault="00B54AE6" w:rsidP="00993067">
            <w:pPr>
              <w:spacing w:after="0"/>
              <w:jc w:val="both"/>
              <w:rPr>
                <w:rFonts w:ascii="Times New Roman" w:eastAsia="Times New Roman" w:hAnsi="Times New Roman" w:cs="Times New Roman"/>
                <w:bCs/>
                <w:sz w:val="28"/>
                <w:szCs w:val="28"/>
                <w:lang w:eastAsia="ru-RU"/>
              </w:rPr>
            </w:pPr>
            <w:r w:rsidRPr="00B54AE6">
              <w:rPr>
                <w:rFonts w:ascii="Times New Roman" w:eastAsia="Times New Roman" w:hAnsi="Times New Roman" w:cs="Times New Roman"/>
                <w:bCs/>
                <w:sz w:val="28"/>
                <w:szCs w:val="28"/>
                <w:lang w:eastAsia="ru-RU"/>
              </w:rPr>
              <w:t xml:space="preserve">Методические рекомендации, конспекты занятий, наглядно-иллюстрированный материал </w:t>
            </w:r>
          </w:p>
        </w:tc>
        <w:tc>
          <w:tcPr>
            <w:tcW w:w="2241" w:type="dxa"/>
          </w:tcPr>
          <w:p w:rsidR="00B54AE6" w:rsidRPr="00B54AE6" w:rsidRDefault="00B54AE6" w:rsidP="00993067">
            <w:pPr>
              <w:spacing w:after="0"/>
              <w:jc w:val="both"/>
              <w:rPr>
                <w:rFonts w:ascii="Times New Roman" w:eastAsia="Times New Roman" w:hAnsi="Times New Roman" w:cs="Times New Roman"/>
                <w:bCs/>
                <w:sz w:val="28"/>
                <w:szCs w:val="28"/>
                <w:lang w:eastAsia="ru-RU"/>
              </w:rPr>
            </w:pPr>
            <w:r w:rsidRPr="00B54AE6">
              <w:rPr>
                <w:rFonts w:ascii="Times New Roman" w:eastAsia="Times New Roman" w:hAnsi="Times New Roman" w:cs="Times New Roman"/>
                <w:bCs/>
                <w:sz w:val="28"/>
                <w:szCs w:val="28"/>
                <w:lang w:eastAsia="ru-RU"/>
              </w:rPr>
              <w:t>Воспитатели групп, медицинские работники, психолог</w:t>
            </w:r>
            <w:r w:rsidR="00FA5218">
              <w:rPr>
                <w:rFonts w:ascii="Times New Roman" w:eastAsia="Times New Roman" w:hAnsi="Times New Roman" w:cs="Times New Roman"/>
                <w:bCs/>
                <w:sz w:val="28"/>
                <w:szCs w:val="28"/>
                <w:lang w:eastAsia="ru-RU"/>
              </w:rPr>
              <w:t>.</w:t>
            </w:r>
          </w:p>
        </w:tc>
      </w:tr>
      <w:tr w:rsidR="00B54AE6" w:rsidRPr="00B54AE6" w:rsidTr="0020529F">
        <w:tc>
          <w:tcPr>
            <w:tcW w:w="1809" w:type="dxa"/>
          </w:tcPr>
          <w:p w:rsidR="00B54AE6" w:rsidRPr="00B54AE6" w:rsidRDefault="00B54AE6" w:rsidP="00993067">
            <w:pPr>
              <w:spacing w:after="0"/>
              <w:jc w:val="both"/>
              <w:rPr>
                <w:rFonts w:ascii="Times New Roman" w:eastAsia="Times New Roman" w:hAnsi="Times New Roman" w:cs="Times New Roman"/>
                <w:sz w:val="28"/>
                <w:szCs w:val="28"/>
                <w:lang w:eastAsia="ru-RU"/>
              </w:rPr>
            </w:pPr>
            <w:r w:rsidRPr="00B54AE6">
              <w:rPr>
                <w:rFonts w:ascii="Times New Roman" w:eastAsia="Times New Roman" w:hAnsi="Times New Roman" w:cs="Times New Roman"/>
                <w:sz w:val="28"/>
                <w:szCs w:val="28"/>
                <w:lang w:eastAsia="ru-RU"/>
              </w:rPr>
              <w:t xml:space="preserve">Математические ступеньки </w:t>
            </w:r>
          </w:p>
        </w:tc>
        <w:tc>
          <w:tcPr>
            <w:tcW w:w="1985" w:type="dxa"/>
          </w:tcPr>
          <w:p w:rsidR="00B54AE6" w:rsidRPr="00B54AE6" w:rsidRDefault="00B54AE6" w:rsidP="00993067">
            <w:pPr>
              <w:spacing w:after="0"/>
              <w:jc w:val="both"/>
              <w:rPr>
                <w:rFonts w:ascii="Times New Roman" w:eastAsia="Times New Roman" w:hAnsi="Times New Roman" w:cs="Times New Roman"/>
                <w:sz w:val="28"/>
                <w:szCs w:val="28"/>
                <w:lang w:eastAsia="ru-RU"/>
              </w:rPr>
            </w:pPr>
            <w:r w:rsidRPr="00B54AE6">
              <w:rPr>
                <w:rFonts w:ascii="Times New Roman" w:eastAsia="Times New Roman" w:hAnsi="Times New Roman" w:cs="Times New Roman"/>
                <w:sz w:val="28"/>
                <w:szCs w:val="28"/>
                <w:lang w:eastAsia="ru-RU"/>
              </w:rPr>
              <w:t>Е.В.Колесникова</w:t>
            </w:r>
          </w:p>
        </w:tc>
        <w:tc>
          <w:tcPr>
            <w:tcW w:w="3371" w:type="dxa"/>
          </w:tcPr>
          <w:p w:rsidR="00B54AE6" w:rsidRPr="00B54AE6" w:rsidRDefault="00B54AE6" w:rsidP="00993067">
            <w:pPr>
              <w:spacing w:after="0"/>
              <w:jc w:val="both"/>
              <w:rPr>
                <w:rFonts w:ascii="Times New Roman" w:eastAsia="Times New Roman" w:hAnsi="Times New Roman" w:cs="Times New Roman"/>
                <w:sz w:val="28"/>
                <w:szCs w:val="28"/>
                <w:lang w:eastAsia="ru-RU"/>
              </w:rPr>
            </w:pPr>
            <w:r w:rsidRPr="00B54AE6">
              <w:rPr>
                <w:rFonts w:ascii="Times New Roman" w:eastAsia="Times New Roman" w:hAnsi="Times New Roman" w:cs="Times New Roman"/>
                <w:sz w:val="28"/>
                <w:szCs w:val="28"/>
                <w:lang w:eastAsia="ru-RU"/>
              </w:rPr>
              <w:t xml:space="preserve">Это целостная система математического развития ребенка, в которой решающая роль </w:t>
            </w:r>
            <w:r w:rsidRPr="00B54AE6">
              <w:rPr>
                <w:rFonts w:ascii="Times New Roman" w:eastAsia="Times New Roman" w:hAnsi="Times New Roman" w:cs="Times New Roman"/>
                <w:sz w:val="28"/>
                <w:szCs w:val="28"/>
                <w:lang w:eastAsia="ru-RU"/>
              </w:rPr>
              <w:lastRenderedPageBreak/>
              <w:t>принадлежит именно его деятельности.</w:t>
            </w:r>
          </w:p>
        </w:tc>
        <w:tc>
          <w:tcPr>
            <w:tcW w:w="1641" w:type="dxa"/>
            <w:gridSpan w:val="2"/>
          </w:tcPr>
          <w:p w:rsidR="00B54AE6" w:rsidRPr="00B54AE6" w:rsidRDefault="00B54AE6" w:rsidP="00993067">
            <w:pPr>
              <w:spacing w:after="0"/>
              <w:jc w:val="both"/>
              <w:rPr>
                <w:rFonts w:ascii="Times New Roman" w:eastAsia="Times New Roman" w:hAnsi="Times New Roman" w:cs="Times New Roman"/>
                <w:sz w:val="28"/>
                <w:szCs w:val="28"/>
                <w:lang w:eastAsia="ru-RU"/>
              </w:rPr>
            </w:pPr>
            <w:r w:rsidRPr="00B54AE6">
              <w:rPr>
                <w:rFonts w:ascii="Times New Roman" w:eastAsia="Times New Roman" w:hAnsi="Times New Roman" w:cs="Times New Roman"/>
                <w:sz w:val="28"/>
                <w:szCs w:val="28"/>
                <w:lang w:eastAsia="ru-RU"/>
              </w:rPr>
              <w:lastRenderedPageBreak/>
              <w:t>3-7 лет</w:t>
            </w:r>
          </w:p>
        </w:tc>
        <w:tc>
          <w:tcPr>
            <w:tcW w:w="1617" w:type="dxa"/>
          </w:tcPr>
          <w:p w:rsidR="00B54AE6" w:rsidRPr="00B54AE6" w:rsidRDefault="00B54AE6" w:rsidP="00993067">
            <w:pPr>
              <w:spacing w:after="0"/>
              <w:jc w:val="both"/>
              <w:rPr>
                <w:rFonts w:ascii="Times New Roman" w:eastAsia="Times New Roman" w:hAnsi="Times New Roman" w:cs="Times New Roman"/>
                <w:sz w:val="28"/>
                <w:szCs w:val="28"/>
                <w:lang w:eastAsia="ru-RU"/>
              </w:rPr>
            </w:pPr>
            <w:r w:rsidRPr="00B54AE6">
              <w:rPr>
                <w:rFonts w:ascii="Times New Roman" w:eastAsia="Times New Roman" w:hAnsi="Times New Roman" w:cs="Times New Roman"/>
                <w:sz w:val="28"/>
                <w:szCs w:val="28"/>
                <w:lang w:eastAsia="ru-RU"/>
              </w:rPr>
              <w:t>3</w:t>
            </w:r>
          </w:p>
        </w:tc>
        <w:tc>
          <w:tcPr>
            <w:tcW w:w="2753" w:type="dxa"/>
          </w:tcPr>
          <w:p w:rsidR="00B54AE6" w:rsidRPr="00B54AE6" w:rsidRDefault="00B54AE6" w:rsidP="00993067">
            <w:pPr>
              <w:spacing w:after="0"/>
              <w:jc w:val="both"/>
              <w:rPr>
                <w:rFonts w:ascii="Times New Roman" w:eastAsia="Times New Roman" w:hAnsi="Times New Roman" w:cs="Times New Roman"/>
                <w:sz w:val="28"/>
                <w:szCs w:val="28"/>
                <w:lang w:eastAsia="ru-RU"/>
              </w:rPr>
            </w:pPr>
            <w:r w:rsidRPr="00B54AE6">
              <w:rPr>
                <w:rFonts w:ascii="Times New Roman" w:eastAsia="Times New Roman" w:hAnsi="Times New Roman" w:cs="Times New Roman"/>
                <w:sz w:val="28"/>
                <w:szCs w:val="28"/>
                <w:lang w:eastAsia="ru-RU"/>
              </w:rPr>
              <w:t>Методические рекомендации, конспекты занятий, наглядно-</w:t>
            </w:r>
            <w:r w:rsidRPr="00B54AE6">
              <w:rPr>
                <w:rFonts w:ascii="Times New Roman" w:eastAsia="Times New Roman" w:hAnsi="Times New Roman" w:cs="Times New Roman"/>
                <w:sz w:val="28"/>
                <w:szCs w:val="28"/>
                <w:lang w:eastAsia="ru-RU"/>
              </w:rPr>
              <w:lastRenderedPageBreak/>
              <w:t xml:space="preserve">иллюстрированный материал, комплекты рабочих тетрадей </w:t>
            </w:r>
          </w:p>
        </w:tc>
        <w:tc>
          <w:tcPr>
            <w:tcW w:w="2241" w:type="dxa"/>
          </w:tcPr>
          <w:p w:rsidR="00B54AE6" w:rsidRPr="00B54AE6" w:rsidRDefault="00B54AE6" w:rsidP="00993067">
            <w:pPr>
              <w:spacing w:after="0"/>
              <w:jc w:val="both"/>
              <w:rPr>
                <w:rFonts w:ascii="Times New Roman" w:eastAsia="Times New Roman" w:hAnsi="Times New Roman" w:cs="Times New Roman"/>
                <w:sz w:val="28"/>
                <w:szCs w:val="28"/>
                <w:lang w:eastAsia="ru-RU"/>
              </w:rPr>
            </w:pPr>
            <w:r w:rsidRPr="00B54AE6">
              <w:rPr>
                <w:rFonts w:ascii="Times New Roman" w:eastAsia="Times New Roman" w:hAnsi="Times New Roman" w:cs="Times New Roman"/>
                <w:sz w:val="28"/>
                <w:szCs w:val="28"/>
                <w:lang w:eastAsia="ru-RU"/>
              </w:rPr>
              <w:lastRenderedPageBreak/>
              <w:t>Воспитатели групп,</w:t>
            </w:r>
          </w:p>
        </w:tc>
      </w:tr>
      <w:tr w:rsidR="00B54AE6" w:rsidRPr="00B54AE6" w:rsidTr="00FA5218">
        <w:tc>
          <w:tcPr>
            <w:tcW w:w="1809" w:type="dxa"/>
          </w:tcPr>
          <w:p w:rsidR="00B54AE6" w:rsidRPr="00B54AE6" w:rsidRDefault="00B54AE6" w:rsidP="00993067">
            <w:pPr>
              <w:spacing w:after="0"/>
              <w:jc w:val="both"/>
              <w:rPr>
                <w:rFonts w:ascii="Times New Roman" w:eastAsia="Times New Roman" w:hAnsi="Times New Roman" w:cs="Times New Roman"/>
                <w:sz w:val="28"/>
                <w:szCs w:val="28"/>
                <w:lang w:eastAsia="ru-RU"/>
              </w:rPr>
            </w:pPr>
            <w:r w:rsidRPr="00B54AE6">
              <w:rPr>
                <w:rFonts w:ascii="Times New Roman" w:eastAsia="Times New Roman" w:hAnsi="Times New Roman" w:cs="Times New Roman"/>
                <w:sz w:val="28"/>
                <w:szCs w:val="28"/>
                <w:lang w:eastAsia="ru-RU"/>
              </w:rPr>
              <w:lastRenderedPageBreak/>
              <w:t xml:space="preserve"> Юный эколог </w:t>
            </w:r>
          </w:p>
        </w:tc>
        <w:tc>
          <w:tcPr>
            <w:tcW w:w="1985" w:type="dxa"/>
          </w:tcPr>
          <w:p w:rsidR="00B54AE6" w:rsidRPr="00B54AE6" w:rsidRDefault="00B54AE6" w:rsidP="00993067">
            <w:pPr>
              <w:spacing w:after="0"/>
              <w:jc w:val="both"/>
              <w:rPr>
                <w:rFonts w:ascii="Times New Roman" w:eastAsia="Times New Roman" w:hAnsi="Times New Roman" w:cs="Times New Roman"/>
                <w:sz w:val="28"/>
                <w:szCs w:val="28"/>
                <w:lang w:eastAsia="ru-RU"/>
              </w:rPr>
            </w:pPr>
            <w:r w:rsidRPr="00B54AE6">
              <w:rPr>
                <w:rFonts w:ascii="Times New Roman" w:eastAsia="Times New Roman" w:hAnsi="Times New Roman" w:cs="Times New Roman"/>
                <w:sz w:val="28"/>
                <w:szCs w:val="28"/>
                <w:lang w:eastAsia="ru-RU"/>
              </w:rPr>
              <w:t>С.Н.Николаева</w:t>
            </w:r>
          </w:p>
        </w:tc>
        <w:tc>
          <w:tcPr>
            <w:tcW w:w="3402" w:type="dxa"/>
            <w:gridSpan w:val="2"/>
          </w:tcPr>
          <w:p w:rsidR="00B54AE6" w:rsidRPr="00B54AE6" w:rsidRDefault="00B54AE6" w:rsidP="00993067">
            <w:pPr>
              <w:spacing w:after="0"/>
              <w:jc w:val="both"/>
              <w:rPr>
                <w:rFonts w:ascii="Times New Roman" w:eastAsia="Times New Roman" w:hAnsi="Times New Roman" w:cs="Times New Roman"/>
                <w:sz w:val="28"/>
                <w:szCs w:val="28"/>
                <w:lang w:eastAsia="ru-RU"/>
              </w:rPr>
            </w:pPr>
            <w:r w:rsidRPr="00B54AE6">
              <w:rPr>
                <w:rFonts w:ascii="Times New Roman" w:eastAsia="Times New Roman" w:hAnsi="Times New Roman" w:cs="Times New Roman"/>
                <w:sz w:val="28"/>
                <w:szCs w:val="28"/>
                <w:lang w:eastAsia="ru-RU"/>
              </w:rPr>
              <w:t>Формирование основ экологической культуры у детей  в условиях детского сада, на развитие в детях гуманного отношения к живым существам</w:t>
            </w:r>
          </w:p>
        </w:tc>
        <w:tc>
          <w:tcPr>
            <w:tcW w:w="1610" w:type="dxa"/>
          </w:tcPr>
          <w:p w:rsidR="00B54AE6" w:rsidRPr="00B54AE6" w:rsidRDefault="00B54AE6" w:rsidP="00993067">
            <w:pPr>
              <w:spacing w:after="0"/>
              <w:jc w:val="both"/>
              <w:rPr>
                <w:rFonts w:ascii="Times New Roman" w:eastAsia="Times New Roman" w:hAnsi="Times New Roman" w:cs="Times New Roman"/>
                <w:sz w:val="28"/>
                <w:szCs w:val="28"/>
                <w:lang w:eastAsia="ru-RU"/>
              </w:rPr>
            </w:pPr>
            <w:r w:rsidRPr="00B54AE6">
              <w:rPr>
                <w:rFonts w:ascii="Times New Roman" w:eastAsia="Times New Roman" w:hAnsi="Times New Roman" w:cs="Times New Roman"/>
                <w:sz w:val="28"/>
                <w:szCs w:val="28"/>
                <w:lang w:eastAsia="ru-RU"/>
              </w:rPr>
              <w:t>2 - 7 лет</w:t>
            </w:r>
          </w:p>
        </w:tc>
        <w:tc>
          <w:tcPr>
            <w:tcW w:w="1617" w:type="dxa"/>
          </w:tcPr>
          <w:p w:rsidR="00B54AE6" w:rsidRPr="00B54AE6" w:rsidRDefault="00FA5218" w:rsidP="009930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753" w:type="dxa"/>
          </w:tcPr>
          <w:p w:rsidR="00B54AE6" w:rsidRPr="00B54AE6" w:rsidRDefault="00B54AE6" w:rsidP="00993067">
            <w:pPr>
              <w:spacing w:after="0"/>
              <w:jc w:val="both"/>
              <w:rPr>
                <w:rFonts w:ascii="Times New Roman" w:eastAsia="Times New Roman" w:hAnsi="Times New Roman" w:cs="Times New Roman"/>
                <w:bCs/>
                <w:sz w:val="28"/>
                <w:szCs w:val="28"/>
                <w:lang w:eastAsia="ru-RU"/>
              </w:rPr>
            </w:pPr>
            <w:r w:rsidRPr="00B54AE6">
              <w:rPr>
                <w:rFonts w:ascii="Times New Roman" w:eastAsia="Times New Roman" w:hAnsi="Times New Roman" w:cs="Times New Roman"/>
                <w:bCs/>
                <w:sz w:val="28"/>
                <w:szCs w:val="28"/>
                <w:lang w:eastAsia="ru-RU"/>
              </w:rPr>
              <w:t xml:space="preserve">Методические рекомендации, конспекты занятий – </w:t>
            </w:r>
          </w:p>
        </w:tc>
        <w:tc>
          <w:tcPr>
            <w:tcW w:w="2241" w:type="dxa"/>
          </w:tcPr>
          <w:p w:rsidR="00B54AE6" w:rsidRPr="00B54AE6" w:rsidRDefault="00FA5218" w:rsidP="00993067">
            <w:pPr>
              <w:spacing w:after="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Воспитатели групп</w:t>
            </w:r>
            <w:r w:rsidR="00B54AE6" w:rsidRPr="00B54AE6">
              <w:rPr>
                <w:rFonts w:ascii="Times New Roman" w:eastAsia="Times New Roman" w:hAnsi="Times New Roman" w:cs="Times New Roman"/>
                <w:bCs/>
                <w:sz w:val="28"/>
                <w:szCs w:val="28"/>
                <w:lang w:eastAsia="ru-RU"/>
              </w:rPr>
              <w:t>.</w:t>
            </w:r>
          </w:p>
        </w:tc>
      </w:tr>
      <w:tr w:rsidR="00B54AE6" w:rsidRPr="00B54AE6" w:rsidTr="00FA5218">
        <w:tc>
          <w:tcPr>
            <w:tcW w:w="1809" w:type="dxa"/>
          </w:tcPr>
          <w:p w:rsidR="00B54AE6" w:rsidRPr="00B54AE6" w:rsidRDefault="00B54AE6" w:rsidP="00993067">
            <w:pPr>
              <w:spacing w:after="0"/>
              <w:jc w:val="both"/>
              <w:rPr>
                <w:rFonts w:ascii="Times New Roman" w:eastAsia="Times New Roman" w:hAnsi="Times New Roman" w:cs="Times New Roman"/>
                <w:sz w:val="28"/>
                <w:szCs w:val="28"/>
                <w:lang w:eastAsia="ru-RU"/>
              </w:rPr>
            </w:pPr>
            <w:r w:rsidRPr="00B54AE6">
              <w:rPr>
                <w:rFonts w:ascii="Times New Roman" w:eastAsia="Times New Roman" w:hAnsi="Times New Roman" w:cs="Times New Roman"/>
                <w:sz w:val="28"/>
                <w:szCs w:val="28"/>
                <w:lang w:eastAsia="ru-RU"/>
              </w:rPr>
              <w:t xml:space="preserve">Мы живем в России </w:t>
            </w:r>
          </w:p>
        </w:tc>
        <w:tc>
          <w:tcPr>
            <w:tcW w:w="1985" w:type="dxa"/>
          </w:tcPr>
          <w:p w:rsidR="00B54AE6" w:rsidRPr="00B54AE6" w:rsidRDefault="00B54AE6" w:rsidP="00993067">
            <w:pPr>
              <w:spacing w:after="0"/>
              <w:jc w:val="both"/>
              <w:rPr>
                <w:rFonts w:ascii="Times New Roman" w:eastAsia="Times New Roman" w:hAnsi="Times New Roman" w:cs="Times New Roman"/>
                <w:sz w:val="28"/>
                <w:szCs w:val="28"/>
                <w:lang w:eastAsia="ru-RU"/>
              </w:rPr>
            </w:pPr>
            <w:r w:rsidRPr="00B54AE6">
              <w:rPr>
                <w:rFonts w:ascii="Times New Roman" w:eastAsia="Times New Roman" w:hAnsi="Times New Roman" w:cs="Times New Roman"/>
                <w:sz w:val="28"/>
                <w:szCs w:val="28"/>
                <w:lang w:eastAsia="ru-RU"/>
              </w:rPr>
              <w:t>Н.Г. Зеленова Л.Е. Осипова</w:t>
            </w:r>
          </w:p>
        </w:tc>
        <w:tc>
          <w:tcPr>
            <w:tcW w:w="3402" w:type="dxa"/>
            <w:gridSpan w:val="2"/>
          </w:tcPr>
          <w:p w:rsidR="00B54AE6" w:rsidRPr="00B54AE6" w:rsidRDefault="00B54AE6" w:rsidP="00993067">
            <w:pPr>
              <w:spacing w:after="0"/>
              <w:jc w:val="both"/>
              <w:rPr>
                <w:rFonts w:ascii="Times New Roman" w:eastAsia="Times New Roman" w:hAnsi="Times New Roman" w:cs="Times New Roman"/>
                <w:sz w:val="28"/>
                <w:szCs w:val="28"/>
                <w:lang w:eastAsia="ru-RU"/>
              </w:rPr>
            </w:pPr>
            <w:r w:rsidRPr="00B54AE6">
              <w:rPr>
                <w:rFonts w:ascii="Times New Roman" w:eastAsia="Times New Roman" w:hAnsi="Times New Roman" w:cs="Times New Roman"/>
                <w:sz w:val="28"/>
                <w:szCs w:val="28"/>
                <w:lang w:eastAsia="ru-RU"/>
              </w:rPr>
              <w:t xml:space="preserve">Реализация работы по гражданско-патриотическому воспитанию в условиях дошкольного Обеспечение социально-воспитательного эффекта: воспитание будущего поколения, обладающего духовно-нравственными ценностями, гражданско-патриотическими чувствами, уважающими культурное, историческое прошлое России. </w:t>
            </w:r>
          </w:p>
        </w:tc>
        <w:tc>
          <w:tcPr>
            <w:tcW w:w="1610" w:type="dxa"/>
          </w:tcPr>
          <w:p w:rsidR="00B54AE6" w:rsidRPr="00B54AE6" w:rsidRDefault="00B54AE6" w:rsidP="00993067">
            <w:pPr>
              <w:spacing w:after="0"/>
              <w:jc w:val="both"/>
              <w:rPr>
                <w:rFonts w:ascii="Times New Roman" w:eastAsia="Times New Roman" w:hAnsi="Times New Roman" w:cs="Times New Roman"/>
                <w:sz w:val="28"/>
                <w:szCs w:val="28"/>
                <w:lang w:eastAsia="ru-RU"/>
              </w:rPr>
            </w:pPr>
            <w:r w:rsidRPr="00B54AE6">
              <w:rPr>
                <w:rFonts w:ascii="Times New Roman" w:eastAsia="Times New Roman" w:hAnsi="Times New Roman" w:cs="Times New Roman"/>
                <w:sz w:val="28"/>
                <w:szCs w:val="28"/>
                <w:lang w:eastAsia="ru-RU"/>
              </w:rPr>
              <w:t>4-7 лет</w:t>
            </w:r>
          </w:p>
        </w:tc>
        <w:tc>
          <w:tcPr>
            <w:tcW w:w="1617" w:type="dxa"/>
          </w:tcPr>
          <w:p w:rsidR="00B54AE6" w:rsidRPr="00B54AE6" w:rsidRDefault="00FA5218" w:rsidP="009930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753" w:type="dxa"/>
          </w:tcPr>
          <w:p w:rsidR="00B54AE6" w:rsidRPr="00B54AE6" w:rsidRDefault="00B54AE6" w:rsidP="00993067">
            <w:pPr>
              <w:spacing w:after="0"/>
              <w:jc w:val="both"/>
              <w:rPr>
                <w:rFonts w:ascii="Times New Roman" w:eastAsia="Times New Roman" w:hAnsi="Times New Roman" w:cs="Times New Roman"/>
                <w:sz w:val="28"/>
                <w:szCs w:val="28"/>
                <w:lang w:eastAsia="ru-RU"/>
              </w:rPr>
            </w:pPr>
            <w:r w:rsidRPr="00B54AE6">
              <w:rPr>
                <w:rFonts w:ascii="Times New Roman" w:eastAsia="Times New Roman" w:hAnsi="Times New Roman" w:cs="Times New Roman"/>
                <w:sz w:val="28"/>
                <w:szCs w:val="28"/>
                <w:lang w:eastAsia="ru-RU"/>
              </w:rPr>
              <w:t xml:space="preserve">3 сборника-пособия по разным возрастным группам, перспективное планирование, подробные конспекты занятий, утренников, развлечений </w:t>
            </w:r>
          </w:p>
        </w:tc>
        <w:tc>
          <w:tcPr>
            <w:tcW w:w="2241" w:type="dxa"/>
          </w:tcPr>
          <w:p w:rsidR="00B54AE6" w:rsidRPr="00B54AE6" w:rsidRDefault="00B54AE6" w:rsidP="00993067">
            <w:pPr>
              <w:spacing w:after="0"/>
              <w:jc w:val="both"/>
              <w:rPr>
                <w:rFonts w:ascii="Times New Roman" w:eastAsia="Times New Roman" w:hAnsi="Times New Roman" w:cs="Times New Roman"/>
                <w:sz w:val="28"/>
                <w:szCs w:val="28"/>
                <w:lang w:eastAsia="ru-RU"/>
              </w:rPr>
            </w:pPr>
            <w:r w:rsidRPr="00B54AE6">
              <w:rPr>
                <w:rFonts w:ascii="Times New Roman" w:eastAsia="Times New Roman" w:hAnsi="Times New Roman" w:cs="Times New Roman"/>
                <w:sz w:val="28"/>
                <w:szCs w:val="28"/>
                <w:lang w:eastAsia="ru-RU"/>
              </w:rPr>
              <w:t>Воспитатели групп</w:t>
            </w:r>
            <w:r w:rsidR="00FA5218">
              <w:rPr>
                <w:rFonts w:ascii="Times New Roman" w:eastAsia="Times New Roman" w:hAnsi="Times New Roman" w:cs="Times New Roman"/>
                <w:sz w:val="28"/>
                <w:szCs w:val="28"/>
                <w:lang w:eastAsia="ru-RU"/>
              </w:rPr>
              <w:t>.</w:t>
            </w:r>
          </w:p>
        </w:tc>
      </w:tr>
      <w:tr w:rsidR="00B54AE6" w:rsidRPr="00B54AE6" w:rsidTr="00FA5218">
        <w:tc>
          <w:tcPr>
            <w:tcW w:w="1809" w:type="dxa"/>
          </w:tcPr>
          <w:p w:rsidR="00B54AE6" w:rsidRPr="00B54AE6" w:rsidRDefault="00B54AE6" w:rsidP="00993067">
            <w:pPr>
              <w:spacing w:after="0"/>
              <w:jc w:val="both"/>
              <w:rPr>
                <w:rFonts w:ascii="Times New Roman" w:eastAsia="Times New Roman" w:hAnsi="Times New Roman" w:cs="Times New Roman"/>
                <w:sz w:val="28"/>
                <w:szCs w:val="28"/>
                <w:lang w:eastAsia="ru-RU"/>
              </w:rPr>
            </w:pPr>
            <w:r w:rsidRPr="00B54AE6">
              <w:rPr>
                <w:rFonts w:ascii="Times New Roman" w:eastAsia="Times New Roman" w:hAnsi="Times New Roman" w:cs="Times New Roman"/>
                <w:sz w:val="28"/>
                <w:szCs w:val="28"/>
                <w:lang w:eastAsia="ru-RU"/>
              </w:rPr>
              <w:lastRenderedPageBreak/>
              <w:t>Конструирование и ручной труд</w:t>
            </w:r>
          </w:p>
        </w:tc>
        <w:tc>
          <w:tcPr>
            <w:tcW w:w="1985" w:type="dxa"/>
          </w:tcPr>
          <w:p w:rsidR="00B54AE6" w:rsidRPr="00B54AE6" w:rsidRDefault="00B54AE6" w:rsidP="00993067">
            <w:pPr>
              <w:spacing w:after="0"/>
              <w:jc w:val="both"/>
              <w:rPr>
                <w:rFonts w:ascii="Times New Roman" w:eastAsia="Times New Roman" w:hAnsi="Times New Roman" w:cs="Times New Roman"/>
                <w:sz w:val="28"/>
                <w:szCs w:val="28"/>
                <w:lang w:eastAsia="ru-RU"/>
              </w:rPr>
            </w:pPr>
            <w:r w:rsidRPr="00B54AE6">
              <w:rPr>
                <w:rFonts w:ascii="Times New Roman" w:eastAsia="Times New Roman" w:hAnsi="Times New Roman" w:cs="Times New Roman"/>
                <w:sz w:val="28"/>
                <w:szCs w:val="28"/>
                <w:lang w:eastAsia="ru-RU"/>
              </w:rPr>
              <w:t>Л.В.Куцакова</w:t>
            </w:r>
          </w:p>
        </w:tc>
        <w:tc>
          <w:tcPr>
            <w:tcW w:w="3402" w:type="dxa"/>
            <w:gridSpan w:val="2"/>
          </w:tcPr>
          <w:p w:rsidR="00B54AE6" w:rsidRPr="00B54AE6" w:rsidRDefault="00B54AE6" w:rsidP="00993067">
            <w:pPr>
              <w:spacing w:after="0"/>
              <w:jc w:val="both"/>
              <w:rPr>
                <w:rFonts w:ascii="Times New Roman" w:eastAsia="Times New Roman" w:hAnsi="Times New Roman" w:cs="Times New Roman"/>
                <w:sz w:val="28"/>
                <w:szCs w:val="28"/>
                <w:lang w:eastAsia="ru-RU"/>
              </w:rPr>
            </w:pPr>
            <w:r w:rsidRPr="00B54AE6">
              <w:rPr>
                <w:rFonts w:ascii="Times New Roman" w:eastAsia="Times New Roman" w:hAnsi="Times New Roman" w:cs="Times New Roman"/>
                <w:sz w:val="28"/>
                <w:szCs w:val="28"/>
                <w:lang w:eastAsia="ru-RU"/>
              </w:rPr>
              <w:t>Формирование у детей с учетом их возрастных возможностей конструктивных навыков и</w:t>
            </w:r>
          </w:p>
          <w:p w:rsidR="00B54AE6" w:rsidRPr="00B54AE6" w:rsidRDefault="00B54AE6" w:rsidP="00993067">
            <w:pPr>
              <w:spacing w:after="0"/>
              <w:jc w:val="both"/>
              <w:rPr>
                <w:rFonts w:ascii="Times New Roman" w:eastAsia="Times New Roman" w:hAnsi="Times New Roman" w:cs="Times New Roman"/>
                <w:sz w:val="28"/>
                <w:szCs w:val="28"/>
                <w:lang w:eastAsia="ru-RU"/>
              </w:rPr>
            </w:pPr>
            <w:r w:rsidRPr="00B54AE6">
              <w:rPr>
                <w:rFonts w:ascii="Times New Roman" w:eastAsia="Times New Roman" w:hAnsi="Times New Roman" w:cs="Times New Roman"/>
                <w:sz w:val="28"/>
                <w:szCs w:val="28"/>
                <w:lang w:eastAsia="ru-RU"/>
              </w:rPr>
              <w:t>умений; развития фантазии и воображения, творческого мышления; воспитания самостоятельности, активности, дружелюбия, любознательности, аккуратности, трудолюбия и других важных личностных качеств.</w:t>
            </w:r>
          </w:p>
        </w:tc>
        <w:tc>
          <w:tcPr>
            <w:tcW w:w="1610" w:type="dxa"/>
          </w:tcPr>
          <w:p w:rsidR="00B54AE6" w:rsidRPr="00B54AE6" w:rsidRDefault="00B54AE6" w:rsidP="00993067">
            <w:pPr>
              <w:spacing w:after="0"/>
              <w:jc w:val="both"/>
              <w:rPr>
                <w:rFonts w:ascii="Times New Roman" w:eastAsia="Times New Roman" w:hAnsi="Times New Roman" w:cs="Times New Roman"/>
                <w:sz w:val="28"/>
                <w:szCs w:val="28"/>
                <w:lang w:eastAsia="ru-RU"/>
              </w:rPr>
            </w:pPr>
            <w:r w:rsidRPr="00B54AE6">
              <w:rPr>
                <w:rFonts w:ascii="Times New Roman" w:eastAsia="Times New Roman" w:hAnsi="Times New Roman" w:cs="Times New Roman"/>
                <w:sz w:val="28"/>
                <w:szCs w:val="28"/>
                <w:lang w:eastAsia="ru-RU"/>
              </w:rPr>
              <w:t>3-7 лет</w:t>
            </w:r>
          </w:p>
        </w:tc>
        <w:tc>
          <w:tcPr>
            <w:tcW w:w="1617" w:type="dxa"/>
          </w:tcPr>
          <w:p w:rsidR="00B54AE6" w:rsidRPr="00B54AE6" w:rsidRDefault="00FA5218" w:rsidP="009930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753" w:type="dxa"/>
          </w:tcPr>
          <w:p w:rsidR="00B54AE6" w:rsidRPr="00B54AE6" w:rsidRDefault="00B54AE6" w:rsidP="00993067">
            <w:pPr>
              <w:spacing w:after="0"/>
              <w:jc w:val="both"/>
              <w:rPr>
                <w:rFonts w:ascii="Times New Roman" w:eastAsia="Times New Roman" w:hAnsi="Times New Roman" w:cs="Times New Roman"/>
                <w:sz w:val="28"/>
                <w:szCs w:val="28"/>
                <w:lang w:eastAsia="ru-RU"/>
              </w:rPr>
            </w:pPr>
            <w:r w:rsidRPr="00B54AE6">
              <w:rPr>
                <w:rFonts w:ascii="Times New Roman" w:eastAsia="Times New Roman" w:hAnsi="Times New Roman" w:cs="Times New Roman"/>
                <w:sz w:val="28"/>
                <w:szCs w:val="28"/>
                <w:lang w:eastAsia="ru-RU"/>
              </w:rPr>
              <w:t xml:space="preserve">Методические рекомендации, конспекты занятий </w:t>
            </w:r>
          </w:p>
        </w:tc>
        <w:tc>
          <w:tcPr>
            <w:tcW w:w="2241" w:type="dxa"/>
          </w:tcPr>
          <w:p w:rsidR="00B54AE6" w:rsidRPr="00B54AE6" w:rsidRDefault="00B54AE6" w:rsidP="00993067">
            <w:pPr>
              <w:spacing w:after="0"/>
              <w:jc w:val="both"/>
              <w:rPr>
                <w:rFonts w:ascii="Times New Roman" w:eastAsia="Times New Roman" w:hAnsi="Times New Roman" w:cs="Times New Roman"/>
                <w:sz w:val="28"/>
                <w:szCs w:val="28"/>
                <w:lang w:eastAsia="ru-RU"/>
              </w:rPr>
            </w:pPr>
            <w:r w:rsidRPr="00B54AE6">
              <w:rPr>
                <w:rFonts w:ascii="Times New Roman" w:eastAsia="Times New Roman" w:hAnsi="Times New Roman" w:cs="Times New Roman"/>
                <w:sz w:val="28"/>
                <w:szCs w:val="28"/>
                <w:lang w:eastAsia="ru-RU"/>
              </w:rPr>
              <w:t>Воспитатели групп</w:t>
            </w:r>
          </w:p>
        </w:tc>
      </w:tr>
      <w:tr w:rsidR="00FA5218" w:rsidRPr="00B54AE6" w:rsidTr="00FA5218">
        <w:tc>
          <w:tcPr>
            <w:tcW w:w="1809" w:type="dxa"/>
          </w:tcPr>
          <w:p w:rsidR="00FA5218" w:rsidRPr="00CF61FE" w:rsidRDefault="00FA5218" w:rsidP="00993067">
            <w:pPr>
              <w:spacing w:after="0"/>
              <w:jc w:val="both"/>
              <w:rPr>
                <w:rFonts w:ascii="Times New Roman" w:hAnsi="Times New Roman" w:cs="Times New Roman"/>
                <w:sz w:val="28"/>
                <w:szCs w:val="28"/>
              </w:rPr>
            </w:pPr>
            <w:r w:rsidRPr="00CF61FE">
              <w:rPr>
                <w:rFonts w:ascii="Times New Roman" w:hAnsi="Times New Roman" w:cs="Times New Roman"/>
                <w:sz w:val="28"/>
                <w:szCs w:val="28"/>
              </w:rPr>
              <w:t>Программа художественного воспитания, обучения, развития д</w:t>
            </w:r>
            <w:r>
              <w:rPr>
                <w:rFonts w:ascii="Times New Roman" w:hAnsi="Times New Roman" w:cs="Times New Roman"/>
                <w:sz w:val="28"/>
                <w:szCs w:val="28"/>
              </w:rPr>
              <w:t xml:space="preserve">етей 2-7 лет «Цветные ладошки» </w:t>
            </w:r>
          </w:p>
          <w:p w:rsidR="00FA5218" w:rsidRPr="00B54AE6" w:rsidRDefault="00FA5218" w:rsidP="00993067">
            <w:pPr>
              <w:spacing w:after="0"/>
              <w:jc w:val="both"/>
              <w:rPr>
                <w:rFonts w:ascii="Times New Roman" w:eastAsia="Times New Roman" w:hAnsi="Times New Roman" w:cs="Times New Roman"/>
                <w:sz w:val="28"/>
                <w:szCs w:val="28"/>
                <w:lang w:eastAsia="ru-RU"/>
              </w:rPr>
            </w:pPr>
          </w:p>
        </w:tc>
        <w:tc>
          <w:tcPr>
            <w:tcW w:w="1985" w:type="dxa"/>
          </w:tcPr>
          <w:p w:rsidR="00FA5218" w:rsidRPr="00B54AE6" w:rsidRDefault="00FA5218" w:rsidP="00993067">
            <w:pPr>
              <w:spacing w:after="0"/>
              <w:jc w:val="both"/>
              <w:rPr>
                <w:rFonts w:ascii="Times New Roman" w:eastAsia="Times New Roman" w:hAnsi="Times New Roman" w:cs="Times New Roman"/>
                <w:sz w:val="28"/>
                <w:szCs w:val="28"/>
                <w:lang w:eastAsia="ru-RU"/>
              </w:rPr>
            </w:pPr>
            <w:r w:rsidRPr="00CF61FE">
              <w:rPr>
                <w:rFonts w:ascii="Times New Roman" w:hAnsi="Times New Roman" w:cs="Times New Roman"/>
                <w:sz w:val="28"/>
                <w:szCs w:val="28"/>
              </w:rPr>
              <w:t>И.А.Лыкова</w:t>
            </w:r>
          </w:p>
        </w:tc>
        <w:tc>
          <w:tcPr>
            <w:tcW w:w="3402" w:type="dxa"/>
            <w:gridSpan w:val="2"/>
          </w:tcPr>
          <w:p w:rsidR="00FA5218" w:rsidRPr="00B54AE6" w:rsidRDefault="00FA5218" w:rsidP="00993067">
            <w:pPr>
              <w:spacing w:after="0"/>
              <w:jc w:val="both"/>
              <w:rPr>
                <w:rFonts w:ascii="Times New Roman" w:eastAsia="Times New Roman" w:hAnsi="Times New Roman" w:cs="Times New Roman"/>
                <w:sz w:val="28"/>
                <w:szCs w:val="28"/>
                <w:lang w:eastAsia="ru-RU"/>
              </w:rPr>
            </w:pPr>
            <w:r w:rsidRPr="00CF61FE">
              <w:rPr>
                <w:rFonts w:ascii="Times New Roman" w:hAnsi="Times New Roman" w:cs="Times New Roman"/>
                <w:sz w:val="28"/>
                <w:szCs w:val="28"/>
              </w:rPr>
              <w:t>Формирование художественно-образных представлений, развитие творческих способностей в различных видах деятельности, развитие сенсорных способностей.</w:t>
            </w:r>
          </w:p>
        </w:tc>
        <w:tc>
          <w:tcPr>
            <w:tcW w:w="1610" w:type="dxa"/>
          </w:tcPr>
          <w:p w:rsidR="00FA5218" w:rsidRPr="00B54AE6" w:rsidRDefault="00FA5218" w:rsidP="00993067">
            <w:pPr>
              <w:spacing w:after="0"/>
              <w:jc w:val="both"/>
              <w:rPr>
                <w:rFonts w:ascii="Times New Roman" w:eastAsia="Times New Roman" w:hAnsi="Times New Roman" w:cs="Times New Roman"/>
                <w:sz w:val="28"/>
                <w:szCs w:val="28"/>
                <w:lang w:eastAsia="ru-RU"/>
              </w:rPr>
            </w:pPr>
            <w:r w:rsidRPr="00B54AE6">
              <w:rPr>
                <w:rFonts w:ascii="Times New Roman" w:eastAsia="Times New Roman" w:hAnsi="Times New Roman" w:cs="Times New Roman"/>
                <w:sz w:val="28"/>
                <w:szCs w:val="28"/>
                <w:lang w:eastAsia="ru-RU"/>
              </w:rPr>
              <w:t>3-7 лет</w:t>
            </w:r>
          </w:p>
        </w:tc>
        <w:tc>
          <w:tcPr>
            <w:tcW w:w="1617" w:type="dxa"/>
          </w:tcPr>
          <w:p w:rsidR="00FA5218" w:rsidRPr="00B54AE6" w:rsidRDefault="00FA5218" w:rsidP="009930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753" w:type="dxa"/>
          </w:tcPr>
          <w:p w:rsidR="00FA5218" w:rsidRPr="00B54AE6" w:rsidRDefault="00FA5218" w:rsidP="00993067">
            <w:pPr>
              <w:spacing w:after="0"/>
              <w:jc w:val="both"/>
              <w:rPr>
                <w:rFonts w:ascii="Times New Roman" w:eastAsia="Times New Roman" w:hAnsi="Times New Roman" w:cs="Times New Roman"/>
                <w:sz w:val="28"/>
                <w:szCs w:val="28"/>
                <w:lang w:eastAsia="ru-RU"/>
              </w:rPr>
            </w:pPr>
            <w:r w:rsidRPr="00B54AE6">
              <w:rPr>
                <w:rFonts w:ascii="Times New Roman" w:eastAsia="Times New Roman" w:hAnsi="Times New Roman" w:cs="Times New Roman"/>
                <w:sz w:val="28"/>
                <w:szCs w:val="28"/>
                <w:lang w:eastAsia="ru-RU"/>
              </w:rPr>
              <w:t>Методические рекомендации, конспекты занятий и развлечений с детьми</w:t>
            </w:r>
          </w:p>
        </w:tc>
        <w:tc>
          <w:tcPr>
            <w:tcW w:w="2241" w:type="dxa"/>
          </w:tcPr>
          <w:p w:rsidR="00FA5218" w:rsidRPr="00B54AE6" w:rsidRDefault="00FA5218" w:rsidP="0099306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Воспитатели групп </w:t>
            </w:r>
          </w:p>
        </w:tc>
      </w:tr>
    </w:tbl>
    <w:p w:rsidR="00B54AE6" w:rsidRPr="00B54AE6" w:rsidRDefault="00B54AE6" w:rsidP="00993067">
      <w:pPr>
        <w:spacing w:after="0"/>
        <w:jc w:val="both"/>
        <w:rPr>
          <w:rFonts w:ascii="Times New Roman" w:eastAsia="Times New Roman" w:hAnsi="Times New Roman" w:cs="Times New Roman"/>
          <w:sz w:val="28"/>
          <w:szCs w:val="28"/>
          <w:lang w:eastAsia="ru-RU"/>
        </w:rPr>
      </w:pPr>
    </w:p>
    <w:p w:rsidR="00214FBB" w:rsidRPr="00F13720" w:rsidRDefault="00214FBB" w:rsidP="00993067">
      <w:pPr>
        <w:spacing w:after="0"/>
        <w:jc w:val="both"/>
        <w:rPr>
          <w:rFonts w:ascii="Times New Roman" w:eastAsia="Times New Roman" w:hAnsi="Times New Roman" w:cs="Times New Roman"/>
          <w:b/>
          <w:sz w:val="28"/>
          <w:szCs w:val="28"/>
          <w:lang w:eastAsia="ru-RU"/>
        </w:rPr>
      </w:pPr>
      <w:r w:rsidRPr="00F13720">
        <w:rPr>
          <w:rFonts w:ascii="Times New Roman" w:eastAsia="Times New Roman" w:hAnsi="Times New Roman" w:cs="Times New Roman"/>
          <w:b/>
          <w:sz w:val="28"/>
          <w:szCs w:val="28"/>
          <w:lang w:eastAsia="ru-RU"/>
        </w:rPr>
        <w:t>4.3 Характеристика взаимодействия педагогического коллектива с семьями детей.</w:t>
      </w:r>
    </w:p>
    <w:p w:rsidR="00B54AE6" w:rsidRPr="00B54AE6" w:rsidRDefault="00B54AE6" w:rsidP="00993067">
      <w:pPr>
        <w:spacing w:after="0"/>
        <w:jc w:val="both"/>
        <w:rPr>
          <w:rFonts w:ascii="Times New Roman" w:eastAsia="Times New Roman" w:hAnsi="Times New Roman" w:cs="Times New Roman"/>
          <w:sz w:val="28"/>
          <w:szCs w:val="28"/>
          <w:lang w:eastAsia="ru-RU"/>
        </w:rPr>
      </w:pPr>
      <w:r w:rsidRPr="00B54AE6">
        <w:rPr>
          <w:rFonts w:ascii="Times New Roman" w:eastAsia="Times New Roman" w:hAnsi="Times New Roman" w:cs="Times New Roman"/>
          <w:sz w:val="28"/>
          <w:szCs w:val="28"/>
          <w:lang w:eastAsia="ru-RU"/>
        </w:rPr>
        <w:t>На сегодняшний день в ДО</w:t>
      </w:r>
      <w:r w:rsidR="00EC27DF">
        <w:rPr>
          <w:rFonts w:ascii="Times New Roman" w:eastAsia="Times New Roman" w:hAnsi="Times New Roman" w:cs="Times New Roman"/>
          <w:sz w:val="28"/>
          <w:szCs w:val="28"/>
          <w:lang w:eastAsia="ru-RU"/>
        </w:rPr>
        <w:t>О</w:t>
      </w:r>
      <w:r w:rsidRPr="00B54AE6">
        <w:rPr>
          <w:rFonts w:ascii="Times New Roman" w:eastAsia="Times New Roman" w:hAnsi="Times New Roman" w:cs="Times New Roman"/>
          <w:sz w:val="28"/>
          <w:szCs w:val="28"/>
          <w:lang w:eastAsia="ru-RU"/>
        </w:rPr>
        <w:t xml:space="preserve">  осуществляется интеграция общественного и семейного воспитания дошкольников со следующими категориями родителей:</w:t>
      </w:r>
    </w:p>
    <w:p w:rsidR="00B54AE6" w:rsidRPr="00B54AE6" w:rsidRDefault="00B54AE6" w:rsidP="00993067">
      <w:pPr>
        <w:spacing w:after="0"/>
        <w:jc w:val="both"/>
        <w:rPr>
          <w:rFonts w:ascii="Times New Roman" w:eastAsia="Times New Roman" w:hAnsi="Times New Roman" w:cs="Times New Roman"/>
          <w:sz w:val="28"/>
          <w:szCs w:val="28"/>
          <w:lang w:eastAsia="ru-RU"/>
        </w:rPr>
      </w:pPr>
      <w:r w:rsidRPr="00B54AE6">
        <w:rPr>
          <w:rFonts w:ascii="Times New Roman" w:eastAsia="Times New Roman" w:hAnsi="Times New Roman" w:cs="Times New Roman"/>
          <w:sz w:val="28"/>
          <w:szCs w:val="28"/>
          <w:lang w:eastAsia="ru-RU"/>
        </w:rPr>
        <w:tab/>
      </w:r>
      <w:r w:rsidRPr="00B54AE6">
        <w:rPr>
          <w:rFonts w:ascii="Times New Roman" w:eastAsia="Times New Roman" w:hAnsi="Times New Roman" w:cs="Times New Roman"/>
          <w:sz w:val="28"/>
          <w:szCs w:val="28"/>
          <w:lang w:eastAsia="ru-RU"/>
        </w:rPr>
        <w:tab/>
        <w:t>- с семьями воспитанников;</w:t>
      </w:r>
    </w:p>
    <w:p w:rsidR="00B54AE6" w:rsidRPr="00B54AE6" w:rsidRDefault="00B54AE6" w:rsidP="00993067">
      <w:pPr>
        <w:spacing w:after="0"/>
        <w:jc w:val="both"/>
        <w:rPr>
          <w:rFonts w:ascii="Times New Roman" w:eastAsia="Times New Roman" w:hAnsi="Times New Roman" w:cs="Times New Roman"/>
          <w:b/>
          <w:sz w:val="28"/>
          <w:szCs w:val="28"/>
          <w:lang w:eastAsia="ru-RU"/>
        </w:rPr>
      </w:pPr>
      <w:r w:rsidRPr="00B54AE6">
        <w:rPr>
          <w:rFonts w:ascii="Times New Roman" w:eastAsia="Times New Roman" w:hAnsi="Times New Roman" w:cs="Times New Roman"/>
          <w:sz w:val="28"/>
          <w:szCs w:val="28"/>
          <w:lang w:eastAsia="ru-RU"/>
        </w:rPr>
        <w:tab/>
      </w:r>
      <w:r w:rsidRPr="00B54AE6">
        <w:rPr>
          <w:rFonts w:ascii="Times New Roman" w:eastAsia="Times New Roman" w:hAnsi="Times New Roman" w:cs="Times New Roman"/>
          <w:sz w:val="28"/>
          <w:szCs w:val="28"/>
          <w:lang w:eastAsia="ru-RU"/>
        </w:rPr>
        <w:tab/>
        <w:t xml:space="preserve">- с  будущими родителями. </w:t>
      </w:r>
    </w:p>
    <w:p w:rsidR="00B54AE6" w:rsidRPr="00B54AE6" w:rsidRDefault="00B54AE6" w:rsidP="00993067">
      <w:pPr>
        <w:spacing w:after="0"/>
        <w:jc w:val="both"/>
        <w:rPr>
          <w:rFonts w:ascii="Times New Roman" w:eastAsia="Times New Roman" w:hAnsi="Times New Roman" w:cs="Times New Roman"/>
          <w:b/>
          <w:sz w:val="28"/>
          <w:szCs w:val="28"/>
          <w:lang w:eastAsia="ru-RU"/>
        </w:rPr>
      </w:pPr>
      <w:r w:rsidRPr="00B54AE6">
        <w:rPr>
          <w:rFonts w:ascii="Times New Roman" w:eastAsia="Times New Roman" w:hAnsi="Times New Roman" w:cs="Times New Roman"/>
          <w:sz w:val="28"/>
          <w:szCs w:val="28"/>
          <w:lang w:eastAsia="ru-RU"/>
        </w:rPr>
        <w:t>Программа размещена на сайте, где родители могут с ней познакомится. Так же коллектив ДО</w:t>
      </w:r>
      <w:r w:rsidR="00EC27DF">
        <w:rPr>
          <w:rFonts w:ascii="Times New Roman" w:eastAsia="Times New Roman" w:hAnsi="Times New Roman" w:cs="Times New Roman"/>
          <w:sz w:val="28"/>
          <w:szCs w:val="28"/>
          <w:lang w:eastAsia="ru-RU"/>
        </w:rPr>
        <w:t>О</w:t>
      </w:r>
      <w:r w:rsidRPr="00B54AE6">
        <w:rPr>
          <w:rFonts w:ascii="Times New Roman" w:eastAsia="Times New Roman" w:hAnsi="Times New Roman" w:cs="Times New Roman"/>
          <w:sz w:val="28"/>
          <w:szCs w:val="28"/>
          <w:lang w:eastAsia="ru-RU"/>
        </w:rPr>
        <w:t xml:space="preserve"> знакомит родителей с программой на собраниях, в ходе различных встреч, круглых столов, консультаций.</w:t>
      </w:r>
    </w:p>
    <w:p w:rsidR="00126D8D" w:rsidRPr="003278EC" w:rsidRDefault="00126D8D" w:rsidP="00993067">
      <w:pPr>
        <w:tabs>
          <w:tab w:val="left" w:pos="142"/>
        </w:tabs>
        <w:autoSpaceDE w:val="0"/>
        <w:autoSpaceDN w:val="0"/>
        <w:adjustRightInd w:val="0"/>
        <w:spacing w:after="0"/>
        <w:ind w:firstLine="709"/>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Работа с родителями организуется в нескольких направлениях:</w:t>
      </w:r>
    </w:p>
    <w:p w:rsidR="00126D8D" w:rsidRPr="00A162A1" w:rsidRDefault="00126D8D" w:rsidP="00A900F8">
      <w:pPr>
        <w:numPr>
          <w:ilvl w:val="0"/>
          <w:numId w:val="15"/>
        </w:numPr>
        <w:tabs>
          <w:tab w:val="left" w:pos="142"/>
        </w:tabs>
        <w:spacing w:after="0"/>
        <w:ind w:firstLine="77"/>
        <w:jc w:val="both"/>
        <w:rPr>
          <w:rFonts w:ascii="Times New Roman" w:eastAsia="Times New Roman" w:hAnsi="Times New Roman" w:cs="Times New Roman"/>
          <w:sz w:val="28"/>
          <w:szCs w:val="28"/>
          <w:lang w:eastAsia="ru-RU"/>
        </w:rPr>
      </w:pPr>
      <w:r w:rsidRPr="00A162A1">
        <w:rPr>
          <w:rFonts w:ascii="Times New Roman" w:eastAsia="Times New Roman" w:hAnsi="Times New Roman" w:cs="Times New Roman"/>
          <w:color w:val="000000"/>
          <w:sz w:val="28"/>
          <w:szCs w:val="28"/>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26D8D" w:rsidRPr="003278EC" w:rsidRDefault="00126D8D" w:rsidP="00A900F8">
      <w:pPr>
        <w:numPr>
          <w:ilvl w:val="0"/>
          <w:numId w:val="15"/>
        </w:numPr>
        <w:tabs>
          <w:tab w:val="left" w:pos="142"/>
        </w:tabs>
        <w:spacing w:after="0"/>
        <w:ind w:firstLine="77"/>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126D8D" w:rsidRPr="00A162A1" w:rsidRDefault="00126D8D" w:rsidP="00A900F8">
      <w:pPr>
        <w:pStyle w:val="a3"/>
        <w:numPr>
          <w:ilvl w:val="0"/>
          <w:numId w:val="15"/>
        </w:numPr>
        <w:tabs>
          <w:tab w:val="left" w:pos="142"/>
        </w:tabs>
        <w:autoSpaceDE w:val="0"/>
        <w:autoSpaceDN w:val="0"/>
        <w:adjustRightInd w:val="0"/>
        <w:spacing w:after="0"/>
        <w:ind w:firstLine="77"/>
        <w:jc w:val="both"/>
        <w:rPr>
          <w:rFonts w:ascii="Times New Roman" w:eastAsia="Times New Roman" w:hAnsi="Times New Roman" w:cs="Times New Roman"/>
          <w:color w:val="000000"/>
          <w:sz w:val="28"/>
          <w:szCs w:val="28"/>
          <w:lang w:eastAsia="ru-RU"/>
        </w:rPr>
      </w:pPr>
      <w:r w:rsidRPr="00A162A1">
        <w:rPr>
          <w:rFonts w:ascii="Times New Roman" w:eastAsia="Times New Roman" w:hAnsi="Times New Roman" w:cs="Times New Roman"/>
          <w:color w:val="000000"/>
          <w:sz w:val="28"/>
          <w:szCs w:val="28"/>
          <w:lang w:eastAsia="ru-RU"/>
        </w:rPr>
        <w:t>создание условий для участия родителей (законных представителей) в образовательной деятельности</w:t>
      </w:r>
    </w:p>
    <w:p w:rsidR="00126D8D" w:rsidRPr="003278EC" w:rsidRDefault="00126D8D" w:rsidP="00A900F8">
      <w:pPr>
        <w:numPr>
          <w:ilvl w:val="0"/>
          <w:numId w:val="15"/>
        </w:numPr>
        <w:tabs>
          <w:tab w:val="left" w:pos="142"/>
        </w:tabs>
        <w:autoSpaceDE w:val="0"/>
        <w:autoSpaceDN w:val="0"/>
        <w:adjustRightInd w:val="0"/>
        <w:spacing w:after="0"/>
        <w:ind w:firstLine="77"/>
        <w:jc w:val="both"/>
        <w:rPr>
          <w:rFonts w:ascii="Times New Roman" w:eastAsia="Times New Roman" w:hAnsi="Times New Roman" w:cs="Times New Roman"/>
          <w:color w:val="000000"/>
          <w:sz w:val="28"/>
          <w:szCs w:val="28"/>
          <w:lang w:eastAsia="ru-RU"/>
        </w:rPr>
      </w:pPr>
      <w:r w:rsidRPr="003278EC">
        <w:rPr>
          <w:rFonts w:ascii="Times New Roman" w:eastAsia="Times New Roman" w:hAnsi="Times New Roman" w:cs="Times New Roman"/>
          <w:color w:val="000000"/>
          <w:sz w:val="28"/>
          <w:szCs w:val="28"/>
          <w:lang w:eastAsia="ru-RU"/>
        </w:rPr>
        <w:t>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126D8D" w:rsidRPr="003278EC" w:rsidRDefault="00126D8D" w:rsidP="00A900F8">
      <w:pPr>
        <w:numPr>
          <w:ilvl w:val="0"/>
          <w:numId w:val="15"/>
        </w:numPr>
        <w:tabs>
          <w:tab w:val="left" w:pos="142"/>
        </w:tabs>
        <w:autoSpaceDE w:val="0"/>
        <w:autoSpaceDN w:val="0"/>
        <w:adjustRightInd w:val="0"/>
        <w:spacing w:after="0"/>
        <w:ind w:firstLine="77"/>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color w:val="000000"/>
          <w:sz w:val="28"/>
          <w:szCs w:val="28"/>
          <w:lang w:eastAsia="ru-RU"/>
        </w:rPr>
        <w:t xml:space="preserve"> создание возможностей для обсуждения с родителями (законными представителями) детей вопросов, связанных с реализацией Программы.</w:t>
      </w:r>
    </w:p>
    <w:p w:rsidR="00126D8D" w:rsidRPr="003278EC" w:rsidRDefault="00126D8D" w:rsidP="00993067">
      <w:pPr>
        <w:ind w:left="720"/>
        <w:contextualSpacing/>
        <w:jc w:val="both"/>
        <w:rPr>
          <w:rFonts w:ascii="Times New Roman" w:eastAsia="Calibri" w:hAnsi="Times New Roman" w:cs="Times New Roman"/>
          <w:sz w:val="28"/>
          <w:szCs w:val="28"/>
        </w:rPr>
      </w:pPr>
    </w:p>
    <w:p w:rsidR="0093262E" w:rsidRPr="00F13720" w:rsidRDefault="00126D8D" w:rsidP="00F13720">
      <w:pPr>
        <w:spacing w:after="0"/>
        <w:jc w:val="both"/>
        <w:rPr>
          <w:rFonts w:ascii="Times New Roman" w:eastAsia="Times New Roman" w:hAnsi="Times New Roman" w:cs="Times New Roman"/>
          <w:sz w:val="28"/>
          <w:szCs w:val="28"/>
          <w:lang w:eastAsia="ru-RU"/>
        </w:rPr>
      </w:pPr>
      <w:r w:rsidRPr="003278EC">
        <w:rPr>
          <w:rFonts w:ascii="Times New Roman" w:eastAsia="Times New Roman" w:hAnsi="Times New Roman" w:cs="Times New Roman"/>
          <w:sz w:val="28"/>
          <w:szCs w:val="28"/>
          <w:lang w:eastAsia="ru-RU"/>
        </w:rPr>
        <w:t>Родители постоянно информированы (в каждой группе информационные стенды) в вопросах развития и образования, охраны и укрепления здоровья детей. Ежедневно получают консультации от родителей администрации и специалистов. Родители вовлечены  в образовательную деятельность, в том числе посредством создания образовательных проектов совместно  на основе выявления потребностей и поддержки образовательных инициатив семьи.</w:t>
      </w:r>
    </w:p>
    <w:sectPr w:rsidR="0093262E" w:rsidRPr="00F13720" w:rsidSect="00EC27DF">
      <w:footerReference w:type="default" r:id="rId13"/>
      <w:pgSz w:w="16838" w:h="11906" w:orient="landscape"/>
      <w:pgMar w:top="851" w:right="1103" w:bottom="1134" w:left="1134"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8EE" w:rsidRDefault="001568EE" w:rsidP="00413FE2">
      <w:pPr>
        <w:spacing w:after="0" w:line="240" w:lineRule="auto"/>
      </w:pPr>
      <w:r>
        <w:separator/>
      </w:r>
    </w:p>
  </w:endnote>
  <w:endnote w:type="continuationSeparator" w:id="1">
    <w:p w:rsidR="001568EE" w:rsidRDefault="001568EE" w:rsidP="00413F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entury Schoolbook">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Liberation Sans">
    <w:altName w:val="Arial Unicode MS"/>
    <w:charset w:val="80"/>
    <w:family w:val="swiss"/>
    <w:pitch w:val="variable"/>
    <w:sig w:usb0="00000000" w:usb1="00000000" w:usb2="00000000" w:usb3="00000000" w:csb0="00000000" w:csb1="00000000"/>
  </w:font>
  <w:font w:name="DejaVu Sans">
    <w:altName w:val="Arial"/>
    <w:charset w:val="CC"/>
    <w:family w:val="swiss"/>
    <w:pitch w:val="variable"/>
    <w:sig w:usb0="E7002EFF" w:usb1="D200FDFF" w:usb2="0A042029" w:usb3="00000000" w:csb0="000001FF" w:csb1="00000000"/>
  </w:font>
  <w:font w:name="Liberation Serif">
    <w:altName w:val="MS Mincho"/>
    <w:charset w:val="80"/>
    <w:family w:val="roman"/>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259"/>
      <w:docPartObj>
        <w:docPartGallery w:val="Page Numbers (Bottom of Page)"/>
        <w:docPartUnique/>
      </w:docPartObj>
    </w:sdtPr>
    <w:sdtContent>
      <w:p w:rsidR="00B35049" w:rsidRDefault="00EB1590">
        <w:pPr>
          <w:pStyle w:val="af0"/>
          <w:jc w:val="right"/>
        </w:pPr>
        <w:fldSimple w:instr=" PAGE   \* MERGEFORMAT ">
          <w:r w:rsidR="00986B77">
            <w:rPr>
              <w:noProof/>
            </w:rPr>
            <w:t>4</w:t>
          </w:r>
        </w:fldSimple>
      </w:p>
    </w:sdtContent>
  </w:sdt>
  <w:p w:rsidR="00B35049" w:rsidRDefault="00B3504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8EE" w:rsidRDefault="001568EE" w:rsidP="00413FE2">
      <w:pPr>
        <w:spacing w:after="0" w:line="240" w:lineRule="auto"/>
      </w:pPr>
      <w:r>
        <w:separator/>
      </w:r>
    </w:p>
  </w:footnote>
  <w:footnote w:type="continuationSeparator" w:id="1">
    <w:p w:rsidR="001568EE" w:rsidRDefault="001568EE" w:rsidP="00413F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rPr>
    </w:lvl>
  </w:abstractNum>
  <w:abstractNum w:abstractNumId="1">
    <w:nsid w:val="00000003"/>
    <w:multiLevelType w:val="singleLevel"/>
    <w:tmpl w:val="00000003"/>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4"/>
    <w:multiLevelType w:val="singleLevel"/>
    <w:tmpl w:val="00000004"/>
    <w:name w:val="WW8Num3"/>
    <w:lvl w:ilvl="0">
      <w:start w:val="1"/>
      <w:numFmt w:val="bullet"/>
      <w:lvlText w:val=""/>
      <w:lvlJc w:val="left"/>
      <w:pPr>
        <w:tabs>
          <w:tab w:val="num" w:pos="720"/>
        </w:tabs>
        <w:ind w:left="720" w:hanging="360"/>
      </w:pPr>
      <w:rPr>
        <w:rFonts w:ascii="Symbol" w:hAnsi="Symbol" w:cs="Symbol"/>
      </w:rPr>
    </w:lvl>
  </w:abstractNum>
  <w:abstractNum w:abstractNumId="3">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rPr>
    </w:lvl>
  </w:abstractNum>
  <w:abstractNum w:abstractNumId="4">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5">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rPr>
    </w:lvl>
  </w:abstractNum>
  <w:abstractNum w:abstractNumId="6">
    <w:nsid w:val="00000008"/>
    <w:multiLevelType w:val="multilevel"/>
    <w:tmpl w:val="00000008"/>
    <w:name w:val="WW8Num7"/>
    <w:lvl w:ilvl="0">
      <w:start w:val="1"/>
      <w:numFmt w:val="bullet"/>
      <w:lvlText w:val=""/>
      <w:lvlJc w:val="left"/>
      <w:pPr>
        <w:tabs>
          <w:tab w:val="num" w:pos="778"/>
        </w:tabs>
        <w:ind w:left="778" w:hanging="360"/>
      </w:pPr>
      <w:rPr>
        <w:rFonts w:ascii="Wingdings" w:hAnsi="Wingdings" w:cs="Wingdings"/>
      </w:rPr>
    </w:lvl>
    <w:lvl w:ilvl="1">
      <w:start w:val="1"/>
      <w:numFmt w:val="bullet"/>
      <w:lvlText w:val="o"/>
      <w:lvlJc w:val="left"/>
      <w:pPr>
        <w:tabs>
          <w:tab w:val="num" w:pos="1498"/>
        </w:tabs>
        <w:ind w:left="1498" w:hanging="360"/>
      </w:pPr>
      <w:rPr>
        <w:rFonts w:ascii="Courier New" w:hAnsi="Courier New" w:cs="Courier New"/>
      </w:rPr>
    </w:lvl>
    <w:lvl w:ilvl="2">
      <w:start w:val="1"/>
      <w:numFmt w:val="bullet"/>
      <w:lvlText w:val=""/>
      <w:lvlJc w:val="left"/>
      <w:pPr>
        <w:tabs>
          <w:tab w:val="num" w:pos="2218"/>
        </w:tabs>
        <w:ind w:left="2218" w:hanging="360"/>
      </w:pPr>
      <w:rPr>
        <w:rFonts w:ascii="Wingdings" w:hAnsi="Wingdings" w:cs="Wingdings"/>
      </w:rPr>
    </w:lvl>
    <w:lvl w:ilvl="3">
      <w:start w:val="1"/>
      <w:numFmt w:val="bullet"/>
      <w:lvlText w:val=""/>
      <w:lvlJc w:val="left"/>
      <w:pPr>
        <w:tabs>
          <w:tab w:val="num" w:pos="2938"/>
        </w:tabs>
        <w:ind w:left="2938" w:hanging="360"/>
      </w:pPr>
      <w:rPr>
        <w:rFonts w:ascii="Symbol" w:hAnsi="Symbol" w:cs="Symbol"/>
      </w:rPr>
    </w:lvl>
    <w:lvl w:ilvl="4">
      <w:start w:val="1"/>
      <w:numFmt w:val="bullet"/>
      <w:lvlText w:val="o"/>
      <w:lvlJc w:val="left"/>
      <w:pPr>
        <w:tabs>
          <w:tab w:val="num" w:pos="3658"/>
        </w:tabs>
        <w:ind w:left="3658" w:hanging="360"/>
      </w:pPr>
      <w:rPr>
        <w:rFonts w:ascii="Courier New" w:hAnsi="Courier New" w:cs="Courier New"/>
      </w:rPr>
    </w:lvl>
    <w:lvl w:ilvl="5">
      <w:start w:val="1"/>
      <w:numFmt w:val="bullet"/>
      <w:lvlText w:val=""/>
      <w:lvlJc w:val="left"/>
      <w:pPr>
        <w:tabs>
          <w:tab w:val="num" w:pos="4378"/>
        </w:tabs>
        <w:ind w:left="4378" w:hanging="360"/>
      </w:pPr>
      <w:rPr>
        <w:rFonts w:ascii="Wingdings" w:hAnsi="Wingdings" w:cs="Wingdings"/>
      </w:rPr>
    </w:lvl>
    <w:lvl w:ilvl="6">
      <w:start w:val="1"/>
      <w:numFmt w:val="bullet"/>
      <w:lvlText w:val=""/>
      <w:lvlJc w:val="left"/>
      <w:pPr>
        <w:tabs>
          <w:tab w:val="num" w:pos="5098"/>
        </w:tabs>
        <w:ind w:left="5098" w:hanging="360"/>
      </w:pPr>
      <w:rPr>
        <w:rFonts w:ascii="Symbol" w:hAnsi="Symbol" w:cs="Symbol"/>
      </w:rPr>
    </w:lvl>
    <w:lvl w:ilvl="7">
      <w:start w:val="1"/>
      <w:numFmt w:val="bullet"/>
      <w:lvlText w:val="o"/>
      <w:lvlJc w:val="left"/>
      <w:pPr>
        <w:tabs>
          <w:tab w:val="num" w:pos="5818"/>
        </w:tabs>
        <w:ind w:left="5818" w:hanging="360"/>
      </w:pPr>
      <w:rPr>
        <w:rFonts w:ascii="Courier New" w:hAnsi="Courier New" w:cs="Courier New"/>
      </w:rPr>
    </w:lvl>
    <w:lvl w:ilvl="8">
      <w:start w:val="1"/>
      <w:numFmt w:val="bullet"/>
      <w:lvlText w:val=""/>
      <w:lvlJc w:val="left"/>
      <w:pPr>
        <w:tabs>
          <w:tab w:val="num" w:pos="6538"/>
        </w:tabs>
        <w:ind w:left="6538" w:hanging="360"/>
      </w:pPr>
      <w:rPr>
        <w:rFonts w:ascii="Wingdings" w:hAnsi="Wingdings" w:cs="Wingdings"/>
      </w:rPr>
    </w:lvl>
  </w:abstractNum>
  <w:abstractNum w:abstractNumId="7">
    <w:nsid w:val="00000009"/>
    <w:multiLevelType w:val="singleLevel"/>
    <w:tmpl w:val="00000009"/>
    <w:name w:val="WW8Num8"/>
    <w:lvl w:ilvl="0">
      <w:start w:val="1"/>
      <w:numFmt w:val="bullet"/>
      <w:lvlText w:val=""/>
      <w:lvlJc w:val="left"/>
      <w:pPr>
        <w:tabs>
          <w:tab w:val="num" w:pos="0"/>
        </w:tabs>
        <w:ind w:left="1008" w:hanging="360"/>
      </w:pPr>
      <w:rPr>
        <w:rFonts w:ascii="Symbol" w:hAnsi="Symbol" w:cs="Symbol"/>
      </w:rPr>
    </w:lvl>
  </w:abstractNum>
  <w:abstractNum w:abstractNumId="8">
    <w:nsid w:val="0000000A"/>
    <w:multiLevelType w:val="singleLevel"/>
    <w:tmpl w:val="0000000A"/>
    <w:name w:val="WW8Num9"/>
    <w:lvl w:ilvl="0">
      <w:start w:val="1"/>
      <w:numFmt w:val="bullet"/>
      <w:lvlText w:val=""/>
      <w:lvlJc w:val="left"/>
      <w:pPr>
        <w:tabs>
          <w:tab w:val="num" w:pos="0"/>
        </w:tabs>
        <w:ind w:left="1008" w:hanging="360"/>
      </w:pPr>
      <w:rPr>
        <w:rFonts w:ascii="Symbol" w:hAnsi="Symbol" w:cs="Symbol"/>
      </w:rPr>
    </w:lvl>
  </w:abstractNum>
  <w:abstractNum w:abstractNumId="9">
    <w:nsid w:val="0000000B"/>
    <w:multiLevelType w:val="singleLevel"/>
    <w:tmpl w:val="0000000B"/>
    <w:name w:val="WW8Num10"/>
    <w:lvl w:ilvl="0">
      <w:start w:val="1"/>
      <w:numFmt w:val="bullet"/>
      <w:lvlText w:val=""/>
      <w:lvlJc w:val="left"/>
      <w:pPr>
        <w:tabs>
          <w:tab w:val="num" w:pos="720"/>
        </w:tabs>
        <w:ind w:left="720" w:hanging="360"/>
      </w:pPr>
      <w:rPr>
        <w:rFonts w:ascii="Symbol" w:hAnsi="Symbol" w:cs="Symbol"/>
      </w:rPr>
    </w:lvl>
  </w:abstractNum>
  <w:abstractNum w:abstractNumId="10">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11">
    <w:nsid w:val="0000000D"/>
    <w:multiLevelType w:val="singleLevel"/>
    <w:tmpl w:val="0000000D"/>
    <w:name w:val="WW8Num12"/>
    <w:lvl w:ilvl="0">
      <w:start w:val="1"/>
      <w:numFmt w:val="bullet"/>
      <w:lvlText w:val=""/>
      <w:lvlJc w:val="left"/>
      <w:pPr>
        <w:tabs>
          <w:tab w:val="num" w:pos="0"/>
        </w:tabs>
        <w:ind w:left="1429" w:hanging="360"/>
      </w:pPr>
      <w:rPr>
        <w:rFonts w:ascii="Symbol" w:hAnsi="Symbol" w:cs="Symbol"/>
      </w:rPr>
    </w:lvl>
  </w:abstractNum>
  <w:abstractNum w:abstractNumId="12">
    <w:nsid w:val="0000000E"/>
    <w:multiLevelType w:val="singleLevel"/>
    <w:tmpl w:val="0000000E"/>
    <w:name w:val="WW8Num13"/>
    <w:lvl w:ilvl="0">
      <w:start w:val="1"/>
      <w:numFmt w:val="bullet"/>
      <w:lvlText w:val=""/>
      <w:lvlJc w:val="left"/>
      <w:pPr>
        <w:tabs>
          <w:tab w:val="num" w:pos="0"/>
        </w:tabs>
        <w:ind w:left="720" w:hanging="360"/>
      </w:pPr>
      <w:rPr>
        <w:rFonts w:ascii="Symbol" w:hAnsi="Symbol" w:cs="Symbol"/>
      </w:rPr>
    </w:lvl>
  </w:abstractNum>
  <w:abstractNum w:abstractNumId="13">
    <w:nsid w:val="0000000F"/>
    <w:multiLevelType w:val="singleLevel"/>
    <w:tmpl w:val="0000000F"/>
    <w:name w:val="WW8Num14"/>
    <w:lvl w:ilvl="0">
      <w:start w:val="1"/>
      <w:numFmt w:val="bullet"/>
      <w:lvlText w:val=""/>
      <w:lvlJc w:val="left"/>
      <w:pPr>
        <w:tabs>
          <w:tab w:val="num" w:pos="1440"/>
        </w:tabs>
        <w:ind w:left="1440" w:hanging="360"/>
      </w:pPr>
      <w:rPr>
        <w:rFonts w:ascii="Wingdings" w:hAnsi="Wingdings" w:cs="Wingdings"/>
      </w:rPr>
    </w:lvl>
  </w:abstractNum>
  <w:abstractNum w:abstractNumId="14">
    <w:nsid w:val="00000010"/>
    <w:multiLevelType w:val="singleLevel"/>
    <w:tmpl w:val="00000010"/>
    <w:name w:val="WW8Num15"/>
    <w:lvl w:ilvl="0">
      <w:start w:val="1"/>
      <w:numFmt w:val="bullet"/>
      <w:lvlText w:val=""/>
      <w:lvlJc w:val="left"/>
      <w:pPr>
        <w:tabs>
          <w:tab w:val="num" w:pos="0"/>
        </w:tabs>
        <w:ind w:left="1429" w:hanging="360"/>
      </w:pPr>
      <w:rPr>
        <w:rFonts w:ascii="Symbol" w:hAnsi="Symbol" w:cs="Symbol"/>
        <w:sz w:val="24"/>
        <w:szCs w:val="24"/>
      </w:rPr>
    </w:lvl>
  </w:abstractNum>
  <w:abstractNum w:abstractNumId="15">
    <w:nsid w:val="00000011"/>
    <w:multiLevelType w:val="singleLevel"/>
    <w:tmpl w:val="00000011"/>
    <w:name w:val="WW8Num16"/>
    <w:lvl w:ilvl="0">
      <w:start w:val="1"/>
      <w:numFmt w:val="bullet"/>
      <w:lvlText w:val=""/>
      <w:lvlJc w:val="left"/>
      <w:pPr>
        <w:tabs>
          <w:tab w:val="num" w:pos="720"/>
        </w:tabs>
        <w:ind w:left="720" w:hanging="360"/>
      </w:pPr>
      <w:rPr>
        <w:rFonts w:ascii="Symbol" w:hAnsi="Symbol" w:cs="Symbol"/>
      </w:rPr>
    </w:lvl>
  </w:abstractNum>
  <w:abstractNum w:abstractNumId="16">
    <w:nsid w:val="00000012"/>
    <w:multiLevelType w:val="singleLevel"/>
    <w:tmpl w:val="00000012"/>
    <w:name w:val="WW8Num17"/>
    <w:lvl w:ilvl="0">
      <w:start w:val="1"/>
      <w:numFmt w:val="decimal"/>
      <w:lvlText w:val="%1."/>
      <w:lvlJc w:val="left"/>
      <w:pPr>
        <w:tabs>
          <w:tab w:val="num" w:pos="720"/>
        </w:tabs>
        <w:ind w:left="720" w:hanging="360"/>
      </w:pPr>
    </w:lvl>
  </w:abstractNum>
  <w:abstractNum w:abstractNumId="17">
    <w:nsid w:val="00000013"/>
    <w:multiLevelType w:val="singleLevel"/>
    <w:tmpl w:val="00000013"/>
    <w:name w:val="WW8Num18"/>
    <w:lvl w:ilvl="0">
      <w:start w:val="1"/>
      <w:numFmt w:val="bullet"/>
      <w:lvlText w:val=""/>
      <w:lvlJc w:val="left"/>
      <w:pPr>
        <w:tabs>
          <w:tab w:val="num" w:pos="720"/>
        </w:tabs>
        <w:ind w:left="720" w:hanging="360"/>
      </w:pPr>
      <w:rPr>
        <w:rFonts w:ascii="Symbol" w:hAnsi="Symbol" w:cs="Symbol"/>
      </w:rPr>
    </w:lvl>
  </w:abstractNum>
  <w:abstractNum w:abstractNumId="18">
    <w:nsid w:val="00000014"/>
    <w:multiLevelType w:val="singleLevel"/>
    <w:tmpl w:val="00000014"/>
    <w:name w:val="WW8Num19"/>
    <w:lvl w:ilvl="0">
      <w:start w:val="1"/>
      <w:numFmt w:val="bullet"/>
      <w:lvlText w:val=""/>
      <w:lvlJc w:val="left"/>
      <w:pPr>
        <w:tabs>
          <w:tab w:val="num" w:pos="0"/>
        </w:tabs>
        <w:ind w:left="1008" w:hanging="360"/>
      </w:pPr>
      <w:rPr>
        <w:rFonts w:ascii="Symbol" w:hAnsi="Symbol" w:cs="Symbol"/>
      </w:rPr>
    </w:lvl>
  </w:abstractNum>
  <w:abstractNum w:abstractNumId="19">
    <w:nsid w:val="00000015"/>
    <w:multiLevelType w:val="singleLevel"/>
    <w:tmpl w:val="00000015"/>
    <w:name w:val="WW8Num20"/>
    <w:lvl w:ilvl="0">
      <w:start w:val="1"/>
      <w:numFmt w:val="bullet"/>
      <w:lvlText w:val=""/>
      <w:lvlJc w:val="left"/>
      <w:pPr>
        <w:tabs>
          <w:tab w:val="num" w:pos="0"/>
        </w:tabs>
        <w:ind w:left="1008" w:hanging="360"/>
      </w:pPr>
      <w:rPr>
        <w:rFonts w:ascii="Symbol" w:hAnsi="Symbol" w:cs="Symbol"/>
      </w:rPr>
    </w:lvl>
  </w:abstractNum>
  <w:abstractNum w:abstractNumId="20">
    <w:nsid w:val="00000016"/>
    <w:multiLevelType w:val="singleLevel"/>
    <w:tmpl w:val="00000016"/>
    <w:name w:val="WW8Num21"/>
    <w:lvl w:ilvl="0">
      <w:start w:val="1"/>
      <w:numFmt w:val="bullet"/>
      <w:lvlText w:val=""/>
      <w:lvlJc w:val="left"/>
      <w:pPr>
        <w:tabs>
          <w:tab w:val="num" w:pos="720"/>
        </w:tabs>
        <w:ind w:left="720" w:hanging="360"/>
      </w:pPr>
      <w:rPr>
        <w:rFonts w:ascii="Symbol" w:hAnsi="Symbol" w:cs="Symbol"/>
      </w:rPr>
    </w:lvl>
  </w:abstractNum>
  <w:abstractNum w:abstractNumId="21">
    <w:nsid w:val="00000017"/>
    <w:multiLevelType w:val="singleLevel"/>
    <w:tmpl w:val="00000017"/>
    <w:name w:val="WW8Num22"/>
    <w:lvl w:ilvl="0">
      <w:start w:val="1"/>
      <w:numFmt w:val="bullet"/>
      <w:lvlText w:val=""/>
      <w:lvlJc w:val="left"/>
      <w:pPr>
        <w:tabs>
          <w:tab w:val="num" w:pos="720"/>
        </w:tabs>
        <w:ind w:left="720" w:hanging="360"/>
      </w:pPr>
      <w:rPr>
        <w:rFonts w:ascii="Symbol" w:hAnsi="Symbol" w:cs="Symbol"/>
      </w:rPr>
    </w:lvl>
  </w:abstractNum>
  <w:abstractNum w:abstractNumId="22">
    <w:nsid w:val="00000018"/>
    <w:multiLevelType w:val="singleLevel"/>
    <w:tmpl w:val="00000018"/>
    <w:name w:val="WW8Num23"/>
    <w:lvl w:ilvl="0">
      <w:start w:val="1"/>
      <w:numFmt w:val="bullet"/>
      <w:lvlText w:val=""/>
      <w:lvlJc w:val="left"/>
      <w:pPr>
        <w:tabs>
          <w:tab w:val="num" w:pos="720"/>
        </w:tabs>
        <w:ind w:left="720" w:hanging="360"/>
      </w:pPr>
      <w:rPr>
        <w:rFonts w:ascii="Symbol" w:hAnsi="Symbol" w:cs="Symbol"/>
      </w:rPr>
    </w:lvl>
  </w:abstractNum>
  <w:abstractNum w:abstractNumId="23">
    <w:nsid w:val="00000019"/>
    <w:multiLevelType w:val="singleLevel"/>
    <w:tmpl w:val="00000019"/>
    <w:name w:val="WW8Num24"/>
    <w:lvl w:ilvl="0">
      <w:start w:val="1"/>
      <w:numFmt w:val="bullet"/>
      <w:lvlText w:val=""/>
      <w:lvlJc w:val="left"/>
      <w:pPr>
        <w:tabs>
          <w:tab w:val="num" w:pos="720"/>
        </w:tabs>
        <w:ind w:left="720" w:hanging="360"/>
      </w:pPr>
      <w:rPr>
        <w:rFonts w:ascii="Symbol" w:hAnsi="Symbol" w:cs="Symbol"/>
      </w:rPr>
    </w:lvl>
  </w:abstractNum>
  <w:abstractNum w:abstractNumId="24">
    <w:nsid w:val="0000001A"/>
    <w:multiLevelType w:val="singleLevel"/>
    <w:tmpl w:val="0000001A"/>
    <w:name w:val="WW8Num25"/>
    <w:lvl w:ilvl="0">
      <w:start w:val="1"/>
      <w:numFmt w:val="bullet"/>
      <w:lvlText w:val=""/>
      <w:lvlJc w:val="left"/>
      <w:pPr>
        <w:tabs>
          <w:tab w:val="num" w:pos="785"/>
        </w:tabs>
        <w:ind w:left="785" w:hanging="360"/>
      </w:pPr>
      <w:rPr>
        <w:rFonts w:ascii="Symbol" w:hAnsi="Symbol" w:cs="Symbol"/>
      </w:rPr>
    </w:lvl>
  </w:abstractNum>
  <w:abstractNum w:abstractNumId="25">
    <w:nsid w:val="0000001B"/>
    <w:multiLevelType w:val="singleLevel"/>
    <w:tmpl w:val="0000001B"/>
    <w:name w:val="WW8Num26"/>
    <w:lvl w:ilvl="0">
      <w:start w:val="1"/>
      <w:numFmt w:val="bullet"/>
      <w:lvlText w:val=""/>
      <w:lvlJc w:val="left"/>
      <w:pPr>
        <w:tabs>
          <w:tab w:val="num" w:pos="0"/>
        </w:tabs>
        <w:ind w:left="720" w:hanging="360"/>
      </w:pPr>
      <w:rPr>
        <w:rFonts w:ascii="Symbol" w:hAnsi="Symbol" w:cs="Symbol"/>
      </w:rPr>
    </w:lvl>
  </w:abstractNum>
  <w:abstractNum w:abstractNumId="26">
    <w:nsid w:val="0000001C"/>
    <w:multiLevelType w:val="singleLevel"/>
    <w:tmpl w:val="0000001C"/>
    <w:name w:val="WW8Num27"/>
    <w:lvl w:ilvl="0">
      <w:start w:val="1"/>
      <w:numFmt w:val="bullet"/>
      <w:lvlText w:val=""/>
      <w:lvlJc w:val="left"/>
      <w:pPr>
        <w:tabs>
          <w:tab w:val="num" w:pos="0"/>
        </w:tabs>
        <w:ind w:left="1008" w:hanging="360"/>
      </w:pPr>
      <w:rPr>
        <w:rFonts w:ascii="Symbol" w:hAnsi="Symbol" w:cs="Symbol"/>
      </w:rPr>
    </w:lvl>
  </w:abstractNum>
  <w:abstractNum w:abstractNumId="27">
    <w:nsid w:val="0000001D"/>
    <w:multiLevelType w:val="singleLevel"/>
    <w:tmpl w:val="0000001D"/>
    <w:name w:val="WW8Num28"/>
    <w:lvl w:ilvl="0">
      <w:start w:val="1"/>
      <w:numFmt w:val="bullet"/>
      <w:lvlText w:val=""/>
      <w:lvlJc w:val="left"/>
      <w:pPr>
        <w:tabs>
          <w:tab w:val="num" w:pos="0"/>
        </w:tabs>
        <w:ind w:left="1008" w:hanging="360"/>
      </w:pPr>
      <w:rPr>
        <w:rFonts w:ascii="Symbol" w:hAnsi="Symbol" w:cs="Symbol"/>
      </w:rPr>
    </w:lvl>
  </w:abstractNum>
  <w:abstractNum w:abstractNumId="28">
    <w:nsid w:val="0000001E"/>
    <w:multiLevelType w:val="singleLevel"/>
    <w:tmpl w:val="0000001E"/>
    <w:name w:val="WW8Num29"/>
    <w:lvl w:ilvl="0">
      <w:start w:val="1"/>
      <w:numFmt w:val="bullet"/>
      <w:lvlText w:val=""/>
      <w:lvlJc w:val="left"/>
      <w:pPr>
        <w:tabs>
          <w:tab w:val="num" w:pos="360"/>
        </w:tabs>
        <w:ind w:left="360" w:hanging="360"/>
      </w:pPr>
      <w:rPr>
        <w:rFonts w:ascii="Symbol" w:hAnsi="Symbol" w:cs="Symbol"/>
      </w:rPr>
    </w:lvl>
  </w:abstractNum>
  <w:abstractNum w:abstractNumId="29">
    <w:nsid w:val="0000001F"/>
    <w:multiLevelType w:val="singleLevel"/>
    <w:tmpl w:val="0000001F"/>
    <w:name w:val="WW8Num30"/>
    <w:lvl w:ilvl="0">
      <w:start w:val="1"/>
      <w:numFmt w:val="bullet"/>
      <w:lvlText w:val=""/>
      <w:lvlJc w:val="left"/>
      <w:pPr>
        <w:tabs>
          <w:tab w:val="num" w:pos="0"/>
        </w:tabs>
        <w:ind w:left="1065" w:hanging="360"/>
      </w:pPr>
      <w:rPr>
        <w:rFonts w:ascii="Symbol" w:hAnsi="Symbol" w:cs="Symbol"/>
      </w:rPr>
    </w:lvl>
  </w:abstractNum>
  <w:abstractNum w:abstractNumId="30">
    <w:nsid w:val="00000020"/>
    <w:multiLevelType w:val="singleLevel"/>
    <w:tmpl w:val="00000020"/>
    <w:name w:val="WW8Num31"/>
    <w:lvl w:ilvl="0">
      <w:start w:val="1"/>
      <w:numFmt w:val="bullet"/>
      <w:lvlText w:val="-"/>
      <w:lvlJc w:val="left"/>
      <w:pPr>
        <w:tabs>
          <w:tab w:val="num" w:pos="360"/>
        </w:tabs>
        <w:ind w:left="360" w:hanging="360"/>
      </w:pPr>
      <w:rPr>
        <w:rFonts w:ascii="OpenSymbol" w:hAnsi="OpenSymbol"/>
      </w:rPr>
    </w:lvl>
  </w:abstractNum>
  <w:abstractNum w:abstractNumId="31">
    <w:nsid w:val="00000021"/>
    <w:multiLevelType w:val="singleLevel"/>
    <w:tmpl w:val="00000021"/>
    <w:name w:val="WW8Num32"/>
    <w:lvl w:ilvl="0">
      <w:start w:val="1"/>
      <w:numFmt w:val="bullet"/>
      <w:lvlText w:val=""/>
      <w:lvlJc w:val="left"/>
      <w:pPr>
        <w:tabs>
          <w:tab w:val="num" w:pos="1429"/>
        </w:tabs>
        <w:ind w:left="1429" w:hanging="360"/>
      </w:pPr>
      <w:rPr>
        <w:rFonts w:ascii="Symbol" w:hAnsi="Symbol" w:cs="Symbol"/>
      </w:rPr>
    </w:lvl>
  </w:abstractNum>
  <w:abstractNum w:abstractNumId="32">
    <w:nsid w:val="00000022"/>
    <w:multiLevelType w:val="singleLevel"/>
    <w:tmpl w:val="00000022"/>
    <w:name w:val="WW8Num33"/>
    <w:lvl w:ilvl="0">
      <w:start w:val="1"/>
      <w:numFmt w:val="bullet"/>
      <w:lvlText w:val=""/>
      <w:lvlJc w:val="left"/>
      <w:pPr>
        <w:tabs>
          <w:tab w:val="num" w:pos="720"/>
        </w:tabs>
        <w:ind w:left="720" w:hanging="360"/>
      </w:pPr>
      <w:rPr>
        <w:rFonts w:ascii="Symbol" w:hAnsi="Symbol" w:cs="Symbol"/>
      </w:rPr>
    </w:lvl>
  </w:abstractNum>
  <w:abstractNum w:abstractNumId="33">
    <w:nsid w:val="00000023"/>
    <w:multiLevelType w:val="singleLevel"/>
    <w:tmpl w:val="00000023"/>
    <w:name w:val="WW8Num34"/>
    <w:lvl w:ilvl="0">
      <w:start w:val="1"/>
      <w:numFmt w:val="bullet"/>
      <w:lvlText w:val=""/>
      <w:lvlJc w:val="left"/>
      <w:pPr>
        <w:tabs>
          <w:tab w:val="num" w:pos="0"/>
        </w:tabs>
        <w:ind w:left="1429" w:hanging="360"/>
      </w:pPr>
      <w:rPr>
        <w:rFonts w:ascii="Symbol" w:hAnsi="Symbol" w:cs="Symbol"/>
      </w:rPr>
    </w:lvl>
  </w:abstractNum>
  <w:abstractNum w:abstractNumId="34">
    <w:nsid w:val="00000025"/>
    <w:multiLevelType w:val="singleLevel"/>
    <w:tmpl w:val="00000025"/>
    <w:name w:val="WW8Num36"/>
    <w:lvl w:ilvl="0">
      <w:start w:val="1"/>
      <w:numFmt w:val="bullet"/>
      <w:lvlText w:val=""/>
      <w:lvlJc w:val="left"/>
      <w:pPr>
        <w:tabs>
          <w:tab w:val="num" w:pos="720"/>
        </w:tabs>
        <w:ind w:left="720" w:hanging="360"/>
      </w:pPr>
      <w:rPr>
        <w:rFonts w:ascii="Symbol" w:hAnsi="Symbol" w:cs="Symbol"/>
      </w:rPr>
    </w:lvl>
  </w:abstractNum>
  <w:abstractNum w:abstractNumId="35">
    <w:nsid w:val="00000026"/>
    <w:multiLevelType w:val="singleLevel"/>
    <w:tmpl w:val="00000026"/>
    <w:name w:val="WW8Num37"/>
    <w:lvl w:ilvl="0">
      <w:start w:val="1"/>
      <w:numFmt w:val="bullet"/>
      <w:lvlText w:val=""/>
      <w:lvlJc w:val="left"/>
      <w:pPr>
        <w:tabs>
          <w:tab w:val="num" w:pos="0"/>
        </w:tabs>
        <w:ind w:left="1429" w:hanging="360"/>
      </w:pPr>
      <w:rPr>
        <w:rFonts w:ascii="Symbol" w:hAnsi="Symbol" w:cs="Symbol"/>
      </w:rPr>
    </w:lvl>
  </w:abstractNum>
  <w:abstractNum w:abstractNumId="36">
    <w:nsid w:val="00000027"/>
    <w:multiLevelType w:val="singleLevel"/>
    <w:tmpl w:val="00000027"/>
    <w:name w:val="WW8Num38"/>
    <w:lvl w:ilvl="0">
      <w:start w:val="1"/>
      <w:numFmt w:val="bullet"/>
      <w:lvlText w:val=""/>
      <w:lvlJc w:val="left"/>
      <w:pPr>
        <w:tabs>
          <w:tab w:val="num" w:pos="0"/>
        </w:tabs>
        <w:ind w:left="1429" w:hanging="360"/>
      </w:pPr>
      <w:rPr>
        <w:rFonts w:ascii="Symbol" w:hAnsi="Symbol" w:cs="Symbol"/>
      </w:rPr>
    </w:lvl>
  </w:abstractNum>
  <w:abstractNum w:abstractNumId="37">
    <w:nsid w:val="00000028"/>
    <w:multiLevelType w:val="singleLevel"/>
    <w:tmpl w:val="00000028"/>
    <w:name w:val="WW8Num39"/>
    <w:lvl w:ilvl="0">
      <w:start w:val="1"/>
      <w:numFmt w:val="bullet"/>
      <w:lvlText w:val=""/>
      <w:lvlJc w:val="left"/>
      <w:pPr>
        <w:tabs>
          <w:tab w:val="num" w:pos="0"/>
        </w:tabs>
        <w:ind w:left="1008" w:hanging="360"/>
      </w:pPr>
      <w:rPr>
        <w:rFonts w:ascii="Symbol" w:hAnsi="Symbol" w:cs="Symbol"/>
      </w:rPr>
    </w:lvl>
  </w:abstractNum>
  <w:abstractNum w:abstractNumId="38">
    <w:nsid w:val="00000029"/>
    <w:multiLevelType w:val="singleLevel"/>
    <w:tmpl w:val="00000029"/>
    <w:name w:val="WW8Num40"/>
    <w:lvl w:ilvl="0">
      <w:start w:val="1"/>
      <w:numFmt w:val="bullet"/>
      <w:lvlText w:val=""/>
      <w:lvlJc w:val="left"/>
      <w:pPr>
        <w:tabs>
          <w:tab w:val="num" w:pos="720"/>
        </w:tabs>
        <w:ind w:left="720" w:hanging="360"/>
      </w:pPr>
      <w:rPr>
        <w:rFonts w:ascii="Symbol" w:hAnsi="Symbol" w:cs="Symbol"/>
      </w:rPr>
    </w:lvl>
  </w:abstractNum>
  <w:abstractNum w:abstractNumId="39">
    <w:nsid w:val="0000002A"/>
    <w:multiLevelType w:val="singleLevel"/>
    <w:tmpl w:val="0000002A"/>
    <w:name w:val="WW8Num41"/>
    <w:lvl w:ilvl="0">
      <w:start w:val="1"/>
      <w:numFmt w:val="bullet"/>
      <w:lvlText w:val=""/>
      <w:lvlJc w:val="left"/>
      <w:pPr>
        <w:tabs>
          <w:tab w:val="num" w:pos="900"/>
        </w:tabs>
        <w:ind w:left="900" w:hanging="360"/>
      </w:pPr>
      <w:rPr>
        <w:rFonts w:ascii="Symbol" w:hAnsi="Symbol" w:cs="Symbol"/>
      </w:rPr>
    </w:lvl>
  </w:abstractNum>
  <w:abstractNum w:abstractNumId="40">
    <w:nsid w:val="0000002B"/>
    <w:multiLevelType w:val="singleLevel"/>
    <w:tmpl w:val="0000002B"/>
    <w:name w:val="WW8Num42"/>
    <w:lvl w:ilvl="0">
      <w:start w:val="1"/>
      <w:numFmt w:val="bullet"/>
      <w:lvlText w:val=""/>
      <w:lvlJc w:val="left"/>
      <w:pPr>
        <w:tabs>
          <w:tab w:val="num" w:pos="720"/>
        </w:tabs>
        <w:ind w:left="720" w:hanging="360"/>
      </w:pPr>
      <w:rPr>
        <w:rFonts w:ascii="Symbol" w:hAnsi="Symbol" w:cs="Symbol"/>
      </w:rPr>
    </w:lvl>
  </w:abstractNum>
  <w:abstractNum w:abstractNumId="41">
    <w:nsid w:val="0000002C"/>
    <w:multiLevelType w:val="singleLevel"/>
    <w:tmpl w:val="0000002C"/>
    <w:name w:val="WW8Num43"/>
    <w:lvl w:ilvl="0">
      <w:start w:val="1"/>
      <w:numFmt w:val="bullet"/>
      <w:lvlText w:val=""/>
      <w:lvlJc w:val="left"/>
      <w:pPr>
        <w:tabs>
          <w:tab w:val="num" w:pos="720"/>
        </w:tabs>
        <w:ind w:left="720" w:hanging="360"/>
      </w:pPr>
      <w:rPr>
        <w:rFonts w:ascii="Symbol" w:hAnsi="Symbol" w:cs="Symbol"/>
      </w:rPr>
    </w:lvl>
  </w:abstractNum>
  <w:abstractNum w:abstractNumId="42">
    <w:nsid w:val="0000002D"/>
    <w:multiLevelType w:val="singleLevel"/>
    <w:tmpl w:val="0000002D"/>
    <w:name w:val="WW8Num44"/>
    <w:lvl w:ilvl="0">
      <w:start w:val="1"/>
      <w:numFmt w:val="bullet"/>
      <w:lvlText w:val=""/>
      <w:lvlJc w:val="left"/>
      <w:pPr>
        <w:tabs>
          <w:tab w:val="num" w:pos="0"/>
        </w:tabs>
        <w:ind w:left="720" w:hanging="360"/>
      </w:pPr>
      <w:rPr>
        <w:rFonts w:ascii="Symbol" w:hAnsi="Symbol" w:cs="Symbol"/>
      </w:rPr>
    </w:lvl>
  </w:abstractNum>
  <w:abstractNum w:abstractNumId="43">
    <w:nsid w:val="0000002E"/>
    <w:multiLevelType w:val="singleLevel"/>
    <w:tmpl w:val="0000002E"/>
    <w:name w:val="WW8Num45"/>
    <w:lvl w:ilvl="0">
      <w:start w:val="1"/>
      <w:numFmt w:val="bullet"/>
      <w:lvlText w:val=""/>
      <w:lvlJc w:val="left"/>
      <w:pPr>
        <w:tabs>
          <w:tab w:val="num" w:pos="360"/>
        </w:tabs>
        <w:ind w:left="360" w:hanging="360"/>
      </w:pPr>
      <w:rPr>
        <w:rFonts w:ascii="Symbol" w:hAnsi="Symbol" w:cs="Symbol"/>
      </w:rPr>
    </w:lvl>
  </w:abstractNum>
  <w:abstractNum w:abstractNumId="44">
    <w:nsid w:val="0000002F"/>
    <w:multiLevelType w:val="singleLevel"/>
    <w:tmpl w:val="0000002F"/>
    <w:name w:val="WW8Num46"/>
    <w:lvl w:ilvl="0">
      <w:start w:val="1"/>
      <w:numFmt w:val="bullet"/>
      <w:lvlText w:val=""/>
      <w:lvlJc w:val="left"/>
      <w:pPr>
        <w:tabs>
          <w:tab w:val="num" w:pos="1440"/>
        </w:tabs>
        <w:ind w:left="1440" w:hanging="360"/>
      </w:pPr>
      <w:rPr>
        <w:rFonts w:ascii="Wingdings" w:hAnsi="Wingdings" w:cs="Wingdings"/>
      </w:rPr>
    </w:lvl>
  </w:abstractNum>
  <w:abstractNum w:abstractNumId="45">
    <w:nsid w:val="00000030"/>
    <w:multiLevelType w:val="singleLevel"/>
    <w:tmpl w:val="00000030"/>
    <w:name w:val="WW8Num47"/>
    <w:lvl w:ilvl="0">
      <w:start w:val="1"/>
      <w:numFmt w:val="bullet"/>
      <w:lvlText w:val=""/>
      <w:lvlJc w:val="left"/>
      <w:pPr>
        <w:tabs>
          <w:tab w:val="num" w:pos="0"/>
        </w:tabs>
        <w:ind w:left="720" w:hanging="360"/>
      </w:pPr>
      <w:rPr>
        <w:rFonts w:ascii="Symbol" w:hAnsi="Symbol" w:cs="Symbol"/>
      </w:rPr>
    </w:lvl>
  </w:abstractNum>
  <w:abstractNum w:abstractNumId="46">
    <w:nsid w:val="00000031"/>
    <w:multiLevelType w:val="singleLevel"/>
    <w:tmpl w:val="00000031"/>
    <w:name w:val="WW8Num48"/>
    <w:lvl w:ilvl="0">
      <w:start w:val="1"/>
      <w:numFmt w:val="bullet"/>
      <w:lvlText w:val=""/>
      <w:lvlJc w:val="left"/>
      <w:pPr>
        <w:tabs>
          <w:tab w:val="num" w:pos="360"/>
        </w:tabs>
        <w:ind w:left="360" w:hanging="360"/>
      </w:pPr>
      <w:rPr>
        <w:rFonts w:ascii="Symbol" w:hAnsi="Symbol" w:cs="Symbol"/>
      </w:rPr>
    </w:lvl>
  </w:abstractNum>
  <w:abstractNum w:abstractNumId="47">
    <w:nsid w:val="00000032"/>
    <w:multiLevelType w:val="singleLevel"/>
    <w:tmpl w:val="00000032"/>
    <w:name w:val="WW8Num49"/>
    <w:lvl w:ilvl="0">
      <w:start w:val="2"/>
      <w:numFmt w:val="bullet"/>
      <w:lvlText w:val="-"/>
      <w:lvlJc w:val="left"/>
      <w:pPr>
        <w:tabs>
          <w:tab w:val="num" w:pos="360"/>
        </w:tabs>
        <w:ind w:left="360" w:hanging="360"/>
      </w:pPr>
      <w:rPr>
        <w:rFonts w:ascii="OpenSymbol" w:hAnsi="OpenSymbol"/>
      </w:rPr>
    </w:lvl>
  </w:abstractNum>
  <w:abstractNum w:abstractNumId="48">
    <w:nsid w:val="00000033"/>
    <w:multiLevelType w:val="singleLevel"/>
    <w:tmpl w:val="24564068"/>
    <w:name w:val="WW8Num50"/>
    <w:lvl w:ilvl="0">
      <w:start w:val="1"/>
      <w:numFmt w:val="decimal"/>
      <w:lvlText w:val="%1)"/>
      <w:lvlJc w:val="left"/>
      <w:pPr>
        <w:tabs>
          <w:tab w:val="num" w:pos="284"/>
        </w:tabs>
        <w:ind w:left="644" w:hanging="360"/>
      </w:pPr>
      <w:rPr>
        <w:b w:val="0"/>
      </w:rPr>
    </w:lvl>
  </w:abstractNum>
  <w:abstractNum w:abstractNumId="49">
    <w:nsid w:val="00000034"/>
    <w:multiLevelType w:val="singleLevel"/>
    <w:tmpl w:val="00000034"/>
    <w:name w:val="WW8Num51"/>
    <w:lvl w:ilvl="0">
      <w:start w:val="1"/>
      <w:numFmt w:val="bullet"/>
      <w:lvlText w:val=""/>
      <w:lvlJc w:val="left"/>
      <w:pPr>
        <w:tabs>
          <w:tab w:val="num" w:pos="0"/>
        </w:tabs>
        <w:ind w:left="720" w:hanging="360"/>
      </w:pPr>
      <w:rPr>
        <w:rFonts w:ascii="Symbol" w:hAnsi="Symbol" w:cs="Symbol"/>
      </w:rPr>
    </w:lvl>
  </w:abstractNum>
  <w:abstractNum w:abstractNumId="50">
    <w:nsid w:val="00000035"/>
    <w:multiLevelType w:val="singleLevel"/>
    <w:tmpl w:val="00000035"/>
    <w:name w:val="WW8Num52"/>
    <w:lvl w:ilvl="0">
      <w:start w:val="1"/>
      <w:numFmt w:val="bullet"/>
      <w:lvlText w:val=""/>
      <w:lvlJc w:val="left"/>
      <w:pPr>
        <w:tabs>
          <w:tab w:val="num" w:pos="0"/>
        </w:tabs>
        <w:ind w:left="720" w:hanging="360"/>
      </w:pPr>
      <w:rPr>
        <w:rFonts w:ascii="Symbol" w:hAnsi="Symbol" w:cs="Symbol"/>
      </w:rPr>
    </w:lvl>
  </w:abstractNum>
  <w:abstractNum w:abstractNumId="51">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0ED93DE5"/>
    <w:multiLevelType w:val="singleLevel"/>
    <w:tmpl w:val="67187C00"/>
    <w:lvl w:ilvl="0">
      <w:start w:val="1"/>
      <w:numFmt w:val="decimal"/>
      <w:lvlText w:val="%1)"/>
      <w:legacy w:legacy="1" w:legacySpace="0" w:legacyIndent="365"/>
      <w:lvlJc w:val="left"/>
      <w:rPr>
        <w:rFonts w:ascii="Times New Roman" w:hAnsi="Times New Roman" w:cs="Times New Roman" w:hint="default"/>
      </w:rPr>
    </w:lvl>
  </w:abstractNum>
  <w:abstractNum w:abstractNumId="53">
    <w:nsid w:val="0EE04D24"/>
    <w:multiLevelType w:val="hybridMultilevel"/>
    <w:tmpl w:val="863AF8B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4">
    <w:nsid w:val="1C0C2D6D"/>
    <w:multiLevelType w:val="hybridMultilevel"/>
    <w:tmpl w:val="1C7ACE30"/>
    <w:lvl w:ilvl="0" w:tplc="C52228CC">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C934664"/>
    <w:multiLevelType w:val="multilevel"/>
    <w:tmpl w:val="1B026D3E"/>
    <w:lvl w:ilvl="0">
      <w:start w:val="1"/>
      <w:numFmt w:val="bullet"/>
      <w:lvlText w:val=""/>
      <w:lvlJc w:val="left"/>
      <w:pPr>
        <w:tabs>
          <w:tab w:val="num" w:pos="928"/>
        </w:tabs>
        <w:ind w:left="928"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7B552C2"/>
    <w:multiLevelType w:val="hybridMultilevel"/>
    <w:tmpl w:val="5328B484"/>
    <w:lvl w:ilvl="0" w:tplc="91665C1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FD5073F"/>
    <w:multiLevelType w:val="singleLevel"/>
    <w:tmpl w:val="4432A896"/>
    <w:lvl w:ilvl="0">
      <w:start w:val="8"/>
      <w:numFmt w:val="decimal"/>
      <w:lvlText w:val="%1)"/>
      <w:legacy w:legacy="1" w:legacySpace="0" w:legacyIndent="393"/>
      <w:lvlJc w:val="left"/>
      <w:rPr>
        <w:rFonts w:ascii="Times New Roman" w:hAnsi="Times New Roman" w:cs="Times New Roman" w:hint="default"/>
      </w:rPr>
    </w:lvl>
  </w:abstractNum>
  <w:abstractNum w:abstractNumId="58">
    <w:nsid w:val="4428664E"/>
    <w:multiLevelType w:val="hybridMultilevel"/>
    <w:tmpl w:val="260CE38A"/>
    <w:lvl w:ilvl="0" w:tplc="BCD48F50">
      <w:start w:val="1"/>
      <w:numFmt w:val="decimal"/>
      <w:lvlText w:val="%1)"/>
      <w:lvlJc w:val="left"/>
      <w:pPr>
        <w:ind w:left="1057" w:hanging="360"/>
      </w:pPr>
      <w:rPr>
        <w:rFonts w:ascii="Times New Roman" w:hAnsi="Times New Roman" w:cs="Times New Roman" w:hint="default"/>
        <w:sz w:val="28"/>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59">
    <w:nsid w:val="51D05E1B"/>
    <w:multiLevelType w:val="hybridMultilevel"/>
    <w:tmpl w:val="F58E11F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53BD353C"/>
    <w:multiLevelType w:val="hybridMultilevel"/>
    <w:tmpl w:val="00D08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91372AC"/>
    <w:multiLevelType w:val="hybridMultilevel"/>
    <w:tmpl w:val="E41C9C2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nsid w:val="5E2631FD"/>
    <w:multiLevelType w:val="hybridMultilevel"/>
    <w:tmpl w:val="CBC6DEC8"/>
    <w:lvl w:ilvl="0" w:tplc="1B642960">
      <w:start w:val="1"/>
      <w:numFmt w:val="bullet"/>
      <w:lvlText w:val=""/>
      <w:lvlJc w:val="left"/>
      <w:pPr>
        <w:tabs>
          <w:tab w:val="num" w:pos="1665"/>
        </w:tabs>
        <w:ind w:left="1665" w:hanging="360"/>
      </w:pPr>
      <w:rPr>
        <w:rFonts w:ascii="Symbol" w:hAnsi="Symbol" w:hint="default"/>
      </w:rPr>
    </w:lvl>
    <w:lvl w:ilvl="1" w:tplc="04190003" w:tentative="1">
      <w:start w:val="1"/>
      <w:numFmt w:val="bullet"/>
      <w:lvlText w:val="o"/>
      <w:lvlJc w:val="left"/>
      <w:pPr>
        <w:tabs>
          <w:tab w:val="num" w:pos="2385"/>
        </w:tabs>
        <w:ind w:left="2385" w:hanging="360"/>
      </w:pPr>
      <w:rPr>
        <w:rFonts w:ascii="Courier New" w:hAnsi="Courier New" w:cs="Courier New" w:hint="default"/>
      </w:rPr>
    </w:lvl>
    <w:lvl w:ilvl="2" w:tplc="04190005" w:tentative="1">
      <w:start w:val="1"/>
      <w:numFmt w:val="bullet"/>
      <w:lvlText w:val=""/>
      <w:lvlJc w:val="left"/>
      <w:pPr>
        <w:tabs>
          <w:tab w:val="num" w:pos="3105"/>
        </w:tabs>
        <w:ind w:left="3105" w:hanging="360"/>
      </w:pPr>
      <w:rPr>
        <w:rFonts w:ascii="Wingdings" w:hAnsi="Wingdings" w:hint="default"/>
      </w:rPr>
    </w:lvl>
    <w:lvl w:ilvl="3" w:tplc="04190001" w:tentative="1">
      <w:start w:val="1"/>
      <w:numFmt w:val="bullet"/>
      <w:lvlText w:val=""/>
      <w:lvlJc w:val="left"/>
      <w:pPr>
        <w:tabs>
          <w:tab w:val="num" w:pos="3825"/>
        </w:tabs>
        <w:ind w:left="3825" w:hanging="360"/>
      </w:pPr>
      <w:rPr>
        <w:rFonts w:ascii="Symbol" w:hAnsi="Symbol" w:hint="default"/>
      </w:rPr>
    </w:lvl>
    <w:lvl w:ilvl="4" w:tplc="04190003" w:tentative="1">
      <w:start w:val="1"/>
      <w:numFmt w:val="bullet"/>
      <w:lvlText w:val="o"/>
      <w:lvlJc w:val="left"/>
      <w:pPr>
        <w:tabs>
          <w:tab w:val="num" w:pos="4545"/>
        </w:tabs>
        <w:ind w:left="4545" w:hanging="360"/>
      </w:pPr>
      <w:rPr>
        <w:rFonts w:ascii="Courier New" w:hAnsi="Courier New" w:cs="Courier New" w:hint="default"/>
      </w:rPr>
    </w:lvl>
    <w:lvl w:ilvl="5" w:tplc="04190005" w:tentative="1">
      <w:start w:val="1"/>
      <w:numFmt w:val="bullet"/>
      <w:lvlText w:val=""/>
      <w:lvlJc w:val="left"/>
      <w:pPr>
        <w:tabs>
          <w:tab w:val="num" w:pos="5265"/>
        </w:tabs>
        <w:ind w:left="5265" w:hanging="360"/>
      </w:pPr>
      <w:rPr>
        <w:rFonts w:ascii="Wingdings" w:hAnsi="Wingdings" w:hint="default"/>
      </w:rPr>
    </w:lvl>
    <w:lvl w:ilvl="6" w:tplc="04190001" w:tentative="1">
      <w:start w:val="1"/>
      <w:numFmt w:val="bullet"/>
      <w:lvlText w:val=""/>
      <w:lvlJc w:val="left"/>
      <w:pPr>
        <w:tabs>
          <w:tab w:val="num" w:pos="5985"/>
        </w:tabs>
        <w:ind w:left="5985" w:hanging="360"/>
      </w:pPr>
      <w:rPr>
        <w:rFonts w:ascii="Symbol" w:hAnsi="Symbol" w:hint="default"/>
      </w:rPr>
    </w:lvl>
    <w:lvl w:ilvl="7" w:tplc="04190003" w:tentative="1">
      <w:start w:val="1"/>
      <w:numFmt w:val="bullet"/>
      <w:lvlText w:val="o"/>
      <w:lvlJc w:val="left"/>
      <w:pPr>
        <w:tabs>
          <w:tab w:val="num" w:pos="6705"/>
        </w:tabs>
        <w:ind w:left="6705" w:hanging="360"/>
      </w:pPr>
      <w:rPr>
        <w:rFonts w:ascii="Courier New" w:hAnsi="Courier New" w:cs="Courier New" w:hint="default"/>
      </w:rPr>
    </w:lvl>
    <w:lvl w:ilvl="8" w:tplc="04190005" w:tentative="1">
      <w:start w:val="1"/>
      <w:numFmt w:val="bullet"/>
      <w:lvlText w:val=""/>
      <w:lvlJc w:val="left"/>
      <w:pPr>
        <w:tabs>
          <w:tab w:val="num" w:pos="7425"/>
        </w:tabs>
        <w:ind w:left="7425" w:hanging="360"/>
      </w:pPr>
      <w:rPr>
        <w:rFonts w:ascii="Wingdings" w:hAnsi="Wingdings" w:hint="default"/>
      </w:rPr>
    </w:lvl>
  </w:abstractNum>
  <w:abstractNum w:abstractNumId="63">
    <w:nsid w:val="61EB2E10"/>
    <w:multiLevelType w:val="hybridMultilevel"/>
    <w:tmpl w:val="148EF3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78E6DF0"/>
    <w:multiLevelType w:val="hybridMultilevel"/>
    <w:tmpl w:val="DCE62652"/>
    <w:lvl w:ilvl="0" w:tplc="A530CFE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B5E472E"/>
    <w:multiLevelType w:val="hybridMultilevel"/>
    <w:tmpl w:val="085E5E88"/>
    <w:lvl w:ilvl="0" w:tplc="0419000F">
      <w:start w:val="1"/>
      <w:numFmt w:val="decimal"/>
      <w:lvlText w:val="%1."/>
      <w:lvlJc w:val="left"/>
      <w:pPr>
        <w:tabs>
          <w:tab w:val="num" w:pos="720"/>
        </w:tabs>
        <w:ind w:left="720" w:hanging="360"/>
      </w:pPr>
      <w:rPr>
        <w:rFonts w:hint="default"/>
      </w:rPr>
    </w:lvl>
    <w:lvl w:ilvl="1" w:tplc="1B642960">
      <w:start w:val="1"/>
      <w:numFmt w:val="bullet"/>
      <w:lvlText w:val=""/>
      <w:lvlJc w:val="left"/>
      <w:pPr>
        <w:tabs>
          <w:tab w:val="num" w:pos="786"/>
        </w:tabs>
        <w:ind w:left="786"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7C5176B4"/>
    <w:multiLevelType w:val="hybridMultilevel"/>
    <w:tmpl w:val="5F1AC664"/>
    <w:lvl w:ilvl="0" w:tplc="A6603580">
      <w:start w:val="1"/>
      <w:numFmt w:val="bullet"/>
      <w:lvlText w:val="•"/>
      <w:lvlJc w:val="left"/>
      <w:pPr>
        <w:tabs>
          <w:tab w:val="num" w:pos="720"/>
        </w:tabs>
        <w:ind w:left="720" w:hanging="360"/>
      </w:pPr>
      <w:rPr>
        <w:rFonts w:ascii="Times New Roman" w:hAnsi="Times New Roman" w:hint="default"/>
      </w:rPr>
    </w:lvl>
    <w:lvl w:ilvl="1" w:tplc="BB368196" w:tentative="1">
      <w:start w:val="1"/>
      <w:numFmt w:val="bullet"/>
      <w:lvlText w:val="•"/>
      <w:lvlJc w:val="left"/>
      <w:pPr>
        <w:tabs>
          <w:tab w:val="num" w:pos="1440"/>
        </w:tabs>
        <w:ind w:left="1440" w:hanging="360"/>
      </w:pPr>
      <w:rPr>
        <w:rFonts w:ascii="Times New Roman" w:hAnsi="Times New Roman" w:hint="default"/>
      </w:rPr>
    </w:lvl>
    <w:lvl w:ilvl="2" w:tplc="F40CFF66" w:tentative="1">
      <w:start w:val="1"/>
      <w:numFmt w:val="bullet"/>
      <w:lvlText w:val="•"/>
      <w:lvlJc w:val="left"/>
      <w:pPr>
        <w:tabs>
          <w:tab w:val="num" w:pos="2160"/>
        </w:tabs>
        <w:ind w:left="2160" w:hanging="360"/>
      </w:pPr>
      <w:rPr>
        <w:rFonts w:ascii="Times New Roman" w:hAnsi="Times New Roman" w:hint="default"/>
      </w:rPr>
    </w:lvl>
    <w:lvl w:ilvl="3" w:tplc="71847266" w:tentative="1">
      <w:start w:val="1"/>
      <w:numFmt w:val="bullet"/>
      <w:lvlText w:val="•"/>
      <w:lvlJc w:val="left"/>
      <w:pPr>
        <w:tabs>
          <w:tab w:val="num" w:pos="2880"/>
        </w:tabs>
        <w:ind w:left="2880" w:hanging="360"/>
      </w:pPr>
      <w:rPr>
        <w:rFonts w:ascii="Times New Roman" w:hAnsi="Times New Roman" w:hint="default"/>
      </w:rPr>
    </w:lvl>
    <w:lvl w:ilvl="4" w:tplc="52DC4630" w:tentative="1">
      <w:start w:val="1"/>
      <w:numFmt w:val="bullet"/>
      <w:lvlText w:val="•"/>
      <w:lvlJc w:val="left"/>
      <w:pPr>
        <w:tabs>
          <w:tab w:val="num" w:pos="3600"/>
        </w:tabs>
        <w:ind w:left="3600" w:hanging="360"/>
      </w:pPr>
      <w:rPr>
        <w:rFonts w:ascii="Times New Roman" w:hAnsi="Times New Roman" w:hint="default"/>
      </w:rPr>
    </w:lvl>
    <w:lvl w:ilvl="5" w:tplc="233E4D3C" w:tentative="1">
      <w:start w:val="1"/>
      <w:numFmt w:val="bullet"/>
      <w:lvlText w:val="•"/>
      <w:lvlJc w:val="left"/>
      <w:pPr>
        <w:tabs>
          <w:tab w:val="num" w:pos="4320"/>
        </w:tabs>
        <w:ind w:left="4320" w:hanging="360"/>
      </w:pPr>
      <w:rPr>
        <w:rFonts w:ascii="Times New Roman" w:hAnsi="Times New Roman" w:hint="default"/>
      </w:rPr>
    </w:lvl>
    <w:lvl w:ilvl="6" w:tplc="79CA9926" w:tentative="1">
      <w:start w:val="1"/>
      <w:numFmt w:val="bullet"/>
      <w:lvlText w:val="•"/>
      <w:lvlJc w:val="left"/>
      <w:pPr>
        <w:tabs>
          <w:tab w:val="num" w:pos="5040"/>
        </w:tabs>
        <w:ind w:left="5040" w:hanging="360"/>
      </w:pPr>
      <w:rPr>
        <w:rFonts w:ascii="Times New Roman" w:hAnsi="Times New Roman" w:hint="default"/>
      </w:rPr>
    </w:lvl>
    <w:lvl w:ilvl="7" w:tplc="BC5C8F04" w:tentative="1">
      <w:start w:val="1"/>
      <w:numFmt w:val="bullet"/>
      <w:lvlText w:val="•"/>
      <w:lvlJc w:val="left"/>
      <w:pPr>
        <w:tabs>
          <w:tab w:val="num" w:pos="5760"/>
        </w:tabs>
        <w:ind w:left="5760" w:hanging="360"/>
      </w:pPr>
      <w:rPr>
        <w:rFonts w:ascii="Times New Roman" w:hAnsi="Times New Roman" w:hint="default"/>
      </w:rPr>
    </w:lvl>
    <w:lvl w:ilvl="8" w:tplc="F724E0BE" w:tentative="1">
      <w:start w:val="1"/>
      <w:numFmt w:val="bullet"/>
      <w:lvlText w:val="•"/>
      <w:lvlJc w:val="left"/>
      <w:pPr>
        <w:tabs>
          <w:tab w:val="num" w:pos="6480"/>
        </w:tabs>
        <w:ind w:left="6480" w:hanging="360"/>
      </w:pPr>
      <w:rPr>
        <w:rFonts w:ascii="Times New Roman" w:hAnsi="Times New Roman" w:hint="default"/>
      </w:rPr>
    </w:lvl>
  </w:abstractNum>
  <w:abstractNum w:abstractNumId="67">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8">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F1478D6"/>
    <w:multiLevelType w:val="hybridMultilevel"/>
    <w:tmpl w:val="DB5E5A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2"/>
  </w:num>
  <w:num w:numId="2">
    <w:abstractNumId w:val="52"/>
    <w:lvlOverride w:ilvl="0">
      <w:lvl w:ilvl="0">
        <w:start w:val="5"/>
        <w:numFmt w:val="decimal"/>
        <w:lvlText w:val="%1)"/>
        <w:legacy w:legacy="1" w:legacySpace="0" w:legacyIndent="360"/>
        <w:lvlJc w:val="left"/>
        <w:rPr>
          <w:rFonts w:ascii="Times New Roman" w:hAnsi="Times New Roman" w:cs="Times New Roman" w:hint="default"/>
        </w:rPr>
      </w:lvl>
    </w:lvlOverride>
  </w:num>
  <w:num w:numId="3">
    <w:abstractNumId w:val="57"/>
  </w:num>
  <w:num w:numId="4">
    <w:abstractNumId w:val="69"/>
  </w:num>
  <w:num w:numId="5">
    <w:abstractNumId w:val="12"/>
  </w:num>
  <w:num w:numId="6">
    <w:abstractNumId w:val="19"/>
  </w:num>
  <w:num w:numId="7">
    <w:abstractNumId w:val="37"/>
  </w:num>
  <w:num w:numId="8">
    <w:abstractNumId w:val="7"/>
  </w:num>
  <w:num w:numId="9">
    <w:abstractNumId w:val="8"/>
  </w:num>
  <w:num w:numId="10">
    <w:abstractNumId w:val="18"/>
  </w:num>
  <w:num w:numId="11">
    <w:abstractNumId w:val="26"/>
  </w:num>
  <w:num w:numId="12">
    <w:abstractNumId w:val="27"/>
  </w:num>
  <w:num w:numId="13">
    <w:abstractNumId w:val="29"/>
  </w:num>
  <w:num w:numId="14">
    <w:abstractNumId w:val="39"/>
  </w:num>
  <w:num w:numId="15">
    <w:abstractNumId w:val="58"/>
  </w:num>
  <w:num w:numId="16">
    <w:abstractNumId w:val="53"/>
  </w:num>
  <w:num w:numId="17">
    <w:abstractNumId w:val="65"/>
  </w:num>
  <w:num w:numId="18">
    <w:abstractNumId w:val="62"/>
  </w:num>
  <w:num w:numId="19">
    <w:abstractNumId w:val="60"/>
  </w:num>
  <w:num w:numId="20">
    <w:abstractNumId w:val="61"/>
  </w:num>
  <w:num w:numId="21">
    <w:abstractNumId w:val="63"/>
  </w:num>
  <w:num w:numId="22">
    <w:abstractNumId w:val="59"/>
  </w:num>
  <w:num w:numId="23">
    <w:abstractNumId w:val="4"/>
  </w:num>
  <w:num w:numId="24">
    <w:abstractNumId w:val="10"/>
  </w:num>
  <w:num w:numId="25">
    <w:abstractNumId w:val="41"/>
  </w:num>
  <w:num w:numId="26">
    <w:abstractNumId w:val="66"/>
  </w:num>
  <w:num w:numId="27">
    <w:abstractNumId w:val="55"/>
  </w:num>
  <w:num w:numId="28">
    <w:abstractNumId w:val="56"/>
  </w:num>
  <w:num w:numId="29">
    <w:abstractNumId w:val="54"/>
  </w:num>
  <w:num w:numId="30">
    <w:abstractNumId w:val="51"/>
  </w:num>
  <w:num w:numId="31">
    <w:abstractNumId w:val="67"/>
  </w:num>
  <w:num w:numId="32">
    <w:abstractNumId w:val="68"/>
  </w:num>
  <w:num w:numId="33">
    <w:abstractNumId w:val="6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87CE8"/>
    <w:rsid w:val="0000463D"/>
    <w:rsid w:val="00011193"/>
    <w:rsid w:val="00024D5E"/>
    <w:rsid w:val="00025237"/>
    <w:rsid w:val="00026BB4"/>
    <w:rsid w:val="00031DA1"/>
    <w:rsid w:val="00032AF4"/>
    <w:rsid w:val="0005464A"/>
    <w:rsid w:val="00055869"/>
    <w:rsid w:val="00057152"/>
    <w:rsid w:val="00076B0F"/>
    <w:rsid w:val="000778AC"/>
    <w:rsid w:val="00084270"/>
    <w:rsid w:val="00084296"/>
    <w:rsid w:val="00097623"/>
    <w:rsid w:val="000A36E7"/>
    <w:rsid w:val="000A6793"/>
    <w:rsid w:val="000B1FF2"/>
    <w:rsid w:val="000B2BDA"/>
    <w:rsid w:val="000B3CE6"/>
    <w:rsid w:val="000C18A2"/>
    <w:rsid w:val="000C54CA"/>
    <w:rsid w:val="000C7CE0"/>
    <w:rsid w:val="000D410C"/>
    <w:rsid w:val="000D6EA4"/>
    <w:rsid w:val="00102AFF"/>
    <w:rsid w:val="00103B9B"/>
    <w:rsid w:val="00103F64"/>
    <w:rsid w:val="001100CE"/>
    <w:rsid w:val="00113D9B"/>
    <w:rsid w:val="00114C59"/>
    <w:rsid w:val="0012502A"/>
    <w:rsid w:val="00126D8D"/>
    <w:rsid w:val="001271A3"/>
    <w:rsid w:val="00140967"/>
    <w:rsid w:val="00142E86"/>
    <w:rsid w:val="00145823"/>
    <w:rsid w:val="001568EE"/>
    <w:rsid w:val="00157B27"/>
    <w:rsid w:val="001721A6"/>
    <w:rsid w:val="001828D3"/>
    <w:rsid w:val="00183DC8"/>
    <w:rsid w:val="00187234"/>
    <w:rsid w:val="001938DA"/>
    <w:rsid w:val="001A13E6"/>
    <w:rsid w:val="001A3A44"/>
    <w:rsid w:val="001A4151"/>
    <w:rsid w:val="001A6FF5"/>
    <w:rsid w:val="001D682A"/>
    <w:rsid w:val="001E06D4"/>
    <w:rsid w:val="001E313A"/>
    <w:rsid w:val="001F5055"/>
    <w:rsid w:val="00201C4D"/>
    <w:rsid w:val="0020529F"/>
    <w:rsid w:val="002131A1"/>
    <w:rsid w:val="00214E34"/>
    <w:rsid w:val="00214FBB"/>
    <w:rsid w:val="00234C7E"/>
    <w:rsid w:val="00235572"/>
    <w:rsid w:val="00236D77"/>
    <w:rsid w:val="00242122"/>
    <w:rsid w:val="00250DB8"/>
    <w:rsid w:val="00251CF4"/>
    <w:rsid w:val="00252EB2"/>
    <w:rsid w:val="002560B7"/>
    <w:rsid w:val="00261061"/>
    <w:rsid w:val="00261513"/>
    <w:rsid w:val="00262D7D"/>
    <w:rsid w:val="00265124"/>
    <w:rsid w:val="002749A6"/>
    <w:rsid w:val="00287D27"/>
    <w:rsid w:val="0029099E"/>
    <w:rsid w:val="00290FDA"/>
    <w:rsid w:val="002944F1"/>
    <w:rsid w:val="002A5120"/>
    <w:rsid w:val="002A68E3"/>
    <w:rsid w:val="002A73D0"/>
    <w:rsid w:val="002C6F43"/>
    <w:rsid w:val="002E15FA"/>
    <w:rsid w:val="002E6560"/>
    <w:rsid w:val="003004F6"/>
    <w:rsid w:val="00310066"/>
    <w:rsid w:val="00315589"/>
    <w:rsid w:val="003207CE"/>
    <w:rsid w:val="003278EC"/>
    <w:rsid w:val="0035477E"/>
    <w:rsid w:val="0035767C"/>
    <w:rsid w:val="00366DF6"/>
    <w:rsid w:val="0037221C"/>
    <w:rsid w:val="00380FB3"/>
    <w:rsid w:val="0038533E"/>
    <w:rsid w:val="00394B61"/>
    <w:rsid w:val="003A67A0"/>
    <w:rsid w:val="003B11BA"/>
    <w:rsid w:val="003B78CE"/>
    <w:rsid w:val="003C7880"/>
    <w:rsid w:val="003D1AFA"/>
    <w:rsid w:val="003E593B"/>
    <w:rsid w:val="003E6239"/>
    <w:rsid w:val="003F686D"/>
    <w:rsid w:val="0040061A"/>
    <w:rsid w:val="00413FE2"/>
    <w:rsid w:val="004162AC"/>
    <w:rsid w:val="0043069B"/>
    <w:rsid w:val="0047055C"/>
    <w:rsid w:val="00470646"/>
    <w:rsid w:val="004709E0"/>
    <w:rsid w:val="004773E8"/>
    <w:rsid w:val="0048349C"/>
    <w:rsid w:val="00487CE8"/>
    <w:rsid w:val="00494EDF"/>
    <w:rsid w:val="004954BE"/>
    <w:rsid w:val="004B62D2"/>
    <w:rsid w:val="004B7E18"/>
    <w:rsid w:val="004C34F7"/>
    <w:rsid w:val="004C414B"/>
    <w:rsid w:val="004D3879"/>
    <w:rsid w:val="004D69B3"/>
    <w:rsid w:val="004F1BE8"/>
    <w:rsid w:val="00501435"/>
    <w:rsid w:val="00503800"/>
    <w:rsid w:val="0050429E"/>
    <w:rsid w:val="005055A8"/>
    <w:rsid w:val="00506B31"/>
    <w:rsid w:val="00512D1C"/>
    <w:rsid w:val="00515F4B"/>
    <w:rsid w:val="005328D2"/>
    <w:rsid w:val="0053498A"/>
    <w:rsid w:val="005349E4"/>
    <w:rsid w:val="00545C9B"/>
    <w:rsid w:val="00553AF9"/>
    <w:rsid w:val="005721A4"/>
    <w:rsid w:val="005747EB"/>
    <w:rsid w:val="00576C7E"/>
    <w:rsid w:val="00587E68"/>
    <w:rsid w:val="0059042D"/>
    <w:rsid w:val="0059097C"/>
    <w:rsid w:val="005925F6"/>
    <w:rsid w:val="005B31BB"/>
    <w:rsid w:val="005C67AE"/>
    <w:rsid w:val="005C7090"/>
    <w:rsid w:val="005E1EEC"/>
    <w:rsid w:val="005E7292"/>
    <w:rsid w:val="005E75E9"/>
    <w:rsid w:val="006025FD"/>
    <w:rsid w:val="006203B6"/>
    <w:rsid w:val="0062046F"/>
    <w:rsid w:val="00640F5F"/>
    <w:rsid w:val="00647B80"/>
    <w:rsid w:val="00664047"/>
    <w:rsid w:val="00670910"/>
    <w:rsid w:val="00683239"/>
    <w:rsid w:val="0068781A"/>
    <w:rsid w:val="00691210"/>
    <w:rsid w:val="00692441"/>
    <w:rsid w:val="00697327"/>
    <w:rsid w:val="006A0E4D"/>
    <w:rsid w:val="006B050C"/>
    <w:rsid w:val="006B2BAC"/>
    <w:rsid w:val="006B4243"/>
    <w:rsid w:val="006C4C1D"/>
    <w:rsid w:val="006D4C3B"/>
    <w:rsid w:val="006E1352"/>
    <w:rsid w:val="00706433"/>
    <w:rsid w:val="00722D43"/>
    <w:rsid w:val="00735294"/>
    <w:rsid w:val="007366B7"/>
    <w:rsid w:val="00750D85"/>
    <w:rsid w:val="00763320"/>
    <w:rsid w:val="00765710"/>
    <w:rsid w:val="007830D2"/>
    <w:rsid w:val="00791716"/>
    <w:rsid w:val="007936D4"/>
    <w:rsid w:val="00796B85"/>
    <w:rsid w:val="007B2F38"/>
    <w:rsid w:val="007B73FF"/>
    <w:rsid w:val="007C3205"/>
    <w:rsid w:val="007C6A82"/>
    <w:rsid w:val="007E2B27"/>
    <w:rsid w:val="008048E3"/>
    <w:rsid w:val="008103B9"/>
    <w:rsid w:val="00816241"/>
    <w:rsid w:val="00826A78"/>
    <w:rsid w:val="008427D7"/>
    <w:rsid w:val="008747E8"/>
    <w:rsid w:val="008835DC"/>
    <w:rsid w:val="008A3282"/>
    <w:rsid w:val="008A7E9F"/>
    <w:rsid w:val="008C0909"/>
    <w:rsid w:val="008C18C3"/>
    <w:rsid w:val="008C2BB8"/>
    <w:rsid w:val="008E01CE"/>
    <w:rsid w:val="008F5882"/>
    <w:rsid w:val="008F660D"/>
    <w:rsid w:val="008F69DC"/>
    <w:rsid w:val="0090141F"/>
    <w:rsid w:val="00902602"/>
    <w:rsid w:val="0090585B"/>
    <w:rsid w:val="00917AF4"/>
    <w:rsid w:val="0093262E"/>
    <w:rsid w:val="00934950"/>
    <w:rsid w:val="00935E4D"/>
    <w:rsid w:val="0094471F"/>
    <w:rsid w:val="00945B60"/>
    <w:rsid w:val="00947476"/>
    <w:rsid w:val="00975102"/>
    <w:rsid w:val="00986B77"/>
    <w:rsid w:val="009904D8"/>
    <w:rsid w:val="0099277B"/>
    <w:rsid w:val="00993067"/>
    <w:rsid w:val="00993C06"/>
    <w:rsid w:val="009950D6"/>
    <w:rsid w:val="009A5809"/>
    <w:rsid w:val="009A65FA"/>
    <w:rsid w:val="009B6BE7"/>
    <w:rsid w:val="009C3E19"/>
    <w:rsid w:val="009C549C"/>
    <w:rsid w:val="009D3E8B"/>
    <w:rsid w:val="009E07E1"/>
    <w:rsid w:val="009E7366"/>
    <w:rsid w:val="009F06B0"/>
    <w:rsid w:val="00A05BE9"/>
    <w:rsid w:val="00A138E1"/>
    <w:rsid w:val="00A162A1"/>
    <w:rsid w:val="00A26EB0"/>
    <w:rsid w:val="00A30A32"/>
    <w:rsid w:val="00A32E40"/>
    <w:rsid w:val="00A351DD"/>
    <w:rsid w:val="00A424E8"/>
    <w:rsid w:val="00A457CA"/>
    <w:rsid w:val="00A46243"/>
    <w:rsid w:val="00A525A2"/>
    <w:rsid w:val="00A52896"/>
    <w:rsid w:val="00A55CFD"/>
    <w:rsid w:val="00A657FD"/>
    <w:rsid w:val="00A66113"/>
    <w:rsid w:val="00A74C9F"/>
    <w:rsid w:val="00A80D23"/>
    <w:rsid w:val="00A81A7E"/>
    <w:rsid w:val="00A900F8"/>
    <w:rsid w:val="00A92A80"/>
    <w:rsid w:val="00A94C72"/>
    <w:rsid w:val="00A97348"/>
    <w:rsid w:val="00AA1EB8"/>
    <w:rsid w:val="00AB298A"/>
    <w:rsid w:val="00AB6B29"/>
    <w:rsid w:val="00AB75B8"/>
    <w:rsid w:val="00AC1947"/>
    <w:rsid w:val="00AC2A98"/>
    <w:rsid w:val="00AC32B2"/>
    <w:rsid w:val="00AD4988"/>
    <w:rsid w:val="00AD5900"/>
    <w:rsid w:val="00AF3AEB"/>
    <w:rsid w:val="00B00460"/>
    <w:rsid w:val="00B036A3"/>
    <w:rsid w:val="00B25E96"/>
    <w:rsid w:val="00B27D3E"/>
    <w:rsid w:val="00B35049"/>
    <w:rsid w:val="00B3600B"/>
    <w:rsid w:val="00B43C44"/>
    <w:rsid w:val="00B54AE6"/>
    <w:rsid w:val="00B64BCF"/>
    <w:rsid w:val="00B80B34"/>
    <w:rsid w:val="00B94E04"/>
    <w:rsid w:val="00B95D43"/>
    <w:rsid w:val="00BA1E9C"/>
    <w:rsid w:val="00BB63AF"/>
    <w:rsid w:val="00BC498E"/>
    <w:rsid w:val="00BD48C8"/>
    <w:rsid w:val="00BF1457"/>
    <w:rsid w:val="00BF20AA"/>
    <w:rsid w:val="00BF2216"/>
    <w:rsid w:val="00BF7986"/>
    <w:rsid w:val="00BF7FFB"/>
    <w:rsid w:val="00C003CE"/>
    <w:rsid w:val="00C01A94"/>
    <w:rsid w:val="00C03992"/>
    <w:rsid w:val="00C04AE6"/>
    <w:rsid w:val="00C1137E"/>
    <w:rsid w:val="00C14626"/>
    <w:rsid w:val="00C22EBF"/>
    <w:rsid w:val="00C31B55"/>
    <w:rsid w:val="00C34AE5"/>
    <w:rsid w:val="00C5784B"/>
    <w:rsid w:val="00C6070B"/>
    <w:rsid w:val="00C76C75"/>
    <w:rsid w:val="00C80DD0"/>
    <w:rsid w:val="00C820D9"/>
    <w:rsid w:val="00C82243"/>
    <w:rsid w:val="00C83400"/>
    <w:rsid w:val="00C94AF0"/>
    <w:rsid w:val="00CB306C"/>
    <w:rsid w:val="00CB3888"/>
    <w:rsid w:val="00CB51CC"/>
    <w:rsid w:val="00CC4BFB"/>
    <w:rsid w:val="00CC6A3D"/>
    <w:rsid w:val="00CD249E"/>
    <w:rsid w:val="00CE4B2A"/>
    <w:rsid w:val="00CE6A30"/>
    <w:rsid w:val="00CF139A"/>
    <w:rsid w:val="00D02FF1"/>
    <w:rsid w:val="00D056F2"/>
    <w:rsid w:val="00D10259"/>
    <w:rsid w:val="00D10A03"/>
    <w:rsid w:val="00D1771D"/>
    <w:rsid w:val="00D435F9"/>
    <w:rsid w:val="00D5194C"/>
    <w:rsid w:val="00D5307C"/>
    <w:rsid w:val="00D5674A"/>
    <w:rsid w:val="00D60A10"/>
    <w:rsid w:val="00D60D42"/>
    <w:rsid w:val="00D626AE"/>
    <w:rsid w:val="00D62ED7"/>
    <w:rsid w:val="00D740C9"/>
    <w:rsid w:val="00D80025"/>
    <w:rsid w:val="00D85EE8"/>
    <w:rsid w:val="00D8621A"/>
    <w:rsid w:val="00D907FB"/>
    <w:rsid w:val="00DA2C1B"/>
    <w:rsid w:val="00DC3EF0"/>
    <w:rsid w:val="00DD3B3F"/>
    <w:rsid w:val="00DE5BA4"/>
    <w:rsid w:val="00DF76DC"/>
    <w:rsid w:val="00E11B6C"/>
    <w:rsid w:val="00E11FE9"/>
    <w:rsid w:val="00E206BC"/>
    <w:rsid w:val="00E208BE"/>
    <w:rsid w:val="00E24CA9"/>
    <w:rsid w:val="00E317A4"/>
    <w:rsid w:val="00E44732"/>
    <w:rsid w:val="00E53D9E"/>
    <w:rsid w:val="00E55718"/>
    <w:rsid w:val="00E67056"/>
    <w:rsid w:val="00E70286"/>
    <w:rsid w:val="00E775CD"/>
    <w:rsid w:val="00E83022"/>
    <w:rsid w:val="00E86F4B"/>
    <w:rsid w:val="00E87986"/>
    <w:rsid w:val="00E94D6A"/>
    <w:rsid w:val="00EA019C"/>
    <w:rsid w:val="00EA0C03"/>
    <w:rsid w:val="00EA4460"/>
    <w:rsid w:val="00EB1590"/>
    <w:rsid w:val="00EC1A17"/>
    <w:rsid w:val="00EC1D7F"/>
    <w:rsid w:val="00EC27DF"/>
    <w:rsid w:val="00ED14DB"/>
    <w:rsid w:val="00ED7437"/>
    <w:rsid w:val="00EE09CC"/>
    <w:rsid w:val="00EF10D1"/>
    <w:rsid w:val="00EF1E48"/>
    <w:rsid w:val="00EF3201"/>
    <w:rsid w:val="00EF4F15"/>
    <w:rsid w:val="00EF7F80"/>
    <w:rsid w:val="00F13720"/>
    <w:rsid w:val="00F23974"/>
    <w:rsid w:val="00F352FF"/>
    <w:rsid w:val="00F57242"/>
    <w:rsid w:val="00F61FE1"/>
    <w:rsid w:val="00F9005C"/>
    <w:rsid w:val="00F90D14"/>
    <w:rsid w:val="00F95662"/>
    <w:rsid w:val="00FA0A8E"/>
    <w:rsid w:val="00FA113C"/>
    <w:rsid w:val="00FA5218"/>
    <w:rsid w:val="00FC1F63"/>
    <w:rsid w:val="00FC53B6"/>
    <w:rsid w:val="00FC55F4"/>
    <w:rsid w:val="00FD3029"/>
    <w:rsid w:val="00FE7A48"/>
    <w:rsid w:val="00FF0D08"/>
    <w:rsid w:val="00FF5C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F4B"/>
  </w:style>
  <w:style w:type="paragraph" w:styleId="1">
    <w:name w:val="heading 1"/>
    <w:basedOn w:val="a"/>
    <w:next w:val="a"/>
    <w:link w:val="10"/>
    <w:qFormat/>
    <w:rsid w:val="00D435F9"/>
    <w:pPr>
      <w:keepNext/>
      <w:spacing w:after="0" w:line="240" w:lineRule="auto"/>
      <w:jc w:val="center"/>
      <w:outlineLvl w:val="0"/>
    </w:pPr>
    <w:rPr>
      <w:rFonts w:ascii="Arial" w:eastAsia="Times New Roman" w:hAnsi="Arial" w:cs="Times New Roman"/>
      <w:b/>
      <w:sz w:val="28"/>
      <w:szCs w:val="20"/>
    </w:rPr>
  </w:style>
  <w:style w:type="paragraph" w:styleId="2">
    <w:name w:val="heading 2"/>
    <w:basedOn w:val="a"/>
    <w:next w:val="a"/>
    <w:link w:val="20"/>
    <w:qFormat/>
    <w:rsid w:val="00D435F9"/>
    <w:pPr>
      <w:keepNext/>
      <w:spacing w:after="0" w:line="240" w:lineRule="auto"/>
      <w:outlineLvl w:val="1"/>
    </w:pPr>
    <w:rPr>
      <w:rFonts w:ascii="Arial" w:eastAsia="Times New Roman" w:hAnsi="Arial" w:cs="Times New Roman"/>
      <w:b/>
      <w:sz w:val="28"/>
      <w:szCs w:val="20"/>
    </w:rPr>
  </w:style>
  <w:style w:type="paragraph" w:styleId="3">
    <w:name w:val="heading 3"/>
    <w:basedOn w:val="a"/>
    <w:next w:val="a"/>
    <w:link w:val="30"/>
    <w:qFormat/>
    <w:rsid w:val="00D435F9"/>
    <w:pPr>
      <w:keepNext/>
      <w:spacing w:after="0" w:line="240" w:lineRule="auto"/>
      <w:outlineLvl w:val="2"/>
    </w:pPr>
    <w:rPr>
      <w:rFonts w:ascii="Arial" w:eastAsia="Times New Roman" w:hAnsi="Arial" w:cs="Times New Roman"/>
      <w:sz w:val="28"/>
      <w:szCs w:val="20"/>
    </w:rPr>
  </w:style>
  <w:style w:type="paragraph" w:styleId="4">
    <w:name w:val="heading 4"/>
    <w:basedOn w:val="a"/>
    <w:next w:val="a"/>
    <w:link w:val="40"/>
    <w:qFormat/>
    <w:rsid w:val="00D435F9"/>
    <w:pPr>
      <w:keepNext/>
      <w:spacing w:after="0" w:line="240" w:lineRule="auto"/>
      <w:jc w:val="center"/>
      <w:outlineLvl w:val="3"/>
    </w:pPr>
    <w:rPr>
      <w:rFonts w:ascii="Arial" w:eastAsia="Times New Roman" w:hAnsi="Arial" w:cs="Times New Roman"/>
      <w:b/>
      <w:i/>
      <w:sz w:val="28"/>
      <w:szCs w:val="20"/>
    </w:rPr>
  </w:style>
  <w:style w:type="paragraph" w:styleId="5">
    <w:name w:val="heading 5"/>
    <w:basedOn w:val="a"/>
    <w:next w:val="a"/>
    <w:link w:val="50"/>
    <w:qFormat/>
    <w:rsid w:val="00D435F9"/>
    <w:pPr>
      <w:keepNext/>
      <w:spacing w:after="0" w:line="240" w:lineRule="auto"/>
      <w:outlineLvl w:val="4"/>
    </w:pPr>
    <w:rPr>
      <w:rFonts w:ascii="Arial" w:eastAsia="Times New Roman" w:hAnsi="Arial" w:cs="Times New Roman"/>
      <w:b/>
      <w:sz w:val="24"/>
      <w:szCs w:val="20"/>
    </w:rPr>
  </w:style>
  <w:style w:type="paragraph" w:styleId="6">
    <w:name w:val="heading 6"/>
    <w:basedOn w:val="a"/>
    <w:next w:val="a"/>
    <w:link w:val="60"/>
    <w:qFormat/>
    <w:rsid w:val="00D435F9"/>
    <w:pPr>
      <w:keepNext/>
      <w:spacing w:after="0" w:line="240" w:lineRule="auto"/>
      <w:outlineLvl w:val="5"/>
    </w:pPr>
    <w:rPr>
      <w:rFonts w:ascii="Arial" w:eastAsia="Times New Roman" w:hAnsi="Arial" w:cs="Times New Roman"/>
      <w:sz w:val="24"/>
      <w:szCs w:val="20"/>
    </w:rPr>
  </w:style>
  <w:style w:type="paragraph" w:styleId="7">
    <w:name w:val="heading 7"/>
    <w:basedOn w:val="a"/>
    <w:next w:val="a"/>
    <w:link w:val="70"/>
    <w:uiPriority w:val="99"/>
    <w:unhideWhenUsed/>
    <w:qFormat/>
    <w:rsid w:val="00D435F9"/>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iPriority w:val="99"/>
    <w:unhideWhenUsed/>
    <w:qFormat/>
    <w:rsid w:val="00D435F9"/>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uiPriority w:val="99"/>
    <w:qFormat/>
    <w:rsid w:val="00D435F9"/>
    <w:pPr>
      <w:keepNext/>
      <w:autoSpaceDE w:val="0"/>
      <w:autoSpaceDN w:val="0"/>
      <w:spacing w:after="0" w:line="410" w:lineRule="exact"/>
      <w:ind w:left="1080"/>
      <w:jc w:val="center"/>
      <w:outlineLvl w:val="8"/>
    </w:pPr>
    <w:rPr>
      <w:rFonts w:ascii="Times New Roman" w:eastAsia="Times New Roman" w:hAnsi="Times New Roman" w:cs="Times New Roman"/>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68E3"/>
    <w:pPr>
      <w:ind w:left="720"/>
      <w:contextualSpacing/>
    </w:pPr>
  </w:style>
  <w:style w:type="character" w:customStyle="1" w:styleId="10">
    <w:name w:val="Заголовок 1 Знак"/>
    <w:basedOn w:val="a0"/>
    <w:link w:val="1"/>
    <w:rsid w:val="00D435F9"/>
    <w:rPr>
      <w:rFonts w:ascii="Arial" w:eastAsia="Times New Roman" w:hAnsi="Arial" w:cs="Times New Roman"/>
      <w:b/>
      <w:sz w:val="28"/>
      <w:szCs w:val="20"/>
    </w:rPr>
  </w:style>
  <w:style w:type="character" w:customStyle="1" w:styleId="20">
    <w:name w:val="Заголовок 2 Знак"/>
    <w:basedOn w:val="a0"/>
    <w:link w:val="2"/>
    <w:rsid w:val="00D435F9"/>
    <w:rPr>
      <w:rFonts w:ascii="Arial" w:eastAsia="Times New Roman" w:hAnsi="Arial" w:cs="Times New Roman"/>
      <w:b/>
      <w:sz w:val="28"/>
      <w:szCs w:val="20"/>
    </w:rPr>
  </w:style>
  <w:style w:type="character" w:customStyle="1" w:styleId="30">
    <w:name w:val="Заголовок 3 Знак"/>
    <w:basedOn w:val="a0"/>
    <w:link w:val="3"/>
    <w:rsid w:val="00D435F9"/>
    <w:rPr>
      <w:rFonts w:ascii="Arial" w:eastAsia="Times New Roman" w:hAnsi="Arial" w:cs="Times New Roman"/>
      <w:sz w:val="28"/>
      <w:szCs w:val="20"/>
    </w:rPr>
  </w:style>
  <w:style w:type="character" w:customStyle="1" w:styleId="40">
    <w:name w:val="Заголовок 4 Знак"/>
    <w:basedOn w:val="a0"/>
    <w:link w:val="4"/>
    <w:rsid w:val="00D435F9"/>
    <w:rPr>
      <w:rFonts w:ascii="Arial" w:eastAsia="Times New Roman" w:hAnsi="Arial" w:cs="Times New Roman"/>
      <w:b/>
      <w:i/>
      <w:sz w:val="28"/>
      <w:szCs w:val="20"/>
    </w:rPr>
  </w:style>
  <w:style w:type="character" w:customStyle="1" w:styleId="50">
    <w:name w:val="Заголовок 5 Знак"/>
    <w:basedOn w:val="a0"/>
    <w:link w:val="5"/>
    <w:rsid w:val="00D435F9"/>
    <w:rPr>
      <w:rFonts w:ascii="Arial" w:eastAsia="Times New Roman" w:hAnsi="Arial" w:cs="Times New Roman"/>
      <w:b/>
      <w:sz w:val="24"/>
      <w:szCs w:val="20"/>
    </w:rPr>
  </w:style>
  <w:style w:type="character" w:customStyle="1" w:styleId="60">
    <w:name w:val="Заголовок 6 Знак"/>
    <w:basedOn w:val="a0"/>
    <w:link w:val="6"/>
    <w:rsid w:val="00D435F9"/>
    <w:rPr>
      <w:rFonts w:ascii="Arial" w:eastAsia="Times New Roman" w:hAnsi="Arial" w:cs="Times New Roman"/>
      <w:sz w:val="24"/>
      <w:szCs w:val="20"/>
    </w:rPr>
  </w:style>
  <w:style w:type="character" w:customStyle="1" w:styleId="70">
    <w:name w:val="Заголовок 7 Знак"/>
    <w:basedOn w:val="a0"/>
    <w:link w:val="7"/>
    <w:uiPriority w:val="99"/>
    <w:rsid w:val="00D435F9"/>
    <w:rPr>
      <w:rFonts w:ascii="Calibri" w:eastAsia="Times New Roman" w:hAnsi="Calibri" w:cs="Times New Roman"/>
      <w:sz w:val="24"/>
      <w:szCs w:val="24"/>
    </w:rPr>
  </w:style>
  <w:style w:type="character" w:customStyle="1" w:styleId="80">
    <w:name w:val="Заголовок 8 Знак"/>
    <w:basedOn w:val="a0"/>
    <w:link w:val="8"/>
    <w:uiPriority w:val="99"/>
    <w:rsid w:val="00D435F9"/>
    <w:rPr>
      <w:rFonts w:ascii="Calibri" w:eastAsia="Times New Roman" w:hAnsi="Calibri" w:cs="Times New Roman"/>
      <w:i/>
      <w:iCs/>
      <w:sz w:val="24"/>
      <w:szCs w:val="24"/>
    </w:rPr>
  </w:style>
  <w:style w:type="character" w:customStyle="1" w:styleId="90">
    <w:name w:val="Заголовок 9 Знак"/>
    <w:basedOn w:val="a0"/>
    <w:link w:val="9"/>
    <w:uiPriority w:val="99"/>
    <w:rsid w:val="00D435F9"/>
    <w:rPr>
      <w:rFonts w:ascii="Times New Roman" w:eastAsia="Times New Roman" w:hAnsi="Times New Roman" w:cs="Times New Roman"/>
      <w:b/>
      <w:bCs/>
      <w:sz w:val="24"/>
      <w:szCs w:val="28"/>
    </w:rPr>
  </w:style>
  <w:style w:type="numbering" w:customStyle="1" w:styleId="11">
    <w:name w:val="Нет списка1"/>
    <w:next w:val="a2"/>
    <w:uiPriority w:val="99"/>
    <w:semiHidden/>
    <w:unhideWhenUsed/>
    <w:rsid w:val="00D435F9"/>
  </w:style>
  <w:style w:type="paragraph" w:styleId="a4">
    <w:name w:val="Body Text"/>
    <w:basedOn w:val="a"/>
    <w:link w:val="a5"/>
    <w:rsid w:val="00D435F9"/>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D435F9"/>
    <w:rPr>
      <w:rFonts w:ascii="Times New Roman" w:eastAsia="Times New Roman" w:hAnsi="Times New Roman" w:cs="Times New Roman"/>
      <w:sz w:val="28"/>
      <w:szCs w:val="20"/>
    </w:rPr>
  </w:style>
  <w:style w:type="paragraph" w:styleId="21">
    <w:name w:val="Body Text 2"/>
    <w:basedOn w:val="a"/>
    <w:link w:val="22"/>
    <w:rsid w:val="00D435F9"/>
    <w:pPr>
      <w:spacing w:after="0" w:line="240" w:lineRule="auto"/>
    </w:pPr>
    <w:rPr>
      <w:rFonts w:ascii="Arial" w:eastAsia="Times New Roman" w:hAnsi="Arial" w:cs="Times New Roman"/>
      <w:b/>
      <w:sz w:val="28"/>
      <w:szCs w:val="20"/>
    </w:rPr>
  </w:style>
  <w:style w:type="character" w:customStyle="1" w:styleId="22">
    <w:name w:val="Основной текст 2 Знак"/>
    <w:basedOn w:val="a0"/>
    <w:link w:val="21"/>
    <w:rsid w:val="00D435F9"/>
    <w:rPr>
      <w:rFonts w:ascii="Arial" w:eastAsia="Times New Roman" w:hAnsi="Arial" w:cs="Times New Roman"/>
      <w:b/>
      <w:sz w:val="28"/>
      <w:szCs w:val="20"/>
    </w:rPr>
  </w:style>
  <w:style w:type="paragraph" w:styleId="a6">
    <w:name w:val="Body Text Indent"/>
    <w:basedOn w:val="a"/>
    <w:link w:val="12"/>
    <w:rsid w:val="00D435F9"/>
    <w:pPr>
      <w:spacing w:after="0" w:line="240" w:lineRule="auto"/>
      <w:jc w:val="center"/>
    </w:pPr>
    <w:rPr>
      <w:rFonts w:ascii="Times New Roman" w:eastAsia="Times New Roman" w:hAnsi="Times New Roman" w:cs="Times New Roman"/>
      <w:b/>
      <w:sz w:val="32"/>
      <w:szCs w:val="20"/>
    </w:rPr>
  </w:style>
  <w:style w:type="character" w:customStyle="1" w:styleId="a7">
    <w:name w:val="Основной текст с отступом Знак"/>
    <w:basedOn w:val="a0"/>
    <w:rsid w:val="00D435F9"/>
  </w:style>
  <w:style w:type="paragraph" w:styleId="a8">
    <w:name w:val="Title"/>
    <w:basedOn w:val="a"/>
    <w:link w:val="a9"/>
    <w:qFormat/>
    <w:rsid w:val="00D435F9"/>
    <w:pPr>
      <w:spacing w:after="0" w:line="240" w:lineRule="auto"/>
      <w:jc w:val="center"/>
    </w:pPr>
    <w:rPr>
      <w:rFonts w:ascii="Times New Roman" w:eastAsia="Times New Roman" w:hAnsi="Times New Roman" w:cs="Times New Roman"/>
      <w:b/>
      <w:sz w:val="20"/>
      <w:szCs w:val="20"/>
    </w:rPr>
  </w:style>
  <w:style w:type="character" w:customStyle="1" w:styleId="a9">
    <w:name w:val="Название Знак"/>
    <w:basedOn w:val="a0"/>
    <w:link w:val="a8"/>
    <w:rsid w:val="00D435F9"/>
    <w:rPr>
      <w:rFonts w:ascii="Times New Roman" w:eastAsia="Times New Roman" w:hAnsi="Times New Roman" w:cs="Times New Roman"/>
      <w:b/>
      <w:sz w:val="20"/>
      <w:szCs w:val="20"/>
    </w:rPr>
  </w:style>
  <w:style w:type="paragraph" w:styleId="aa">
    <w:name w:val="Subtitle"/>
    <w:basedOn w:val="a"/>
    <w:link w:val="ab"/>
    <w:qFormat/>
    <w:rsid w:val="00D435F9"/>
    <w:pPr>
      <w:spacing w:after="0" w:line="240" w:lineRule="auto"/>
      <w:jc w:val="center"/>
    </w:pPr>
    <w:rPr>
      <w:rFonts w:ascii="Arial" w:eastAsia="Times New Roman" w:hAnsi="Arial" w:cs="Times New Roman"/>
      <w:b/>
      <w:sz w:val="16"/>
      <w:szCs w:val="20"/>
    </w:rPr>
  </w:style>
  <w:style w:type="character" w:customStyle="1" w:styleId="ab">
    <w:name w:val="Подзаголовок Знак"/>
    <w:basedOn w:val="a0"/>
    <w:link w:val="aa"/>
    <w:rsid w:val="00D435F9"/>
    <w:rPr>
      <w:rFonts w:ascii="Arial" w:eastAsia="Times New Roman" w:hAnsi="Arial" w:cs="Times New Roman"/>
      <w:b/>
      <w:sz w:val="16"/>
      <w:szCs w:val="20"/>
    </w:rPr>
  </w:style>
  <w:style w:type="character" w:styleId="ac">
    <w:name w:val="Hyperlink"/>
    <w:uiPriority w:val="99"/>
    <w:unhideWhenUsed/>
    <w:rsid w:val="00D435F9"/>
    <w:rPr>
      <w:color w:val="0000FF"/>
      <w:u w:val="single"/>
    </w:rPr>
  </w:style>
  <w:style w:type="table" w:styleId="ad">
    <w:name w:val="Table Grid"/>
    <w:basedOn w:val="a1"/>
    <w:uiPriority w:val="59"/>
    <w:rsid w:val="00D435F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D435F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D435F9"/>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D435F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D435F9"/>
    <w:rPr>
      <w:rFonts w:ascii="Times New Roman" w:eastAsia="Times New Roman" w:hAnsi="Times New Roman" w:cs="Times New Roman"/>
      <w:sz w:val="20"/>
      <w:szCs w:val="20"/>
      <w:lang w:eastAsia="ru-RU"/>
    </w:rPr>
  </w:style>
  <w:style w:type="paragraph" w:styleId="af2">
    <w:name w:val="Balloon Text"/>
    <w:basedOn w:val="a"/>
    <w:link w:val="af3"/>
    <w:uiPriority w:val="99"/>
    <w:unhideWhenUsed/>
    <w:rsid w:val="00D435F9"/>
    <w:pPr>
      <w:spacing w:after="0" w:line="240" w:lineRule="auto"/>
    </w:pPr>
    <w:rPr>
      <w:rFonts w:ascii="Tahoma" w:eastAsia="Times New Roman" w:hAnsi="Tahoma" w:cs="Times New Roman"/>
      <w:sz w:val="16"/>
      <w:szCs w:val="16"/>
    </w:rPr>
  </w:style>
  <w:style w:type="character" w:customStyle="1" w:styleId="af3">
    <w:name w:val="Текст выноски Знак"/>
    <w:basedOn w:val="a0"/>
    <w:link w:val="af2"/>
    <w:uiPriority w:val="99"/>
    <w:rsid w:val="00D435F9"/>
    <w:rPr>
      <w:rFonts w:ascii="Tahoma" w:eastAsia="Times New Roman" w:hAnsi="Tahoma" w:cs="Times New Roman"/>
      <w:sz w:val="16"/>
      <w:szCs w:val="16"/>
    </w:rPr>
  </w:style>
  <w:style w:type="paragraph" w:customStyle="1" w:styleId="af4">
    <w:name w:val="Новый"/>
    <w:basedOn w:val="a"/>
    <w:rsid w:val="00D435F9"/>
    <w:pPr>
      <w:spacing w:after="0" w:line="360" w:lineRule="auto"/>
      <w:ind w:firstLine="454"/>
      <w:jc w:val="both"/>
    </w:pPr>
    <w:rPr>
      <w:rFonts w:ascii="Times New Roman" w:eastAsia="Times New Roman" w:hAnsi="Times New Roman" w:cs="Times New Roman"/>
      <w:sz w:val="28"/>
      <w:szCs w:val="24"/>
      <w:lang w:eastAsia="ru-RU"/>
    </w:rPr>
  </w:style>
  <w:style w:type="paragraph" w:styleId="af5">
    <w:name w:val="Document Map"/>
    <w:basedOn w:val="a"/>
    <w:link w:val="af6"/>
    <w:semiHidden/>
    <w:rsid w:val="00D435F9"/>
    <w:pPr>
      <w:shd w:val="clear" w:color="auto" w:fill="000080"/>
      <w:spacing w:after="0" w:line="240" w:lineRule="auto"/>
    </w:pPr>
    <w:rPr>
      <w:rFonts w:ascii="Tahoma" w:eastAsia="Times New Roman" w:hAnsi="Tahoma" w:cs="Times New Roman"/>
      <w:sz w:val="20"/>
      <w:szCs w:val="20"/>
    </w:rPr>
  </w:style>
  <w:style w:type="character" w:customStyle="1" w:styleId="af6">
    <w:name w:val="Схема документа Знак"/>
    <w:basedOn w:val="a0"/>
    <w:link w:val="af5"/>
    <w:semiHidden/>
    <w:rsid w:val="00D435F9"/>
    <w:rPr>
      <w:rFonts w:ascii="Tahoma" w:eastAsia="Times New Roman" w:hAnsi="Tahoma" w:cs="Times New Roman"/>
      <w:sz w:val="20"/>
      <w:szCs w:val="20"/>
      <w:shd w:val="clear" w:color="auto" w:fill="000080"/>
    </w:rPr>
  </w:style>
  <w:style w:type="paragraph" w:customStyle="1" w:styleId="ConsPlusNormal">
    <w:name w:val="ConsPlusNormal"/>
    <w:rsid w:val="00D435F9"/>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10">
    <w:name w:val="Нет списка11"/>
    <w:next w:val="a2"/>
    <w:uiPriority w:val="99"/>
    <w:semiHidden/>
    <w:unhideWhenUsed/>
    <w:rsid w:val="00D435F9"/>
  </w:style>
  <w:style w:type="table" w:customStyle="1" w:styleId="13">
    <w:name w:val="Сетка таблицы1"/>
    <w:basedOn w:val="a1"/>
    <w:next w:val="ad"/>
    <w:uiPriority w:val="59"/>
    <w:rsid w:val="00D435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Стиль"/>
    <w:uiPriority w:val="99"/>
    <w:rsid w:val="00D435F9"/>
    <w:pPr>
      <w:widowControl w:val="0"/>
      <w:autoSpaceDE w:val="0"/>
      <w:autoSpaceDN w:val="0"/>
      <w:adjustRightInd w:val="0"/>
      <w:spacing w:after="0" w:line="240" w:lineRule="auto"/>
    </w:pPr>
    <w:rPr>
      <w:rFonts w:ascii="Georgia" w:eastAsia="Times New Roman" w:hAnsi="Georgia" w:cs="Georgia"/>
      <w:sz w:val="24"/>
      <w:szCs w:val="24"/>
      <w:lang w:eastAsia="ru-RU"/>
    </w:rPr>
  </w:style>
  <w:style w:type="character" w:styleId="af8">
    <w:name w:val="Strong"/>
    <w:qFormat/>
    <w:rsid w:val="00D435F9"/>
    <w:rPr>
      <w:b/>
      <w:bCs/>
    </w:rPr>
  </w:style>
  <w:style w:type="numbering" w:customStyle="1" w:styleId="111">
    <w:name w:val="Нет списка111"/>
    <w:next w:val="a2"/>
    <w:uiPriority w:val="99"/>
    <w:semiHidden/>
    <w:unhideWhenUsed/>
    <w:rsid w:val="00D435F9"/>
  </w:style>
  <w:style w:type="character" w:styleId="af9">
    <w:name w:val="FollowedHyperlink"/>
    <w:uiPriority w:val="99"/>
    <w:semiHidden/>
    <w:unhideWhenUsed/>
    <w:rsid w:val="00D435F9"/>
    <w:rPr>
      <w:color w:val="800080"/>
      <w:u w:val="single"/>
    </w:rPr>
  </w:style>
  <w:style w:type="paragraph" w:styleId="HTML">
    <w:name w:val="HTML Preformatted"/>
    <w:basedOn w:val="a"/>
    <w:link w:val="HTML0"/>
    <w:unhideWhenUsed/>
    <w:rsid w:val="00D43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rPr>
  </w:style>
  <w:style w:type="character" w:customStyle="1" w:styleId="HTML0">
    <w:name w:val="Стандартный HTML Знак"/>
    <w:basedOn w:val="a0"/>
    <w:link w:val="HTML"/>
    <w:rsid w:val="00D435F9"/>
    <w:rPr>
      <w:rFonts w:ascii="Courier New" w:eastAsia="Times New Roman" w:hAnsi="Courier New" w:cs="Times New Roman"/>
      <w:sz w:val="26"/>
      <w:szCs w:val="26"/>
    </w:rPr>
  </w:style>
  <w:style w:type="paragraph" w:styleId="afa">
    <w:name w:val="Normal (Web)"/>
    <w:basedOn w:val="a"/>
    <w:uiPriority w:val="99"/>
    <w:unhideWhenUsed/>
    <w:rsid w:val="00D435F9"/>
    <w:pPr>
      <w:spacing w:after="0" w:line="300" w:lineRule="atLeast"/>
      <w:ind w:firstLine="400"/>
      <w:jc w:val="both"/>
    </w:pPr>
    <w:rPr>
      <w:rFonts w:ascii="Tahoma" w:eastAsia="Times New Roman" w:hAnsi="Tahoma" w:cs="Tahoma"/>
      <w:color w:val="515151"/>
      <w:sz w:val="16"/>
      <w:szCs w:val="16"/>
      <w:lang w:eastAsia="ru-RU"/>
    </w:rPr>
  </w:style>
  <w:style w:type="paragraph" w:styleId="afb">
    <w:name w:val="footnote text"/>
    <w:aliases w:val="Текст сноски Знак Знак Знак Знак"/>
    <w:basedOn w:val="a"/>
    <w:link w:val="afc"/>
    <w:uiPriority w:val="99"/>
    <w:unhideWhenUsed/>
    <w:rsid w:val="00D435F9"/>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aliases w:val="Текст сноски Знак Знак Знак Знак Знак"/>
    <w:basedOn w:val="a0"/>
    <w:link w:val="afb"/>
    <w:uiPriority w:val="99"/>
    <w:rsid w:val="00D435F9"/>
    <w:rPr>
      <w:rFonts w:ascii="Times New Roman" w:eastAsia="Times New Roman" w:hAnsi="Times New Roman" w:cs="Times New Roman"/>
      <w:sz w:val="20"/>
      <w:szCs w:val="20"/>
      <w:lang w:eastAsia="ru-RU"/>
    </w:rPr>
  </w:style>
  <w:style w:type="paragraph" w:styleId="31">
    <w:name w:val="Body Text Indent 3"/>
    <w:basedOn w:val="a"/>
    <w:link w:val="32"/>
    <w:uiPriority w:val="99"/>
    <w:unhideWhenUsed/>
    <w:rsid w:val="00D435F9"/>
    <w:pPr>
      <w:spacing w:after="0" w:line="240" w:lineRule="auto"/>
      <w:ind w:left="33"/>
    </w:pPr>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0"/>
    <w:link w:val="31"/>
    <w:uiPriority w:val="99"/>
    <w:rsid w:val="00D435F9"/>
    <w:rPr>
      <w:rFonts w:ascii="Times New Roman" w:eastAsia="Times New Roman" w:hAnsi="Times New Roman" w:cs="Times New Roman"/>
      <w:sz w:val="20"/>
      <w:szCs w:val="20"/>
      <w:lang w:eastAsia="ru-RU"/>
    </w:rPr>
  </w:style>
  <w:style w:type="paragraph" w:customStyle="1" w:styleId="14">
    <w:name w:val="Цитата1"/>
    <w:basedOn w:val="a"/>
    <w:uiPriority w:val="99"/>
    <w:rsid w:val="00D435F9"/>
    <w:pPr>
      <w:spacing w:after="0" w:line="240" w:lineRule="auto"/>
      <w:ind w:left="-851" w:right="-1192" w:firstLine="851"/>
      <w:jc w:val="center"/>
    </w:pPr>
    <w:rPr>
      <w:rFonts w:ascii="Times New Roman" w:eastAsia="Times New Roman" w:hAnsi="Times New Roman" w:cs="Times New Roman"/>
      <w:b/>
      <w:sz w:val="28"/>
      <w:szCs w:val="20"/>
      <w:lang w:eastAsia="ru-RU"/>
    </w:rPr>
  </w:style>
  <w:style w:type="paragraph" w:customStyle="1" w:styleId="Style11">
    <w:name w:val="Style11"/>
    <w:basedOn w:val="a"/>
    <w:uiPriority w:val="99"/>
    <w:rsid w:val="00D435F9"/>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4">
    <w:name w:val="Style24"/>
    <w:basedOn w:val="a"/>
    <w:rsid w:val="00D435F9"/>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94">
    <w:name w:val="Style94"/>
    <w:basedOn w:val="a"/>
    <w:rsid w:val="00D435F9"/>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18">
    <w:name w:val="Style18"/>
    <w:basedOn w:val="a"/>
    <w:rsid w:val="00D435F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
    <w:uiPriority w:val="99"/>
    <w:rsid w:val="00D435F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17">
    <w:name w:val="Style117"/>
    <w:basedOn w:val="a"/>
    <w:uiPriority w:val="99"/>
    <w:rsid w:val="00D435F9"/>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8">
    <w:name w:val="Style118"/>
    <w:basedOn w:val="a"/>
    <w:uiPriority w:val="99"/>
    <w:rsid w:val="00D435F9"/>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46">
    <w:name w:val="Style46"/>
    <w:basedOn w:val="a"/>
    <w:uiPriority w:val="99"/>
    <w:rsid w:val="00D435F9"/>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89">
    <w:name w:val="Style189"/>
    <w:basedOn w:val="a"/>
    <w:uiPriority w:val="99"/>
    <w:rsid w:val="00D435F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
    <w:uiPriority w:val="99"/>
    <w:rsid w:val="00D435F9"/>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21">
    <w:name w:val="Style21"/>
    <w:basedOn w:val="a"/>
    <w:uiPriority w:val="99"/>
    <w:rsid w:val="00D435F9"/>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25">
    <w:name w:val="Style25"/>
    <w:basedOn w:val="a"/>
    <w:uiPriority w:val="99"/>
    <w:rsid w:val="00D435F9"/>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8">
    <w:name w:val="Style28"/>
    <w:basedOn w:val="a"/>
    <w:uiPriority w:val="99"/>
    <w:rsid w:val="00D435F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9">
    <w:name w:val="Style39"/>
    <w:basedOn w:val="a"/>
    <w:uiPriority w:val="99"/>
    <w:rsid w:val="00D435F9"/>
    <w:pPr>
      <w:widowControl w:val="0"/>
      <w:autoSpaceDE w:val="0"/>
      <w:autoSpaceDN w:val="0"/>
      <w:adjustRightInd w:val="0"/>
      <w:spacing w:after="0" w:line="202" w:lineRule="exact"/>
      <w:jc w:val="both"/>
    </w:pPr>
    <w:rPr>
      <w:rFonts w:ascii="Tahoma" w:eastAsia="Times New Roman" w:hAnsi="Tahoma" w:cs="Tahoma"/>
      <w:sz w:val="24"/>
      <w:szCs w:val="24"/>
      <w:lang w:eastAsia="ru-RU"/>
    </w:rPr>
  </w:style>
  <w:style w:type="paragraph" w:customStyle="1" w:styleId="Style47">
    <w:name w:val="Style47"/>
    <w:basedOn w:val="a"/>
    <w:uiPriority w:val="99"/>
    <w:rsid w:val="00D435F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61">
    <w:name w:val="Style61"/>
    <w:basedOn w:val="a"/>
    <w:uiPriority w:val="99"/>
    <w:rsid w:val="00D435F9"/>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67">
    <w:name w:val="Style67"/>
    <w:basedOn w:val="a"/>
    <w:uiPriority w:val="99"/>
    <w:rsid w:val="00D435F9"/>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2">
    <w:name w:val="Style72"/>
    <w:basedOn w:val="a"/>
    <w:uiPriority w:val="99"/>
    <w:rsid w:val="00D435F9"/>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83">
    <w:name w:val="Style83"/>
    <w:basedOn w:val="a"/>
    <w:uiPriority w:val="99"/>
    <w:rsid w:val="00D435F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1">
    <w:name w:val="Style91"/>
    <w:basedOn w:val="a"/>
    <w:uiPriority w:val="99"/>
    <w:rsid w:val="00D435F9"/>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5">
    <w:name w:val="Style95"/>
    <w:basedOn w:val="a"/>
    <w:uiPriority w:val="99"/>
    <w:rsid w:val="00D435F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4">
    <w:name w:val="Style124"/>
    <w:basedOn w:val="a"/>
    <w:uiPriority w:val="99"/>
    <w:rsid w:val="00D435F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35">
    <w:name w:val="Style135"/>
    <w:basedOn w:val="a"/>
    <w:uiPriority w:val="99"/>
    <w:rsid w:val="00D435F9"/>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139">
    <w:name w:val="Style139"/>
    <w:basedOn w:val="a"/>
    <w:uiPriority w:val="99"/>
    <w:rsid w:val="00D435F9"/>
    <w:pPr>
      <w:widowControl w:val="0"/>
      <w:autoSpaceDE w:val="0"/>
      <w:autoSpaceDN w:val="0"/>
      <w:adjustRightInd w:val="0"/>
      <w:spacing w:after="0" w:line="202" w:lineRule="exact"/>
    </w:pPr>
    <w:rPr>
      <w:rFonts w:ascii="Tahoma" w:eastAsia="Times New Roman" w:hAnsi="Tahoma" w:cs="Tahoma"/>
      <w:sz w:val="24"/>
      <w:szCs w:val="24"/>
      <w:lang w:eastAsia="ru-RU"/>
    </w:rPr>
  </w:style>
  <w:style w:type="paragraph" w:customStyle="1" w:styleId="Style166">
    <w:name w:val="Style166"/>
    <w:basedOn w:val="a"/>
    <w:uiPriority w:val="99"/>
    <w:rsid w:val="00D435F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28">
    <w:name w:val="Style128"/>
    <w:basedOn w:val="a"/>
    <w:uiPriority w:val="99"/>
    <w:rsid w:val="00D435F9"/>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102">
    <w:name w:val="Style102"/>
    <w:basedOn w:val="a"/>
    <w:uiPriority w:val="99"/>
    <w:rsid w:val="00D435F9"/>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7">
    <w:name w:val="Style17"/>
    <w:basedOn w:val="a"/>
    <w:uiPriority w:val="99"/>
    <w:rsid w:val="00D435F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79">
    <w:name w:val="Style79"/>
    <w:basedOn w:val="a"/>
    <w:uiPriority w:val="99"/>
    <w:rsid w:val="00D435F9"/>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66">
    <w:name w:val="Style66"/>
    <w:basedOn w:val="a"/>
    <w:uiPriority w:val="99"/>
    <w:rsid w:val="00D435F9"/>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164">
    <w:name w:val="Style164"/>
    <w:basedOn w:val="a"/>
    <w:uiPriority w:val="99"/>
    <w:rsid w:val="00D435F9"/>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89">
    <w:name w:val="Style89"/>
    <w:basedOn w:val="a"/>
    <w:uiPriority w:val="99"/>
    <w:rsid w:val="00D435F9"/>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42">
    <w:name w:val="Style142"/>
    <w:basedOn w:val="a"/>
    <w:uiPriority w:val="99"/>
    <w:rsid w:val="00D435F9"/>
    <w:pPr>
      <w:widowControl w:val="0"/>
      <w:autoSpaceDE w:val="0"/>
      <w:autoSpaceDN w:val="0"/>
      <w:adjustRightInd w:val="0"/>
      <w:spacing w:after="0" w:line="192" w:lineRule="exact"/>
      <w:ind w:firstLine="7277"/>
    </w:pPr>
    <w:rPr>
      <w:rFonts w:ascii="Tahoma" w:eastAsia="Times New Roman" w:hAnsi="Tahoma" w:cs="Tahoma"/>
      <w:sz w:val="24"/>
      <w:szCs w:val="24"/>
      <w:lang w:eastAsia="ru-RU"/>
    </w:rPr>
  </w:style>
  <w:style w:type="paragraph" w:customStyle="1" w:styleId="Style145">
    <w:name w:val="Style145"/>
    <w:basedOn w:val="a"/>
    <w:uiPriority w:val="99"/>
    <w:rsid w:val="00D435F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46">
    <w:name w:val="Style146"/>
    <w:basedOn w:val="a"/>
    <w:uiPriority w:val="99"/>
    <w:rsid w:val="00D435F9"/>
    <w:pPr>
      <w:widowControl w:val="0"/>
      <w:autoSpaceDE w:val="0"/>
      <w:autoSpaceDN w:val="0"/>
      <w:adjustRightInd w:val="0"/>
      <w:spacing w:after="0" w:line="240" w:lineRule="auto"/>
      <w:jc w:val="right"/>
    </w:pPr>
    <w:rPr>
      <w:rFonts w:ascii="Tahoma" w:eastAsia="Times New Roman" w:hAnsi="Tahoma" w:cs="Tahoma"/>
      <w:sz w:val="24"/>
      <w:szCs w:val="24"/>
      <w:lang w:eastAsia="ru-RU"/>
    </w:rPr>
  </w:style>
  <w:style w:type="paragraph" w:customStyle="1" w:styleId="Style147">
    <w:name w:val="Style147"/>
    <w:basedOn w:val="a"/>
    <w:uiPriority w:val="99"/>
    <w:rsid w:val="00D435F9"/>
    <w:pPr>
      <w:widowControl w:val="0"/>
      <w:autoSpaceDE w:val="0"/>
      <w:autoSpaceDN w:val="0"/>
      <w:adjustRightInd w:val="0"/>
      <w:spacing w:after="0" w:line="265" w:lineRule="exact"/>
      <w:ind w:firstLine="250"/>
      <w:jc w:val="both"/>
    </w:pPr>
    <w:rPr>
      <w:rFonts w:ascii="Tahoma" w:eastAsia="Times New Roman" w:hAnsi="Tahoma" w:cs="Tahoma"/>
      <w:sz w:val="24"/>
      <w:szCs w:val="24"/>
      <w:lang w:eastAsia="ru-RU"/>
    </w:rPr>
  </w:style>
  <w:style w:type="paragraph" w:customStyle="1" w:styleId="Style173">
    <w:name w:val="Style173"/>
    <w:basedOn w:val="a"/>
    <w:uiPriority w:val="99"/>
    <w:rsid w:val="00D435F9"/>
    <w:pPr>
      <w:widowControl w:val="0"/>
      <w:autoSpaceDE w:val="0"/>
      <w:autoSpaceDN w:val="0"/>
      <w:adjustRightInd w:val="0"/>
      <w:spacing w:after="0" w:line="230" w:lineRule="exact"/>
      <w:ind w:hanging="144"/>
      <w:jc w:val="both"/>
    </w:pPr>
    <w:rPr>
      <w:rFonts w:ascii="Tahoma" w:eastAsia="Times New Roman" w:hAnsi="Tahoma" w:cs="Tahoma"/>
      <w:sz w:val="24"/>
      <w:szCs w:val="24"/>
      <w:lang w:eastAsia="ru-RU"/>
    </w:rPr>
  </w:style>
  <w:style w:type="paragraph" w:customStyle="1" w:styleId="15">
    <w:name w:val="Обычный1"/>
    <w:rsid w:val="00D435F9"/>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Style5">
    <w:name w:val="Style5"/>
    <w:basedOn w:val="a"/>
    <w:uiPriority w:val="99"/>
    <w:rsid w:val="00D435F9"/>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37">
    <w:name w:val="Style37"/>
    <w:basedOn w:val="a"/>
    <w:uiPriority w:val="99"/>
    <w:rsid w:val="00D435F9"/>
    <w:pPr>
      <w:widowControl w:val="0"/>
      <w:autoSpaceDE w:val="0"/>
      <w:autoSpaceDN w:val="0"/>
      <w:adjustRightInd w:val="0"/>
      <w:spacing w:after="0" w:line="403" w:lineRule="exact"/>
      <w:jc w:val="both"/>
    </w:pPr>
    <w:rPr>
      <w:rFonts w:ascii="Tahoma" w:eastAsia="Times New Roman" w:hAnsi="Tahoma" w:cs="Tahoma"/>
      <w:sz w:val="24"/>
      <w:szCs w:val="24"/>
      <w:lang w:eastAsia="ru-RU"/>
    </w:rPr>
  </w:style>
  <w:style w:type="paragraph" w:customStyle="1" w:styleId="Style14">
    <w:name w:val="Style14"/>
    <w:basedOn w:val="a"/>
    <w:uiPriority w:val="99"/>
    <w:rsid w:val="00D435F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uiPriority w:val="99"/>
    <w:rsid w:val="00D435F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3">
    <w:name w:val="Style93"/>
    <w:basedOn w:val="a"/>
    <w:uiPriority w:val="99"/>
    <w:rsid w:val="00D435F9"/>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184">
    <w:name w:val="Style184"/>
    <w:basedOn w:val="a"/>
    <w:uiPriority w:val="99"/>
    <w:rsid w:val="00D435F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2">
    <w:name w:val="Style152"/>
    <w:basedOn w:val="a"/>
    <w:uiPriority w:val="99"/>
    <w:rsid w:val="00D435F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uiPriority w:val="99"/>
    <w:rsid w:val="00D435F9"/>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paragraph" w:customStyle="1" w:styleId="Style57">
    <w:name w:val="Style57"/>
    <w:basedOn w:val="a"/>
    <w:uiPriority w:val="99"/>
    <w:rsid w:val="00D435F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5">
    <w:name w:val="Style105"/>
    <w:basedOn w:val="a"/>
    <w:uiPriority w:val="99"/>
    <w:rsid w:val="00D435F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Default">
    <w:name w:val="Default"/>
    <w:rsid w:val="00D435F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d">
    <w:name w:val="Знак Знак"/>
    <w:basedOn w:val="a"/>
    <w:uiPriority w:val="99"/>
    <w:rsid w:val="00D435F9"/>
    <w:pPr>
      <w:spacing w:after="160" w:line="240" w:lineRule="exact"/>
    </w:pPr>
    <w:rPr>
      <w:rFonts w:ascii="Verdana" w:eastAsia="Times New Roman" w:hAnsi="Verdana" w:cs="Times New Roman"/>
      <w:sz w:val="20"/>
      <w:szCs w:val="24"/>
      <w:lang w:val="en-US"/>
    </w:rPr>
  </w:style>
  <w:style w:type="character" w:styleId="afe">
    <w:name w:val="footnote reference"/>
    <w:uiPriority w:val="99"/>
    <w:unhideWhenUsed/>
    <w:rsid w:val="00D435F9"/>
    <w:rPr>
      <w:vertAlign w:val="superscript"/>
    </w:rPr>
  </w:style>
  <w:style w:type="character" w:customStyle="1" w:styleId="FontStyle207">
    <w:name w:val="Font Style207"/>
    <w:uiPriority w:val="99"/>
    <w:rsid w:val="00D435F9"/>
    <w:rPr>
      <w:rFonts w:ascii="Century Schoolbook" w:hAnsi="Century Schoolbook" w:cs="Century Schoolbook" w:hint="default"/>
      <w:sz w:val="18"/>
      <w:szCs w:val="18"/>
    </w:rPr>
  </w:style>
  <w:style w:type="character" w:customStyle="1" w:styleId="FontStyle210">
    <w:name w:val="Font Style210"/>
    <w:uiPriority w:val="99"/>
    <w:rsid w:val="00D435F9"/>
    <w:rPr>
      <w:rFonts w:ascii="Microsoft Sans Serif" w:hAnsi="Microsoft Sans Serif" w:cs="Microsoft Sans Serif" w:hint="default"/>
      <w:b/>
      <w:bCs/>
      <w:spacing w:val="-10"/>
      <w:sz w:val="46"/>
      <w:szCs w:val="46"/>
    </w:rPr>
  </w:style>
  <w:style w:type="character" w:customStyle="1" w:styleId="FontStyle227">
    <w:name w:val="Font Style227"/>
    <w:rsid w:val="00D435F9"/>
    <w:rPr>
      <w:rFonts w:ascii="Microsoft Sans Serif" w:hAnsi="Microsoft Sans Serif" w:cs="Microsoft Sans Serif" w:hint="default"/>
      <w:b/>
      <w:bCs/>
      <w:sz w:val="20"/>
      <w:szCs w:val="20"/>
    </w:rPr>
  </w:style>
  <w:style w:type="character" w:customStyle="1" w:styleId="FontStyle267">
    <w:name w:val="Font Style267"/>
    <w:uiPriority w:val="99"/>
    <w:rsid w:val="00D435F9"/>
    <w:rPr>
      <w:rFonts w:ascii="Franklin Gothic Medium" w:hAnsi="Franklin Gothic Medium" w:cs="Franklin Gothic Medium" w:hint="default"/>
      <w:sz w:val="20"/>
      <w:szCs w:val="20"/>
    </w:rPr>
  </w:style>
  <w:style w:type="character" w:customStyle="1" w:styleId="FontStyle292">
    <w:name w:val="Font Style292"/>
    <w:uiPriority w:val="99"/>
    <w:rsid w:val="00D435F9"/>
    <w:rPr>
      <w:rFonts w:ascii="Century Schoolbook" w:hAnsi="Century Schoolbook" w:cs="Century Schoolbook" w:hint="default"/>
      <w:b/>
      <w:bCs/>
      <w:sz w:val="18"/>
      <w:szCs w:val="18"/>
    </w:rPr>
  </w:style>
  <w:style w:type="character" w:customStyle="1" w:styleId="FontStyle301">
    <w:name w:val="Font Style301"/>
    <w:uiPriority w:val="99"/>
    <w:rsid w:val="00D435F9"/>
    <w:rPr>
      <w:rFonts w:ascii="Franklin Gothic Medium" w:hAnsi="Franklin Gothic Medium" w:cs="Franklin Gothic Medium" w:hint="default"/>
      <w:i/>
      <w:iCs/>
      <w:sz w:val="18"/>
      <w:szCs w:val="18"/>
    </w:rPr>
  </w:style>
  <w:style w:type="character" w:customStyle="1" w:styleId="FontStyle226">
    <w:name w:val="Font Style226"/>
    <w:uiPriority w:val="99"/>
    <w:rsid w:val="00D435F9"/>
    <w:rPr>
      <w:rFonts w:ascii="Century Schoolbook" w:hAnsi="Century Schoolbook" w:cs="Century Schoolbook" w:hint="default"/>
      <w:sz w:val="18"/>
      <w:szCs w:val="18"/>
    </w:rPr>
  </w:style>
  <w:style w:type="character" w:customStyle="1" w:styleId="FontStyle290">
    <w:name w:val="Font Style290"/>
    <w:uiPriority w:val="99"/>
    <w:rsid w:val="00D435F9"/>
    <w:rPr>
      <w:rFonts w:ascii="Century Schoolbook" w:hAnsi="Century Schoolbook" w:cs="Century Schoolbook" w:hint="default"/>
      <w:i/>
      <w:iCs/>
      <w:sz w:val="18"/>
      <w:szCs w:val="18"/>
    </w:rPr>
  </w:style>
  <w:style w:type="character" w:customStyle="1" w:styleId="FontStyle269">
    <w:name w:val="Font Style269"/>
    <w:uiPriority w:val="99"/>
    <w:rsid w:val="00D435F9"/>
    <w:rPr>
      <w:rFonts w:ascii="Century Schoolbook" w:hAnsi="Century Schoolbook" w:cs="Century Schoolbook" w:hint="default"/>
      <w:i/>
      <w:iCs/>
      <w:spacing w:val="-10"/>
      <w:sz w:val="22"/>
      <w:szCs w:val="22"/>
    </w:rPr>
  </w:style>
  <w:style w:type="character" w:customStyle="1" w:styleId="FontStyle280">
    <w:name w:val="Font Style280"/>
    <w:uiPriority w:val="99"/>
    <w:rsid w:val="00D435F9"/>
    <w:rPr>
      <w:rFonts w:ascii="Century Schoolbook" w:hAnsi="Century Schoolbook" w:cs="Century Schoolbook" w:hint="default"/>
      <w:spacing w:val="-10"/>
      <w:sz w:val="22"/>
      <w:szCs w:val="22"/>
    </w:rPr>
  </w:style>
  <w:style w:type="character" w:customStyle="1" w:styleId="FontStyle244">
    <w:name w:val="Font Style244"/>
    <w:uiPriority w:val="99"/>
    <w:rsid w:val="00D435F9"/>
    <w:rPr>
      <w:rFonts w:ascii="Tahoma" w:hAnsi="Tahoma" w:cs="Tahoma" w:hint="default"/>
      <w:i/>
      <w:iCs/>
      <w:spacing w:val="10"/>
      <w:sz w:val="18"/>
      <w:szCs w:val="18"/>
    </w:rPr>
  </w:style>
  <w:style w:type="character" w:customStyle="1" w:styleId="FontStyle216">
    <w:name w:val="Font Style216"/>
    <w:uiPriority w:val="99"/>
    <w:rsid w:val="00D435F9"/>
    <w:rPr>
      <w:rFonts w:ascii="Microsoft Sans Serif" w:hAnsi="Microsoft Sans Serif" w:cs="Microsoft Sans Serif" w:hint="default"/>
      <w:b/>
      <w:bCs/>
      <w:sz w:val="14"/>
      <w:szCs w:val="14"/>
    </w:rPr>
  </w:style>
  <w:style w:type="character" w:customStyle="1" w:styleId="FontStyle217">
    <w:name w:val="Font Style217"/>
    <w:uiPriority w:val="99"/>
    <w:rsid w:val="00D435F9"/>
    <w:rPr>
      <w:rFonts w:ascii="Microsoft Sans Serif" w:hAnsi="Microsoft Sans Serif" w:cs="Microsoft Sans Serif" w:hint="default"/>
      <w:sz w:val="14"/>
      <w:szCs w:val="14"/>
    </w:rPr>
  </w:style>
  <w:style w:type="character" w:customStyle="1" w:styleId="FontStyle204">
    <w:name w:val="Font Style204"/>
    <w:uiPriority w:val="99"/>
    <w:rsid w:val="00D435F9"/>
    <w:rPr>
      <w:rFonts w:ascii="Century Schoolbook" w:hAnsi="Century Schoolbook" w:cs="Century Schoolbook" w:hint="default"/>
      <w:b/>
      <w:bCs/>
      <w:smallCaps/>
      <w:sz w:val="16"/>
      <w:szCs w:val="16"/>
    </w:rPr>
  </w:style>
  <w:style w:type="character" w:customStyle="1" w:styleId="FontStyle250">
    <w:name w:val="Font Style250"/>
    <w:uiPriority w:val="99"/>
    <w:rsid w:val="00D435F9"/>
    <w:rPr>
      <w:rFonts w:ascii="Franklin Gothic Medium" w:hAnsi="Franklin Gothic Medium" w:cs="Franklin Gothic Medium" w:hint="default"/>
      <w:i/>
      <w:iCs/>
      <w:sz w:val="14"/>
      <w:szCs w:val="14"/>
    </w:rPr>
  </w:style>
  <w:style w:type="character" w:customStyle="1" w:styleId="FontStyle251">
    <w:name w:val="Font Style251"/>
    <w:uiPriority w:val="99"/>
    <w:rsid w:val="00D435F9"/>
    <w:rPr>
      <w:rFonts w:ascii="Microsoft Sans Serif" w:hAnsi="Microsoft Sans Serif" w:cs="Microsoft Sans Serif" w:hint="default"/>
      <w:b/>
      <w:bCs/>
      <w:sz w:val="10"/>
      <w:szCs w:val="10"/>
    </w:rPr>
  </w:style>
  <w:style w:type="character" w:customStyle="1" w:styleId="FontStyle202">
    <w:name w:val="Font Style202"/>
    <w:uiPriority w:val="99"/>
    <w:rsid w:val="00D435F9"/>
    <w:rPr>
      <w:rFonts w:ascii="Century Schoolbook" w:hAnsi="Century Schoolbook" w:cs="Century Schoolbook" w:hint="default"/>
      <w:b/>
      <w:bCs/>
      <w:sz w:val="20"/>
      <w:szCs w:val="20"/>
    </w:rPr>
  </w:style>
  <w:style w:type="character" w:customStyle="1" w:styleId="FontStyle208">
    <w:name w:val="Font Style208"/>
    <w:uiPriority w:val="99"/>
    <w:rsid w:val="00D435F9"/>
    <w:rPr>
      <w:rFonts w:ascii="MS Reference Sans Serif" w:hAnsi="MS Reference Sans Serif" w:cs="MS Reference Sans Serif" w:hint="default"/>
      <w:b/>
      <w:bCs/>
      <w:smallCaps/>
      <w:sz w:val="12"/>
      <w:szCs w:val="12"/>
    </w:rPr>
  </w:style>
  <w:style w:type="character" w:customStyle="1" w:styleId="FontStyle252">
    <w:name w:val="Font Style252"/>
    <w:uiPriority w:val="99"/>
    <w:rsid w:val="00D435F9"/>
    <w:rPr>
      <w:rFonts w:ascii="Century Schoolbook" w:hAnsi="Century Schoolbook" w:cs="Century Schoolbook" w:hint="default"/>
      <w:b/>
      <w:bCs/>
      <w:sz w:val="14"/>
      <w:szCs w:val="14"/>
    </w:rPr>
  </w:style>
  <w:style w:type="character" w:customStyle="1" w:styleId="FontStyle234">
    <w:name w:val="Font Style234"/>
    <w:uiPriority w:val="99"/>
    <w:rsid w:val="00D435F9"/>
    <w:rPr>
      <w:rFonts w:ascii="Bookman Old Style" w:hAnsi="Bookman Old Style" w:cs="Bookman Old Style" w:hint="default"/>
      <w:sz w:val="16"/>
      <w:szCs w:val="16"/>
    </w:rPr>
  </w:style>
  <w:style w:type="character" w:customStyle="1" w:styleId="FontStyle265">
    <w:name w:val="Font Style265"/>
    <w:uiPriority w:val="99"/>
    <w:rsid w:val="00D435F9"/>
    <w:rPr>
      <w:rFonts w:ascii="Century Schoolbook" w:hAnsi="Century Schoolbook" w:cs="Century Schoolbook" w:hint="default"/>
      <w:spacing w:val="-20"/>
      <w:sz w:val="18"/>
      <w:szCs w:val="18"/>
    </w:rPr>
  </w:style>
  <w:style w:type="character" w:customStyle="1" w:styleId="FontStyle203">
    <w:name w:val="Font Style203"/>
    <w:uiPriority w:val="99"/>
    <w:rsid w:val="00D435F9"/>
    <w:rPr>
      <w:rFonts w:ascii="Century Schoolbook" w:hAnsi="Century Schoolbook" w:cs="Century Schoolbook" w:hint="default"/>
      <w:b/>
      <w:bCs/>
      <w:spacing w:val="-10"/>
      <w:sz w:val="16"/>
      <w:szCs w:val="16"/>
    </w:rPr>
  </w:style>
  <w:style w:type="character" w:customStyle="1" w:styleId="FontStyle256">
    <w:name w:val="Font Style256"/>
    <w:uiPriority w:val="99"/>
    <w:rsid w:val="00D435F9"/>
    <w:rPr>
      <w:rFonts w:ascii="Microsoft Sans Serif" w:hAnsi="Microsoft Sans Serif" w:cs="Microsoft Sans Serif" w:hint="default"/>
      <w:b/>
      <w:bCs/>
      <w:smallCaps/>
      <w:sz w:val="16"/>
      <w:szCs w:val="16"/>
    </w:rPr>
  </w:style>
  <w:style w:type="character" w:customStyle="1" w:styleId="FontStyle261">
    <w:name w:val="Font Style261"/>
    <w:uiPriority w:val="99"/>
    <w:rsid w:val="00D435F9"/>
    <w:rPr>
      <w:rFonts w:ascii="Microsoft Sans Serif" w:hAnsi="Microsoft Sans Serif" w:cs="Microsoft Sans Serif" w:hint="default"/>
      <w:b/>
      <w:bCs/>
      <w:i/>
      <w:iCs/>
      <w:sz w:val="14"/>
      <w:szCs w:val="14"/>
    </w:rPr>
  </w:style>
  <w:style w:type="character" w:customStyle="1" w:styleId="FontStyle209">
    <w:name w:val="Font Style209"/>
    <w:uiPriority w:val="99"/>
    <w:rsid w:val="00D435F9"/>
    <w:rPr>
      <w:rFonts w:ascii="Microsoft Sans Serif" w:hAnsi="Microsoft Sans Serif" w:cs="Microsoft Sans Serif" w:hint="default"/>
      <w:b/>
      <w:bCs/>
      <w:sz w:val="26"/>
      <w:szCs w:val="26"/>
    </w:rPr>
  </w:style>
  <w:style w:type="character" w:customStyle="1" w:styleId="FontStyle249">
    <w:name w:val="Font Style249"/>
    <w:uiPriority w:val="99"/>
    <w:rsid w:val="00D435F9"/>
    <w:rPr>
      <w:rFonts w:ascii="MS Reference Sans Serif" w:hAnsi="MS Reference Sans Serif" w:cs="MS Reference Sans Serif" w:hint="default"/>
      <w:i/>
      <w:iCs/>
      <w:sz w:val="18"/>
      <w:szCs w:val="18"/>
    </w:rPr>
  </w:style>
  <w:style w:type="character" w:customStyle="1" w:styleId="FontStyle211">
    <w:name w:val="Font Style211"/>
    <w:uiPriority w:val="99"/>
    <w:rsid w:val="00D435F9"/>
    <w:rPr>
      <w:rFonts w:ascii="Microsoft Sans Serif" w:hAnsi="Microsoft Sans Serif" w:cs="Microsoft Sans Serif" w:hint="default"/>
      <w:b/>
      <w:bCs/>
      <w:sz w:val="22"/>
      <w:szCs w:val="22"/>
    </w:rPr>
  </w:style>
  <w:style w:type="character" w:customStyle="1" w:styleId="FontStyle264">
    <w:name w:val="Font Style264"/>
    <w:uiPriority w:val="99"/>
    <w:rsid w:val="00D435F9"/>
    <w:rPr>
      <w:rFonts w:ascii="Franklin Gothic Medium" w:hAnsi="Franklin Gothic Medium" w:cs="Franklin Gothic Medium" w:hint="default"/>
      <w:sz w:val="24"/>
      <w:szCs w:val="24"/>
    </w:rPr>
  </w:style>
  <w:style w:type="character" w:customStyle="1" w:styleId="FontStyle271">
    <w:name w:val="Font Style271"/>
    <w:uiPriority w:val="99"/>
    <w:rsid w:val="00D435F9"/>
    <w:rPr>
      <w:rFonts w:ascii="Franklin Gothic Medium" w:hAnsi="Franklin Gothic Medium" w:cs="Franklin Gothic Medium" w:hint="default"/>
      <w:b/>
      <w:bCs/>
      <w:i/>
      <w:iCs/>
      <w:sz w:val="20"/>
      <w:szCs w:val="20"/>
    </w:rPr>
  </w:style>
  <w:style w:type="character" w:customStyle="1" w:styleId="FontStyle281">
    <w:name w:val="Font Style281"/>
    <w:uiPriority w:val="99"/>
    <w:rsid w:val="00D435F9"/>
    <w:rPr>
      <w:rFonts w:ascii="Century Schoolbook" w:hAnsi="Century Schoolbook" w:cs="Century Schoolbook" w:hint="default"/>
      <w:sz w:val="20"/>
      <w:szCs w:val="20"/>
    </w:rPr>
  </w:style>
  <w:style w:type="character" w:customStyle="1" w:styleId="71">
    <w:name w:val="Знак Знак7"/>
    <w:rsid w:val="00D435F9"/>
    <w:rPr>
      <w:sz w:val="36"/>
    </w:rPr>
  </w:style>
  <w:style w:type="character" w:customStyle="1" w:styleId="61">
    <w:name w:val="Знак Знак6"/>
    <w:rsid w:val="00D435F9"/>
    <w:rPr>
      <w:sz w:val="28"/>
    </w:rPr>
  </w:style>
  <w:style w:type="character" w:customStyle="1" w:styleId="FontStyle214">
    <w:name w:val="Font Style214"/>
    <w:uiPriority w:val="99"/>
    <w:rsid w:val="00D435F9"/>
    <w:rPr>
      <w:rFonts w:ascii="Century Schoolbook" w:hAnsi="Century Schoolbook" w:cs="Century Schoolbook" w:hint="default"/>
      <w:i/>
      <w:iCs/>
      <w:spacing w:val="20"/>
      <w:sz w:val="18"/>
      <w:szCs w:val="18"/>
    </w:rPr>
  </w:style>
  <w:style w:type="character" w:customStyle="1" w:styleId="FontStyle247">
    <w:name w:val="Font Style247"/>
    <w:uiPriority w:val="99"/>
    <w:rsid w:val="00D435F9"/>
    <w:rPr>
      <w:rFonts w:ascii="Century Schoolbook" w:hAnsi="Century Schoolbook" w:cs="Century Schoolbook" w:hint="default"/>
      <w:spacing w:val="-10"/>
      <w:sz w:val="20"/>
      <w:szCs w:val="20"/>
    </w:rPr>
  </w:style>
  <w:style w:type="character" w:customStyle="1" w:styleId="FontStyle229">
    <w:name w:val="Font Style229"/>
    <w:uiPriority w:val="99"/>
    <w:rsid w:val="00D435F9"/>
    <w:rPr>
      <w:rFonts w:ascii="MS Reference Sans Serif" w:hAnsi="MS Reference Sans Serif" w:cs="MS Reference Sans Serif" w:hint="default"/>
      <w:i/>
      <w:iCs/>
      <w:spacing w:val="-10"/>
      <w:sz w:val="18"/>
      <w:szCs w:val="18"/>
    </w:rPr>
  </w:style>
  <w:style w:type="character" w:customStyle="1" w:styleId="FontStyle242">
    <w:name w:val="Font Style242"/>
    <w:rsid w:val="00D435F9"/>
    <w:rPr>
      <w:rFonts w:ascii="Century Schoolbook" w:hAnsi="Century Schoolbook" w:cs="Century Schoolbook" w:hint="default"/>
      <w:b/>
      <w:bCs/>
      <w:sz w:val="12"/>
      <w:szCs w:val="12"/>
    </w:rPr>
  </w:style>
  <w:style w:type="character" w:customStyle="1" w:styleId="FontStyle266">
    <w:name w:val="Font Style266"/>
    <w:rsid w:val="00D435F9"/>
    <w:rPr>
      <w:rFonts w:ascii="Microsoft Sans Serif" w:hAnsi="Microsoft Sans Serif" w:cs="Microsoft Sans Serif" w:hint="default"/>
      <w:b/>
      <w:bCs/>
      <w:sz w:val="28"/>
      <w:szCs w:val="28"/>
    </w:rPr>
  </w:style>
  <w:style w:type="character" w:customStyle="1" w:styleId="FontStyle308">
    <w:name w:val="Font Style308"/>
    <w:uiPriority w:val="99"/>
    <w:rsid w:val="00D435F9"/>
    <w:rPr>
      <w:rFonts w:ascii="Century Schoolbook" w:hAnsi="Century Schoolbook" w:cs="Century Schoolbook" w:hint="default"/>
      <w:i/>
      <w:iCs/>
      <w:spacing w:val="-20"/>
      <w:sz w:val="20"/>
      <w:szCs w:val="20"/>
    </w:rPr>
  </w:style>
  <w:style w:type="character" w:customStyle="1" w:styleId="FontStyle293">
    <w:name w:val="Font Style293"/>
    <w:uiPriority w:val="99"/>
    <w:rsid w:val="00D435F9"/>
    <w:rPr>
      <w:rFonts w:ascii="Bookman Old Style" w:hAnsi="Bookman Old Style" w:cs="Bookman Old Style" w:hint="default"/>
      <w:b/>
      <w:bCs/>
      <w:i/>
      <w:iCs/>
      <w:sz w:val="12"/>
      <w:szCs w:val="12"/>
    </w:rPr>
  </w:style>
  <w:style w:type="character" w:customStyle="1" w:styleId="FontStyle299">
    <w:name w:val="Font Style299"/>
    <w:rsid w:val="00D435F9"/>
    <w:rPr>
      <w:rFonts w:ascii="Impact" w:hAnsi="Impact" w:cs="Impact" w:hint="default"/>
      <w:i/>
      <w:iCs/>
      <w:sz w:val="28"/>
      <w:szCs w:val="28"/>
    </w:rPr>
  </w:style>
  <w:style w:type="character" w:customStyle="1" w:styleId="FontStyle270">
    <w:name w:val="Font Style270"/>
    <w:uiPriority w:val="99"/>
    <w:rsid w:val="00D435F9"/>
    <w:rPr>
      <w:rFonts w:ascii="Microsoft Sans Serif" w:hAnsi="Microsoft Sans Serif" w:cs="Microsoft Sans Serif" w:hint="default"/>
      <w:spacing w:val="-10"/>
      <w:sz w:val="46"/>
      <w:szCs w:val="46"/>
    </w:rPr>
  </w:style>
  <w:style w:type="character" w:styleId="aff">
    <w:name w:val="Emphasis"/>
    <w:uiPriority w:val="20"/>
    <w:qFormat/>
    <w:rsid w:val="00D435F9"/>
    <w:rPr>
      <w:i/>
      <w:iCs/>
    </w:rPr>
  </w:style>
  <w:style w:type="numbering" w:customStyle="1" w:styleId="23">
    <w:name w:val="Нет списка2"/>
    <w:next w:val="a2"/>
    <w:uiPriority w:val="99"/>
    <w:semiHidden/>
    <w:unhideWhenUsed/>
    <w:rsid w:val="00D435F9"/>
  </w:style>
  <w:style w:type="paragraph" w:customStyle="1" w:styleId="aff0">
    <w:name w:val="Базовый"/>
    <w:rsid w:val="00D435F9"/>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aff1">
    <w:name w:val="Без интервала Знак"/>
    <w:uiPriority w:val="99"/>
    <w:rsid w:val="00D435F9"/>
  </w:style>
  <w:style w:type="character" w:customStyle="1" w:styleId="ListLabel1">
    <w:name w:val="ListLabel 1"/>
    <w:rsid w:val="00D435F9"/>
  </w:style>
  <w:style w:type="character" w:customStyle="1" w:styleId="ListLabel2">
    <w:name w:val="ListLabel 2"/>
    <w:rsid w:val="00D435F9"/>
  </w:style>
  <w:style w:type="character" w:customStyle="1" w:styleId="ListLabel3">
    <w:name w:val="ListLabel 3"/>
    <w:rsid w:val="00D435F9"/>
  </w:style>
  <w:style w:type="character" w:customStyle="1" w:styleId="ListLabel4">
    <w:name w:val="ListLabel 4"/>
    <w:rsid w:val="00D435F9"/>
    <w:rPr>
      <w:rFonts w:cs="Symbol"/>
    </w:rPr>
  </w:style>
  <w:style w:type="character" w:customStyle="1" w:styleId="ListLabel5">
    <w:name w:val="ListLabel 5"/>
    <w:rsid w:val="00D435F9"/>
    <w:rPr>
      <w:rFonts w:cs="Courier New"/>
    </w:rPr>
  </w:style>
  <w:style w:type="character" w:customStyle="1" w:styleId="ListLabel6">
    <w:name w:val="ListLabel 6"/>
    <w:rsid w:val="00D435F9"/>
    <w:rPr>
      <w:rFonts w:cs="Wingdings"/>
    </w:rPr>
  </w:style>
  <w:style w:type="character" w:customStyle="1" w:styleId="ListLabel7">
    <w:name w:val="ListLabel 7"/>
    <w:rsid w:val="00D435F9"/>
    <w:rPr>
      <w:rFonts w:cs="Symbol"/>
      <w:sz w:val="20"/>
    </w:rPr>
  </w:style>
  <w:style w:type="character" w:customStyle="1" w:styleId="ListLabel8">
    <w:name w:val="ListLabel 8"/>
    <w:rsid w:val="00D435F9"/>
    <w:rPr>
      <w:rFonts w:cs="Wingdings"/>
      <w:sz w:val="20"/>
    </w:rPr>
  </w:style>
  <w:style w:type="character" w:customStyle="1" w:styleId="aff2">
    <w:name w:val="Маркеры списка"/>
    <w:rsid w:val="00D435F9"/>
    <w:rPr>
      <w:rFonts w:ascii="OpenSymbol" w:eastAsia="OpenSymbol" w:hAnsi="OpenSymbol" w:cs="OpenSymbol"/>
    </w:rPr>
  </w:style>
  <w:style w:type="character" w:customStyle="1" w:styleId="aff3">
    <w:name w:val="Символ нумерации"/>
    <w:rsid w:val="00D435F9"/>
  </w:style>
  <w:style w:type="paragraph" w:customStyle="1" w:styleId="aff4">
    <w:name w:val="Заголовок"/>
    <w:basedOn w:val="aff0"/>
    <w:next w:val="a4"/>
    <w:rsid w:val="00D435F9"/>
    <w:pPr>
      <w:keepNext/>
      <w:spacing w:before="240" w:after="120"/>
    </w:pPr>
    <w:rPr>
      <w:rFonts w:ascii="Liberation Sans" w:eastAsia="DejaVu Sans" w:hAnsi="Liberation Sans" w:cs="DejaVu Sans"/>
      <w:sz w:val="28"/>
      <w:szCs w:val="28"/>
    </w:rPr>
  </w:style>
  <w:style w:type="character" w:customStyle="1" w:styleId="16">
    <w:name w:val="Основной текст Знак1"/>
    <w:rsid w:val="00D435F9"/>
    <w:rPr>
      <w:rFonts w:ascii="Times New Roman" w:eastAsia="Times New Roman" w:hAnsi="Times New Roman" w:cs="Times New Roman"/>
      <w:color w:val="00000A"/>
      <w:sz w:val="24"/>
      <w:szCs w:val="24"/>
      <w:lang w:val="en-US" w:eastAsia="en-US"/>
    </w:rPr>
  </w:style>
  <w:style w:type="paragraph" w:styleId="aff5">
    <w:name w:val="List"/>
    <w:basedOn w:val="a4"/>
    <w:rsid w:val="00D435F9"/>
    <w:pPr>
      <w:tabs>
        <w:tab w:val="left" w:pos="709"/>
      </w:tabs>
      <w:suppressAutoHyphens/>
      <w:spacing w:after="120" w:line="100" w:lineRule="atLeast"/>
    </w:pPr>
    <w:rPr>
      <w:color w:val="00000A"/>
      <w:sz w:val="24"/>
      <w:szCs w:val="24"/>
      <w:lang w:val="en-US"/>
    </w:rPr>
  </w:style>
  <w:style w:type="paragraph" w:styleId="17">
    <w:name w:val="index 1"/>
    <w:basedOn w:val="a"/>
    <w:next w:val="a"/>
    <w:autoRedefine/>
    <w:uiPriority w:val="99"/>
    <w:semiHidden/>
    <w:unhideWhenUsed/>
    <w:rsid w:val="00D435F9"/>
    <w:pPr>
      <w:spacing w:after="0" w:line="240" w:lineRule="auto"/>
      <w:ind w:left="220" w:hanging="220"/>
    </w:pPr>
    <w:rPr>
      <w:rFonts w:ascii="Calibri" w:eastAsia="Calibri" w:hAnsi="Calibri" w:cs="Times New Roman"/>
    </w:rPr>
  </w:style>
  <w:style w:type="paragraph" w:styleId="aff6">
    <w:name w:val="index heading"/>
    <w:basedOn w:val="aff0"/>
    <w:rsid w:val="00D435F9"/>
    <w:pPr>
      <w:suppressLineNumbers/>
    </w:pPr>
  </w:style>
  <w:style w:type="character" w:customStyle="1" w:styleId="12">
    <w:name w:val="Основной текст с отступом Знак1"/>
    <w:link w:val="a6"/>
    <w:rsid w:val="00D435F9"/>
    <w:rPr>
      <w:rFonts w:ascii="Times New Roman" w:eastAsia="Times New Roman" w:hAnsi="Times New Roman" w:cs="Times New Roman"/>
      <w:b/>
      <w:sz w:val="32"/>
      <w:szCs w:val="20"/>
    </w:rPr>
  </w:style>
  <w:style w:type="paragraph" w:styleId="aff7">
    <w:name w:val="No Spacing"/>
    <w:uiPriority w:val="99"/>
    <w:qFormat/>
    <w:rsid w:val="00D435F9"/>
    <w:pPr>
      <w:widowControl w:val="0"/>
      <w:tabs>
        <w:tab w:val="left" w:pos="709"/>
      </w:tabs>
      <w:suppressAutoHyphens/>
    </w:pPr>
    <w:rPr>
      <w:rFonts w:ascii="Liberation Serif" w:eastAsia="DejaVu Sans" w:hAnsi="Liberation Serif" w:cs="DejaVu Sans"/>
      <w:sz w:val="24"/>
      <w:szCs w:val="24"/>
      <w:lang w:eastAsia="zh-CN" w:bidi="hi-IN"/>
    </w:rPr>
  </w:style>
  <w:style w:type="paragraph" w:customStyle="1" w:styleId="aff8">
    <w:name w:val="Содержимое врезки"/>
    <w:basedOn w:val="a4"/>
    <w:rsid w:val="00D435F9"/>
    <w:pPr>
      <w:tabs>
        <w:tab w:val="left" w:pos="709"/>
      </w:tabs>
      <w:suppressAutoHyphens/>
      <w:spacing w:after="120" w:line="100" w:lineRule="atLeast"/>
    </w:pPr>
    <w:rPr>
      <w:color w:val="00000A"/>
      <w:sz w:val="24"/>
      <w:szCs w:val="24"/>
      <w:lang w:val="en-US"/>
    </w:rPr>
  </w:style>
  <w:style w:type="paragraph" w:customStyle="1" w:styleId="aff9">
    <w:name w:val="Содержимое таблицы"/>
    <w:basedOn w:val="aff0"/>
    <w:rsid w:val="00D435F9"/>
    <w:pPr>
      <w:suppressLineNumbers/>
    </w:pPr>
  </w:style>
  <w:style w:type="paragraph" w:customStyle="1" w:styleId="affa">
    <w:name w:val="Заголовок таблицы"/>
    <w:basedOn w:val="aff9"/>
    <w:rsid w:val="00D435F9"/>
    <w:pPr>
      <w:jc w:val="center"/>
    </w:pPr>
    <w:rPr>
      <w:b/>
      <w:bCs/>
    </w:rPr>
  </w:style>
  <w:style w:type="paragraph" w:customStyle="1" w:styleId="18">
    <w:name w:val="Абзац списка1"/>
    <w:basedOn w:val="a"/>
    <w:uiPriority w:val="99"/>
    <w:rsid w:val="00D435F9"/>
    <w:pPr>
      <w:ind w:left="720"/>
      <w:contextualSpacing/>
    </w:pPr>
    <w:rPr>
      <w:rFonts w:ascii="Cambria" w:eastAsia="Times New Roman" w:hAnsi="Cambria" w:cs="Times New Roman"/>
      <w:lang w:val="en-US"/>
    </w:rPr>
  </w:style>
  <w:style w:type="paragraph" w:customStyle="1" w:styleId="19">
    <w:name w:val="стиль1"/>
    <w:basedOn w:val="a"/>
    <w:rsid w:val="00D435F9"/>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66">
    <w:name w:val="Font Style66"/>
    <w:uiPriority w:val="99"/>
    <w:rsid w:val="00D435F9"/>
    <w:rPr>
      <w:rFonts w:ascii="Times New Roman" w:hAnsi="Times New Roman" w:cs="Times New Roman"/>
      <w:sz w:val="22"/>
      <w:szCs w:val="22"/>
    </w:rPr>
  </w:style>
  <w:style w:type="paragraph" w:customStyle="1" w:styleId="Style29">
    <w:name w:val="Style29"/>
    <w:basedOn w:val="a"/>
    <w:uiPriority w:val="99"/>
    <w:rsid w:val="00D435F9"/>
    <w:pPr>
      <w:widowControl w:val="0"/>
      <w:autoSpaceDE w:val="0"/>
      <w:autoSpaceDN w:val="0"/>
      <w:adjustRightInd w:val="0"/>
      <w:spacing w:after="0" w:line="317" w:lineRule="exact"/>
      <w:ind w:firstLine="523"/>
      <w:jc w:val="both"/>
    </w:pPr>
    <w:rPr>
      <w:rFonts w:ascii="Times New Roman" w:eastAsia="Times New Roman" w:hAnsi="Times New Roman" w:cs="Times New Roman"/>
      <w:sz w:val="24"/>
      <w:szCs w:val="24"/>
      <w:lang w:eastAsia="ru-RU"/>
    </w:rPr>
  </w:style>
  <w:style w:type="numbering" w:customStyle="1" w:styleId="1111">
    <w:name w:val="Нет списка1111"/>
    <w:next w:val="a2"/>
    <w:uiPriority w:val="99"/>
    <w:semiHidden/>
    <w:unhideWhenUsed/>
    <w:rsid w:val="00D435F9"/>
  </w:style>
  <w:style w:type="table" w:styleId="-5">
    <w:name w:val="Light Grid Accent 5"/>
    <w:basedOn w:val="a1"/>
    <w:uiPriority w:val="62"/>
    <w:rsid w:val="00D435F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2">
    <w:name w:val="Colorful Shading Accent 2"/>
    <w:basedOn w:val="a1"/>
    <w:uiPriority w:val="71"/>
    <w:rsid w:val="00D435F9"/>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3-3">
    <w:name w:val="Medium Grid 3 Accent 3"/>
    <w:basedOn w:val="a1"/>
    <w:uiPriority w:val="69"/>
    <w:rsid w:val="00D435F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5">
    <w:name w:val="Medium Grid 3 Accent 5"/>
    <w:basedOn w:val="a1"/>
    <w:uiPriority w:val="69"/>
    <w:rsid w:val="00D435F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2-6">
    <w:name w:val="Medium Grid 2 Accent 6"/>
    <w:basedOn w:val="a1"/>
    <w:uiPriority w:val="68"/>
    <w:rsid w:val="00D435F9"/>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52">
    <w:name w:val="Светлая сетка - Акцент 52"/>
    <w:basedOn w:val="a1"/>
    <w:next w:val="-5"/>
    <w:uiPriority w:val="62"/>
    <w:rsid w:val="00D435F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33">
    <w:name w:val="Body Text 3"/>
    <w:basedOn w:val="a"/>
    <w:link w:val="34"/>
    <w:uiPriority w:val="99"/>
    <w:rsid w:val="00D435F9"/>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D435F9"/>
    <w:rPr>
      <w:rFonts w:ascii="Times New Roman" w:eastAsia="Times New Roman" w:hAnsi="Times New Roman" w:cs="Times New Roman"/>
      <w:sz w:val="16"/>
      <w:szCs w:val="16"/>
    </w:rPr>
  </w:style>
  <w:style w:type="paragraph" w:customStyle="1" w:styleId="Standard">
    <w:name w:val="Standard"/>
    <w:uiPriority w:val="99"/>
    <w:rsid w:val="00D435F9"/>
    <w:pPr>
      <w:widowControl w:val="0"/>
      <w:suppressAutoHyphens/>
      <w:autoSpaceDN w:val="0"/>
      <w:spacing w:after="0" w:line="240" w:lineRule="auto"/>
      <w:textAlignment w:val="baseline"/>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D435F9"/>
    <w:pPr>
      <w:suppressLineNumbers/>
    </w:pPr>
  </w:style>
  <w:style w:type="paragraph" w:styleId="24">
    <w:name w:val="Body Text Indent 2"/>
    <w:basedOn w:val="a"/>
    <w:link w:val="25"/>
    <w:uiPriority w:val="99"/>
    <w:rsid w:val="00D435F9"/>
    <w:pPr>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D435F9"/>
    <w:rPr>
      <w:rFonts w:ascii="Times New Roman" w:eastAsia="Times New Roman" w:hAnsi="Times New Roman" w:cs="Times New Roman"/>
      <w:sz w:val="24"/>
      <w:szCs w:val="24"/>
    </w:rPr>
  </w:style>
  <w:style w:type="character" w:customStyle="1" w:styleId="150">
    <w:name w:val="Знак Знак15"/>
    <w:uiPriority w:val="99"/>
    <w:locked/>
    <w:rsid w:val="00D435F9"/>
    <w:rPr>
      <w:rFonts w:ascii="Times New Roman" w:hAnsi="Times New Roman" w:cs="Times New Roman"/>
      <w:b/>
      <w:sz w:val="20"/>
      <w:szCs w:val="20"/>
      <w:lang w:eastAsia="ru-RU"/>
    </w:rPr>
  </w:style>
  <w:style w:type="character" w:customStyle="1" w:styleId="140">
    <w:name w:val="Знак Знак14"/>
    <w:uiPriority w:val="99"/>
    <w:locked/>
    <w:rsid w:val="00D435F9"/>
    <w:rPr>
      <w:rFonts w:ascii="Times New Roman" w:hAnsi="Times New Roman" w:cs="Times New Roman"/>
      <w:sz w:val="20"/>
      <w:szCs w:val="20"/>
      <w:lang w:eastAsia="ru-RU"/>
    </w:rPr>
  </w:style>
  <w:style w:type="character" w:customStyle="1" w:styleId="130">
    <w:name w:val="Знак Знак13"/>
    <w:uiPriority w:val="99"/>
    <w:locked/>
    <w:rsid w:val="00D435F9"/>
    <w:rPr>
      <w:rFonts w:ascii="Times New Roman" w:hAnsi="Times New Roman" w:cs="Times New Roman"/>
      <w:b/>
      <w:sz w:val="20"/>
      <w:szCs w:val="20"/>
      <w:lang w:eastAsia="ru-RU"/>
    </w:rPr>
  </w:style>
  <w:style w:type="paragraph" w:styleId="affb">
    <w:name w:val="annotation text"/>
    <w:basedOn w:val="a"/>
    <w:link w:val="affc"/>
    <w:uiPriority w:val="99"/>
    <w:semiHidden/>
    <w:rsid w:val="00D435F9"/>
    <w:pPr>
      <w:spacing w:line="240" w:lineRule="auto"/>
    </w:pPr>
    <w:rPr>
      <w:rFonts w:ascii="Times New Roman" w:eastAsia="Calibri" w:hAnsi="Times New Roman" w:cs="Times New Roman"/>
      <w:sz w:val="20"/>
      <w:szCs w:val="20"/>
    </w:rPr>
  </w:style>
  <w:style w:type="character" w:customStyle="1" w:styleId="affc">
    <w:name w:val="Текст примечания Знак"/>
    <w:basedOn w:val="a0"/>
    <w:link w:val="affb"/>
    <w:uiPriority w:val="99"/>
    <w:semiHidden/>
    <w:rsid w:val="00D435F9"/>
    <w:rPr>
      <w:rFonts w:ascii="Times New Roman" w:eastAsia="Calibri" w:hAnsi="Times New Roman" w:cs="Times New Roman"/>
      <w:sz w:val="20"/>
      <w:szCs w:val="20"/>
    </w:rPr>
  </w:style>
  <w:style w:type="paragraph" w:customStyle="1" w:styleId="26">
    <w:name w:val="Стиль2"/>
    <w:basedOn w:val="a"/>
    <w:uiPriority w:val="99"/>
    <w:rsid w:val="00D435F9"/>
    <w:pPr>
      <w:tabs>
        <w:tab w:val="num" w:pos="537"/>
        <w:tab w:val="num" w:pos="1080"/>
      </w:tabs>
      <w:spacing w:after="0" w:line="360" w:lineRule="auto"/>
      <w:ind w:left="1080" w:hanging="371"/>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D435F9"/>
    <w:pPr>
      <w:spacing w:line="240" w:lineRule="auto"/>
      <w:ind w:left="720"/>
    </w:pPr>
    <w:rPr>
      <w:rFonts w:ascii="Times New Roman" w:eastAsia="Calibri" w:hAnsi="Times New Roman" w:cs="Times New Roman"/>
      <w:sz w:val="28"/>
      <w:szCs w:val="28"/>
    </w:rPr>
  </w:style>
  <w:style w:type="paragraph" w:customStyle="1" w:styleId="affd">
    <w:name w:val="Знак Знак Знак Знак"/>
    <w:basedOn w:val="a"/>
    <w:uiPriority w:val="99"/>
    <w:rsid w:val="00D435F9"/>
    <w:pPr>
      <w:spacing w:after="160" w:line="240" w:lineRule="exact"/>
    </w:pPr>
    <w:rPr>
      <w:rFonts w:ascii="Verdana" w:eastAsia="Times New Roman" w:hAnsi="Verdana" w:cs="Times New Roman"/>
      <w:sz w:val="20"/>
      <w:szCs w:val="20"/>
      <w:lang w:val="en-US"/>
    </w:rPr>
  </w:style>
  <w:style w:type="character" w:styleId="affe">
    <w:name w:val="page number"/>
    <w:rsid w:val="00D435F9"/>
  </w:style>
  <w:style w:type="character" w:customStyle="1" w:styleId="212">
    <w:name w:val="Стиль Заголовок 2 + 12 пт Знак"/>
    <w:uiPriority w:val="99"/>
    <w:rsid w:val="00D435F9"/>
    <w:rPr>
      <w:rFonts w:ascii="Arial" w:hAnsi="Arial" w:cs="Arial"/>
      <w:b/>
      <w:bCs/>
      <w:i/>
      <w:iCs/>
      <w:sz w:val="24"/>
      <w:szCs w:val="28"/>
      <w:lang w:val="ru-RU" w:eastAsia="ru-RU" w:bidi="ar-SA"/>
    </w:rPr>
  </w:style>
  <w:style w:type="character" w:customStyle="1" w:styleId="text1">
    <w:name w:val="text1"/>
    <w:uiPriority w:val="99"/>
    <w:rsid w:val="00D435F9"/>
    <w:rPr>
      <w:rFonts w:ascii="Verdana" w:hAnsi="Verdana" w:hint="default"/>
      <w:sz w:val="20"/>
      <w:szCs w:val="20"/>
      <w:lang w:val="en-US" w:eastAsia="en-US" w:bidi="ar-SA"/>
    </w:rPr>
  </w:style>
  <w:style w:type="paragraph" w:customStyle="1" w:styleId="ConsCell">
    <w:name w:val="ConsCell"/>
    <w:uiPriority w:val="99"/>
    <w:rsid w:val="00D435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listparagraph0">
    <w:name w:val="msolistparagraph"/>
    <w:basedOn w:val="a"/>
    <w:uiPriority w:val="99"/>
    <w:rsid w:val="00D435F9"/>
    <w:pPr>
      <w:spacing w:before="30" w:after="30" w:line="240" w:lineRule="auto"/>
    </w:pPr>
    <w:rPr>
      <w:rFonts w:ascii="Times New Roman" w:eastAsia="Times New Roman" w:hAnsi="Times New Roman" w:cs="Times New Roman"/>
      <w:sz w:val="20"/>
      <w:szCs w:val="20"/>
      <w:lang w:eastAsia="ru-RU"/>
    </w:rPr>
  </w:style>
  <w:style w:type="paragraph" w:styleId="afff">
    <w:name w:val="Plain Text"/>
    <w:basedOn w:val="a"/>
    <w:link w:val="afff0"/>
    <w:uiPriority w:val="99"/>
    <w:rsid w:val="00D435F9"/>
    <w:pPr>
      <w:spacing w:after="0" w:line="240" w:lineRule="auto"/>
    </w:pPr>
    <w:rPr>
      <w:rFonts w:ascii="Courier New" w:eastAsia="Times New Roman" w:hAnsi="Courier New" w:cs="Times New Roman"/>
      <w:sz w:val="20"/>
      <w:szCs w:val="20"/>
    </w:rPr>
  </w:style>
  <w:style w:type="character" w:customStyle="1" w:styleId="afff0">
    <w:name w:val="Текст Знак"/>
    <w:basedOn w:val="a0"/>
    <w:link w:val="afff"/>
    <w:uiPriority w:val="99"/>
    <w:rsid w:val="00D435F9"/>
    <w:rPr>
      <w:rFonts w:ascii="Courier New" w:eastAsia="Times New Roman" w:hAnsi="Courier New" w:cs="Times New Roman"/>
      <w:sz w:val="20"/>
      <w:szCs w:val="20"/>
    </w:rPr>
  </w:style>
  <w:style w:type="paragraph" w:customStyle="1" w:styleId="Style26">
    <w:name w:val="Style26"/>
    <w:basedOn w:val="a"/>
    <w:uiPriority w:val="99"/>
    <w:rsid w:val="00D435F9"/>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40">
    <w:name w:val="Style140"/>
    <w:basedOn w:val="a"/>
    <w:uiPriority w:val="99"/>
    <w:rsid w:val="00D435F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
    <w:uiPriority w:val="99"/>
    <w:rsid w:val="00D435F9"/>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character" w:customStyle="1" w:styleId="FontStyle245">
    <w:name w:val="Font Style245"/>
    <w:uiPriority w:val="99"/>
    <w:rsid w:val="00D435F9"/>
    <w:rPr>
      <w:rFonts w:ascii="Microsoft Sans Serif" w:hAnsi="Microsoft Sans Serif" w:cs="Microsoft Sans Serif"/>
      <w:i/>
      <w:iCs/>
      <w:spacing w:val="10"/>
      <w:sz w:val="14"/>
      <w:szCs w:val="14"/>
    </w:rPr>
  </w:style>
  <w:style w:type="paragraph" w:customStyle="1" w:styleId="Style9">
    <w:name w:val="Style9"/>
    <w:basedOn w:val="a"/>
    <w:uiPriority w:val="99"/>
    <w:rsid w:val="00D435F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03">
    <w:name w:val="Style103"/>
    <w:basedOn w:val="a"/>
    <w:uiPriority w:val="99"/>
    <w:rsid w:val="00D435F9"/>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90">
    <w:name w:val="Style90"/>
    <w:basedOn w:val="a"/>
    <w:uiPriority w:val="99"/>
    <w:rsid w:val="00D435F9"/>
    <w:pPr>
      <w:widowControl w:val="0"/>
      <w:autoSpaceDE w:val="0"/>
      <w:autoSpaceDN w:val="0"/>
      <w:adjustRightInd w:val="0"/>
      <w:spacing w:after="0" w:line="262" w:lineRule="exact"/>
      <w:jc w:val="both"/>
    </w:pPr>
    <w:rPr>
      <w:rFonts w:ascii="Tahoma" w:eastAsia="Calibri" w:hAnsi="Tahoma" w:cs="Tahoma"/>
      <w:sz w:val="24"/>
      <w:szCs w:val="24"/>
      <w:lang w:eastAsia="ru-RU"/>
    </w:rPr>
  </w:style>
  <w:style w:type="character" w:customStyle="1" w:styleId="FontStyle201">
    <w:name w:val="Font Style201"/>
    <w:uiPriority w:val="99"/>
    <w:rsid w:val="00D435F9"/>
    <w:rPr>
      <w:rFonts w:ascii="Century Schoolbook" w:hAnsi="Century Schoolbook" w:cs="Century Schoolbook"/>
      <w:b/>
      <w:bCs/>
      <w:i/>
      <w:iCs/>
      <w:sz w:val="18"/>
      <w:szCs w:val="18"/>
    </w:rPr>
  </w:style>
  <w:style w:type="character" w:customStyle="1" w:styleId="FontStyle263">
    <w:name w:val="Font Style263"/>
    <w:uiPriority w:val="99"/>
    <w:rsid w:val="00D435F9"/>
    <w:rPr>
      <w:rFonts w:ascii="Century Schoolbook" w:hAnsi="Century Schoolbook" w:cs="Century Schoolbook"/>
      <w:sz w:val="20"/>
      <w:szCs w:val="20"/>
    </w:rPr>
  </w:style>
  <w:style w:type="character" w:customStyle="1" w:styleId="FontStyle228">
    <w:name w:val="Font Style228"/>
    <w:uiPriority w:val="99"/>
    <w:rsid w:val="00D435F9"/>
    <w:rPr>
      <w:rFonts w:ascii="Century Schoolbook" w:hAnsi="Century Schoolbook" w:cs="Century Schoolbook"/>
      <w:i/>
      <w:iCs/>
      <w:smallCaps/>
      <w:sz w:val="18"/>
      <w:szCs w:val="18"/>
    </w:rPr>
  </w:style>
  <w:style w:type="paragraph" w:customStyle="1" w:styleId="Style3">
    <w:name w:val="Style3"/>
    <w:basedOn w:val="a"/>
    <w:uiPriority w:val="99"/>
    <w:rsid w:val="00D435F9"/>
    <w:pPr>
      <w:widowControl w:val="0"/>
      <w:autoSpaceDE w:val="0"/>
      <w:autoSpaceDN w:val="0"/>
      <w:adjustRightInd w:val="0"/>
      <w:spacing w:after="0" w:line="182" w:lineRule="exact"/>
      <w:jc w:val="center"/>
    </w:pPr>
    <w:rPr>
      <w:rFonts w:ascii="Tahoma" w:eastAsia="Times New Roman" w:hAnsi="Tahoma" w:cs="Tahoma"/>
      <w:sz w:val="24"/>
      <w:szCs w:val="24"/>
      <w:lang w:eastAsia="ru-RU"/>
    </w:rPr>
  </w:style>
  <w:style w:type="character" w:customStyle="1" w:styleId="FontStyle253">
    <w:name w:val="Font Style253"/>
    <w:uiPriority w:val="99"/>
    <w:rsid w:val="00D435F9"/>
    <w:rPr>
      <w:rFonts w:ascii="Microsoft Sans Serif" w:hAnsi="Microsoft Sans Serif" w:cs="Microsoft Sans Serif"/>
      <w:sz w:val="18"/>
      <w:szCs w:val="18"/>
    </w:rPr>
  </w:style>
  <w:style w:type="character" w:customStyle="1" w:styleId="FontStyle200">
    <w:name w:val="Font Style200"/>
    <w:uiPriority w:val="99"/>
    <w:rsid w:val="00D435F9"/>
    <w:rPr>
      <w:rFonts w:ascii="MS Reference Sans Serif" w:hAnsi="MS Reference Sans Serif" w:cs="MS Reference Sans Serif"/>
      <w:spacing w:val="-20"/>
      <w:sz w:val="58"/>
      <w:szCs w:val="58"/>
    </w:rPr>
  </w:style>
  <w:style w:type="paragraph" w:customStyle="1" w:styleId="afff1">
    <w:name w:val="ЗАГОЛОВОЧЕК"/>
    <w:basedOn w:val="a"/>
    <w:link w:val="afff2"/>
    <w:uiPriority w:val="99"/>
    <w:rsid w:val="00D435F9"/>
    <w:pPr>
      <w:spacing w:after="0" w:line="240" w:lineRule="auto"/>
      <w:ind w:firstLine="567"/>
      <w:contextualSpacing/>
      <w:jc w:val="both"/>
    </w:pPr>
    <w:rPr>
      <w:rFonts w:ascii="Times New Roman" w:eastAsia="Times New Roman" w:hAnsi="Times New Roman" w:cs="Times New Roman"/>
      <w:b/>
      <w:bCs/>
      <w:sz w:val="24"/>
      <w:szCs w:val="24"/>
    </w:rPr>
  </w:style>
  <w:style w:type="character" w:customStyle="1" w:styleId="afff2">
    <w:name w:val="ЗАГОЛОВОЧЕК Знак"/>
    <w:link w:val="afff1"/>
    <w:uiPriority w:val="99"/>
    <w:rsid w:val="00D435F9"/>
    <w:rPr>
      <w:rFonts w:ascii="Times New Roman" w:eastAsia="Times New Roman" w:hAnsi="Times New Roman" w:cs="Times New Roman"/>
      <w:b/>
      <w:bCs/>
      <w:sz w:val="24"/>
      <w:szCs w:val="24"/>
    </w:rPr>
  </w:style>
  <w:style w:type="character" w:customStyle="1" w:styleId="FontStyle65">
    <w:name w:val="Font Style65"/>
    <w:rsid w:val="00D435F9"/>
    <w:rPr>
      <w:rFonts w:ascii="Times New Roman" w:hAnsi="Times New Roman"/>
      <w:b/>
      <w:sz w:val="22"/>
    </w:rPr>
  </w:style>
  <w:style w:type="paragraph" w:customStyle="1" w:styleId="Style7">
    <w:name w:val="Style7"/>
    <w:basedOn w:val="a"/>
    <w:rsid w:val="00D435F9"/>
    <w:pPr>
      <w:widowControl w:val="0"/>
      <w:autoSpaceDE w:val="0"/>
      <w:autoSpaceDN w:val="0"/>
      <w:adjustRightInd w:val="0"/>
      <w:spacing w:after="0" w:line="322" w:lineRule="exact"/>
      <w:ind w:firstLine="437"/>
      <w:jc w:val="both"/>
    </w:pPr>
    <w:rPr>
      <w:rFonts w:ascii="Times New Roman" w:eastAsia="Times New Roman" w:hAnsi="Times New Roman" w:cs="Times New Roman"/>
      <w:sz w:val="24"/>
      <w:szCs w:val="24"/>
      <w:lang w:eastAsia="ru-RU"/>
    </w:rPr>
  </w:style>
  <w:style w:type="character" w:customStyle="1" w:styleId="FontStyle63">
    <w:name w:val="Font Style63"/>
    <w:rsid w:val="00D435F9"/>
    <w:rPr>
      <w:rFonts w:ascii="Times New Roman" w:hAnsi="Times New Roman"/>
      <w:sz w:val="22"/>
    </w:rPr>
  </w:style>
  <w:style w:type="paragraph" w:customStyle="1" w:styleId="1a">
    <w:name w:val="Без интервала1"/>
    <w:rsid w:val="00D435F9"/>
    <w:pPr>
      <w:spacing w:after="0" w:line="240" w:lineRule="auto"/>
    </w:pPr>
    <w:rPr>
      <w:rFonts w:ascii="Calibri" w:eastAsia="Calibri" w:hAnsi="Calibri" w:cs="Times New Roman"/>
    </w:rPr>
  </w:style>
  <w:style w:type="paragraph" w:customStyle="1" w:styleId="NoSpacing1">
    <w:name w:val="No Spacing1"/>
    <w:rsid w:val="00D435F9"/>
    <w:pPr>
      <w:spacing w:after="0" w:line="240" w:lineRule="auto"/>
    </w:pPr>
    <w:rPr>
      <w:rFonts w:ascii="Calibri" w:eastAsia="Times New Roman" w:hAnsi="Calibri" w:cs="Times New Roman"/>
    </w:rPr>
  </w:style>
  <w:style w:type="paragraph" w:customStyle="1" w:styleId="27">
    <w:name w:val="Абзац списка2"/>
    <w:basedOn w:val="a"/>
    <w:rsid w:val="00D435F9"/>
    <w:pPr>
      <w:ind w:left="720"/>
      <w:contextualSpacing/>
    </w:pPr>
    <w:rPr>
      <w:rFonts w:ascii="Calibri" w:eastAsia="Times New Roman" w:hAnsi="Calibri" w:cs="Times New Roman"/>
    </w:rPr>
  </w:style>
  <w:style w:type="paragraph" w:customStyle="1" w:styleId="28">
    <w:name w:val="Без интервала2"/>
    <w:rsid w:val="00D435F9"/>
    <w:pPr>
      <w:spacing w:after="0" w:line="240" w:lineRule="auto"/>
    </w:pPr>
    <w:rPr>
      <w:rFonts w:ascii="Calibri" w:eastAsia="Times New Roman" w:hAnsi="Calibri" w:cs="Times New Roman"/>
    </w:rPr>
  </w:style>
  <w:style w:type="paragraph" w:customStyle="1" w:styleId="Style4">
    <w:name w:val="Style4"/>
    <w:basedOn w:val="a"/>
    <w:uiPriority w:val="99"/>
    <w:rsid w:val="00D435F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19">
    <w:name w:val="Font Style19"/>
    <w:uiPriority w:val="99"/>
    <w:rsid w:val="00D435F9"/>
    <w:rPr>
      <w:rFonts w:ascii="Times New Roman" w:hAnsi="Times New Roman" w:cs="Times New Roman" w:hint="default"/>
      <w:color w:val="000000"/>
      <w:sz w:val="18"/>
      <w:szCs w:val="18"/>
    </w:rPr>
  </w:style>
  <w:style w:type="paragraph" w:customStyle="1" w:styleId="29">
    <w:name w:val="Цитата2"/>
    <w:basedOn w:val="a"/>
    <w:rsid w:val="00D435F9"/>
    <w:pPr>
      <w:spacing w:after="0" w:line="240" w:lineRule="auto"/>
      <w:ind w:left="-851" w:right="-1192" w:firstLine="851"/>
      <w:jc w:val="center"/>
    </w:pPr>
    <w:rPr>
      <w:rFonts w:ascii="Times New Roman" w:eastAsia="Times New Roman" w:hAnsi="Times New Roman" w:cs="Times New Roman"/>
      <w:b/>
      <w:sz w:val="28"/>
      <w:szCs w:val="20"/>
      <w:lang w:eastAsia="ru-RU"/>
    </w:rPr>
  </w:style>
  <w:style w:type="character" w:customStyle="1" w:styleId="c1">
    <w:name w:val="c1"/>
    <w:rsid w:val="00D435F9"/>
  </w:style>
  <w:style w:type="paragraph" w:customStyle="1" w:styleId="list0020paragraph">
    <w:name w:val="list__0020paragraph"/>
    <w:basedOn w:val="a"/>
    <w:rsid w:val="00D435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0020paragraphcharchar">
    <w:name w:val="list__0020paragraph____char__char"/>
    <w:rsid w:val="00D435F9"/>
  </w:style>
  <w:style w:type="character" w:customStyle="1" w:styleId="list0020paragraphchar">
    <w:name w:val="list__0020paragraph__char"/>
    <w:rsid w:val="00D435F9"/>
  </w:style>
  <w:style w:type="character" w:customStyle="1" w:styleId="WW8Num1z0">
    <w:name w:val="WW8Num1z0"/>
    <w:rsid w:val="00D435F9"/>
    <w:rPr>
      <w:rFonts w:ascii="Symbol" w:hAnsi="Symbol" w:cs="Symbol"/>
    </w:rPr>
  </w:style>
  <w:style w:type="character" w:customStyle="1" w:styleId="WW8Num1z1">
    <w:name w:val="WW8Num1z1"/>
    <w:rsid w:val="00D435F9"/>
    <w:rPr>
      <w:rFonts w:ascii="Courier New" w:hAnsi="Courier New" w:cs="Courier New"/>
    </w:rPr>
  </w:style>
  <w:style w:type="character" w:customStyle="1" w:styleId="WW8Num1z2">
    <w:name w:val="WW8Num1z2"/>
    <w:rsid w:val="00D435F9"/>
    <w:rPr>
      <w:rFonts w:ascii="Wingdings" w:hAnsi="Wingdings" w:cs="Wingdings"/>
    </w:rPr>
  </w:style>
  <w:style w:type="character" w:customStyle="1" w:styleId="WW8Num2z0">
    <w:name w:val="WW8Num2z0"/>
    <w:rsid w:val="00D435F9"/>
    <w:rPr>
      <w:rFonts w:ascii="Symbol" w:hAnsi="Symbol" w:cs="Symbol"/>
    </w:rPr>
  </w:style>
  <w:style w:type="character" w:customStyle="1" w:styleId="WW8Num2z1">
    <w:name w:val="WW8Num2z1"/>
    <w:rsid w:val="00D435F9"/>
    <w:rPr>
      <w:rFonts w:ascii="Courier New" w:hAnsi="Courier New" w:cs="Courier New"/>
    </w:rPr>
  </w:style>
  <w:style w:type="character" w:customStyle="1" w:styleId="WW8Num2z2">
    <w:name w:val="WW8Num2z2"/>
    <w:rsid w:val="00D435F9"/>
    <w:rPr>
      <w:rFonts w:ascii="Wingdings" w:hAnsi="Wingdings" w:cs="Wingdings"/>
    </w:rPr>
  </w:style>
  <w:style w:type="character" w:customStyle="1" w:styleId="WW8Num3z0">
    <w:name w:val="WW8Num3z0"/>
    <w:rsid w:val="00D435F9"/>
    <w:rPr>
      <w:rFonts w:ascii="Symbol" w:hAnsi="Symbol" w:cs="Symbol"/>
    </w:rPr>
  </w:style>
  <w:style w:type="character" w:customStyle="1" w:styleId="WW8Num3z1">
    <w:name w:val="WW8Num3z1"/>
    <w:rsid w:val="00D435F9"/>
    <w:rPr>
      <w:rFonts w:ascii="Courier New" w:hAnsi="Courier New" w:cs="Courier New"/>
    </w:rPr>
  </w:style>
  <w:style w:type="character" w:customStyle="1" w:styleId="WW8Num3z2">
    <w:name w:val="WW8Num3z2"/>
    <w:rsid w:val="00D435F9"/>
    <w:rPr>
      <w:rFonts w:ascii="Wingdings" w:hAnsi="Wingdings" w:cs="Wingdings"/>
    </w:rPr>
  </w:style>
  <w:style w:type="character" w:customStyle="1" w:styleId="WW8Num4z0">
    <w:name w:val="WW8Num4z0"/>
    <w:rsid w:val="00D435F9"/>
    <w:rPr>
      <w:rFonts w:ascii="Symbol" w:hAnsi="Symbol" w:cs="Symbol"/>
    </w:rPr>
  </w:style>
  <w:style w:type="character" w:customStyle="1" w:styleId="WW8Num4z1">
    <w:name w:val="WW8Num4z1"/>
    <w:rsid w:val="00D435F9"/>
    <w:rPr>
      <w:rFonts w:ascii="Courier New" w:hAnsi="Courier New" w:cs="Courier New"/>
    </w:rPr>
  </w:style>
  <w:style w:type="character" w:customStyle="1" w:styleId="WW8Num4z2">
    <w:name w:val="WW8Num4z2"/>
    <w:rsid w:val="00D435F9"/>
    <w:rPr>
      <w:rFonts w:ascii="Wingdings" w:hAnsi="Wingdings" w:cs="Wingdings"/>
    </w:rPr>
  </w:style>
  <w:style w:type="character" w:customStyle="1" w:styleId="WW8Num5z0">
    <w:name w:val="WW8Num5z0"/>
    <w:rsid w:val="00D435F9"/>
    <w:rPr>
      <w:rFonts w:ascii="Symbol" w:hAnsi="Symbol" w:cs="Symbol"/>
    </w:rPr>
  </w:style>
  <w:style w:type="character" w:customStyle="1" w:styleId="WW8Num5z1">
    <w:name w:val="WW8Num5z1"/>
    <w:rsid w:val="00D435F9"/>
    <w:rPr>
      <w:rFonts w:ascii="Courier New" w:hAnsi="Courier New" w:cs="Courier New"/>
    </w:rPr>
  </w:style>
  <w:style w:type="character" w:customStyle="1" w:styleId="WW8Num5z2">
    <w:name w:val="WW8Num5z2"/>
    <w:rsid w:val="00D435F9"/>
    <w:rPr>
      <w:rFonts w:ascii="Wingdings" w:hAnsi="Wingdings" w:cs="Wingdings"/>
    </w:rPr>
  </w:style>
  <w:style w:type="character" w:customStyle="1" w:styleId="WW8Num6z0">
    <w:name w:val="WW8Num6z0"/>
    <w:rsid w:val="00D435F9"/>
    <w:rPr>
      <w:rFonts w:ascii="Symbol" w:hAnsi="Symbol" w:cs="Symbol"/>
    </w:rPr>
  </w:style>
  <w:style w:type="character" w:customStyle="1" w:styleId="WW8Num6z1">
    <w:name w:val="WW8Num6z1"/>
    <w:rsid w:val="00D435F9"/>
    <w:rPr>
      <w:rFonts w:ascii="Courier New" w:hAnsi="Courier New" w:cs="Courier New"/>
    </w:rPr>
  </w:style>
  <w:style w:type="character" w:customStyle="1" w:styleId="WW8Num6z2">
    <w:name w:val="WW8Num6z2"/>
    <w:rsid w:val="00D435F9"/>
    <w:rPr>
      <w:rFonts w:ascii="Wingdings" w:hAnsi="Wingdings" w:cs="Wingdings"/>
    </w:rPr>
  </w:style>
  <w:style w:type="character" w:customStyle="1" w:styleId="WW8Num7z0">
    <w:name w:val="WW8Num7z0"/>
    <w:rsid w:val="00D435F9"/>
    <w:rPr>
      <w:rFonts w:ascii="Wingdings" w:hAnsi="Wingdings" w:cs="Wingdings"/>
    </w:rPr>
  </w:style>
  <w:style w:type="character" w:customStyle="1" w:styleId="WW8Num7z1">
    <w:name w:val="WW8Num7z1"/>
    <w:rsid w:val="00D435F9"/>
    <w:rPr>
      <w:rFonts w:ascii="Courier New" w:hAnsi="Courier New" w:cs="Courier New"/>
    </w:rPr>
  </w:style>
  <w:style w:type="character" w:customStyle="1" w:styleId="WW8Num7z3">
    <w:name w:val="WW8Num7z3"/>
    <w:rsid w:val="00D435F9"/>
    <w:rPr>
      <w:rFonts w:ascii="Symbol" w:hAnsi="Symbol" w:cs="Symbol"/>
    </w:rPr>
  </w:style>
  <w:style w:type="character" w:customStyle="1" w:styleId="WW8Num8z0">
    <w:name w:val="WW8Num8z0"/>
    <w:rsid w:val="00D435F9"/>
    <w:rPr>
      <w:rFonts w:ascii="Symbol" w:hAnsi="Symbol" w:cs="Symbol"/>
    </w:rPr>
  </w:style>
  <w:style w:type="character" w:customStyle="1" w:styleId="WW8Num8z1">
    <w:name w:val="WW8Num8z1"/>
    <w:rsid w:val="00D435F9"/>
    <w:rPr>
      <w:rFonts w:ascii="Courier New" w:hAnsi="Courier New" w:cs="Courier New"/>
    </w:rPr>
  </w:style>
  <w:style w:type="character" w:customStyle="1" w:styleId="WW8Num8z2">
    <w:name w:val="WW8Num8z2"/>
    <w:rsid w:val="00D435F9"/>
    <w:rPr>
      <w:rFonts w:ascii="Wingdings" w:hAnsi="Wingdings" w:cs="Wingdings"/>
    </w:rPr>
  </w:style>
  <w:style w:type="character" w:customStyle="1" w:styleId="WW8Num9z0">
    <w:name w:val="WW8Num9z0"/>
    <w:rsid w:val="00D435F9"/>
    <w:rPr>
      <w:rFonts w:ascii="Symbol" w:hAnsi="Symbol" w:cs="Symbol"/>
    </w:rPr>
  </w:style>
  <w:style w:type="character" w:customStyle="1" w:styleId="WW8Num9z1">
    <w:name w:val="WW8Num9z1"/>
    <w:rsid w:val="00D435F9"/>
    <w:rPr>
      <w:rFonts w:ascii="Courier New" w:hAnsi="Courier New" w:cs="Courier New"/>
    </w:rPr>
  </w:style>
  <w:style w:type="character" w:customStyle="1" w:styleId="WW8Num9z2">
    <w:name w:val="WW8Num9z2"/>
    <w:rsid w:val="00D435F9"/>
    <w:rPr>
      <w:rFonts w:ascii="Wingdings" w:hAnsi="Wingdings" w:cs="Wingdings"/>
    </w:rPr>
  </w:style>
  <w:style w:type="character" w:customStyle="1" w:styleId="WW8Num10z0">
    <w:name w:val="WW8Num10z0"/>
    <w:rsid w:val="00D435F9"/>
    <w:rPr>
      <w:rFonts w:ascii="Symbol" w:hAnsi="Symbol" w:cs="Symbol"/>
    </w:rPr>
  </w:style>
  <w:style w:type="character" w:customStyle="1" w:styleId="WW8Num10z1">
    <w:name w:val="WW8Num10z1"/>
    <w:rsid w:val="00D435F9"/>
    <w:rPr>
      <w:rFonts w:ascii="Courier New" w:hAnsi="Courier New" w:cs="Courier New"/>
    </w:rPr>
  </w:style>
  <w:style w:type="character" w:customStyle="1" w:styleId="WW8Num10z2">
    <w:name w:val="WW8Num10z2"/>
    <w:rsid w:val="00D435F9"/>
    <w:rPr>
      <w:rFonts w:ascii="Wingdings" w:hAnsi="Wingdings" w:cs="Wingdings"/>
    </w:rPr>
  </w:style>
  <w:style w:type="character" w:customStyle="1" w:styleId="WW8Num11z0">
    <w:name w:val="WW8Num11z0"/>
    <w:rsid w:val="00D435F9"/>
    <w:rPr>
      <w:rFonts w:ascii="Symbol" w:hAnsi="Symbol" w:cs="Symbol"/>
    </w:rPr>
  </w:style>
  <w:style w:type="character" w:customStyle="1" w:styleId="WW8Num11z1">
    <w:name w:val="WW8Num11z1"/>
    <w:rsid w:val="00D435F9"/>
    <w:rPr>
      <w:rFonts w:ascii="Courier New" w:hAnsi="Courier New" w:cs="Courier New"/>
    </w:rPr>
  </w:style>
  <w:style w:type="character" w:customStyle="1" w:styleId="WW8Num11z2">
    <w:name w:val="WW8Num11z2"/>
    <w:rsid w:val="00D435F9"/>
    <w:rPr>
      <w:rFonts w:ascii="Wingdings" w:hAnsi="Wingdings" w:cs="Wingdings"/>
    </w:rPr>
  </w:style>
  <w:style w:type="character" w:customStyle="1" w:styleId="WW8Num12z0">
    <w:name w:val="WW8Num12z0"/>
    <w:rsid w:val="00D435F9"/>
    <w:rPr>
      <w:rFonts w:ascii="Symbol" w:hAnsi="Symbol" w:cs="Symbol"/>
    </w:rPr>
  </w:style>
  <w:style w:type="character" w:customStyle="1" w:styleId="WW8Num12z1">
    <w:name w:val="WW8Num12z1"/>
    <w:rsid w:val="00D435F9"/>
    <w:rPr>
      <w:rFonts w:ascii="Courier New" w:hAnsi="Courier New" w:cs="Courier New"/>
    </w:rPr>
  </w:style>
  <w:style w:type="character" w:customStyle="1" w:styleId="WW8Num12z2">
    <w:name w:val="WW8Num12z2"/>
    <w:rsid w:val="00D435F9"/>
    <w:rPr>
      <w:rFonts w:ascii="Wingdings" w:hAnsi="Wingdings" w:cs="Wingdings"/>
    </w:rPr>
  </w:style>
  <w:style w:type="character" w:customStyle="1" w:styleId="WW8Num13z0">
    <w:name w:val="WW8Num13z0"/>
    <w:uiPriority w:val="99"/>
    <w:rsid w:val="00D435F9"/>
    <w:rPr>
      <w:rFonts w:ascii="Symbol" w:hAnsi="Symbol" w:cs="Symbol"/>
    </w:rPr>
  </w:style>
  <w:style w:type="character" w:customStyle="1" w:styleId="WW8Num13z1">
    <w:name w:val="WW8Num13z1"/>
    <w:rsid w:val="00D435F9"/>
    <w:rPr>
      <w:rFonts w:ascii="Courier New" w:hAnsi="Courier New" w:cs="Courier New"/>
    </w:rPr>
  </w:style>
  <w:style w:type="character" w:customStyle="1" w:styleId="WW8Num13z2">
    <w:name w:val="WW8Num13z2"/>
    <w:rsid w:val="00D435F9"/>
    <w:rPr>
      <w:rFonts w:ascii="Wingdings" w:hAnsi="Wingdings" w:cs="Wingdings"/>
    </w:rPr>
  </w:style>
  <w:style w:type="character" w:customStyle="1" w:styleId="WW8Num14z0">
    <w:name w:val="WW8Num14z0"/>
    <w:rsid w:val="00D435F9"/>
    <w:rPr>
      <w:rFonts w:ascii="Wingdings" w:hAnsi="Wingdings" w:cs="Wingdings"/>
    </w:rPr>
  </w:style>
  <w:style w:type="character" w:customStyle="1" w:styleId="WW8Num14z1">
    <w:name w:val="WW8Num14z1"/>
    <w:rsid w:val="00D435F9"/>
    <w:rPr>
      <w:rFonts w:ascii="Courier New" w:hAnsi="Courier New" w:cs="Courier New"/>
    </w:rPr>
  </w:style>
  <w:style w:type="character" w:customStyle="1" w:styleId="WW8Num14z3">
    <w:name w:val="WW8Num14z3"/>
    <w:rsid w:val="00D435F9"/>
    <w:rPr>
      <w:rFonts w:ascii="Symbol" w:hAnsi="Symbol" w:cs="Symbol"/>
    </w:rPr>
  </w:style>
  <w:style w:type="character" w:customStyle="1" w:styleId="WW8Num15z0">
    <w:name w:val="WW8Num15z0"/>
    <w:rsid w:val="00D435F9"/>
    <w:rPr>
      <w:rFonts w:ascii="Symbol" w:hAnsi="Symbol" w:cs="Symbol"/>
      <w:sz w:val="24"/>
      <w:szCs w:val="24"/>
    </w:rPr>
  </w:style>
  <w:style w:type="character" w:customStyle="1" w:styleId="WW8Num15z1">
    <w:name w:val="WW8Num15z1"/>
    <w:rsid w:val="00D435F9"/>
    <w:rPr>
      <w:rFonts w:ascii="Courier New" w:hAnsi="Courier New" w:cs="Courier New"/>
    </w:rPr>
  </w:style>
  <w:style w:type="character" w:customStyle="1" w:styleId="WW8Num15z2">
    <w:name w:val="WW8Num15z2"/>
    <w:rsid w:val="00D435F9"/>
    <w:rPr>
      <w:rFonts w:ascii="Wingdings" w:hAnsi="Wingdings" w:cs="Wingdings"/>
    </w:rPr>
  </w:style>
  <w:style w:type="character" w:customStyle="1" w:styleId="WW8Num15z3">
    <w:name w:val="WW8Num15z3"/>
    <w:rsid w:val="00D435F9"/>
    <w:rPr>
      <w:rFonts w:ascii="Symbol" w:hAnsi="Symbol" w:cs="Symbol"/>
    </w:rPr>
  </w:style>
  <w:style w:type="character" w:customStyle="1" w:styleId="WW8Num16z0">
    <w:name w:val="WW8Num16z0"/>
    <w:rsid w:val="00D435F9"/>
    <w:rPr>
      <w:rFonts w:ascii="Symbol" w:hAnsi="Symbol" w:cs="Symbol"/>
    </w:rPr>
  </w:style>
  <w:style w:type="character" w:customStyle="1" w:styleId="WW8Num16z1">
    <w:name w:val="WW8Num16z1"/>
    <w:rsid w:val="00D435F9"/>
    <w:rPr>
      <w:rFonts w:ascii="Courier New" w:hAnsi="Courier New" w:cs="Courier New"/>
    </w:rPr>
  </w:style>
  <w:style w:type="character" w:customStyle="1" w:styleId="WW8Num16z2">
    <w:name w:val="WW8Num16z2"/>
    <w:rsid w:val="00D435F9"/>
    <w:rPr>
      <w:rFonts w:ascii="Wingdings" w:hAnsi="Wingdings" w:cs="Wingdings"/>
    </w:rPr>
  </w:style>
  <w:style w:type="character" w:customStyle="1" w:styleId="WW8Num18z0">
    <w:name w:val="WW8Num18z0"/>
    <w:rsid w:val="00D435F9"/>
    <w:rPr>
      <w:rFonts w:ascii="Symbol" w:hAnsi="Symbol" w:cs="Symbol"/>
    </w:rPr>
  </w:style>
  <w:style w:type="character" w:customStyle="1" w:styleId="WW8Num18z1">
    <w:name w:val="WW8Num18z1"/>
    <w:rsid w:val="00D435F9"/>
    <w:rPr>
      <w:rFonts w:ascii="Courier New" w:hAnsi="Courier New" w:cs="Courier New"/>
    </w:rPr>
  </w:style>
  <w:style w:type="character" w:customStyle="1" w:styleId="WW8Num18z2">
    <w:name w:val="WW8Num18z2"/>
    <w:rsid w:val="00D435F9"/>
    <w:rPr>
      <w:rFonts w:ascii="Wingdings" w:hAnsi="Wingdings" w:cs="Wingdings"/>
    </w:rPr>
  </w:style>
  <w:style w:type="character" w:customStyle="1" w:styleId="WW8Num19z0">
    <w:name w:val="WW8Num19z0"/>
    <w:rsid w:val="00D435F9"/>
    <w:rPr>
      <w:rFonts w:ascii="Symbol" w:hAnsi="Symbol" w:cs="Symbol"/>
    </w:rPr>
  </w:style>
  <w:style w:type="character" w:customStyle="1" w:styleId="WW8Num19z1">
    <w:name w:val="WW8Num19z1"/>
    <w:rsid w:val="00D435F9"/>
    <w:rPr>
      <w:rFonts w:ascii="Courier New" w:hAnsi="Courier New" w:cs="Courier New"/>
    </w:rPr>
  </w:style>
  <w:style w:type="character" w:customStyle="1" w:styleId="WW8Num19z2">
    <w:name w:val="WW8Num19z2"/>
    <w:rsid w:val="00D435F9"/>
    <w:rPr>
      <w:rFonts w:ascii="Wingdings" w:hAnsi="Wingdings" w:cs="Wingdings"/>
    </w:rPr>
  </w:style>
  <w:style w:type="character" w:customStyle="1" w:styleId="WW8Num20z0">
    <w:name w:val="WW8Num20z0"/>
    <w:rsid w:val="00D435F9"/>
    <w:rPr>
      <w:rFonts w:ascii="Symbol" w:hAnsi="Symbol" w:cs="Symbol"/>
    </w:rPr>
  </w:style>
  <w:style w:type="character" w:customStyle="1" w:styleId="WW8Num20z1">
    <w:name w:val="WW8Num20z1"/>
    <w:rsid w:val="00D435F9"/>
    <w:rPr>
      <w:rFonts w:ascii="Courier New" w:hAnsi="Courier New" w:cs="Courier New"/>
    </w:rPr>
  </w:style>
  <w:style w:type="character" w:customStyle="1" w:styleId="WW8Num20z2">
    <w:name w:val="WW8Num20z2"/>
    <w:rsid w:val="00D435F9"/>
    <w:rPr>
      <w:rFonts w:ascii="Wingdings" w:hAnsi="Wingdings" w:cs="Wingdings"/>
    </w:rPr>
  </w:style>
  <w:style w:type="character" w:customStyle="1" w:styleId="WW8Num21z0">
    <w:name w:val="WW8Num21z0"/>
    <w:rsid w:val="00D435F9"/>
    <w:rPr>
      <w:rFonts w:ascii="Symbol" w:hAnsi="Symbol" w:cs="Symbol"/>
    </w:rPr>
  </w:style>
  <w:style w:type="character" w:customStyle="1" w:styleId="WW8Num21z1">
    <w:name w:val="WW8Num21z1"/>
    <w:rsid w:val="00D435F9"/>
    <w:rPr>
      <w:rFonts w:ascii="Courier New" w:hAnsi="Courier New" w:cs="Courier New"/>
    </w:rPr>
  </w:style>
  <w:style w:type="character" w:customStyle="1" w:styleId="WW8Num21z2">
    <w:name w:val="WW8Num21z2"/>
    <w:rsid w:val="00D435F9"/>
    <w:rPr>
      <w:rFonts w:ascii="Wingdings" w:hAnsi="Wingdings" w:cs="Wingdings"/>
    </w:rPr>
  </w:style>
  <w:style w:type="character" w:customStyle="1" w:styleId="WW8Num22z0">
    <w:name w:val="WW8Num22z0"/>
    <w:rsid w:val="00D435F9"/>
    <w:rPr>
      <w:rFonts w:ascii="Symbol" w:hAnsi="Symbol" w:cs="Symbol"/>
    </w:rPr>
  </w:style>
  <w:style w:type="character" w:customStyle="1" w:styleId="WW8Num22z1">
    <w:name w:val="WW8Num22z1"/>
    <w:rsid w:val="00D435F9"/>
    <w:rPr>
      <w:rFonts w:ascii="Courier New" w:hAnsi="Courier New" w:cs="Courier New"/>
    </w:rPr>
  </w:style>
  <w:style w:type="character" w:customStyle="1" w:styleId="WW8Num22z2">
    <w:name w:val="WW8Num22z2"/>
    <w:rsid w:val="00D435F9"/>
    <w:rPr>
      <w:rFonts w:ascii="Wingdings" w:hAnsi="Wingdings" w:cs="Wingdings"/>
    </w:rPr>
  </w:style>
  <w:style w:type="character" w:customStyle="1" w:styleId="WW8Num23z0">
    <w:name w:val="WW8Num23z0"/>
    <w:rsid w:val="00D435F9"/>
    <w:rPr>
      <w:rFonts w:ascii="Symbol" w:hAnsi="Symbol" w:cs="Symbol"/>
    </w:rPr>
  </w:style>
  <w:style w:type="character" w:customStyle="1" w:styleId="WW8Num23z1">
    <w:name w:val="WW8Num23z1"/>
    <w:rsid w:val="00D435F9"/>
    <w:rPr>
      <w:rFonts w:ascii="Courier New" w:hAnsi="Courier New" w:cs="Courier New"/>
    </w:rPr>
  </w:style>
  <w:style w:type="character" w:customStyle="1" w:styleId="WW8Num23z2">
    <w:name w:val="WW8Num23z2"/>
    <w:rsid w:val="00D435F9"/>
    <w:rPr>
      <w:rFonts w:ascii="Wingdings" w:hAnsi="Wingdings" w:cs="Wingdings"/>
    </w:rPr>
  </w:style>
  <w:style w:type="character" w:customStyle="1" w:styleId="WW8Num24z0">
    <w:name w:val="WW8Num24z0"/>
    <w:rsid w:val="00D435F9"/>
    <w:rPr>
      <w:rFonts w:ascii="Symbol" w:hAnsi="Symbol" w:cs="Symbol"/>
    </w:rPr>
  </w:style>
  <w:style w:type="character" w:customStyle="1" w:styleId="WW8Num24z1">
    <w:name w:val="WW8Num24z1"/>
    <w:rsid w:val="00D435F9"/>
    <w:rPr>
      <w:rFonts w:ascii="Courier New" w:hAnsi="Courier New" w:cs="Courier New"/>
    </w:rPr>
  </w:style>
  <w:style w:type="character" w:customStyle="1" w:styleId="WW8Num24z2">
    <w:name w:val="WW8Num24z2"/>
    <w:rsid w:val="00D435F9"/>
    <w:rPr>
      <w:rFonts w:ascii="Wingdings" w:hAnsi="Wingdings" w:cs="Wingdings"/>
    </w:rPr>
  </w:style>
  <w:style w:type="character" w:customStyle="1" w:styleId="WW8Num25z0">
    <w:name w:val="WW8Num25z0"/>
    <w:rsid w:val="00D435F9"/>
    <w:rPr>
      <w:rFonts w:ascii="Symbol" w:hAnsi="Symbol" w:cs="Symbol"/>
    </w:rPr>
  </w:style>
  <w:style w:type="character" w:customStyle="1" w:styleId="WW8Num25z1">
    <w:name w:val="WW8Num25z1"/>
    <w:rsid w:val="00D435F9"/>
    <w:rPr>
      <w:rFonts w:ascii="Courier New" w:hAnsi="Courier New" w:cs="Courier New"/>
    </w:rPr>
  </w:style>
  <w:style w:type="character" w:customStyle="1" w:styleId="WW8Num25z2">
    <w:name w:val="WW8Num25z2"/>
    <w:rsid w:val="00D435F9"/>
    <w:rPr>
      <w:rFonts w:ascii="Wingdings" w:hAnsi="Wingdings" w:cs="Wingdings"/>
    </w:rPr>
  </w:style>
  <w:style w:type="character" w:customStyle="1" w:styleId="WW8Num26z0">
    <w:name w:val="WW8Num26z0"/>
    <w:rsid w:val="00D435F9"/>
    <w:rPr>
      <w:rFonts w:ascii="Symbol" w:hAnsi="Symbol" w:cs="Symbol"/>
    </w:rPr>
  </w:style>
  <w:style w:type="character" w:customStyle="1" w:styleId="WW8Num26z1">
    <w:name w:val="WW8Num26z1"/>
    <w:rsid w:val="00D435F9"/>
    <w:rPr>
      <w:rFonts w:ascii="Courier New" w:hAnsi="Courier New" w:cs="Courier New"/>
    </w:rPr>
  </w:style>
  <w:style w:type="character" w:customStyle="1" w:styleId="WW8Num26z2">
    <w:name w:val="WW8Num26z2"/>
    <w:rsid w:val="00D435F9"/>
    <w:rPr>
      <w:rFonts w:ascii="Wingdings" w:hAnsi="Wingdings" w:cs="Wingdings"/>
    </w:rPr>
  </w:style>
  <w:style w:type="character" w:customStyle="1" w:styleId="WW8Num27z0">
    <w:name w:val="WW8Num27z0"/>
    <w:rsid w:val="00D435F9"/>
    <w:rPr>
      <w:rFonts w:ascii="Symbol" w:hAnsi="Symbol" w:cs="Symbol"/>
    </w:rPr>
  </w:style>
  <w:style w:type="character" w:customStyle="1" w:styleId="WW8Num27z1">
    <w:name w:val="WW8Num27z1"/>
    <w:rsid w:val="00D435F9"/>
    <w:rPr>
      <w:rFonts w:ascii="Courier New" w:hAnsi="Courier New" w:cs="Courier New"/>
    </w:rPr>
  </w:style>
  <w:style w:type="character" w:customStyle="1" w:styleId="WW8Num27z2">
    <w:name w:val="WW8Num27z2"/>
    <w:rsid w:val="00D435F9"/>
    <w:rPr>
      <w:rFonts w:ascii="Wingdings" w:hAnsi="Wingdings" w:cs="Wingdings"/>
    </w:rPr>
  </w:style>
  <w:style w:type="character" w:customStyle="1" w:styleId="WW8Num28z0">
    <w:name w:val="WW8Num28z0"/>
    <w:rsid w:val="00D435F9"/>
    <w:rPr>
      <w:rFonts w:ascii="Symbol" w:hAnsi="Symbol" w:cs="Symbol"/>
    </w:rPr>
  </w:style>
  <w:style w:type="character" w:customStyle="1" w:styleId="WW8Num28z1">
    <w:name w:val="WW8Num28z1"/>
    <w:rsid w:val="00D435F9"/>
    <w:rPr>
      <w:rFonts w:ascii="Courier New" w:hAnsi="Courier New" w:cs="Courier New"/>
    </w:rPr>
  </w:style>
  <w:style w:type="character" w:customStyle="1" w:styleId="WW8Num28z2">
    <w:name w:val="WW8Num28z2"/>
    <w:rsid w:val="00D435F9"/>
    <w:rPr>
      <w:rFonts w:ascii="Wingdings" w:hAnsi="Wingdings" w:cs="Wingdings"/>
    </w:rPr>
  </w:style>
  <w:style w:type="character" w:customStyle="1" w:styleId="WW8Num29z0">
    <w:name w:val="WW8Num29z0"/>
    <w:rsid w:val="00D435F9"/>
    <w:rPr>
      <w:rFonts w:ascii="Symbol" w:hAnsi="Symbol" w:cs="Symbol"/>
    </w:rPr>
  </w:style>
  <w:style w:type="character" w:customStyle="1" w:styleId="WW8Num29z1">
    <w:name w:val="WW8Num29z1"/>
    <w:rsid w:val="00D435F9"/>
    <w:rPr>
      <w:rFonts w:ascii="Courier New" w:hAnsi="Courier New" w:cs="Courier New"/>
    </w:rPr>
  </w:style>
  <w:style w:type="character" w:customStyle="1" w:styleId="WW8Num29z2">
    <w:name w:val="WW8Num29z2"/>
    <w:rsid w:val="00D435F9"/>
    <w:rPr>
      <w:rFonts w:ascii="Wingdings" w:hAnsi="Wingdings" w:cs="Wingdings"/>
    </w:rPr>
  </w:style>
  <w:style w:type="character" w:customStyle="1" w:styleId="WW8Num30z0">
    <w:name w:val="WW8Num30z0"/>
    <w:rsid w:val="00D435F9"/>
    <w:rPr>
      <w:rFonts w:ascii="Symbol" w:hAnsi="Symbol" w:cs="Symbol"/>
    </w:rPr>
  </w:style>
  <w:style w:type="character" w:customStyle="1" w:styleId="WW8Num30z1">
    <w:name w:val="WW8Num30z1"/>
    <w:rsid w:val="00D435F9"/>
    <w:rPr>
      <w:rFonts w:ascii="Courier New" w:hAnsi="Courier New" w:cs="Courier New"/>
    </w:rPr>
  </w:style>
  <w:style w:type="character" w:customStyle="1" w:styleId="WW8Num30z2">
    <w:name w:val="WW8Num30z2"/>
    <w:rsid w:val="00D435F9"/>
    <w:rPr>
      <w:rFonts w:ascii="Wingdings" w:hAnsi="Wingdings" w:cs="Wingdings"/>
    </w:rPr>
  </w:style>
  <w:style w:type="character" w:customStyle="1" w:styleId="WW8Num32z0">
    <w:name w:val="WW8Num32z0"/>
    <w:rsid w:val="00D435F9"/>
    <w:rPr>
      <w:rFonts w:ascii="Symbol" w:hAnsi="Symbol" w:cs="Symbol"/>
    </w:rPr>
  </w:style>
  <w:style w:type="character" w:customStyle="1" w:styleId="WW8Num32z1">
    <w:name w:val="WW8Num32z1"/>
    <w:rsid w:val="00D435F9"/>
    <w:rPr>
      <w:rFonts w:ascii="Courier New" w:hAnsi="Courier New" w:cs="Courier New"/>
    </w:rPr>
  </w:style>
  <w:style w:type="character" w:customStyle="1" w:styleId="WW8Num32z2">
    <w:name w:val="WW8Num32z2"/>
    <w:rsid w:val="00D435F9"/>
    <w:rPr>
      <w:rFonts w:ascii="Wingdings" w:hAnsi="Wingdings" w:cs="Wingdings"/>
    </w:rPr>
  </w:style>
  <w:style w:type="character" w:customStyle="1" w:styleId="WW8Num33z0">
    <w:name w:val="WW8Num33z0"/>
    <w:rsid w:val="00D435F9"/>
    <w:rPr>
      <w:rFonts w:ascii="Symbol" w:hAnsi="Symbol" w:cs="Symbol"/>
    </w:rPr>
  </w:style>
  <w:style w:type="character" w:customStyle="1" w:styleId="WW8Num33z1">
    <w:name w:val="WW8Num33z1"/>
    <w:rsid w:val="00D435F9"/>
    <w:rPr>
      <w:rFonts w:ascii="Courier New" w:hAnsi="Courier New" w:cs="Courier New"/>
    </w:rPr>
  </w:style>
  <w:style w:type="character" w:customStyle="1" w:styleId="WW8Num33z2">
    <w:name w:val="WW8Num33z2"/>
    <w:rsid w:val="00D435F9"/>
    <w:rPr>
      <w:rFonts w:ascii="Wingdings" w:hAnsi="Wingdings" w:cs="Wingdings"/>
    </w:rPr>
  </w:style>
  <w:style w:type="character" w:customStyle="1" w:styleId="WW8Num34z0">
    <w:name w:val="WW8Num34z0"/>
    <w:rsid w:val="00D435F9"/>
    <w:rPr>
      <w:rFonts w:ascii="Symbol" w:hAnsi="Symbol" w:cs="Symbol"/>
    </w:rPr>
  </w:style>
  <w:style w:type="character" w:customStyle="1" w:styleId="WW8Num34z1">
    <w:name w:val="WW8Num34z1"/>
    <w:rsid w:val="00D435F9"/>
    <w:rPr>
      <w:rFonts w:ascii="Courier New" w:hAnsi="Courier New" w:cs="Courier New"/>
    </w:rPr>
  </w:style>
  <w:style w:type="character" w:customStyle="1" w:styleId="WW8Num34z2">
    <w:name w:val="WW8Num34z2"/>
    <w:rsid w:val="00D435F9"/>
    <w:rPr>
      <w:rFonts w:ascii="Wingdings" w:hAnsi="Wingdings" w:cs="Wingdings"/>
    </w:rPr>
  </w:style>
  <w:style w:type="character" w:customStyle="1" w:styleId="WW8Num35z0">
    <w:name w:val="WW8Num35z0"/>
    <w:rsid w:val="00D435F9"/>
    <w:rPr>
      <w:rFonts w:ascii="Symbol" w:hAnsi="Symbol" w:cs="Symbol"/>
    </w:rPr>
  </w:style>
  <w:style w:type="character" w:customStyle="1" w:styleId="WW8Num35z1">
    <w:name w:val="WW8Num35z1"/>
    <w:rsid w:val="00D435F9"/>
    <w:rPr>
      <w:rFonts w:ascii="Courier New" w:hAnsi="Courier New" w:cs="Courier New"/>
    </w:rPr>
  </w:style>
  <w:style w:type="character" w:customStyle="1" w:styleId="WW8Num35z2">
    <w:name w:val="WW8Num35z2"/>
    <w:rsid w:val="00D435F9"/>
    <w:rPr>
      <w:rFonts w:ascii="Wingdings" w:hAnsi="Wingdings" w:cs="Wingdings"/>
    </w:rPr>
  </w:style>
  <w:style w:type="character" w:customStyle="1" w:styleId="WW8Num36z0">
    <w:name w:val="WW8Num36z0"/>
    <w:rsid w:val="00D435F9"/>
    <w:rPr>
      <w:rFonts w:ascii="Symbol" w:hAnsi="Symbol" w:cs="Symbol"/>
    </w:rPr>
  </w:style>
  <w:style w:type="character" w:customStyle="1" w:styleId="WW8Num36z1">
    <w:name w:val="WW8Num36z1"/>
    <w:rsid w:val="00D435F9"/>
    <w:rPr>
      <w:rFonts w:ascii="Courier New" w:hAnsi="Courier New" w:cs="Courier New"/>
    </w:rPr>
  </w:style>
  <w:style w:type="character" w:customStyle="1" w:styleId="WW8Num36z2">
    <w:name w:val="WW8Num36z2"/>
    <w:rsid w:val="00D435F9"/>
    <w:rPr>
      <w:rFonts w:ascii="Wingdings" w:hAnsi="Wingdings" w:cs="Wingdings"/>
    </w:rPr>
  </w:style>
  <w:style w:type="character" w:customStyle="1" w:styleId="WW8Num37z0">
    <w:name w:val="WW8Num37z0"/>
    <w:rsid w:val="00D435F9"/>
    <w:rPr>
      <w:rFonts w:ascii="Symbol" w:hAnsi="Symbol" w:cs="Symbol"/>
    </w:rPr>
  </w:style>
  <w:style w:type="character" w:customStyle="1" w:styleId="WW8Num37z1">
    <w:name w:val="WW8Num37z1"/>
    <w:rsid w:val="00D435F9"/>
    <w:rPr>
      <w:rFonts w:ascii="Courier New" w:hAnsi="Courier New" w:cs="Courier New"/>
    </w:rPr>
  </w:style>
  <w:style w:type="character" w:customStyle="1" w:styleId="WW8Num37z2">
    <w:name w:val="WW8Num37z2"/>
    <w:rsid w:val="00D435F9"/>
    <w:rPr>
      <w:rFonts w:ascii="Wingdings" w:hAnsi="Wingdings" w:cs="Wingdings"/>
    </w:rPr>
  </w:style>
  <w:style w:type="character" w:customStyle="1" w:styleId="WW8Num38z0">
    <w:name w:val="WW8Num38z0"/>
    <w:rsid w:val="00D435F9"/>
    <w:rPr>
      <w:rFonts w:ascii="Symbol" w:hAnsi="Symbol" w:cs="Symbol"/>
    </w:rPr>
  </w:style>
  <w:style w:type="character" w:customStyle="1" w:styleId="WW8Num38z1">
    <w:name w:val="WW8Num38z1"/>
    <w:rsid w:val="00D435F9"/>
    <w:rPr>
      <w:rFonts w:ascii="Courier New" w:hAnsi="Courier New" w:cs="Courier New"/>
    </w:rPr>
  </w:style>
  <w:style w:type="character" w:customStyle="1" w:styleId="WW8Num38z2">
    <w:name w:val="WW8Num38z2"/>
    <w:rsid w:val="00D435F9"/>
    <w:rPr>
      <w:rFonts w:ascii="Wingdings" w:hAnsi="Wingdings" w:cs="Wingdings"/>
    </w:rPr>
  </w:style>
  <w:style w:type="character" w:customStyle="1" w:styleId="WW8Num39z0">
    <w:name w:val="WW8Num39z0"/>
    <w:rsid w:val="00D435F9"/>
    <w:rPr>
      <w:rFonts w:ascii="Symbol" w:hAnsi="Symbol" w:cs="Symbol"/>
    </w:rPr>
  </w:style>
  <w:style w:type="character" w:customStyle="1" w:styleId="WW8Num39z1">
    <w:name w:val="WW8Num39z1"/>
    <w:rsid w:val="00D435F9"/>
    <w:rPr>
      <w:rFonts w:ascii="Courier New" w:hAnsi="Courier New" w:cs="Courier New"/>
    </w:rPr>
  </w:style>
  <w:style w:type="character" w:customStyle="1" w:styleId="WW8Num39z2">
    <w:name w:val="WW8Num39z2"/>
    <w:rsid w:val="00D435F9"/>
    <w:rPr>
      <w:rFonts w:ascii="Wingdings" w:hAnsi="Wingdings" w:cs="Wingdings"/>
    </w:rPr>
  </w:style>
  <w:style w:type="character" w:customStyle="1" w:styleId="WW8Num40z0">
    <w:name w:val="WW8Num40z0"/>
    <w:rsid w:val="00D435F9"/>
    <w:rPr>
      <w:rFonts w:ascii="Symbol" w:hAnsi="Symbol" w:cs="Symbol"/>
    </w:rPr>
  </w:style>
  <w:style w:type="character" w:customStyle="1" w:styleId="WW8Num40z1">
    <w:name w:val="WW8Num40z1"/>
    <w:rsid w:val="00D435F9"/>
    <w:rPr>
      <w:rFonts w:ascii="Courier New" w:hAnsi="Courier New" w:cs="Courier New"/>
    </w:rPr>
  </w:style>
  <w:style w:type="character" w:customStyle="1" w:styleId="WW8Num40z2">
    <w:name w:val="WW8Num40z2"/>
    <w:rsid w:val="00D435F9"/>
    <w:rPr>
      <w:rFonts w:ascii="Wingdings" w:hAnsi="Wingdings" w:cs="Wingdings"/>
    </w:rPr>
  </w:style>
  <w:style w:type="character" w:customStyle="1" w:styleId="WW8Num41z0">
    <w:name w:val="WW8Num41z0"/>
    <w:rsid w:val="00D435F9"/>
    <w:rPr>
      <w:rFonts w:ascii="Symbol" w:hAnsi="Symbol" w:cs="Symbol"/>
    </w:rPr>
  </w:style>
  <w:style w:type="character" w:customStyle="1" w:styleId="WW8Num41z1">
    <w:name w:val="WW8Num41z1"/>
    <w:rsid w:val="00D435F9"/>
    <w:rPr>
      <w:rFonts w:ascii="Courier New" w:hAnsi="Courier New" w:cs="Courier New"/>
    </w:rPr>
  </w:style>
  <w:style w:type="character" w:customStyle="1" w:styleId="WW8Num41z2">
    <w:name w:val="WW8Num41z2"/>
    <w:rsid w:val="00D435F9"/>
    <w:rPr>
      <w:rFonts w:ascii="Wingdings" w:hAnsi="Wingdings" w:cs="Wingdings"/>
    </w:rPr>
  </w:style>
  <w:style w:type="character" w:customStyle="1" w:styleId="WW8Num42z0">
    <w:name w:val="WW8Num42z0"/>
    <w:rsid w:val="00D435F9"/>
    <w:rPr>
      <w:rFonts w:ascii="Symbol" w:hAnsi="Symbol" w:cs="Symbol"/>
    </w:rPr>
  </w:style>
  <w:style w:type="character" w:customStyle="1" w:styleId="WW8Num42z1">
    <w:name w:val="WW8Num42z1"/>
    <w:rsid w:val="00D435F9"/>
    <w:rPr>
      <w:rFonts w:ascii="Courier New" w:hAnsi="Courier New" w:cs="Courier New"/>
    </w:rPr>
  </w:style>
  <w:style w:type="character" w:customStyle="1" w:styleId="WW8Num42z2">
    <w:name w:val="WW8Num42z2"/>
    <w:rsid w:val="00D435F9"/>
    <w:rPr>
      <w:rFonts w:ascii="Wingdings" w:hAnsi="Wingdings" w:cs="Wingdings"/>
    </w:rPr>
  </w:style>
  <w:style w:type="character" w:customStyle="1" w:styleId="WW8Num43z0">
    <w:name w:val="WW8Num43z0"/>
    <w:rsid w:val="00D435F9"/>
    <w:rPr>
      <w:rFonts w:ascii="Symbol" w:hAnsi="Symbol" w:cs="Symbol"/>
    </w:rPr>
  </w:style>
  <w:style w:type="character" w:customStyle="1" w:styleId="WW8Num43z1">
    <w:name w:val="WW8Num43z1"/>
    <w:rsid w:val="00D435F9"/>
    <w:rPr>
      <w:rFonts w:ascii="Courier New" w:hAnsi="Courier New" w:cs="Courier New"/>
    </w:rPr>
  </w:style>
  <w:style w:type="character" w:customStyle="1" w:styleId="WW8Num43z2">
    <w:name w:val="WW8Num43z2"/>
    <w:rsid w:val="00D435F9"/>
    <w:rPr>
      <w:rFonts w:ascii="Wingdings" w:hAnsi="Wingdings" w:cs="Wingdings"/>
    </w:rPr>
  </w:style>
  <w:style w:type="character" w:customStyle="1" w:styleId="WW8Num44z0">
    <w:name w:val="WW8Num44z0"/>
    <w:rsid w:val="00D435F9"/>
    <w:rPr>
      <w:rFonts w:ascii="Symbol" w:hAnsi="Symbol" w:cs="Symbol"/>
    </w:rPr>
  </w:style>
  <w:style w:type="character" w:customStyle="1" w:styleId="WW8Num44z1">
    <w:name w:val="WW8Num44z1"/>
    <w:rsid w:val="00D435F9"/>
    <w:rPr>
      <w:rFonts w:ascii="Courier New" w:hAnsi="Courier New" w:cs="Courier New"/>
    </w:rPr>
  </w:style>
  <w:style w:type="character" w:customStyle="1" w:styleId="WW8Num44z2">
    <w:name w:val="WW8Num44z2"/>
    <w:rsid w:val="00D435F9"/>
    <w:rPr>
      <w:rFonts w:ascii="Wingdings" w:hAnsi="Wingdings" w:cs="Wingdings"/>
    </w:rPr>
  </w:style>
  <w:style w:type="character" w:customStyle="1" w:styleId="WW8Num45z0">
    <w:name w:val="WW8Num45z0"/>
    <w:rsid w:val="00D435F9"/>
    <w:rPr>
      <w:rFonts w:ascii="Symbol" w:hAnsi="Symbol" w:cs="Symbol"/>
    </w:rPr>
  </w:style>
  <w:style w:type="character" w:customStyle="1" w:styleId="WW8Num45z1">
    <w:name w:val="WW8Num45z1"/>
    <w:rsid w:val="00D435F9"/>
    <w:rPr>
      <w:rFonts w:ascii="Courier New" w:hAnsi="Courier New" w:cs="Courier New"/>
    </w:rPr>
  </w:style>
  <w:style w:type="character" w:customStyle="1" w:styleId="WW8Num45z2">
    <w:name w:val="WW8Num45z2"/>
    <w:rsid w:val="00D435F9"/>
    <w:rPr>
      <w:rFonts w:ascii="Wingdings" w:hAnsi="Wingdings" w:cs="Wingdings"/>
    </w:rPr>
  </w:style>
  <w:style w:type="character" w:customStyle="1" w:styleId="WW8Num46z0">
    <w:name w:val="WW8Num46z0"/>
    <w:rsid w:val="00D435F9"/>
    <w:rPr>
      <w:rFonts w:ascii="Wingdings" w:hAnsi="Wingdings" w:cs="Wingdings"/>
    </w:rPr>
  </w:style>
  <w:style w:type="character" w:customStyle="1" w:styleId="WW8Num46z1">
    <w:name w:val="WW8Num46z1"/>
    <w:rsid w:val="00D435F9"/>
    <w:rPr>
      <w:rFonts w:ascii="Symbol" w:hAnsi="Symbol" w:cs="Symbol"/>
      <w:color w:val="auto"/>
    </w:rPr>
  </w:style>
  <w:style w:type="character" w:customStyle="1" w:styleId="WW8Num46z3">
    <w:name w:val="WW8Num46z3"/>
    <w:rsid w:val="00D435F9"/>
    <w:rPr>
      <w:rFonts w:ascii="Symbol" w:hAnsi="Symbol" w:cs="Symbol"/>
    </w:rPr>
  </w:style>
  <w:style w:type="character" w:customStyle="1" w:styleId="WW8Num46z4">
    <w:name w:val="WW8Num46z4"/>
    <w:rsid w:val="00D435F9"/>
    <w:rPr>
      <w:rFonts w:ascii="Courier New" w:hAnsi="Courier New" w:cs="Courier New"/>
    </w:rPr>
  </w:style>
  <w:style w:type="character" w:customStyle="1" w:styleId="WW8Num47z0">
    <w:name w:val="WW8Num47z0"/>
    <w:rsid w:val="00D435F9"/>
    <w:rPr>
      <w:rFonts w:ascii="Symbol" w:hAnsi="Symbol" w:cs="Symbol"/>
    </w:rPr>
  </w:style>
  <w:style w:type="character" w:customStyle="1" w:styleId="WW8Num47z1">
    <w:name w:val="WW8Num47z1"/>
    <w:rsid w:val="00D435F9"/>
    <w:rPr>
      <w:rFonts w:ascii="Courier New" w:hAnsi="Courier New" w:cs="Courier New"/>
    </w:rPr>
  </w:style>
  <w:style w:type="character" w:customStyle="1" w:styleId="WW8Num47z2">
    <w:name w:val="WW8Num47z2"/>
    <w:rsid w:val="00D435F9"/>
    <w:rPr>
      <w:rFonts w:ascii="Wingdings" w:hAnsi="Wingdings" w:cs="Wingdings"/>
    </w:rPr>
  </w:style>
  <w:style w:type="character" w:customStyle="1" w:styleId="WW8Num48z0">
    <w:name w:val="WW8Num48z0"/>
    <w:rsid w:val="00D435F9"/>
    <w:rPr>
      <w:rFonts w:ascii="Symbol" w:hAnsi="Symbol" w:cs="Symbol"/>
    </w:rPr>
  </w:style>
  <w:style w:type="character" w:customStyle="1" w:styleId="WW8Num48z1">
    <w:name w:val="WW8Num48z1"/>
    <w:rsid w:val="00D435F9"/>
    <w:rPr>
      <w:rFonts w:ascii="Courier New" w:hAnsi="Courier New" w:cs="Courier New"/>
    </w:rPr>
  </w:style>
  <w:style w:type="character" w:customStyle="1" w:styleId="WW8Num48z2">
    <w:name w:val="WW8Num48z2"/>
    <w:rsid w:val="00D435F9"/>
    <w:rPr>
      <w:rFonts w:ascii="Wingdings" w:hAnsi="Wingdings" w:cs="Wingdings"/>
    </w:rPr>
  </w:style>
  <w:style w:type="character" w:customStyle="1" w:styleId="WW8Num50z1">
    <w:name w:val="WW8Num50z1"/>
    <w:rsid w:val="00D435F9"/>
    <w:rPr>
      <w:rFonts w:ascii="Courier New" w:hAnsi="Courier New" w:cs="Courier New"/>
    </w:rPr>
  </w:style>
  <w:style w:type="character" w:customStyle="1" w:styleId="WW8Num50z2">
    <w:name w:val="WW8Num50z2"/>
    <w:rsid w:val="00D435F9"/>
    <w:rPr>
      <w:rFonts w:ascii="Wingdings" w:hAnsi="Wingdings" w:cs="Wingdings"/>
    </w:rPr>
  </w:style>
  <w:style w:type="character" w:customStyle="1" w:styleId="WW8Num50z3">
    <w:name w:val="WW8Num50z3"/>
    <w:rsid w:val="00D435F9"/>
    <w:rPr>
      <w:rFonts w:ascii="Symbol" w:hAnsi="Symbol" w:cs="Symbol"/>
    </w:rPr>
  </w:style>
  <w:style w:type="character" w:customStyle="1" w:styleId="WW8Num51z0">
    <w:name w:val="WW8Num51z0"/>
    <w:rsid w:val="00D435F9"/>
    <w:rPr>
      <w:rFonts w:ascii="Symbol" w:hAnsi="Symbol" w:cs="Symbol"/>
    </w:rPr>
  </w:style>
  <w:style w:type="character" w:customStyle="1" w:styleId="WW8Num51z1">
    <w:name w:val="WW8Num51z1"/>
    <w:rsid w:val="00D435F9"/>
    <w:rPr>
      <w:rFonts w:ascii="Courier New" w:hAnsi="Courier New" w:cs="Courier New"/>
    </w:rPr>
  </w:style>
  <w:style w:type="character" w:customStyle="1" w:styleId="WW8Num51z2">
    <w:name w:val="WW8Num51z2"/>
    <w:rsid w:val="00D435F9"/>
    <w:rPr>
      <w:rFonts w:ascii="Wingdings" w:hAnsi="Wingdings" w:cs="Wingdings"/>
    </w:rPr>
  </w:style>
  <w:style w:type="character" w:customStyle="1" w:styleId="WW8Num52z0">
    <w:name w:val="WW8Num52z0"/>
    <w:rsid w:val="00D435F9"/>
    <w:rPr>
      <w:rFonts w:ascii="Symbol" w:hAnsi="Symbol" w:cs="Symbol"/>
    </w:rPr>
  </w:style>
  <w:style w:type="character" w:customStyle="1" w:styleId="WW8Num52z1">
    <w:name w:val="WW8Num52z1"/>
    <w:rsid w:val="00D435F9"/>
    <w:rPr>
      <w:rFonts w:ascii="Courier New" w:hAnsi="Courier New" w:cs="Courier New"/>
    </w:rPr>
  </w:style>
  <w:style w:type="character" w:customStyle="1" w:styleId="WW8Num52z2">
    <w:name w:val="WW8Num52z2"/>
    <w:rsid w:val="00D435F9"/>
    <w:rPr>
      <w:rFonts w:ascii="Wingdings" w:hAnsi="Wingdings" w:cs="Wingdings"/>
    </w:rPr>
  </w:style>
  <w:style w:type="character" w:customStyle="1" w:styleId="1b">
    <w:name w:val="Основной шрифт абзаца1"/>
    <w:rsid w:val="00D435F9"/>
  </w:style>
  <w:style w:type="character" w:customStyle="1" w:styleId="bkimgc">
    <w:name w:val="bkimg_c"/>
    <w:rsid w:val="00D435F9"/>
  </w:style>
  <w:style w:type="character" w:customStyle="1" w:styleId="apple-converted-space">
    <w:name w:val="apple-converted-space"/>
    <w:rsid w:val="00D435F9"/>
  </w:style>
  <w:style w:type="paragraph" w:customStyle="1" w:styleId="1c">
    <w:name w:val="Название1"/>
    <w:basedOn w:val="a"/>
    <w:rsid w:val="00D435F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d">
    <w:name w:val="Указатель1"/>
    <w:basedOn w:val="a"/>
    <w:rsid w:val="00D435F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e">
    <w:name w:val="1"/>
    <w:basedOn w:val="a"/>
    <w:rsid w:val="00D435F9"/>
    <w:pPr>
      <w:suppressAutoHyphens/>
      <w:spacing w:after="160" w:line="240" w:lineRule="exact"/>
    </w:pPr>
    <w:rPr>
      <w:rFonts w:ascii="Verdana" w:eastAsia="Times New Roman" w:hAnsi="Verdana" w:cs="Verdana"/>
      <w:sz w:val="24"/>
      <w:szCs w:val="24"/>
      <w:lang w:val="en-US" w:eastAsia="ar-SA"/>
    </w:rPr>
  </w:style>
  <w:style w:type="paragraph" w:customStyle="1" w:styleId="ConsPlusNonformat">
    <w:name w:val="ConsPlusNonformat"/>
    <w:rsid w:val="00D435F9"/>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310">
    <w:name w:val="Основной текст с отступом 31"/>
    <w:basedOn w:val="a"/>
    <w:rsid w:val="00D435F9"/>
    <w:pPr>
      <w:suppressAutoHyphens/>
      <w:spacing w:after="0" w:line="240" w:lineRule="auto"/>
      <w:ind w:left="360"/>
    </w:pPr>
    <w:rPr>
      <w:rFonts w:ascii="Times New Roman" w:eastAsia="Times New Roman" w:hAnsi="Times New Roman" w:cs="Times New Roman"/>
      <w:sz w:val="28"/>
      <w:szCs w:val="24"/>
      <w:lang w:eastAsia="ar-SA"/>
    </w:rPr>
  </w:style>
  <w:style w:type="paragraph" w:customStyle="1" w:styleId="210">
    <w:name w:val="Основной текст с отступом 21"/>
    <w:basedOn w:val="a"/>
    <w:rsid w:val="00D435F9"/>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Style6">
    <w:name w:val="Style6"/>
    <w:basedOn w:val="a"/>
    <w:uiPriority w:val="99"/>
    <w:rsid w:val="00D435F9"/>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paragraph" w:customStyle="1" w:styleId="Style10">
    <w:name w:val="Style10"/>
    <w:basedOn w:val="a"/>
    <w:uiPriority w:val="99"/>
    <w:rsid w:val="00D435F9"/>
    <w:pPr>
      <w:widowControl w:val="0"/>
      <w:autoSpaceDE w:val="0"/>
      <w:autoSpaceDN w:val="0"/>
      <w:adjustRightInd w:val="0"/>
      <w:spacing w:after="0" w:line="480" w:lineRule="exact"/>
      <w:jc w:val="both"/>
    </w:pPr>
    <w:rPr>
      <w:rFonts w:ascii="Times New Roman" w:eastAsia="Times New Roman" w:hAnsi="Times New Roman" w:cs="Times New Roman"/>
      <w:sz w:val="24"/>
      <w:szCs w:val="24"/>
      <w:lang w:eastAsia="ru-RU"/>
    </w:rPr>
  </w:style>
  <w:style w:type="character" w:customStyle="1" w:styleId="afff3">
    <w:name w:val="Основной текст_"/>
    <w:link w:val="2a"/>
    <w:locked/>
    <w:rsid w:val="00D435F9"/>
    <w:rPr>
      <w:sz w:val="28"/>
      <w:szCs w:val="28"/>
      <w:shd w:val="clear" w:color="auto" w:fill="FFFFFF"/>
    </w:rPr>
  </w:style>
  <w:style w:type="paragraph" w:customStyle="1" w:styleId="2a">
    <w:name w:val="Основной текст2"/>
    <w:basedOn w:val="a"/>
    <w:link w:val="afff3"/>
    <w:rsid w:val="00D435F9"/>
    <w:pPr>
      <w:widowControl w:val="0"/>
      <w:shd w:val="clear" w:color="auto" w:fill="FFFFFF"/>
      <w:spacing w:after="0" w:line="240" w:lineRule="atLeast"/>
      <w:ind w:hanging="1240"/>
    </w:pPr>
    <w:rPr>
      <w:sz w:val="28"/>
      <w:szCs w:val="28"/>
      <w:shd w:val="clear" w:color="auto" w:fill="FFFFFF"/>
    </w:rPr>
  </w:style>
  <w:style w:type="character" w:customStyle="1" w:styleId="wmi-callto">
    <w:name w:val="wmi-callto"/>
    <w:basedOn w:val="a0"/>
    <w:rsid w:val="00D435F9"/>
  </w:style>
  <w:style w:type="numbering" w:customStyle="1" w:styleId="35">
    <w:name w:val="Нет списка3"/>
    <w:next w:val="a2"/>
    <w:uiPriority w:val="99"/>
    <w:semiHidden/>
    <w:unhideWhenUsed/>
    <w:rsid w:val="00A55CFD"/>
  </w:style>
  <w:style w:type="table" w:customStyle="1" w:styleId="2b">
    <w:name w:val="Сетка таблицы2"/>
    <w:basedOn w:val="a1"/>
    <w:next w:val="ad"/>
    <w:rsid w:val="00A55C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9">
    <w:name w:val="c9"/>
    <w:basedOn w:val="a"/>
    <w:rsid w:val="00A55C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55CFD"/>
  </w:style>
  <w:style w:type="character" w:customStyle="1" w:styleId="Zag11">
    <w:name w:val="Zag_11"/>
    <w:rsid w:val="00A55CFD"/>
  </w:style>
  <w:style w:type="paragraph" w:customStyle="1" w:styleId="Osnova">
    <w:name w:val="Osnova"/>
    <w:basedOn w:val="a"/>
    <w:rsid w:val="00A55CF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afff4">
    <w:name w:val="Текст (лев. подпись)"/>
    <w:basedOn w:val="a"/>
    <w:next w:val="a"/>
    <w:rsid w:val="00A55CFD"/>
    <w:pPr>
      <w:widowControl w:val="0"/>
      <w:suppressAutoHyphens/>
      <w:autoSpaceDE w:val="0"/>
      <w:spacing w:after="0" w:line="240" w:lineRule="auto"/>
    </w:pPr>
    <w:rPr>
      <w:rFonts w:ascii="Arial" w:eastAsia="Times New Roman" w:hAnsi="Arial" w:cs="Calibri"/>
      <w:lang w:eastAsia="ar-SA"/>
    </w:rPr>
  </w:style>
  <w:style w:type="paragraph" w:customStyle="1" w:styleId="ConsPlusTitle">
    <w:name w:val="ConsPlusTitle"/>
    <w:rsid w:val="00A55CF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ff5">
    <w:name w:val="Book Title"/>
    <w:basedOn w:val="a0"/>
    <w:uiPriority w:val="33"/>
    <w:qFormat/>
    <w:rsid w:val="00A55CFD"/>
    <w:rPr>
      <w:b/>
      <w:bCs/>
      <w:smallCaps/>
      <w:spacing w:val="5"/>
    </w:rPr>
  </w:style>
  <w:style w:type="character" w:customStyle="1" w:styleId="FontStyle35">
    <w:name w:val="Font Style35"/>
    <w:basedOn w:val="a0"/>
    <w:rsid w:val="00A55CFD"/>
    <w:rPr>
      <w:rFonts w:ascii="Times New Roman" w:hAnsi="Times New Roman" w:cs="Times New Roman"/>
      <w:sz w:val="20"/>
      <w:szCs w:val="20"/>
    </w:rPr>
  </w:style>
  <w:style w:type="character" w:customStyle="1" w:styleId="apple-style-span">
    <w:name w:val="apple-style-span"/>
    <w:basedOn w:val="a0"/>
    <w:rsid w:val="00A55CFD"/>
  </w:style>
  <w:style w:type="paragraph" w:customStyle="1" w:styleId="c6">
    <w:name w:val="c6"/>
    <w:basedOn w:val="a"/>
    <w:rsid w:val="00A55C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6">
    <w:name w:val="Сетка таблицы3"/>
    <w:basedOn w:val="a1"/>
    <w:next w:val="ad"/>
    <w:rsid w:val="00031D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494EDF"/>
  </w:style>
  <w:style w:type="table" w:customStyle="1" w:styleId="42">
    <w:name w:val="Сетка таблицы4"/>
    <w:basedOn w:val="a1"/>
    <w:next w:val="ad"/>
    <w:uiPriority w:val="59"/>
    <w:rsid w:val="00494ED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94EDF"/>
  </w:style>
  <w:style w:type="table" w:customStyle="1" w:styleId="112">
    <w:name w:val="Сетка таблицы11"/>
    <w:basedOn w:val="a1"/>
    <w:next w:val="ad"/>
    <w:uiPriority w:val="59"/>
    <w:rsid w:val="00494E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494EDF"/>
  </w:style>
  <w:style w:type="numbering" w:customStyle="1" w:styleId="211">
    <w:name w:val="Нет списка21"/>
    <w:next w:val="a2"/>
    <w:uiPriority w:val="99"/>
    <w:semiHidden/>
    <w:unhideWhenUsed/>
    <w:rsid w:val="00494EDF"/>
  </w:style>
  <w:style w:type="numbering" w:customStyle="1" w:styleId="1112">
    <w:name w:val="Нет списка1112"/>
    <w:next w:val="a2"/>
    <w:uiPriority w:val="99"/>
    <w:semiHidden/>
    <w:unhideWhenUsed/>
    <w:rsid w:val="00494EDF"/>
  </w:style>
  <w:style w:type="table" w:customStyle="1" w:styleId="-51">
    <w:name w:val="Светлая сетка - Акцент 51"/>
    <w:basedOn w:val="a1"/>
    <w:next w:val="-5"/>
    <w:uiPriority w:val="62"/>
    <w:rsid w:val="00494ED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21">
    <w:name w:val="Цветная заливка - Акцент 21"/>
    <w:basedOn w:val="a1"/>
    <w:next w:val="-2"/>
    <w:uiPriority w:val="71"/>
    <w:rsid w:val="00494EDF"/>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3-31">
    <w:name w:val="Средняя сетка 3 - Акцент 31"/>
    <w:basedOn w:val="a1"/>
    <w:next w:val="3-3"/>
    <w:uiPriority w:val="69"/>
    <w:rsid w:val="00494ED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51">
    <w:name w:val="Средняя сетка 3 - Акцент 51"/>
    <w:basedOn w:val="a1"/>
    <w:next w:val="3-5"/>
    <w:uiPriority w:val="69"/>
    <w:rsid w:val="00494ED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2-61">
    <w:name w:val="Средняя сетка 2 - Акцент 61"/>
    <w:basedOn w:val="a1"/>
    <w:next w:val="2-6"/>
    <w:uiPriority w:val="68"/>
    <w:rsid w:val="00494EDF"/>
    <w:pPr>
      <w:spacing w:after="0" w:line="240" w:lineRule="auto"/>
    </w:pPr>
    <w:rPr>
      <w:rFonts w:ascii="Cambria" w:eastAsia="Times New Roman" w:hAnsi="Cambria" w:cs="Times New Roman"/>
      <w:color w:val="000000"/>
      <w:sz w:val="20"/>
      <w:szCs w:val="20"/>
      <w:lang w:eastAsia="ru-RU"/>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521">
    <w:name w:val="Светлая сетка - Акцент 521"/>
    <w:basedOn w:val="a1"/>
    <w:next w:val="-5"/>
    <w:uiPriority w:val="62"/>
    <w:rsid w:val="00494EDF"/>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37">
    <w:name w:val="Цитата3"/>
    <w:basedOn w:val="a"/>
    <w:rsid w:val="00494EDF"/>
    <w:pPr>
      <w:spacing w:after="0" w:line="240" w:lineRule="auto"/>
      <w:ind w:left="-851" w:right="-1192" w:firstLine="851"/>
      <w:jc w:val="center"/>
    </w:pPr>
    <w:rPr>
      <w:rFonts w:ascii="Times New Roman" w:eastAsia="Times New Roman" w:hAnsi="Times New Roman" w:cs="Times New Roman"/>
      <w:b/>
      <w:sz w:val="28"/>
      <w:szCs w:val="20"/>
      <w:lang w:eastAsia="ru-RU"/>
    </w:rPr>
  </w:style>
  <w:style w:type="table" w:customStyle="1" w:styleId="51">
    <w:name w:val="Сетка таблицы5"/>
    <w:basedOn w:val="a1"/>
    <w:next w:val="ad"/>
    <w:uiPriority w:val="59"/>
    <w:rsid w:val="004B62D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221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u12-ugansk.narod.ru/Obrazdeatel/junyj_ehkolog_sistema_raboty_s_detmi_6-7_let.pd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u12-ugansk.narod.ru/Obrazdeatel/junyj_ehkolog_sistema_raboty_s_detmi_5-6_le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u12-ugansk.narod.ru/Obrazdeatel/junyj_ehkolog_sistema_raboty_s_detmi_4-5_let.pdf" TargetMode="External"/><Relationship Id="rId4" Type="http://schemas.openxmlformats.org/officeDocument/2006/relationships/settings" Target="settings.xml"/><Relationship Id="rId9" Type="http://schemas.openxmlformats.org/officeDocument/2006/relationships/hyperlink" Target="http://dou12-ugansk.narod.ru/Obrazdeatel/junyj_ehkolog_sistema_raboty_s_detmi_4-5_let.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B5B74-20D5-4476-83ED-F78D1DF79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3009</TotalTime>
  <Pages>170</Pages>
  <Words>41022</Words>
  <Characters>233828</Characters>
  <Application>Microsoft Office Word</Application>
  <DocSecurity>0</DocSecurity>
  <Lines>1948</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hadicha</dc:creator>
  <cp:keywords/>
  <dc:description/>
  <cp:lastModifiedBy>Admin</cp:lastModifiedBy>
  <cp:revision>97</cp:revision>
  <cp:lastPrinted>2016-10-13T10:18:00Z</cp:lastPrinted>
  <dcterms:created xsi:type="dcterms:W3CDTF">2016-05-03T12:04:00Z</dcterms:created>
  <dcterms:modified xsi:type="dcterms:W3CDTF">2016-11-29T05:06:00Z</dcterms:modified>
</cp:coreProperties>
</file>