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6B" w:rsidRPr="00C56688" w:rsidRDefault="00482D6B" w:rsidP="00482D6B">
      <w:pPr>
        <w:jc w:val="center"/>
        <w:rPr>
          <w:color w:val="333333"/>
          <w:sz w:val="20"/>
          <w:szCs w:val="20"/>
        </w:rPr>
      </w:pPr>
      <w:bookmarkStart w:id="0" w:name="Par32"/>
      <w:bookmarkEnd w:id="0"/>
      <w:r w:rsidRPr="00C56688">
        <w:rPr>
          <w:color w:val="333333"/>
          <w:sz w:val="20"/>
          <w:szCs w:val="20"/>
        </w:rPr>
        <w:t>ДОГОВОР  № ______</w:t>
      </w:r>
    </w:p>
    <w:p w:rsidR="00482D6B" w:rsidRPr="00C56688" w:rsidRDefault="00482D6B" w:rsidP="00482D6B">
      <w:pPr>
        <w:jc w:val="center"/>
        <w:rPr>
          <w:b/>
          <w:color w:val="333333"/>
        </w:rPr>
      </w:pPr>
    </w:p>
    <w:p w:rsidR="00482D6B" w:rsidRPr="00C56688" w:rsidRDefault="00482D6B" w:rsidP="00482D6B">
      <w:pPr>
        <w:jc w:val="center"/>
        <w:rPr>
          <w:b/>
          <w:sz w:val="20"/>
          <w:szCs w:val="20"/>
        </w:rPr>
      </w:pPr>
      <w:r w:rsidRPr="00C56688">
        <w:rPr>
          <w:b/>
          <w:sz w:val="20"/>
          <w:szCs w:val="20"/>
        </w:rPr>
        <w:t xml:space="preserve">между государственным бюджетным общеобразовательным учреждением </w:t>
      </w:r>
      <w:r w:rsidR="00C56688" w:rsidRPr="00C56688">
        <w:rPr>
          <w:b/>
          <w:sz w:val="20"/>
          <w:szCs w:val="20"/>
        </w:rPr>
        <w:t>С</w:t>
      </w:r>
      <w:r w:rsidRPr="00C56688">
        <w:rPr>
          <w:b/>
          <w:sz w:val="20"/>
          <w:szCs w:val="20"/>
        </w:rPr>
        <w:t xml:space="preserve">амарской области основной общеобразовательной школой № 12 имени М.В. </w:t>
      </w:r>
      <w:proofErr w:type="spellStart"/>
      <w:r w:rsidRPr="00C56688">
        <w:rPr>
          <w:b/>
          <w:sz w:val="20"/>
          <w:szCs w:val="20"/>
        </w:rPr>
        <w:t>Яковенко</w:t>
      </w:r>
      <w:proofErr w:type="spellEnd"/>
      <w:r w:rsidRPr="00C56688">
        <w:rPr>
          <w:b/>
          <w:sz w:val="20"/>
          <w:szCs w:val="20"/>
        </w:rPr>
        <w:t xml:space="preserve"> </w:t>
      </w:r>
      <w:r w:rsidR="00C56688" w:rsidRPr="00C56688">
        <w:rPr>
          <w:b/>
          <w:sz w:val="20"/>
          <w:szCs w:val="20"/>
        </w:rPr>
        <w:t>пос</w:t>
      </w:r>
      <w:proofErr w:type="gramStart"/>
      <w:r w:rsidR="00C56688" w:rsidRPr="00C56688">
        <w:rPr>
          <w:b/>
          <w:sz w:val="20"/>
          <w:szCs w:val="20"/>
        </w:rPr>
        <w:t>.Ш</w:t>
      </w:r>
      <w:proofErr w:type="gramEnd"/>
      <w:r w:rsidR="00C56688" w:rsidRPr="00C56688">
        <w:rPr>
          <w:b/>
          <w:sz w:val="20"/>
          <w:szCs w:val="20"/>
        </w:rPr>
        <w:t xml:space="preserve">мидта </w:t>
      </w:r>
      <w:r w:rsidRPr="00C56688">
        <w:rPr>
          <w:b/>
          <w:sz w:val="20"/>
          <w:szCs w:val="20"/>
        </w:rPr>
        <w:t>городского округа Новокуйбышевск Самарской области и родителями (законными представителями) ребенка, посещающего структурное подразделение«Детский сад «Берёзка»</w:t>
      </w:r>
    </w:p>
    <w:p w:rsidR="00482D6B" w:rsidRPr="00482D6B" w:rsidRDefault="00482D6B" w:rsidP="00482D6B">
      <w:pPr>
        <w:tabs>
          <w:tab w:val="left" w:pos="9855"/>
        </w:tabs>
        <w:rPr>
          <w:b/>
          <w:color w:val="333333"/>
          <w:sz w:val="20"/>
          <w:szCs w:val="20"/>
        </w:rPr>
      </w:pPr>
      <w:r w:rsidRPr="00482D6B">
        <w:rPr>
          <w:b/>
          <w:color w:val="333333"/>
          <w:sz w:val="20"/>
          <w:szCs w:val="20"/>
        </w:rPr>
        <w:tab/>
      </w:r>
    </w:p>
    <w:p w:rsidR="00482D6B" w:rsidRPr="00482D6B" w:rsidRDefault="00482D6B" w:rsidP="00482D6B">
      <w:pPr>
        <w:rPr>
          <w:sz w:val="20"/>
          <w:szCs w:val="20"/>
        </w:rPr>
      </w:pPr>
      <w:r w:rsidRPr="00482D6B">
        <w:rPr>
          <w:sz w:val="20"/>
          <w:szCs w:val="20"/>
        </w:rPr>
        <w:t xml:space="preserve">г. Новокуйбышевск                                            </w:t>
      </w:r>
      <w:r w:rsidRPr="00482D6B">
        <w:rPr>
          <w:sz w:val="20"/>
          <w:szCs w:val="20"/>
        </w:rPr>
        <w:tab/>
        <w:t xml:space="preserve">                «_____»  _________________ 20____ г.</w:t>
      </w:r>
    </w:p>
    <w:p w:rsidR="00482D6B" w:rsidRPr="00482D6B" w:rsidRDefault="00482D6B" w:rsidP="00482D6B">
      <w:pPr>
        <w:ind w:firstLine="708"/>
        <w:jc w:val="both"/>
        <w:rPr>
          <w:sz w:val="20"/>
          <w:szCs w:val="20"/>
        </w:rPr>
      </w:pPr>
    </w:p>
    <w:p w:rsidR="00482D6B" w:rsidRPr="00482D6B" w:rsidRDefault="001D5B09" w:rsidP="00C56688">
      <w:pPr>
        <w:rPr>
          <w:sz w:val="20"/>
          <w:szCs w:val="20"/>
        </w:rPr>
      </w:pPr>
      <w:r w:rsidRPr="00C56688">
        <w:rPr>
          <w:b/>
          <w:sz w:val="20"/>
          <w:szCs w:val="20"/>
        </w:rPr>
        <w:t xml:space="preserve">государственное бюджетное общеобразовательное учреждение Самарской области основная общеобразовательная школа №12 им. М.В. </w:t>
      </w:r>
      <w:proofErr w:type="spellStart"/>
      <w:r w:rsidRPr="00C56688">
        <w:rPr>
          <w:b/>
          <w:sz w:val="20"/>
          <w:szCs w:val="20"/>
        </w:rPr>
        <w:t>Яковенко</w:t>
      </w:r>
      <w:proofErr w:type="spellEnd"/>
      <w:r w:rsidRPr="00C56688">
        <w:rPr>
          <w:b/>
          <w:sz w:val="20"/>
          <w:szCs w:val="20"/>
        </w:rPr>
        <w:t xml:space="preserve"> пос</w:t>
      </w:r>
      <w:proofErr w:type="gramStart"/>
      <w:r w:rsidRPr="00C56688">
        <w:rPr>
          <w:b/>
          <w:sz w:val="20"/>
          <w:szCs w:val="20"/>
        </w:rPr>
        <w:t>.Ш</w:t>
      </w:r>
      <w:proofErr w:type="gramEnd"/>
      <w:r w:rsidRPr="00C56688">
        <w:rPr>
          <w:b/>
          <w:sz w:val="20"/>
          <w:szCs w:val="20"/>
        </w:rPr>
        <w:t>мидта городского округа Новокуйбышевск Самарской области</w:t>
      </w:r>
      <w:r w:rsidR="00C56688">
        <w:rPr>
          <w:sz w:val="20"/>
          <w:szCs w:val="20"/>
        </w:rPr>
        <w:t xml:space="preserve"> </w:t>
      </w:r>
      <w:r w:rsidRPr="001D5B09">
        <w:rPr>
          <w:sz w:val="20"/>
          <w:szCs w:val="20"/>
        </w:rPr>
        <w:t>(ГБОУ ООШ № 12 пос.Шмидта г.о.Новокуйбышевск)</w:t>
      </w:r>
      <w:r w:rsidR="00482D6B" w:rsidRPr="00482D6B">
        <w:rPr>
          <w:sz w:val="20"/>
          <w:szCs w:val="20"/>
        </w:rPr>
        <w:t xml:space="preserve">, в лице </w:t>
      </w:r>
      <w:r w:rsidR="00482D6B" w:rsidRPr="00C56688">
        <w:rPr>
          <w:b/>
          <w:sz w:val="20"/>
          <w:szCs w:val="20"/>
        </w:rPr>
        <w:t xml:space="preserve">директора </w:t>
      </w:r>
      <w:proofErr w:type="spellStart"/>
      <w:r w:rsidRPr="00C56688">
        <w:rPr>
          <w:b/>
          <w:sz w:val="20"/>
          <w:szCs w:val="20"/>
        </w:rPr>
        <w:t>Забоевой</w:t>
      </w:r>
      <w:proofErr w:type="spellEnd"/>
      <w:r w:rsidRPr="00C56688">
        <w:rPr>
          <w:b/>
          <w:sz w:val="20"/>
          <w:szCs w:val="20"/>
        </w:rPr>
        <w:t xml:space="preserve"> Елены Борисовны</w:t>
      </w:r>
      <w:r w:rsidR="00482D6B" w:rsidRPr="00482D6B">
        <w:rPr>
          <w:sz w:val="20"/>
          <w:szCs w:val="20"/>
        </w:rPr>
        <w:t>,  действующего на основании Устава, с одной стороны и родителя (законного представителя) ____________________________________________________________________________</w:t>
      </w:r>
      <w:r>
        <w:rPr>
          <w:sz w:val="20"/>
          <w:szCs w:val="20"/>
        </w:rPr>
        <w:t>_____________</w:t>
      </w:r>
    </w:p>
    <w:p w:rsidR="00482D6B" w:rsidRPr="00482D6B" w:rsidRDefault="00482D6B" w:rsidP="00482D6B">
      <w:pPr>
        <w:jc w:val="both"/>
        <w:rPr>
          <w:sz w:val="20"/>
          <w:szCs w:val="20"/>
        </w:rPr>
      </w:pPr>
      <w:r w:rsidRPr="00482D6B">
        <w:rPr>
          <w:sz w:val="20"/>
          <w:szCs w:val="20"/>
        </w:rPr>
        <w:t>(фамилия, имя, отчество)</w:t>
      </w:r>
    </w:p>
    <w:p w:rsidR="00482D6B" w:rsidRPr="00482D6B" w:rsidRDefault="00482D6B" w:rsidP="00482D6B">
      <w:pPr>
        <w:jc w:val="both"/>
        <w:rPr>
          <w:sz w:val="20"/>
          <w:szCs w:val="20"/>
        </w:rPr>
      </w:pPr>
      <w:r w:rsidRPr="00482D6B">
        <w:rPr>
          <w:sz w:val="20"/>
          <w:szCs w:val="20"/>
        </w:rPr>
        <w:t>именуемый в дальнейшем Родитель, с другой стороны, воспитанника, посещающего структурное подразделение  «Детский сад «</w:t>
      </w:r>
      <w:r w:rsidR="00020111">
        <w:rPr>
          <w:sz w:val="20"/>
          <w:szCs w:val="20"/>
        </w:rPr>
        <w:t>Берёзка</w:t>
      </w:r>
      <w:r w:rsidRPr="00482D6B">
        <w:rPr>
          <w:sz w:val="20"/>
          <w:szCs w:val="20"/>
        </w:rPr>
        <w:t xml:space="preserve">» </w:t>
      </w:r>
    </w:p>
    <w:p w:rsidR="00482D6B" w:rsidRPr="00482D6B" w:rsidRDefault="00482D6B" w:rsidP="00482D6B">
      <w:pPr>
        <w:pStyle w:val="ConsPlusNonformat"/>
        <w:rPr>
          <w:rFonts w:ascii="Times New Roman" w:hAnsi="Times New Roman" w:cs="Times New Roman"/>
        </w:rPr>
      </w:pPr>
      <w:r w:rsidRPr="00482D6B">
        <w:rPr>
          <w:rFonts w:ascii="Times New Roman" w:hAnsi="Times New Roman" w:cs="Times New Roman"/>
        </w:rPr>
        <w:t>в интересах несовершеннолетнего ___________________________________________________________</w:t>
      </w:r>
    </w:p>
    <w:p w:rsidR="00482D6B" w:rsidRPr="00482D6B" w:rsidRDefault="00482D6B" w:rsidP="00482D6B">
      <w:pPr>
        <w:pStyle w:val="ConsPlusNonformat"/>
        <w:rPr>
          <w:rFonts w:ascii="Times New Roman" w:hAnsi="Times New Roman" w:cs="Times New Roman"/>
        </w:rPr>
      </w:pPr>
      <w:r w:rsidRPr="00482D6B">
        <w:rPr>
          <w:rFonts w:ascii="Times New Roman" w:hAnsi="Times New Roman" w:cs="Times New Roman"/>
        </w:rPr>
        <w:t>(фамилия, имя, отчество, дата рождения  ребенка)</w:t>
      </w:r>
    </w:p>
    <w:p w:rsidR="00482D6B" w:rsidRPr="00482D6B" w:rsidRDefault="00482D6B" w:rsidP="00482D6B">
      <w:pPr>
        <w:pStyle w:val="ConsPlusNonformat"/>
        <w:rPr>
          <w:rFonts w:ascii="Times New Roman" w:hAnsi="Times New Roman" w:cs="Times New Roman"/>
        </w:rPr>
      </w:pPr>
      <w:r w:rsidRPr="00482D6B">
        <w:rPr>
          <w:rFonts w:ascii="Times New Roman" w:hAnsi="Times New Roman" w:cs="Times New Roman"/>
        </w:rPr>
        <w:t>____________________________________________</w:t>
      </w:r>
      <w:r w:rsidR="001D5B09">
        <w:rPr>
          <w:rFonts w:ascii="Times New Roman" w:hAnsi="Times New Roman" w:cs="Times New Roman"/>
        </w:rPr>
        <w:t>_____________________________________________</w:t>
      </w:r>
      <w:r w:rsidRPr="00482D6B">
        <w:rPr>
          <w:rFonts w:ascii="Times New Roman" w:hAnsi="Times New Roman" w:cs="Times New Roman"/>
        </w:rPr>
        <w:t>,</w:t>
      </w:r>
    </w:p>
    <w:p w:rsidR="00482D6B" w:rsidRPr="00482D6B" w:rsidRDefault="00482D6B" w:rsidP="00482D6B">
      <w:pPr>
        <w:pStyle w:val="ConsPlusNonformat"/>
        <w:rPr>
          <w:rFonts w:ascii="Times New Roman" w:hAnsi="Times New Roman" w:cs="Times New Roman"/>
        </w:rPr>
      </w:pPr>
      <w:proofErr w:type="gramStart"/>
      <w:r w:rsidRPr="00482D6B">
        <w:rPr>
          <w:rFonts w:ascii="Times New Roman" w:hAnsi="Times New Roman" w:cs="Times New Roman"/>
        </w:rPr>
        <w:t>проживающего</w:t>
      </w:r>
      <w:proofErr w:type="gramEnd"/>
      <w:r w:rsidRPr="00482D6B">
        <w:rPr>
          <w:rFonts w:ascii="Times New Roman" w:hAnsi="Times New Roman" w:cs="Times New Roman"/>
        </w:rPr>
        <w:t xml:space="preserve"> по адресу: __________________________________________________________________,</w:t>
      </w:r>
    </w:p>
    <w:p w:rsidR="00482D6B" w:rsidRPr="00482D6B" w:rsidRDefault="00482D6B" w:rsidP="00482D6B">
      <w:pPr>
        <w:pStyle w:val="ConsPlusNonformat"/>
        <w:rPr>
          <w:rFonts w:ascii="Times New Roman" w:hAnsi="Times New Roman" w:cs="Times New Roman"/>
        </w:rPr>
      </w:pPr>
      <w:r w:rsidRPr="00482D6B">
        <w:rPr>
          <w:rFonts w:ascii="Times New Roman" w:hAnsi="Times New Roman" w:cs="Times New Roman"/>
        </w:rPr>
        <w:t xml:space="preserve"> (адрес места жительства ребенка с указанием  индекса)</w:t>
      </w:r>
    </w:p>
    <w:p w:rsidR="00482D6B" w:rsidRPr="00482D6B" w:rsidRDefault="00482D6B" w:rsidP="00482D6B">
      <w:pPr>
        <w:pStyle w:val="ConsPlusNonformat"/>
        <w:rPr>
          <w:rFonts w:ascii="Times New Roman" w:hAnsi="Times New Roman" w:cs="Times New Roman"/>
        </w:rPr>
      </w:pPr>
      <w:r w:rsidRPr="00482D6B">
        <w:rPr>
          <w:rFonts w:ascii="Times New Roman" w:hAnsi="Times New Roman" w:cs="Times New Roman"/>
        </w:rPr>
        <w:t>именуем_____  в  дальнейшем  "Воспитанник",   совместно   именуемые   Стороны,</w:t>
      </w:r>
    </w:p>
    <w:p w:rsidR="00482D6B" w:rsidRDefault="00482D6B" w:rsidP="00482D6B">
      <w:pPr>
        <w:pStyle w:val="ConsPlusNonformat"/>
        <w:rPr>
          <w:rFonts w:ascii="Times New Roman" w:hAnsi="Times New Roman" w:cs="Times New Roman"/>
        </w:rPr>
      </w:pPr>
      <w:r w:rsidRPr="00482D6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1D5B09" w:rsidRPr="00482D6B" w:rsidRDefault="001D5B09" w:rsidP="00482D6B">
      <w:pPr>
        <w:pStyle w:val="ConsPlusNonformat"/>
        <w:rPr>
          <w:rFonts w:ascii="Times New Roman" w:hAnsi="Times New Roman" w:cs="Times New Roman"/>
        </w:rPr>
      </w:pPr>
    </w:p>
    <w:p w:rsidR="00656445" w:rsidRPr="00B070A2" w:rsidRDefault="00656445" w:rsidP="0065644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070A2">
        <w:rPr>
          <w:rFonts w:ascii="Times New Roman" w:hAnsi="Times New Roman" w:cs="Times New Roman"/>
          <w:b/>
        </w:rPr>
        <w:t>I. Предмет договора</w:t>
      </w:r>
    </w:p>
    <w:p w:rsidR="00656445" w:rsidRPr="00B070A2" w:rsidRDefault="00656445" w:rsidP="006564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70A2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</w:t>
      </w:r>
      <w:proofErr w:type="gramStart"/>
      <w:r w:rsidRPr="00B070A2">
        <w:rPr>
          <w:rFonts w:ascii="Times New Roman" w:hAnsi="Times New Roman" w:cs="Times New Roman"/>
        </w:rPr>
        <w:t>в</w:t>
      </w:r>
      <w:proofErr w:type="gramEnd"/>
      <w:r w:rsidRPr="00B070A2">
        <w:rPr>
          <w:rFonts w:ascii="Times New Roman" w:hAnsi="Times New Roman" w:cs="Times New Roman"/>
        </w:rPr>
        <w:t xml:space="preserve"> образовательной организации, присмотр и уход за Воспитанником в соответствии с Законом Российской Федерации от 29 декабря 2012 г. N 273-ФЗ "Об образовании в Российской Федерации"  (пункт 34 статьи 2 «присмотр и уход- это комплекс мер по организации питания и хозяйственно-бытового обслуживания детей, обеспечению соблюдения ими личной гигиены и режима дня»).</w:t>
      </w:r>
    </w:p>
    <w:p w:rsidR="0095452E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B070A2">
        <w:rPr>
          <w:rFonts w:ascii="Times New Roman" w:hAnsi="Times New Roman" w:cs="Times New Roman"/>
        </w:rPr>
        <w:t xml:space="preserve">1.2. Форма обучения - </w:t>
      </w:r>
      <w:r w:rsidRPr="00B070A2">
        <w:rPr>
          <w:rFonts w:ascii="Times New Roman" w:hAnsi="Times New Roman" w:cs="Times New Roman"/>
          <w:b/>
        </w:rPr>
        <w:t>очная</w:t>
      </w:r>
      <w:r w:rsidRPr="00B070A2">
        <w:rPr>
          <w:rFonts w:ascii="Times New Roman" w:hAnsi="Times New Roman" w:cs="Times New Roman"/>
        </w:rPr>
        <w:t>.</w:t>
      </w:r>
      <w:bookmarkStart w:id="1" w:name="Par78"/>
      <w:bookmarkEnd w:id="1"/>
    </w:p>
    <w:p w:rsidR="0043507A" w:rsidRPr="00B070A2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B070A2">
        <w:rPr>
          <w:rFonts w:ascii="Times New Roman" w:hAnsi="Times New Roman" w:cs="Times New Roman"/>
        </w:rPr>
        <w:t>1.3. Наименование образовательной программы</w:t>
      </w:r>
      <w:r w:rsidR="00D8020D" w:rsidRPr="00B070A2">
        <w:rPr>
          <w:rFonts w:ascii="Times New Roman" w:hAnsi="Times New Roman" w:cs="Times New Roman"/>
        </w:rPr>
        <w:t xml:space="preserve"> </w:t>
      </w:r>
      <w:r w:rsidR="0043507A" w:rsidRPr="00B070A2">
        <w:rPr>
          <w:rFonts w:ascii="Times New Roman" w:hAnsi="Times New Roman" w:cs="Times New Roman"/>
        </w:rPr>
        <w:t xml:space="preserve"> ОСНОВНАЯ ОБЩЕОБРАЗОВАТЕЛЬНАЯ </w:t>
      </w:r>
      <w:proofErr w:type="gramStart"/>
      <w:r w:rsidR="0043507A" w:rsidRPr="00B070A2">
        <w:rPr>
          <w:rFonts w:ascii="Times New Roman" w:hAnsi="Times New Roman" w:cs="Times New Roman"/>
        </w:rPr>
        <w:t>ПРОГРАММА-ОБРАЗОВАТЕЛЬНАЯ</w:t>
      </w:r>
      <w:proofErr w:type="gramEnd"/>
      <w:r w:rsidR="0043507A" w:rsidRPr="00B070A2">
        <w:rPr>
          <w:rFonts w:ascii="Times New Roman" w:hAnsi="Times New Roman" w:cs="Times New Roman"/>
        </w:rPr>
        <w:t xml:space="preserve"> ПРОГРАММА ДОШКОЛЬНОГО ОБРАЗОВАНИЯ</w:t>
      </w:r>
    </w:p>
    <w:p w:rsidR="00656445" w:rsidRPr="00B070A2" w:rsidRDefault="00656445" w:rsidP="00AC4BAD">
      <w:pPr>
        <w:rPr>
          <w:sz w:val="20"/>
          <w:szCs w:val="20"/>
        </w:rPr>
      </w:pPr>
      <w:r w:rsidRPr="00B070A2">
        <w:rPr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56445" w:rsidRPr="00B070A2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B070A2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- </w:t>
      </w:r>
      <w:r w:rsidRPr="00B070A2">
        <w:rPr>
          <w:rFonts w:ascii="Times New Roman" w:hAnsi="Times New Roman" w:cs="Times New Roman"/>
          <w:b/>
        </w:rPr>
        <w:t>полный день (10,5 - 12-часовое пребывание) с 7.00 до 19.00 часов, кроме выходных</w:t>
      </w:r>
      <w:r w:rsidR="006316C2" w:rsidRPr="00B070A2">
        <w:rPr>
          <w:rFonts w:ascii="Times New Roman" w:hAnsi="Times New Roman" w:cs="Times New Roman"/>
          <w:b/>
        </w:rPr>
        <w:t>.</w:t>
      </w:r>
    </w:p>
    <w:p w:rsidR="00656445" w:rsidRPr="00B070A2" w:rsidRDefault="00656445" w:rsidP="00AC4BAD">
      <w:pPr>
        <w:pStyle w:val="ConsPlusNonformat"/>
        <w:jc w:val="both"/>
        <w:rPr>
          <w:rFonts w:ascii="Times New Roman" w:hAnsi="Times New Roman" w:cs="Times New Roman"/>
        </w:rPr>
      </w:pPr>
      <w:r w:rsidRPr="00B070A2">
        <w:rPr>
          <w:rFonts w:ascii="Times New Roman" w:hAnsi="Times New Roman" w:cs="Times New Roman"/>
        </w:rPr>
        <w:t>1.6. Воспитанник зачисляется в группу __________________________</w:t>
      </w:r>
      <w:r w:rsidR="006316C2" w:rsidRPr="00B070A2">
        <w:rPr>
          <w:rFonts w:ascii="Times New Roman" w:hAnsi="Times New Roman" w:cs="Times New Roman"/>
        </w:rPr>
        <w:t>_</w:t>
      </w:r>
      <w:r w:rsidR="00AC4BAD">
        <w:rPr>
          <w:rFonts w:ascii="Times New Roman" w:hAnsi="Times New Roman" w:cs="Times New Roman"/>
        </w:rPr>
        <w:t xml:space="preserve"> </w:t>
      </w:r>
      <w:proofErr w:type="spellStart"/>
      <w:r w:rsidRPr="00B070A2">
        <w:rPr>
          <w:rFonts w:ascii="Times New Roman" w:hAnsi="Times New Roman" w:cs="Times New Roman"/>
          <w:b/>
        </w:rPr>
        <w:t>общеразвивающей</w:t>
      </w:r>
      <w:proofErr w:type="spellEnd"/>
      <w:r w:rsidRPr="00B070A2">
        <w:rPr>
          <w:rFonts w:ascii="Times New Roman" w:hAnsi="Times New Roman" w:cs="Times New Roman"/>
        </w:rPr>
        <w:t xml:space="preserve"> направленности.</w:t>
      </w:r>
    </w:p>
    <w:p w:rsidR="00E20007" w:rsidRPr="00B070A2" w:rsidRDefault="00E20007" w:rsidP="00AC4BA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56445" w:rsidRPr="00AC4BAD" w:rsidRDefault="00656445" w:rsidP="00AC4BA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C4BAD">
        <w:rPr>
          <w:rFonts w:ascii="Times New Roman" w:hAnsi="Times New Roman" w:cs="Times New Roman"/>
          <w:b/>
        </w:rPr>
        <w:t xml:space="preserve">II. Взаимодействие Сторон </w:t>
      </w:r>
      <w:hyperlink w:anchor="Par257" w:tooltip="Ссылка на текущий документ" w:history="1"/>
    </w:p>
    <w:p w:rsidR="00E20007" w:rsidRPr="00AC4BAD" w:rsidRDefault="00E20007" w:rsidP="0065644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  <w:b/>
        </w:rPr>
      </w:pPr>
      <w:r w:rsidRPr="00AC4BAD">
        <w:rPr>
          <w:rFonts w:ascii="Times New Roman" w:hAnsi="Times New Roman" w:cs="Times New Roman"/>
          <w:b/>
        </w:rPr>
        <w:t>2.1. Исполнитель вправе: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2.1.2. Предоставлять </w:t>
      </w:r>
      <w:r w:rsidR="006316C2" w:rsidRPr="00AC4BAD">
        <w:rPr>
          <w:rFonts w:ascii="Times New Roman" w:hAnsi="Times New Roman" w:cs="Times New Roman"/>
        </w:rPr>
        <w:t xml:space="preserve">"Заказчику" </w:t>
      </w:r>
      <w:r w:rsidRPr="00AC4BAD">
        <w:rPr>
          <w:rFonts w:ascii="Times New Roman" w:hAnsi="Times New Roman" w:cs="Times New Roman"/>
        </w:rPr>
        <w:t>отсрочку платежей за содержание Воспитанника в образовательной организации по его ходатайству.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2.1.3. Вносить предложения по совершенствованию воспитания ребенка в семье.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2.1.4. В  случаях  острой  необходимости,  в  связи  с  резким  ухудшением  состояния   здоровья  Воспитанника  обратиться  к  экстренной  медицинской  помощи  (госпитализации), известив об этом родителей (законных представителей).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2.1.5.   Временно  переводить  Воспитанника  в  другую  группу,  а  также  объединять  группы   при  необходимости (возникновение  карантина,  отсутствие  педагога  по  уважительным  причинам,  в  случае  резкого  сокращения  посещаемости  детей группы,  на  время  ремонта группы,  на  летний  период) при условии уведомления об этом</w:t>
      </w:r>
      <w:r w:rsidR="006316C2" w:rsidRPr="00AC4BAD">
        <w:rPr>
          <w:rFonts w:ascii="Times New Roman" w:hAnsi="Times New Roman" w:cs="Times New Roman"/>
        </w:rPr>
        <w:t xml:space="preserve"> "Заказчика".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  <w:b/>
        </w:rPr>
      </w:pPr>
      <w:r w:rsidRPr="00AC4BAD">
        <w:rPr>
          <w:rFonts w:ascii="Times New Roman" w:hAnsi="Times New Roman" w:cs="Times New Roman"/>
          <w:b/>
        </w:rPr>
        <w:t>2.2. Заказчик вправе: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2.2.2. Получать от Исполнителя информацию: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C4BAD">
          <w:rPr>
            <w:rFonts w:ascii="Times New Roman" w:hAnsi="Times New Roman" w:cs="Times New Roman"/>
            <w:color w:val="0000FF"/>
          </w:rPr>
          <w:t>разделом I</w:t>
        </w:r>
      </w:hyperlink>
      <w:r w:rsidRPr="00AC4BAD">
        <w:rPr>
          <w:rFonts w:ascii="Times New Roman" w:hAnsi="Times New Roman" w:cs="Times New Roman"/>
        </w:rPr>
        <w:t xml:space="preserve"> настоящего Договора;</w:t>
      </w:r>
    </w:p>
    <w:p w:rsidR="00274E10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lastRenderedPageBreak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2.2.3. Знакомиться с Уставом образовательной организации, с лицензией н</w:t>
      </w:r>
      <w:r w:rsidR="006316C2" w:rsidRPr="00AC4BAD">
        <w:rPr>
          <w:rFonts w:ascii="Times New Roman" w:hAnsi="Times New Roman" w:cs="Times New Roman"/>
        </w:rPr>
        <w:t xml:space="preserve">а осуществление образовательной </w:t>
      </w:r>
      <w:r w:rsidRPr="00AC4BAD">
        <w:rPr>
          <w:rFonts w:ascii="Times New Roman" w:hAnsi="Times New Roman" w:cs="Times New Roman"/>
        </w:rPr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6445" w:rsidRPr="00AC4BAD" w:rsidRDefault="00656445" w:rsidP="00AC4BAD">
      <w:pPr>
        <w:pStyle w:val="ConsPlusNonformat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2.2.</w:t>
      </w:r>
      <w:r w:rsidR="00A65D5A" w:rsidRPr="00AC4BAD">
        <w:rPr>
          <w:rFonts w:ascii="Times New Roman" w:hAnsi="Times New Roman" w:cs="Times New Roman"/>
        </w:rPr>
        <w:t>4</w:t>
      </w:r>
      <w:r w:rsidRPr="00AC4BAD">
        <w:rPr>
          <w:rFonts w:ascii="Times New Roman" w:hAnsi="Times New Roman" w:cs="Times New Roman"/>
        </w:rPr>
        <w:t xml:space="preserve">.  Находиться  с Воспитанником  в  образовательной  организации в  период его адаптации в течение </w:t>
      </w:r>
      <w:r w:rsidRPr="00AC4BAD">
        <w:rPr>
          <w:rFonts w:ascii="Times New Roman" w:hAnsi="Times New Roman" w:cs="Times New Roman"/>
          <w:b/>
          <w:u w:val="single"/>
        </w:rPr>
        <w:t>первых трёх дней, если присутствие родителя (законного представителя) не мешает полноценной организации и осуществлению образовательной деятельности в группе.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2.2.</w:t>
      </w:r>
      <w:r w:rsidR="00A65D5A" w:rsidRPr="00AC4BAD">
        <w:rPr>
          <w:rFonts w:ascii="Times New Roman" w:hAnsi="Times New Roman" w:cs="Times New Roman"/>
        </w:rPr>
        <w:t>5</w:t>
      </w:r>
      <w:r w:rsidRPr="00AC4BAD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праздники, досуги, дни здоровья и др.).</w:t>
      </w:r>
    </w:p>
    <w:p w:rsidR="00656445" w:rsidRPr="00AC4BAD" w:rsidRDefault="00A65D5A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2.2.6</w:t>
      </w:r>
      <w:r w:rsidR="00656445" w:rsidRPr="00AC4BAD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65D5A" w:rsidRPr="00AC4BAD" w:rsidRDefault="00A65D5A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2.2.7</w:t>
      </w:r>
      <w:r w:rsidR="00656445" w:rsidRPr="00AC4BAD">
        <w:rPr>
          <w:rFonts w:ascii="Times New Roman" w:hAnsi="Times New Roman" w:cs="Times New Roman"/>
        </w:rPr>
        <w:t>.</w:t>
      </w:r>
      <w:r w:rsidRPr="00AC4BAD">
        <w:rPr>
          <w:rFonts w:ascii="Times New Roman" w:hAnsi="Times New Roman" w:cs="Times New Roman"/>
        </w:rPr>
        <w:t xml:space="preserve"> </w:t>
      </w:r>
      <w:r w:rsidR="00656445" w:rsidRPr="00AC4BAD">
        <w:rPr>
          <w:rFonts w:ascii="Times New Roman" w:hAnsi="Times New Roman" w:cs="Times New Roman"/>
        </w:rPr>
        <w:t xml:space="preserve">Ходатайствовать перед образовательной организацией об отсрочке платежей за содержание ребенка, не позднее, чем за 5 дней до установленных сроков платы. </w:t>
      </w:r>
    </w:p>
    <w:p w:rsidR="00656445" w:rsidRPr="00AC4BAD" w:rsidRDefault="00A65D5A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2.2.8. </w:t>
      </w:r>
      <w:r w:rsidR="00656445" w:rsidRPr="00AC4BAD">
        <w:rPr>
          <w:rFonts w:ascii="Times New Roman" w:hAnsi="Times New Roman" w:cs="Times New Roman"/>
        </w:rPr>
        <w:t xml:space="preserve"> Оказывать на добровольной основе помощь образовательной организации в хозяйственных работах (уборка территории, окапывание деревьев, уборка снега, участка, текущий ремонт групп, изготовление пособий и других). </w:t>
      </w:r>
    </w:p>
    <w:p w:rsidR="00656445" w:rsidRPr="00AC4BAD" w:rsidRDefault="00656445" w:rsidP="00AC4BAD">
      <w:pPr>
        <w:pStyle w:val="ConsPlusNormal"/>
        <w:numPr>
          <w:ilvl w:val="2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Своевременно информировать образовательную организацию о нарушениях в работе для немедленного их устранения.</w:t>
      </w:r>
    </w:p>
    <w:p w:rsidR="00656445" w:rsidRPr="00AC4BAD" w:rsidRDefault="00656445" w:rsidP="0065644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C4BAD">
        <w:rPr>
          <w:rFonts w:ascii="Times New Roman" w:hAnsi="Times New Roman" w:cs="Times New Roman"/>
          <w:b/>
        </w:rPr>
        <w:t>2.3. Исполнитель обязан:</w:t>
      </w:r>
    </w:p>
    <w:p w:rsidR="00656445" w:rsidRPr="00AC4BAD" w:rsidRDefault="00656445" w:rsidP="006564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AC4BAD">
          <w:rPr>
            <w:rFonts w:ascii="Times New Roman" w:hAnsi="Times New Roman" w:cs="Times New Roman"/>
            <w:color w:val="0000FF"/>
          </w:rPr>
          <w:t>разделом I</w:t>
        </w:r>
      </w:hyperlink>
      <w:r w:rsidRPr="00AC4BAD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56445" w:rsidRPr="00AC4BAD" w:rsidRDefault="00A65D5A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2.3.5</w:t>
      </w:r>
      <w:r w:rsidR="00656445" w:rsidRPr="00AC4BAD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6445" w:rsidRPr="00AC4BAD" w:rsidRDefault="00A65D5A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2.3.6</w:t>
      </w:r>
      <w:r w:rsidR="00656445" w:rsidRPr="00AC4BAD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56445" w:rsidRPr="00AC4BAD" w:rsidRDefault="00A65D5A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2.3.7</w:t>
      </w:r>
      <w:r w:rsidR="00656445" w:rsidRPr="00AC4BAD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656445" w:rsidRPr="00AC4BAD">
          <w:rPr>
            <w:rFonts w:ascii="Times New Roman" w:hAnsi="Times New Roman" w:cs="Times New Roman"/>
            <w:color w:val="0000FF"/>
          </w:rPr>
          <w:t>пунктом 1.3</w:t>
        </w:r>
      </w:hyperlink>
      <w:r w:rsidR="00656445" w:rsidRPr="00AC4BAD">
        <w:rPr>
          <w:rFonts w:ascii="Times New Roman" w:hAnsi="Times New Roman" w:cs="Times New Roman"/>
        </w:rPr>
        <w:t xml:space="preserve"> настоящего Договора.</w:t>
      </w:r>
    </w:p>
    <w:p w:rsidR="00656445" w:rsidRPr="00AC4BAD" w:rsidRDefault="00A65D5A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2.3.8</w:t>
      </w:r>
      <w:r w:rsidR="00656445" w:rsidRPr="00AC4BAD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hyperlink w:anchor="Par265" w:tooltip="Ссылка на текущий документ" w:history="1"/>
      <w:r w:rsidR="00656445" w:rsidRPr="00AC4BAD">
        <w:rPr>
          <w:rFonts w:ascii="Times New Roman" w:hAnsi="Times New Roman" w:cs="Times New Roman"/>
        </w:rPr>
        <w:t>.</w:t>
      </w:r>
    </w:p>
    <w:p w:rsidR="00656445" w:rsidRPr="00AC4BAD" w:rsidRDefault="00A65D5A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2.3.9. </w:t>
      </w:r>
      <w:r w:rsidR="00656445" w:rsidRPr="00AC4BAD">
        <w:rPr>
          <w:rFonts w:ascii="Times New Roman" w:hAnsi="Times New Roman" w:cs="Times New Roman"/>
        </w:rPr>
        <w:t>Обеспечивать    Воспитанника    необходимым    сбалансированным</w:t>
      </w:r>
      <w:r w:rsidRPr="00AC4BAD">
        <w:rPr>
          <w:rFonts w:ascii="Times New Roman" w:hAnsi="Times New Roman" w:cs="Times New Roman"/>
        </w:rPr>
        <w:t xml:space="preserve"> </w:t>
      </w:r>
      <w:r w:rsidR="00656445" w:rsidRPr="00AC4BAD">
        <w:rPr>
          <w:rFonts w:ascii="Times New Roman" w:hAnsi="Times New Roman" w:cs="Times New Roman"/>
        </w:rPr>
        <w:t xml:space="preserve">пятиразовым питанием: 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  <w:r w:rsidRPr="00AC4BAD">
        <w:rPr>
          <w:rFonts w:ascii="Times New Roman" w:hAnsi="Times New Roman" w:cs="Times New Roman"/>
          <w:b/>
          <w:u w:val="single"/>
        </w:rPr>
        <w:t>завтрак (8.20-8.4</w:t>
      </w:r>
      <w:r w:rsidR="0071543B" w:rsidRPr="00AC4BAD">
        <w:rPr>
          <w:rFonts w:ascii="Times New Roman" w:hAnsi="Times New Roman" w:cs="Times New Roman"/>
          <w:b/>
          <w:u w:val="single"/>
        </w:rPr>
        <w:t>0</w:t>
      </w:r>
      <w:r w:rsidRPr="00AC4BAD">
        <w:rPr>
          <w:rFonts w:ascii="Times New Roman" w:hAnsi="Times New Roman" w:cs="Times New Roman"/>
          <w:b/>
          <w:u w:val="single"/>
        </w:rPr>
        <w:t xml:space="preserve">), </w:t>
      </w:r>
      <w:r w:rsidRPr="00AC4BAD">
        <w:rPr>
          <w:rFonts w:ascii="Times New Roman" w:hAnsi="Times New Roman" w:cs="Times New Roman"/>
          <w:b/>
          <w:u w:val="single"/>
          <w:lang w:val="en-US"/>
        </w:rPr>
        <w:t>II</w:t>
      </w:r>
      <w:r w:rsidRPr="00AC4BAD">
        <w:rPr>
          <w:rFonts w:ascii="Times New Roman" w:hAnsi="Times New Roman" w:cs="Times New Roman"/>
          <w:b/>
          <w:u w:val="single"/>
        </w:rPr>
        <w:t xml:space="preserve"> завтрак</w:t>
      </w:r>
      <w:r w:rsidR="0071543B" w:rsidRPr="00AC4BAD">
        <w:rPr>
          <w:rFonts w:ascii="Times New Roman" w:hAnsi="Times New Roman" w:cs="Times New Roman"/>
          <w:b/>
          <w:u w:val="single"/>
        </w:rPr>
        <w:t xml:space="preserve"> (10.00-10.30), обед (11.40-12.30</w:t>
      </w:r>
      <w:r w:rsidRPr="00AC4BAD">
        <w:rPr>
          <w:rFonts w:ascii="Times New Roman" w:hAnsi="Times New Roman" w:cs="Times New Roman"/>
          <w:b/>
          <w:u w:val="single"/>
        </w:rPr>
        <w:t>), полдник (15.20-15.40), ужин (17.00-17.3</w:t>
      </w:r>
      <w:r w:rsidR="0071543B" w:rsidRPr="00AC4BAD">
        <w:rPr>
          <w:rFonts w:ascii="Times New Roman" w:hAnsi="Times New Roman" w:cs="Times New Roman"/>
          <w:b/>
          <w:u w:val="single"/>
        </w:rPr>
        <w:t>0</w:t>
      </w:r>
      <w:r w:rsidRPr="00AC4BAD">
        <w:rPr>
          <w:rFonts w:ascii="Times New Roman" w:hAnsi="Times New Roman" w:cs="Times New Roman"/>
          <w:b/>
          <w:u w:val="single"/>
        </w:rPr>
        <w:t>).</w:t>
      </w:r>
    </w:p>
    <w:p w:rsidR="00656445" w:rsidRPr="00AC4BAD" w:rsidRDefault="00656445" w:rsidP="006564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2.3.1</w:t>
      </w:r>
      <w:r w:rsidR="00A65D5A" w:rsidRPr="00AC4BAD">
        <w:rPr>
          <w:rFonts w:ascii="Times New Roman" w:hAnsi="Times New Roman" w:cs="Times New Roman"/>
        </w:rPr>
        <w:t>0</w:t>
      </w:r>
      <w:r w:rsidRPr="00AC4BAD">
        <w:rPr>
          <w:rFonts w:ascii="Times New Roman" w:hAnsi="Times New Roman" w:cs="Times New Roman"/>
        </w:rPr>
        <w:t>. Переводить Воспитанника в следующую возрастную группу (в случае комплектования групп по одновозрастному принципу).</w:t>
      </w:r>
    </w:p>
    <w:p w:rsidR="00656445" w:rsidRPr="00AC4BAD" w:rsidRDefault="00A65D5A" w:rsidP="00A65D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2.3.11. </w:t>
      </w:r>
      <w:r w:rsidR="00656445" w:rsidRPr="00AC4BAD">
        <w:rPr>
          <w:rFonts w:ascii="Times New Roman" w:hAnsi="Times New Roman" w:cs="Times New Roman"/>
        </w:rPr>
        <w:t>Уведомить Заказчика в 7-дневный срок о нецелесообразности оказания Воспитаннику образовательной услуги в объеме,</w:t>
      </w:r>
      <w:r w:rsidRPr="00AC4BAD">
        <w:rPr>
          <w:rFonts w:ascii="Times New Roman" w:hAnsi="Times New Roman" w:cs="Times New Roman"/>
        </w:rPr>
        <w:t xml:space="preserve"> </w:t>
      </w:r>
      <w:r w:rsidR="00656445" w:rsidRPr="00AC4BAD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="00656445" w:rsidRPr="00AC4BAD">
          <w:rPr>
            <w:rFonts w:ascii="Times New Roman" w:hAnsi="Times New Roman" w:cs="Times New Roman"/>
            <w:color w:val="0000FF"/>
          </w:rPr>
          <w:t>разделом   I</w:t>
        </w:r>
      </w:hyperlink>
      <w:r w:rsidR="00656445" w:rsidRPr="00AC4BAD">
        <w:rPr>
          <w:rFonts w:ascii="Times New Roman" w:hAnsi="Times New Roman" w:cs="Times New Roman"/>
        </w:rPr>
        <w:t xml:space="preserve">   настоящего   Договора,   </w:t>
      </w:r>
      <w:proofErr w:type="gramStart"/>
      <w:r w:rsidR="00656445" w:rsidRPr="00AC4BAD">
        <w:rPr>
          <w:rFonts w:ascii="Times New Roman" w:hAnsi="Times New Roman" w:cs="Times New Roman"/>
        </w:rPr>
        <w:t>вследствие</w:t>
      </w:r>
      <w:proofErr w:type="gramEnd"/>
      <w:r w:rsidR="00656445" w:rsidRPr="00AC4BAD">
        <w:rPr>
          <w:rFonts w:ascii="Times New Roman" w:hAnsi="Times New Roman" w:cs="Times New Roman"/>
        </w:rPr>
        <w:t xml:space="preserve">   </w:t>
      </w:r>
      <w:proofErr w:type="gramStart"/>
      <w:r w:rsidR="00656445" w:rsidRPr="00AC4BAD">
        <w:rPr>
          <w:rFonts w:ascii="Times New Roman" w:hAnsi="Times New Roman" w:cs="Times New Roman"/>
        </w:rPr>
        <w:t>его</w:t>
      </w:r>
      <w:proofErr w:type="gramEnd"/>
    </w:p>
    <w:p w:rsidR="00656445" w:rsidRPr="00AC4BAD" w:rsidRDefault="00656445" w:rsidP="00A65D5A">
      <w:pPr>
        <w:pStyle w:val="ConsPlusNonformat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A65D5A" w:rsidRPr="00AC4BAD">
        <w:rPr>
          <w:rFonts w:ascii="Times New Roman" w:hAnsi="Times New Roman" w:cs="Times New Roman"/>
        </w:rPr>
        <w:t xml:space="preserve"> </w:t>
      </w:r>
      <w:r w:rsidRPr="00AC4BAD">
        <w:rPr>
          <w:rFonts w:ascii="Times New Roman" w:hAnsi="Times New Roman" w:cs="Times New Roman"/>
        </w:rPr>
        <w:t>нецелесообразным оказание данной услуги.</w:t>
      </w:r>
    </w:p>
    <w:p w:rsidR="00656445" w:rsidRPr="00AC4BAD" w:rsidRDefault="00A65D5A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2.3.12</w:t>
      </w:r>
      <w:r w:rsidR="00656445" w:rsidRPr="00AC4BAD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  <w:b/>
        </w:rPr>
      </w:pPr>
      <w:r w:rsidRPr="00AC4BAD">
        <w:rPr>
          <w:rFonts w:ascii="Times New Roman" w:hAnsi="Times New Roman" w:cs="Times New Roman"/>
          <w:b/>
        </w:rPr>
        <w:t>2.4. Заказчик обязан:</w:t>
      </w:r>
    </w:p>
    <w:p w:rsidR="00274E10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="00A65D5A" w:rsidRPr="00AC4BAD">
        <w:rPr>
          <w:rFonts w:ascii="Times New Roman" w:hAnsi="Times New Roman" w:cs="Times New Roman"/>
        </w:rPr>
        <w:t xml:space="preserve">административно-хозяйственному, </w:t>
      </w:r>
      <w:r w:rsidRPr="00AC4BAD">
        <w:rPr>
          <w:rFonts w:ascii="Times New Roman" w:hAnsi="Times New Roman" w:cs="Times New Roman"/>
        </w:rPr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</w:t>
      </w:r>
      <w:r w:rsidR="00B76CEB" w:rsidRPr="00AC4BAD">
        <w:rPr>
          <w:rFonts w:ascii="Times New Roman" w:hAnsi="Times New Roman" w:cs="Times New Roman"/>
        </w:rPr>
        <w:t>, не допускать бестактного поведения</w:t>
      </w:r>
      <w:r w:rsidRPr="00AC4BAD">
        <w:rPr>
          <w:rFonts w:ascii="Times New Roman" w:hAnsi="Times New Roman" w:cs="Times New Roman"/>
        </w:rPr>
        <w:t>.</w:t>
      </w:r>
    </w:p>
    <w:p w:rsidR="00656445" w:rsidRPr="00AC4BAD" w:rsidRDefault="00656445" w:rsidP="00AC4BAD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 </w:t>
      </w:r>
      <w:r w:rsidR="006D2B68" w:rsidRPr="00AC4BAD">
        <w:rPr>
          <w:rFonts w:ascii="Times New Roman" w:hAnsi="Times New Roman" w:cs="Times New Roman"/>
        </w:rPr>
        <w:t>в размере и порядке, определенно</w:t>
      </w:r>
      <w:r w:rsidRPr="00AC4BAD">
        <w:rPr>
          <w:rFonts w:ascii="Times New Roman" w:hAnsi="Times New Roman" w:cs="Times New Roman"/>
        </w:rPr>
        <w:t xml:space="preserve">м в разделе </w:t>
      </w:r>
      <w:r w:rsidR="006D2B68" w:rsidRPr="00AC4BAD">
        <w:rPr>
          <w:rFonts w:ascii="Times New Roman" w:hAnsi="Times New Roman" w:cs="Times New Roman"/>
          <w:b/>
        </w:rPr>
        <w:t>III</w:t>
      </w:r>
      <w:r w:rsidRPr="00AC4BAD">
        <w:rPr>
          <w:rFonts w:ascii="Times New Roman" w:hAnsi="Times New Roman" w:cs="Times New Roman"/>
        </w:rPr>
        <w:t xml:space="preserve">  настоящего Договора.</w:t>
      </w:r>
    </w:p>
    <w:p w:rsidR="00656445" w:rsidRPr="00AC4BAD" w:rsidRDefault="00656445" w:rsidP="00CE01E3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</w:t>
      </w:r>
      <w:r w:rsidRPr="00AC4BAD">
        <w:rPr>
          <w:rFonts w:ascii="Times New Roman" w:hAnsi="Times New Roman" w:cs="Times New Roman"/>
        </w:rPr>
        <w:lastRenderedPageBreak/>
        <w:t xml:space="preserve">Договора своевременно </w:t>
      </w:r>
      <w:proofErr w:type="gramStart"/>
      <w:r w:rsidRPr="00AC4BAD">
        <w:rPr>
          <w:rFonts w:ascii="Times New Roman" w:hAnsi="Times New Roman" w:cs="Times New Roman"/>
        </w:rPr>
        <w:t>предоставлять Исполнителю все необходи</w:t>
      </w:r>
      <w:r w:rsidR="00A65D5A" w:rsidRPr="00AC4BAD">
        <w:rPr>
          <w:rFonts w:ascii="Times New Roman" w:hAnsi="Times New Roman" w:cs="Times New Roman"/>
        </w:rPr>
        <w:t xml:space="preserve">мые </w:t>
      </w:r>
      <w:r w:rsidRPr="00AC4BAD">
        <w:rPr>
          <w:rFonts w:ascii="Times New Roman" w:hAnsi="Times New Roman" w:cs="Times New Roman"/>
        </w:rPr>
        <w:t>документы</w:t>
      </w:r>
      <w:proofErr w:type="gramEnd"/>
      <w:r w:rsidRPr="00AC4BAD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656445" w:rsidRPr="00AC4BAD" w:rsidRDefault="00656445" w:rsidP="00CE01E3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656445" w:rsidRPr="00AC4BAD" w:rsidRDefault="00656445" w:rsidP="00CE01E3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20C27" w:rsidRPr="00AC4BAD" w:rsidRDefault="00A20C27" w:rsidP="00CE01E3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2.4.6. </w:t>
      </w:r>
      <w:r w:rsidR="00656445" w:rsidRPr="00AC4BAD"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или его болезни</w:t>
      </w:r>
      <w:r w:rsidRPr="00AC4BAD">
        <w:rPr>
          <w:rFonts w:ascii="Times New Roman" w:hAnsi="Times New Roman" w:cs="Times New Roman"/>
        </w:rPr>
        <w:t xml:space="preserve"> </w:t>
      </w:r>
      <w:r w:rsidR="00B76CEB" w:rsidRPr="00AC4BAD">
        <w:rPr>
          <w:rFonts w:ascii="Times New Roman" w:hAnsi="Times New Roman" w:cs="Times New Roman"/>
        </w:rPr>
        <w:t xml:space="preserve">лично, </w:t>
      </w:r>
      <w:r w:rsidRPr="00AC4BAD">
        <w:rPr>
          <w:rFonts w:ascii="Times New Roman" w:hAnsi="Times New Roman" w:cs="Times New Roman"/>
        </w:rPr>
        <w:t>по телефону</w:t>
      </w:r>
      <w:r w:rsidR="00B76CEB" w:rsidRPr="00AC4BAD">
        <w:rPr>
          <w:rFonts w:ascii="Times New Roman" w:hAnsi="Times New Roman" w:cs="Times New Roman"/>
        </w:rPr>
        <w:t xml:space="preserve"> или заявлению, извещать о болезни ребёнка в день заболевания или отсутствия по другим причинам</w:t>
      </w:r>
      <w:r w:rsidRPr="00AC4BAD">
        <w:rPr>
          <w:rFonts w:ascii="Times New Roman" w:hAnsi="Times New Roman" w:cs="Times New Roman"/>
        </w:rPr>
        <w:t xml:space="preserve"> до 08.00 первого дня неявки. Сообщать о вы</w:t>
      </w:r>
      <w:r w:rsidR="00C76695" w:rsidRPr="00AC4BAD">
        <w:rPr>
          <w:rFonts w:ascii="Times New Roman" w:hAnsi="Times New Roman" w:cs="Times New Roman"/>
        </w:rPr>
        <w:t>ходе Воспитанника накануне до 12</w:t>
      </w:r>
      <w:r w:rsidRPr="00AC4BAD">
        <w:rPr>
          <w:rFonts w:ascii="Times New Roman" w:hAnsi="Times New Roman" w:cs="Times New Roman"/>
        </w:rPr>
        <w:t>.00 для постановки Воспитанника на питание.</w:t>
      </w:r>
      <w:r w:rsidR="00B76CEB" w:rsidRPr="00AC4BAD">
        <w:rPr>
          <w:rFonts w:ascii="Times New Roman" w:hAnsi="Times New Roman" w:cs="Times New Roman"/>
        </w:rPr>
        <w:t xml:space="preserve"> </w:t>
      </w:r>
    </w:p>
    <w:p w:rsidR="00656445" w:rsidRPr="00AC4BAD" w:rsidRDefault="00656445" w:rsidP="00CE01E3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56445" w:rsidRPr="00AC4BAD" w:rsidRDefault="00656445" w:rsidP="00CE01E3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2.4.7. </w:t>
      </w:r>
      <w:proofErr w:type="gramStart"/>
      <w:r w:rsidRPr="00AC4BAD">
        <w:rPr>
          <w:rFonts w:ascii="Times New Roman" w:hAnsi="Times New Roman" w:cs="Times New Roman"/>
        </w:rPr>
        <w:t>Предоставлять справку</w:t>
      </w:r>
      <w:proofErr w:type="gramEnd"/>
      <w:r w:rsidRPr="00AC4BAD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6445" w:rsidRPr="00AC4BAD" w:rsidRDefault="00656445" w:rsidP="00CE01E3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20C27" w:rsidRPr="00AC4BAD" w:rsidRDefault="00A20C27" w:rsidP="00CE01E3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2.4.9.</w:t>
      </w:r>
      <w:bookmarkStart w:id="2" w:name="Par141"/>
      <w:bookmarkEnd w:id="2"/>
      <w:r w:rsidRPr="00AC4BAD">
        <w:rPr>
          <w:rFonts w:ascii="Times New Roman" w:hAnsi="Times New Roman" w:cs="Times New Roman"/>
        </w:rPr>
        <w:t xml:space="preserve"> Лично передавать и забирать Воспитанника у воспитателя, не передоверяя его лицам, не достигшим 18-летнего возраста и лицам в состоянии алкогольного (наркотического)  опьянения.</w:t>
      </w:r>
    </w:p>
    <w:p w:rsidR="00A20C27" w:rsidRPr="00AC4BAD" w:rsidRDefault="00A20C27" w:rsidP="00CE01E3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2.4.10.  Приводить Воспитанника в опрятном виде: чистой одежде и обуви, иметь спортивную форму и обувь. Обеспечить наличие у ребёнка средств личной гигиены (расческа и т.д.)</w:t>
      </w:r>
    </w:p>
    <w:p w:rsidR="00A20C27" w:rsidRPr="00AC4BAD" w:rsidRDefault="00B76CEB" w:rsidP="00CE01E3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2.4.11. </w:t>
      </w:r>
      <w:r w:rsidR="00A20C27" w:rsidRPr="00AC4BAD">
        <w:rPr>
          <w:rFonts w:ascii="Times New Roman" w:hAnsi="Times New Roman" w:cs="Times New Roman"/>
        </w:rPr>
        <w:t xml:space="preserve">Не допускать наличия у Воспитанника опасных для здоровья и жизни игрушек и предметов, средств и веществ, приводящих к взрывам и пожарам, а также </w:t>
      </w:r>
      <w:proofErr w:type="spellStart"/>
      <w:r w:rsidR="00A20C27" w:rsidRPr="00AC4BAD">
        <w:rPr>
          <w:rFonts w:ascii="Times New Roman" w:hAnsi="Times New Roman" w:cs="Times New Roman"/>
        </w:rPr>
        <w:t>травмированию</w:t>
      </w:r>
      <w:proofErr w:type="spellEnd"/>
      <w:r w:rsidR="00A20C27" w:rsidRPr="00AC4BAD">
        <w:rPr>
          <w:rFonts w:ascii="Times New Roman" w:hAnsi="Times New Roman" w:cs="Times New Roman"/>
        </w:rPr>
        <w:t xml:space="preserve"> других. </w:t>
      </w:r>
    </w:p>
    <w:p w:rsidR="00A64C83" w:rsidRDefault="00A64C83" w:rsidP="00CE01E3">
      <w:pPr>
        <w:ind w:right="317"/>
        <w:jc w:val="both"/>
        <w:rPr>
          <w:sz w:val="20"/>
          <w:szCs w:val="20"/>
        </w:rPr>
      </w:pPr>
      <w:r w:rsidRPr="00AC4BAD">
        <w:rPr>
          <w:sz w:val="20"/>
          <w:szCs w:val="20"/>
        </w:rPr>
        <w:t>2.4.12. Выполнять  рекомендации по  проведению  профилактических прививок,  согласно н</w:t>
      </w:r>
      <w:r w:rsidRPr="00AC4BAD">
        <w:rPr>
          <w:bCs/>
          <w:sz w:val="20"/>
          <w:szCs w:val="20"/>
        </w:rPr>
        <w:t>ациональному</w:t>
      </w:r>
      <w:r w:rsidRPr="00AC4BAD">
        <w:rPr>
          <w:sz w:val="20"/>
          <w:szCs w:val="20"/>
        </w:rPr>
        <w:t xml:space="preserve"> </w:t>
      </w:r>
      <w:r w:rsidRPr="00AC4BAD">
        <w:rPr>
          <w:bCs/>
          <w:sz w:val="20"/>
          <w:szCs w:val="20"/>
        </w:rPr>
        <w:t>календарю</w:t>
      </w:r>
      <w:r w:rsidRPr="00AC4BAD">
        <w:rPr>
          <w:sz w:val="20"/>
          <w:szCs w:val="20"/>
        </w:rPr>
        <w:t xml:space="preserve"> и </w:t>
      </w:r>
      <w:r w:rsidRPr="00AC4BAD">
        <w:rPr>
          <w:bCs/>
          <w:sz w:val="20"/>
          <w:szCs w:val="20"/>
        </w:rPr>
        <w:t>календарю</w:t>
      </w:r>
      <w:r w:rsidRPr="00AC4BAD">
        <w:rPr>
          <w:sz w:val="20"/>
          <w:szCs w:val="20"/>
        </w:rPr>
        <w:t xml:space="preserve"> профилактических </w:t>
      </w:r>
      <w:r w:rsidRPr="00AC4BAD">
        <w:rPr>
          <w:bCs/>
          <w:sz w:val="20"/>
          <w:szCs w:val="20"/>
        </w:rPr>
        <w:t>прививок</w:t>
      </w:r>
      <w:r w:rsidRPr="00AC4BAD">
        <w:rPr>
          <w:sz w:val="20"/>
          <w:szCs w:val="20"/>
        </w:rPr>
        <w:t xml:space="preserve"> по </w:t>
      </w:r>
      <w:proofErr w:type="spellStart"/>
      <w:r w:rsidRPr="00AC4BAD">
        <w:rPr>
          <w:sz w:val="20"/>
          <w:szCs w:val="20"/>
        </w:rPr>
        <w:t>эпид</w:t>
      </w:r>
      <w:proofErr w:type="spellEnd"/>
      <w:r w:rsidRPr="00AC4BAD">
        <w:rPr>
          <w:sz w:val="20"/>
          <w:szCs w:val="20"/>
        </w:rPr>
        <w:t>. показаниям РФ.</w:t>
      </w:r>
    </w:p>
    <w:p w:rsidR="00CE01E3" w:rsidRPr="00AC4BAD" w:rsidRDefault="00CE01E3" w:rsidP="00CE01E3">
      <w:pPr>
        <w:ind w:right="317"/>
        <w:jc w:val="both"/>
        <w:rPr>
          <w:sz w:val="20"/>
          <w:szCs w:val="20"/>
        </w:rPr>
      </w:pPr>
    </w:p>
    <w:p w:rsidR="00656445" w:rsidRPr="00AC4BAD" w:rsidRDefault="00656445" w:rsidP="00A65D5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C4BAD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AC4BAD">
        <w:rPr>
          <w:rFonts w:ascii="Times New Roman" w:hAnsi="Times New Roman" w:cs="Times New Roman"/>
          <w:b/>
        </w:rPr>
        <w:t>присмотр</w:t>
      </w:r>
      <w:proofErr w:type="gramEnd"/>
      <w:r w:rsidRPr="00AC4BAD">
        <w:rPr>
          <w:rFonts w:ascii="Times New Roman" w:hAnsi="Times New Roman" w:cs="Times New Roman"/>
          <w:b/>
        </w:rPr>
        <w:t xml:space="preserve"> и уход</w:t>
      </w:r>
      <w:r w:rsidR="00A65D5A" w:rsidRPr="00AC4BAD">
        <w:rPr>
          <w:rFonts w:ascii="Times New Roman" w:hAnsi="Times New Roman" w:cs="Times New Roman"/>
          <w:b/>
        </w:rPr>
        <w:t xml:space="preserve"> </w:t>
      </w:r>
      <w:r w:rsidRPr="00AC4BAD">
        <w:rPr>
          <w:rFonts w:ascii="Times New Roman" w:hAnsi="Times New Roman" w:cs="Times New Roman"/>
          <w:b/>
        </w:rPr>
        <w:t>за Воспитанником</w:t>
      </w:r>
    </w:p>
    <w:p w:rsidR="00656445" w:rsidRPr="00AC4BAD" w:rsidRDefault="00656445" w:rsidP="008211F4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44"/>
      <w:bookmarkEnd w:id="3"/>
      <w:r w:rsidRPr="00AC4BAD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A65D5A" w:rsidRPr="00AC4BAD">
        <w:rPr>
          <w:rFonts w:ascii="Times New Roman" w:hAnsi="Times New Roman" w:cs="Times New Roman"/>
        </w:rPr>
        <w:t xml:space="preserve"> </w:t>
      </w:r>
      <w:r w:rsidRPr="00AC4BAD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B518A9" w:rsidRPr="00AC4BAD">
        <w:rPr>
          <w:rFonts w:ascii="Times New Roman" w:hAnsi="Times New Roman" w:cs="Times New Roman"/>
        </w:rPr>
        <w:t xml:space="preserve"> </w:t>
      </w:r>
      <w:r w:rsidRPr="00AC4BAD">
        <w:rPr>
          <w:rFonts w:ascii="Times New Roman" w:hAnsi="Times New Roman" w:cs="Times New Roman"/>
        </w:rPr>
        <w:t>_______</w:t>
      </w:r>
      <w:r w:rsidR="00FF43DA">
        <w:rPr>
          <w:rFonts w:ascii="Times New Roman" w:hAnsi="Times New Roman" w:cs="Times New Roman"/>
        </w:rPr>
        <w:t xml:space="preserve">107 </w:t>
      </w:r>
      <w:proofErr w:type="spellStart"/>
      <w:r w:rsidR="00FF43DA">
        <w:rPr>
          <w:rFonts w:ascii="Times New Roman" w:hAnsi="Times New Roman" w:cs="Times New Roman"/>
        </w:rPr>
        <w:t>руб</w:t>
      </w:r>
      <w:r w:rsidRPr="00AC4BAD">
        <w:rPr>
          <w:rFonts w:ascii="Times New Roman" w:hAnsi="Times New Roman" w:cs="Times New Roman"/>
        </w:rPr>
        <w:t>___</w:t>
      </w:r>
      <w:proofErr w:type="spellEnd"/>
      <w:r w:rsidR="00D05C1B" w:rsidRPr="00AC4BAD">
        <w:rPr>
          <w:rFonts w:ascii="Times New Roman" w:hAnsi="Times New Roman" w:cs="Times New Roman"/>
        </w:rPr>
        <w:t>(Сто семь рублей)</w:t>
      </w:r>
      <w:r w:rsidRPr="00AC4BAD">
        <w:rPr>
          <w:rFonts w:ascii="Times New Roman" w:hAnsi="Times New Roman" w:cs="Times New Roman"/>
        </w:rPr>
        <w:t>_____</w:t>
      </w:r>
      <w:r w:rsidR="00A65D5A" w:rsidRPr="00AC4BAD">
        <w:rPr>
          <w:rFonts w:ascii="Times New Roman" w:hAnsi="Times New Roman" w:cs="Times New Roman"/>
        </w:rPr>
        <w:t>__________</w:t>
      </w:r>
      <w:r w:rsidRPr="00AC4BAD">
        <w:rPr>
          <w:rFonts w:ascii="Times New Roman" w:hAnsi="Times New Roman" w:cs="Times New Roman"/>
        </w:rPr>
        <w:t>_</w:t>
      </w:r>
      <w:r w:rsidR="008211F4" w:rsidRPr="00AC4BAD">
        <w:rPr>
          <w:rFonts w:ascii="Times New Roman" w:hAnsi="Times New Roman" w:cs="Times New Roman"/>
        </w:rPr>
        <w:t>_________</w:t>
      </w:r>
      <w:r w:rsidRPr="00AC4BAD">
        <w:rPr>
          <w:rFonts w:ascii="Times New Roman" w:hAnsi="Times New Roman" w:cs="Times New Roman"/>
        </w:rPr>
        <w:t>_.</w:t>
      </w:r>
    </w:p>
    <w:p w:rsidR="00656445" w:rsidRPr="00FF43DA" w:rsidRDefault="00656445" w:rsidP="006564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F43DA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65D5A" w:rsidRPr="00FF43D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F43DA">
        <w:rPr>
          <w:rFonts w:ascii="Times New Roman" w:hAnsi="Times New Roman" w:cs="Times New Roman"/>
          <w:sz w:val="16"/>
          <w:szCs w:val="16"/>
        </w:rPr>
        <w:t xml:space="preserve"> (стоимость в рублях)</w:t>
      </w:r>
    </w:p>
    <w:p w:rsidR="00656445" w:rsidRPr="00AC4BAD" w:rsidRDefault="00656445" w:rsidP="006564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C318D" w:rsidRPr="00AC4BAD" w:rsidRDefault="004C318D" w:rsidP="004C3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4BAD">
        <w:rPr>
          <w:rFonts w:ascii="Times New Roman" w:hAnsi="Times New Roman" w:cs="Times New Roman"/>
        </w:rPr>
        <w:t xml:space="preserve">В соответствии с п. 3 ст.65 Закона Российской Федерации от 29 декабря 2012 г. № 273-ФЗ "Об образовании в Российской Федерации"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образовательной организации, реализующей образовательную программу дошкольного образования, родительская плата не взимается.  </w:t>
      </w:r>
      <w:proofErr w:type="gramEnd"/>
    </w:p>
    <w:p w:rsidR="004C318D" w:rsidRPr="00AC4BAD" w:rsidRDefault="004C318D" w:rsidP="004C3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4BAD">
        <w:rPr>
          <w:rFonts w:ascii="Times New Roman" w:hAnsi="Times New Roman" w:cs="Times New Roman"/>
        </w:rPr>
        <w:t xml:space="preserve">При материальной   поддержке   граждан, имеющих детей, основанной на </w:t>
      </w:r>
      <w:proofErr w:type="spellStart"/>
      <w:r w:rsidRPr="00AC4BAD">
        <w:rPr>
          <w:rFonts w:ascii="Times New Roman" w:hAnsi="Times New Roman" w:cs="Times New Roman"/>
        </w:rPr>
        <w:t>адресности</w:t>
      </w:r>
      <w:proofErr w:type="spellEnd"/>
      <w:r w:rsidRPr="00AC4BAD">
        <w:rPr>
          <w:rFonts w:ascii="Times New Roman" w:hAnsi="Times New Roman" w:cs="Times New Roman"/>
        </w:rPr>
        <w:t xml:space="preserve"> социальной защиты семей с детьми и обеспечивающей   гарантированную    государством  поддержку  материнства,  отцовства,  и  детства малообеспеченных семей в соответствии с Законом Самарской области от 16.07.2004 г. № 122 – ГД «О государственной поддержке граждан, имеющих детей», принятым Самарской Губернской Думой 08.11.2011 г. (№119-ГД) (с изменениями и дополнениями на текущую дату), с </w:t>
      </w:r>
      <w:r w:rsidRPr="00AC4BAD">
        <w:rPr>
          <w:rFonts w:ascii="Times New Roman" w:hAnsi="Times New Roman" w:cs="Times New Roman"/>
          <w:bCs/>
          <w:spacing w:val="-2"/>
        </w:rPr>
        <w:t>распорядительными актами министерства</w:t>
      </w:r>
      <w:proofErr w:type="gramEnd"/>
      <w:r w:rsidRPr="00AC4BAD">
        <w:rPr>
          <w:rFonts w:ascii="Times New Roman" w:hAnsi="Times New Roman" w:cs="Times New Roman"/>
          <w:bCs/>
          <w:spacing w:val="-2"/>
        </w:rPr>
        <w:t xml:space="preserve"> </w:t>
      </w:r>
      <w:proofErr w:type="gramStart"/>
      <w:r w:rsidRPr="00AC4BAD">
        <w:rPr>
          <w:rFonts w:ascii="Times New Roman" w:hAnsi="Times New Roman" w:cs="Times New Roman"/>
          <w:bCs/>
          <w:spacing w:val="-2"/>
        </w:rPr>
        <w:t xml:space="preserve">образования и науки </w:t>
      </w:r>
      <w:r w:rsidRPr="00AC4BAD">
        <w:rPr>
          <w:rFonts w:ascii="Times New Roman" w:hAnsi="Times New Roman" w:cs="Times New Roman"/>
          <w:bCs/>
        </w:rPr>
        <w:t>Самарской области и Поволжского управления министерства образования и науки Самарской области имеют льготу по о</w:t>
      </w:r>
      <w:r w:rsidRPr="00AC4BAD">
        <w:rPr>
          <w:rFonts w:ascii="Times New Roman" w:hAnsi="Times New Roman" w:cs="Times New Roman"/>
        </w:rPr>
        <w:t>плате за присмотр и уход за детьми с ограниченными возможностями здоровья, детьми из многодетных семей, имеющих трёх и более несовершеннолетних детей, за детьми-инвалидами, за детьми-сиротами и детьми, оставшимися без попечения родителей, за детьми с туберкулезной интоксикацией</w:t>
      </w:r>
      <w:r w:rsidRPr="00AC4BAD">
        <w:rPr>
          <w:rFonts w:ascii="Times New Roman" w:hAnsi="Times New Roman" w:cs="Times New Roman"/>
          <w:color w:val="FF0000"/>
        </w:rPr>
        <w:t>.</w:t>
      </w:r>
      <w:proofErr w:type="gramEnd"/>
    </w:p>
    <w:p w:rsidR="00656445" w:rsidRPr="00AC4BAD" w:rsidRDefault="00656445" w:rsidP="00FF43DA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56445" w:rsidRPr="00AC4BAD" w:rsidRDefault="00656445" w:rsidP="00FF43DA">
      <w:pPr>
        <w:pStyle w:val="ConsPlusNonformat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3.3. Заказчик ежемесячно вносит  родительскую плату за присмотр и уход за Воспитанником, указанную в</w:t>
      </w:r>
      <w:r w:rsidR="00A65D5A" w:rsidRPr="00AC4BAD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AC4BAD">
          <w:rPr>
            <w:rFonts w:ascii="Times New Roman" w:hAnsi="Times New Roman" w:cs="Times New Roman"/>
          </w:rPr>
          <w:t>пункте 3.1</w:t>
        </w:r>
      </w:hyperlink>
      <w:r w:rsidRPr="00AC4BAD">
        <w:rPr>
          <w:rFonts w:ascii="Times New Roman" w:hAnsi="Times New Roman" w:cs="Times New Roman"/>
        </w:rPr>
        <w:t xml:space="preserve"> настоящего Договора, в сумме ____</w:t>
      </w:r>
      <w:r w:rsidR="00D8020D" w:rsidRPr="00AC4BAD">
        <w:rPr>
          <w:rFonts w:ascii="Times New Roman" w:hAnsi="Times New Roman" w:cs="Times New Roman"/>
        </w:rPr>
        <w:t>_</w:t>
      </w:r>
      <w:r w:rsidR="00A34702" w:rsidRPr="00AC4BAD">
        <w:rPr>
          <w:rFonts w:ascii="Times New Roman" w:hAnsi="Times New Roman" w:cs="Times New Roman"/>
        </w:rPr>
        <w:t xml:space="preserve">107 </w:t>
      </w:r>
      <w:proofErr w:type="spellStart"/>
      <w:r w:rsidR="00A34702" w:rsidRPr="00AC4BAD">
        <w:rPr>
          <w:rFonts w:ascii="Times New Roman" w:hAnsi="Times New Roman" w:cs="Times New Roman"/>
        </w:rPr>
        <w:t>руб</w:t>
      </w:r>
      <w:proofErr w:type="spellEnd"/>
      <w:r w:rsidR="00D8020D" w:rsidRPr="00AC4BAD">
        <w:rPr>
          <w:rFonts w:ascii="Times New Roman" w:hAnsi="Times New Roman" w:cs="Times New Roman"/>
        </w:rPr>
        <w:t>__</w:t>
      </w:r>
      <w:r w:rsidR="007E44C7" w:rsidRPr="00AC4BAD">
        <w:rPr>
          <w:rFonts w:ascii="Times New Roman" w:hAnsi="Times New Roman" w:cs="Times New Roman"/>
        </w:rPr>
        <w:t xml:space="preserve"> (</w:t>
      </w:r>
      <w:proofErr w:type="spellStart"/>
      <w:r w:rsidR="007E44C7" w:rsidRPr="00AC4BAD">
        <w:rPr>
          <w:rFonts w:ascii="Times New Roman" w:hAnsi="Times New Roman" w:cs="Times New Roman"/>
        </w:rPr>
        <w:t>___</w:t>
      </w:r>
      <w:r w:rsidR="00A34702" w:rsidRPr="00AC4BAD">
        <w:rPr>
          <w:rFonts w:ascii="Times New Roman" w:hAnsi="Times New Roman" w:cs="Times New Roman"/>
        </w:rPr>
        <w:t>сто</w:t>
      </w:r>
      <w:proofErr w:type="spellEnd"/>
      <w:r w:rsidR="00A34702" w:rsidRPr="00AC4BAD">
        <w:rPr>
          <w:rFonts w:ascii="Times New Roman" w:hAnsi="Times New Roman" w:cs="Times New Roman"/>
        </w:rPr>
        <w:t xml:space="preserve"> </w:t>
      </w:r>
      <w:proofErr w:type="spellStart"/>
      <w:r w:rsidR="00A34702" w:rsidRPr="00AC4BAD">
        <w:rPr>
          <w:rFonts w:ascii="Times New Roman" w:hAnsi="Times New Roman" w:cs="Times New Roman"/>
        </w:rPr>
        <w:t>семь</w:t>
      </w:r>
      <w:r w:rsidRPr="00AC4BAD">
        <w:rPr>
          <w:rFonts w:ascii="Times New Roman" w:hAnsi="Times New Roman" w:cs="Times New Roman"/>
        </w:rPr>
        <w:t>_</w:t>
      </w:r>
      <w:proofErr w:type="spellEnd"/>
      <w:r w:rsidRPr="00AC4BAD">
        <w:rPr>
          <w:rFonts w:ascii="Times New Roman" w:hAnsi="Times New Roman" w:cs="Times New Roman"/>
        </w:rPr>
        <w:t>) рублей.</w:t>
      </w:r>
    </w:p>
    <w:p w:rsidR="00656445" w:rsidRPr="00FF43DA" w:rsidRDefault="00656445" w:rsidP="006564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F43D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56D04" w:rsidRPr="00FF43D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FF43D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A65D5A" w:rsidRPr="00FF43DA">
        <w:rPr>
          <w:rFonts w:ascii="Times New Roman" w:hAnsi="Times New Roman" w:cs="Times New Roman"/>
          <w:sz w:val="16"/>
          <w:szCs w:val="16"/>
        </w:rPr>
        <w:t xml:space="preserve"> </w:t>
      </w:r>
      <w:r w:rsidRPr="00FF43DA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656445" w:rsidRDefault="00656445" w:rsidP="007518B7">
      <w:pPr>
        <w:pStyle w:val="ConsPlusNonformat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 3.4. Оплата производится в срок </w:t>
      </w:r>
      <w:r w:rsidRPr="00AC4BAD">
        <w:rPr>
          <w:rFonts w:ascii="Times New Roman" w:hAnsi="Times New Roman" w:cs="Times New Roman"/>
          <w:b/>
          <w:bCs/>
        </w:rPr>
        <w:t xml:space="preserve">не позднее 15 числа </w:t>
      </w:r>
      <w:r w:rsidR="007518B7" w:rsidRPr="00AC4BAD">
        <w:rPr>
          <w:rFonts w:ascii="Times New Roman" w:hAnsi="Times New Roman" w:cs="Times New Roman"/>
          <w:b/>
          <w:bCs/>
        </w:rPr>
        <w:t xml:space="preserve">периода, подлежащего оплате, в </w:t>
      </w:r>
      <w:r w:rsidRPr="00AC4BAD">
        <w:rPr>
          <w:rFonts w:ascii="Times New Roman" w:hAnsi="Times New Roman" w:cs="Times New Roman"/>
        </w:rPr>
        <w:t xml:space="preserve">безналичном порядке на счет, указанный в разделе  </w:t>
      </w:r>
      <w:r w:rsidR="0090059B" w:rsidRPr="00AC4BAD">
        <w:rPr>
          <w:rFonts w:ascii="Times New Roman" w:hAnsi="Times New Roman" w:cs="Times New Roman"/>
        </w:rPr>
        <w:t>VII</w:t>
      </w:r>
      <w:r w:rsidR="0090059B" w:rsidRPr="00AC4BAD">
        <w:rPr>
          <w:rFonts w:ascii="Times New Roman" w:hAnsi="Times New Roman" w:cs="Times New Roman"/>
          <w:b/>
        </w:rPr>
        <w:t xml:space="preserve"> </w:t>
      </w:r>
      <w:r w:rsidRPr="00AC4BAD">
        <w:rPr>
          <w:rFonts w:ascii="Times New Roman" w:hAnsi="Times New Roman" w:cs="Times New Roman"/>
        </w:rPr>
        <w:t xml:space="preserve"> настоящего Договора.</w:t>
      </w:r>
    </w:p>
    <w:p w:rsidR="002D45A4" w:rsidRPr="00AC4BAD" w:rsidRDefault="002D45A4" w:rsidP="007518B7">
      <w:pPr>
        <w:pStyle w:val="ConsPlusNonformat"/>
        <w:jc w:val="both"/>
        <w:rPr>
          <w:rFonts w:ascii="Times New Roman" w:hAnsi="Times New Roman" w:cs="Times New Roman"/>
        </w:rPr>
      </w:pPr>
    </w:p>
    <w:p w:rsidR="002D45A4" w:rsidRDefault="00656445" w:rsidP="002D45A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65"/>
      <w:bookmarkEnd w:id="4"/>
      <w:r w:rsidRPr="00AC4BAD">
        <w:rPr>
          <w:rFonts w:ascii="Times New Roman" w:hAnsi="Times New Roman" w:cs="Times New Roman"/>
          <w:b/>
        </w:rPr>
        <w:t xml:space="preserve">IV. </w:t>
      </w:r>
      <w:bookmarkStart w:id="5" w:name="Par191"/>
      <w:bookmarkEnd w:id="5"/>
      <w:r w:rsidRPr="00AC4BAD">
        <w:rPr>
          <w:rFonts w:ascii="Times New Roman" w:hAnsi="Times New Roman" w:cs="Times New Roman"/>
          <w:b/>
        </w:rPr>
        <w:t>Ответственность за неисполнение или ненадлежащее</w:t>
      </w:r>
      <w:r w:rsidR="00A65D5A" w:rsidRPr="00AC4BAD">
        <w:rPr>
          <w:rFonts w:ascii="Times New Roman" w:hAnsi="Times New Roman" w:cs="Times New Roman"/>
          <w:b/>
        </w:rPr>
        <w:t xml:space="preserve"> </w:t>
      </w:r>
      <w:r w:rsidRPr="00AC4BAD">
        <w:rPr>
          <w:rFonts w:ascii="Times New Roman" w:hAnsi="Times New Roman" w:cs="Times New Roman"/>
          <w:b/>
        </w:rPr>
        <w:t xml:space="preserve">исполнение обязательств по договору, </w:t>
      </w:r>
    </w:p>
    <w:p w:rsidR="00656445" w:rsidRPr="00AC4BAD" w:rsidRDefault="002D45A4" w:rsidP="002D45A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656445" w:rsidRPr="00AC4BAD">
        <w:rPr>
          <w:rFonts w:ascii="Times New Roman" w:hAnsi="Times New Roman" w:cs="Times New Roman"/>
          <w:b/>
        </w:rPr>
        <w:t>орядок</w:t>
      </w:r>
      <w:r>
        <w:rPr>
          <w:rFonts w:ascii="Times New Roman" w:hAnsi="Times New Roman" w:cs="Times New Roman"/>
          <w:b/>
        </w:rPr>
        <w:t xml:space="preserve"> </w:t>
      </w:r>
      <w:r w:rsidR="00656445" w:rsidRPr="00AC4BAD">
        <w:rPr>
          <w:rFonts w:ascii="Times New Roman" w:hAnsi="Times New Roman" w:cs="Times New Roman"/>
          <w:b/>
        </w:rPr>
        <w:t>разрешения споров</w:t>
      </w:r>
    </w:p>
    <w:p w:rsidR="00274E10" w:rsidRPr="00AC4BAD" w:rsidRDefault="00274E10" w:rsidP="006564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0007" w:rsidRPr="002D45A4" w:rsidRDefault="0065644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6" w:name="Par213"/>
      <w:bookmarkEnd w:id="6"/>
    </w:p>
    <w:p w:rsidR="00656445" w:rsidRPr="00AC4BAD" w:rsidRDefault="00656445" w:rsidP="0065644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C4BAD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656445" w:rsidRPr="00AC4BAD" w:rsidRDefault="0065644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656445" w:rsidRPr="00AC4BAD" w:rsidRDefault="0065644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56445" w:rsidRPr="00AC4BAD" w:rsidRDefault="0065644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5.3. Настоящий </w:t>
      </w:r>
      <w:proofErr w:type="gramStart"/>
      <w:r w:rsidRPr="00AC4BAD">
        <w:rPr>
          <w:rFonts w:ascii="Times New Roman" w:hAnsi="Times New Roman" w:cs="Times New Roman"/>
        </w:rPr>
        <w:t>Договор</w:t>
      </w:r>
      <w:proofErr w:type="gramEnd"/>
      <w:r w:rsidRPr="00AC4BAD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C4BAD">
        <w:rPr>
          <w:rFonts w:ascii="Times New Roman" w:hAnsi="Times New Roman" w:cs="Times New Roman"/>
        </w:rPr>
        <w:t>Договор</w:t>
      </w:r>
      <w:proofErr w:type="gramEnd"/>
      <w:r w:rsidRPr="00AC4BAD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F4965" w:rsidRPr="00AC4BAD" w:rsidRDefault="006F496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 xml:space="preserve">5.4 Настоящий </w:t>
      </w:r>
      <w:proofErr w:type="gramStart"/>
      <w:r w:rsidRPr="00AC4BAD">
        <w:rPr>
          <w:rFonts w:ascii="Times New Roman" w:hAnsi="Times New Roman" w:cs="Times New Roman"/>
        </w:rPr>
        <w:t>Договор</w:t>
      </w:r>
      <w:proofErr w:type="gramEnd"/>
      <w:r w:rsidRPr="00AC4BAD">
        <w:rPr>
          <w:rFonts w:ascii="Times New Roman" w:hAnsi="Times New Roman" w:cs="Times New Roman"/>
        </w:rPr>
        <w:t xml:space="preserve"> может быть расторгнут по инициативе образовательного учреждения в случае длительного непосещения ребенка без уважительной причины в Структурном подразделении «Детский сад «Березка»</w:t>
      </w:r>
    </w:p>
    <w:p w:rsidR="00656445" w:rsidRPr="00AC4BAD" w:rsidRDefault="00656445" w:rsidP="0065644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19"/>
      <w:bookmarkEnd w:id="7"/>
      <w:r w:rsidRPr="00AC4BAD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656445" w:rsidRPr="00AC4BAD" w:rsidRDefault="0065644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6.1. Настоящий договор вступает в силу со дня его подп</w:t>
      </w:r>
      <w:r w:rsidR="00F108BF" w:rsidRPr="00AC4BAD">
        <w:rPr>
          <w:rFonts w:ascii="Times New Roman" w:hAnsi="Times New Roman" w:cs="Times New Roman"/>
        </w:rPr>
        <w:t>исания Сторонами и действует до</w:t>
      </w:r>
      <w:r w:rsidR="0090059B" w:rsidRPr="00AC4BAD">
        <w:rPr>
          <w:rFonts w:ascii="Times New Roman" w:hAnsi="Times New Roman" w:cs="Times New Roman"/>
        </w:rPr>
        <w:t xml:space="preserve"> </w:t>
      </w:r>
      <w:r w:rsidRPr="00AC4BAD">
        <w:rPr>
          <w:rFonts w:ascii="Times New Roman" w:hAnsi="Times New Roman" w:cs="Times New Roman"/>
        </w:rPr>
        <w:t>"_</w:t>
      </w:r>
      <w:r w:rsidR="007E44C7" w:rsidRPr="00AC4BAD">
        <w:rPr>
          <w:rFonts w:ascii="Times New Roman" w:hAnsi="Times New Roman" w:cs="Times New Roman"/>
        </w:rPr>
        <w:t>31</w:t>
      </w:r>
      <w:r w:rsidRPr="00AC4BAD">
        <w:rPr>
          <w:rFonts w:ascii="Times New Roman" w:hAnsi="Times New Roman" w:cs="Times New Roman"/>
        </w:rPr>
        <w:t>"</w:t>
      </w:r>
      <w:r w:rsidR="007E44C7" w:rsidRPr="00AC4BAD">
        <w:rPr>
          <w:rFonts w:ascii="Times New Roman" w:hAnsi="Times New Roman" w:cs="Times New Roman"/>
        </w:rPr>
        <w:t xml:space="preserve">августа </w:t>
      </w:r>
      <w:r w:rsidR="0090059B" w:rsidRPr="00AC4BAD">
        <w:rPr>
          <w:rFonts w:ascii="Times New Roman" w:hAnsi="Times New Roman" w:cs="Times New Roman"/>
        </w:rPr>
        <w:t>20</w:t>
      </w:r>
      <w:r w:rsidR="00D05C1B" w:rsidRPr="00AC4BAD">
        <w:rPr>
          <w:rFonts w:ascii="Times New Roman" w:hAnsi="Times New Roman" w:cs="Times New Roman"/>
        </w:rPr>
        <w:t>___</w:t>
      </w:r>
      <w:r w:rsidRPr="00AC4BAD">
        <w:rPr>
          <w:rFonts w:ascii="Times New Roman" w:hAnsi="Times New Roman" w:cs="Times New Roman"/>
        </w:rPr>
        <w:t>г.</w:t>
      </w:r>
    </w:p>
    <w:p w:rsidR="00656445" w:rsidRPr="00AC4BAD" w:rsidRDefault="0065644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656445" w:rsidRPr="00AC4BAD" w:rsidRDefault="0065644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56445" w:rsidRPr="00AC4BAD" w:rsidRDefault="0090059B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6</w:t>
      </w:r>
      <w:r w:rsidR="00656445" w:rsidRPr="00AC4BAD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6445" w:rsidRPr="00AC4BAD" w:rsidRDefault="0065644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6445" w:rsidRPr="00AC4BAD" w:rsidRDefault="0065644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6445" w:rsidRPr="00AC4BAD" w:rsidRDefault="00656445" w:rsidP="002D45A4">
      <w:pPr>
        <w:pStyle w:val="ConsPlusNormal"/>
        <w:jc w:val="both"/>
        <w:rPr>
          <w:rFonts w:ascii="Times New Roman" w:hAnsi="Times New Roman" w:cs="Times New Roman"/>
        </w:rPr>
      </w:pPr>
      <w:r w:rsidRPr="00AC4BAD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56445" w:rsidRPr="00AC4BAD" w:rsidRDefault="00656445" w:rsidP="0065644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229"/>
      <w:bookmarkEnd w:id="8"/>
      <w:r w:rsidRPr="00AC4BAD">
        <w:rPr>
          <w:rFonts w:ascii="Times New Roman" w:hAnsi="Times New Roman" w:cs="Times New Roman"/>
          <w:b/>
        </w:rPr>
        <w:t>VII. Реквизиты и подписи сторон</w:t>
      </w:r>
    </w:p>
    <w:tbl>
      <w:tblPr>
        <w:tblW w:w="9961" w:type="dxa"/>
        <w:tblLook w:val="04A0"/>
      </w:tblPr>
      <w:tblGrid>
        <w:gridCol w:w="4928"/>
        <w:gridCol w:w="5033"/>
      </w:tblGrid>
      <w:tr w:rsidR="0090059B" w:rsidRPr="00AC4BAD" w:rsidTr="002D45A4">
        <w:tc>
          <w:tcPr>
            <w:tcW w:w="4928" w:type="dxa"/>
          </w:tcPr>
          <w:p w:rsidR="0090059B" w:rsidRPr="00AC4BAD" w:rsidRDefault="0090059B" w:rsidP="005A5A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C4BA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145A21" w:rsidRPr="00AC4BAD" w:rsidRDefault="00145A21" w:rsidP="005A5A0D">
            <w:pPr>
              <w:ind w:right="317"/>
              <w:rPr>
                <w:b/>
                <w:sz w:val="20"/>
                <w:szCs w:val="20"/>
              </w:rPr>
            </w:pPr>
            <w:r w:rsidRPr="00AC4BAD">
              <w:rPr>
                <w:b/>
                <w:sz w:val="20"/>
                <w:szCs w:val="20"/>
              </w:rPr>
              <w:t xml:space="preserve">государственное бюджетное общеобразовательное  учреждение Самарской области основная общеобразовательная  школа № 12 пос. Шмидта городского  округа  Новокуйбышевск  Самарской  области                               </w:t>
            </w:r>
            <w:r w:rsidRPr="00AC4BAD">
              <w:rPr>
                <w:i/>
                <w:sz w:val="20"/>
                <w:szCs w:val="20"/>
                <w:u w:val="single"/>
              </w:rPr>
              <w:t>сокращённо-</w:t>
            </w:r>
          </w:p>
          <w:p w:rsidR="00145A21" w:rsidRPr="00AC4BAD" w:rsidRDefault="00145A21" w:rsidP="005A5A0D">
            <w:pPr>
              <w:ind w:right="317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 xml:space="preserve">ГБОУ ООШ № 12 пос. Шмидта </w:t>
            </w:r>
            <w:proofErr w:type="gramStart"/>
            <w:r w:rsidRPr="00AC4BAD">
              <w:rPr>
                <w:sz w:val="20"/>
                <w:szCs w:val="20"/>
              </w:rPr>
              <w:t>г</w:t>
            </w:r>
            <w:proofErr w:type="gramEnd"/>
            <w:r w:rsidRPr="00AC4BAD">
              <w:rPr>
                <w:sz w:val="20"/>
                <w:szCs w:val="20"/>
              </w:rPr>
              <w:t xml:space="preserve">.о. Новокуйбышевск </w:t>
            </w:r>
          </w:p>
          <w:p w:rsidR="00145A21" w:rsidRPr="00AC4BAD" w:rsidRDefault="00145A21" w:rsidP="002D45A4">
            <w:pPr>
              <w:ind w:right="317"/>
              <w:rPr>
                <w:b/>
                <w:sz w:val="20"/>
                <w:szCs w:val="20"/>
              </w:rPr>
            </w:pPr>
            <w:r w:rsidRPr="00AC4BAD">
              <w:rPr>
                <w:b/>
                <w:sz w:val="20"/>
                <w:szCs w:val="20"/>
              </w:rPr>
              <w:t>структурное подразделение «Детский сад «Берёзка»</w:t>
            </w:r>
          </w:p>
          <w:p w:rsidR="00145A21" w:rsidRPr="00AC4BAD" w:rsidRDefault="00145A21" w:rsidP="002D45A4">
            <w:pPr>
              <w:ind w:right="317"/>
              <w:rPr>
                <w:b/>
                <w:sz w:val="20"/>
                <w:szCs w:val="20"/>
              </w:rPr>
            </w:pPr>
            <w:r w:rsidRPr="00AC4BAD">
              <w:rPr>
                <w:b/>
                <w:sz w:val="20"/>
                <w:szCs w:val="20"/>
              </w:rPr>
              <w:t xml:space="preserve">Юридический адрес:       </w:t>
            </w:r>
          </w:p>
          <w:p w:rsidR="00145A21" w:rsidRPr="00AC4BAD" w:rsidRDefault="00145A21" w:rsidP="002D45A4">
            <w:pPr>
              <w:ind w:right="317"/>
              <w:rPr>
                <w:sz w:val="20"/>
                <w:szCs w:val="20"/>
              </w:rPr>
            </w:pPr>
            <w:proofErr w:type="gramStart"/>
            <w:r w:rsidRPr="00AC4BAD">
              <w:rPr>
                <w:sz w:val="20"/>
                <w:szCs w:val="20"/>
              </w:rPr>
              <w:t>446219, Россия, Самарская область, г.о. Новокуйбышевск, пос. Шмидта,                      ул. Школьная, д. 4,</w:t>
            </w:r>
            <w:proofErr w:type="gramEnd"/>
          </w:p>
          <w:p w:rsidR="002D45A4" w:rsidRDefault="00145A21" w:rsidP="005A5A0D">
            <w:pPr>
              <w:pStyle w:val="a4"/>
              <w:ind w:left="5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C4BAD">
              <w:rPr>
                <w:rFonts w:ascii="Times New Roman" w:hAnsi="Times New Roman" w:cs="Times New Roman"/>
                <w:sz w:val="20"/>
                <w:szCs w:val="20"/>
              </w:rPr>
              <w:t xml:space="preserve">т/факс (846- 35) 3-17-68 </w:t>
            </w:r>
          </w:p>
          <w:p w:rsidR="00145A21" w:rsidRPr="002D45A4" w:rsidRDefault="00145A21" w:rsidP="005A5A0D">
            <w:pPr>
              <w:pStyle w:val="a4"/>
              <w:ind w:left="5" w:righ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D4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C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D4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AC4BAD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scyool</w:t>
              </w:r>
              <w:r w:rsidRPr="002D45A4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12@</w:t>
              </w:r>
              <w:r w:rsidRPr="00AC4BAD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D45A4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AC4BAD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45A21" w:rsidRPr="002D45A4" w:rsidRDefault="00145A21" w:rsidP="005A5A0D">
            <w:pPr>
              <w:ind w:right="317"/>
              <w:rPr>
                <w:sz w:val="20"/>
                <w:szCs w:val="20"/>
                <w:lang w:val="en-US"/>
              </w:rPr>
            </w:pPr>
          </w:p>
          <w:p w:rsidR="00145A21" w:rsidRPr="00AC4BAD" w:rsidRDefault="00145A21" w:rsidP="005A5A0D">
            <w:pPr>
              <w:ind w:right="317"/>
              <w:rPr>
                <w:b/>
                <w:sz w:val="20"/>
                <w:szCs w:val="20"/>
              </w:rPr>
            </w:pPr>
            <w:proofErr w:type="gramStart"/>
            <w:r w:rsidRPr="00AC4BAD">
              <w:rPr>
                <w:b/>
                <w:sz w:val="20"/>
                <w:szCs w:val="20"/>
              </w:rPr>
              <w:t xml:space="preserve">Фактический адрес:       </w:t>
            </w:r>
            <w:r w:rsidRPr="00AC4BAD">
              <w:rPr>
                <w:sz w:val="20"/>
                <w:szCs w:val="20"/>
              </w:rPr>
              <w:t xml:space="preserve">446219, Россия, Самарская область, г.о. Новокуйбышевск, пос. Маяк, ул. Куйбышева, д. 4; </w:t>
            </w:r>
            <w:proofErr w:type="gramEnd"/>
          </w:p>
          <w:p w:rsidR="00145A21" w:rsidRPr="00AC4BAD" w:rsidRDefault="00145A21" w:rsidP="005A5A0D">
            <w:pPr>
              <w:pStyle w:val="a4"/>
              <w:ind w:left="5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C4BAD">
              <w:rPr>
                <w:rFonts w:ascii="Times New Roman" w:hAnsi="Times New Roman" w:cs="Times New Roman"/>
                <w:sz w:val="20"/>
                <w:szCs w:val="20"/>
              </w:rPr>
              <w:t xml:space="preserve">т/факс (846- 35) 3-17-66 </w:t>
            </w:r>
          </w:p>
          <w:p w:rsidR="00145A21" w:rsidRPr="00AC4BAD" w:rsidRDefault="00145A21" w:rsidP="005A5A0D">
            <w:pPr>
              <w:pStyle w:val="a4"/>
              <w:ind w:left="5"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21" w:rsidRPr="00AC4BAD" w:rsidRDefault="00145A21" w:rsidP="002D45A4">
            <w:pPr>
              <w:ind w:right="317"/>
              <w:rPr>
                <w:b/>
                <w:sz w:val="20"/>
                <w:szCs w:val="20"/>
              </w:rPr>
            </w:pPr>
            <w:r w:rsidRPr="00AC4BAD">
              <w:rPr>
                <w:b/>
                <w:sz w:val="20"/>
                <w:szCs w:val="20"/>
              </w:rPr>
              <w:t>ИНН 6330052400</w:t>
            </w:r>
          </w:p>
          <w:p w:rsidR="00145A21" w:rsidRPr="00AC4BAD" w:rsidRDefault="00145A21" w:rsidP="002D45A4">
            <w:pPr>
              <w:pStyle w:val="a8"/>
              <w:ind w:left="5" w:right="31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4BA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AC4BAD">
              <w:rPr>
                <w:rFonts w:ascii="Times New Roman" w:hAnsi="Times New Roman" w:cs="Times New Roman"/>
                <w:b/>
                <w:sz w:val="20"/>
                <w:szCs w:val="20"/>
              </w:rPr>
              <w:t>/с 614.64.043.0 (МУФ СО)</w:t>
            </w:r>
          </w:p>
          <w:p w:rsidR="0071543B" w:rsidRPr="00AC4BAD" w:rsidRDefault="00235124" w:rsidP="002D45A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C4BAD">
              <w:rPr>
                <w:rFonts w:ascii="Times New Roman" w:hAnsi="Times New Roman" w:cs="Times New Roman"/>
                <w:b/>
                <w:bCs/>
              </w:rPr>
              <w:t>отделения</w:t>
            </w:r>
            <w:r w:rsidR="0081669A" w:rsidRPr="00AC4BAD">
              <w:rPr>
                <w:rFonts w:ascii="Times New Roman" w:hAnsi="Times New Roman" w:cs="Times New Roman"/>
                <w:b/>
                <w:bCs/>
              </w:rPr>
              <w:t xml:space="preserve"> Самара </w:t>
            </w:r>
            <w:r w:rsidR="0071543B" w:rsidRPr="00AC4BAD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="0071543B" w:rsidRPr="00AC4BAD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="0071543B" w:rsidRPr="00AC4BAD">
              <w:rPr>
                <w:rFonts w:ascii="Times New Roman" w:hAnsi="Times New Roman" w:cs="Times New Roman"/>
                <w:b/>
                <w:bCs/>
              </w:rPr>
              <w:t xml:space="preserve">амара </w:t>
            </w:r>
          </w:p>
          <w:p w:rsidR="00145A21" w:rsidRPr="00AC4BAD" w:rsidRDefault="00145A21" w:rsidP="002D45A4">
            <w:pPr>
              <w:pStyle w:val="a8"/>
              <w:ind w:left="5" w:right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4B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AC4B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C4BAD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AC4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BAD">
              <w:rPr>
                <w:rFonts w:ascii="Times New Roman" w:hAnsi="Times New Roman" w:cs="Times New Roman"/>
                <w:b/>
                <w:sz w:val="20"/>
                <w:szCs w:val="20"/>
              </w:rPr>
              <w:t>40601810036013000002</w:t>
            </w:r>
          </w:p>
          <w:p w:rsidR="00145A21" w:rsidRDefault="00145A21" w:rsidP="002D45A4">
            <w:pPr>
              <w:ind w:right="317"/>
              <w:rPr>
                <w:b/>
                <w:sz w:val="20"/>
                <w:szCs w:val="20"/>
              </w:rPr>
            </w:pPr>
            <w:r w:rsidRPr="00AC4BAD">
              <w:rPr>
                <w:b/>
                <w:sz w:val="20"/>
                <w:szCs w:val="20"/>
              </w:rPr>
              <w:t>БИК</w:t>
            </w:r>
            <w:r w:rsidR="002D45A4">
              <w:rPr>
                <w:sz w:val="20"/>
                <w:szCs w:val="20"/>
              </w:rPr>
              <w:t xml:space="preserve"> </w:t>
            </w:r>
            <w:r w:rsidRPr="00AC4BAD">
              <w:rPr>
                <w:sz w:val="20"/>
                <w:szCs w:val="20"/>
              </w:rPr>
              <w:t xml:space="preserve"> </w:t>
            </w:r>
            <w:r w:rsidRPr="00AC4BAD">
              <w:rPr>
                <w:b/>
                <w:sz w:val="20"/>
                <w:szCs w:val="20"/>
              </w:rPr>
              <w:t>043601001</w:t>
            </w:r>
          </w:p>
          <w:p w:rsidR="002D45A4" w:rsidRPr="00AC4BAD" w:rsidRDefault="002D45A4" w:rsidP="002D45A4">
            <w:pPr>
              <w:ind w:right="317"/>
              <w:rPr>
                <w:sz w:val="20"/>
                <w:szCs w:val="20"/>
              </w:rPr>
            </w:pPr>
          </w:p>
          <w:p w:rsidR="00145A21" w:rsidRPr="00AC4BAD" w:rsidRDefault="00145A21" w:rsidP="005A5A0D">
            <w:pPr>
              <w:ind w:left="5" w:right="317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Директор ГБОУ ООШ № 12</w:t>
            </w:r>
          </w:p>
          <w:p w:rsidR="00145A21" w:rsidRPr="00AC4BAD" w:rsidRDefault="002D45A4" w:rsidP="005A5A0D">
            <w:pPr>
              <w:ind w:left="5"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Шмидта г.о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овокуйбышевск</w:t>
            </w:r>
          </w:p>
          <w:p w:rsidR="00145A21" w:rsidRPr="00AC4BAD" w:rsidRDefault="00145A21" w:rsidP="005A5A0D">
            <w:pPr>
              <w:ind w:left="5" w:right="317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 xml:space="preserve">______________          </w:t>
            </w:r>
            <w:proofErr w:type="spellStart"/>
            <w:r w:rsidR="00D57F9F" w:rsidRPr="00AC4BAD">
              <w:rPr>
                <w:sz w:val="20"/>
                <w:szCs w:val="20"/>
              </w:rPr>
              <w:t>Е.Б.Забоева</w:t>
            </w:r>
            <w:proofErr w:type="spellEnd"/>
          </w:p>
          <w:p w:rsidR="00145A21" w:rsidRPr="00AC4BAD" w:rsidRDefault="00145A21" w:rsidP="005A5A0D">
            <w:pPr>
              <w:ind w:left="5" w:right="317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 xml:space="preserve">     М.П.</w:t>
            </w:r>
          </w:p>
          <w:p w:rsidR="00145A21" w:rsidRPr="00AC4BAD" w:rsidRDefault="00D05C1B" w:rsidP="002D45A4">
            <w:pPr>
              <w:ind w:right="317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и.о</w:t>
            </w:r>
            <w:proofErr w:type="gramStart"/>
            <w:r w:rsidRPr="00AC4BAD">
              <w:rPr>
                <w:sz w:val="20"/>
                <w:szCs w:val="20"/>
              </w:rPr>
              <w:t>.з</w:t>
            </w:r>
            <w:proofErr w:type="gramEnd"/>
            <w:r w:rsidRPr="00AC4BAD">
              <w:rPr>
                <w:sz w:val="20"/>
                <w:szCs w:val="20"/>
              </w:rPr>
              <w:t>аведующего</w:t>
            </w:r>
            <w:r w:rsidR="00145A21" w:rsidRPr="00AC4BAD">
              <w:rPr>
                <w:sz w:val="20"/>
                <w:szCs w:val="20"/>
              </w:rPr>
              <w:t xml:space="preserve">  </w:t>
            </w:r>
            <w:r w:rsidR="002D45A4">
              <w:rPr>
                <w:sz w:val="20"/>
                <w:szCs w:val="20"/>
              </w:rPr>
              <w:t xml:space="preserve">СП </w:t>
            </w:r>
            <w:r w:rsidR="00145A21" w:rsidRPr="00AC4BAD">
              <w:rPr>
                <w:sz w:val="20"/>
                <w:szCs w:val="20"/>
              </w:rPr>
              <w:t>«</w:t>
            </w:r>
            <w:r w:rsidR="002D45A4">
              <w:t xml:space="preserve">Д/с </w:t>
            </w:r>
            <w:r w:rsidR="00145A21" w:rsidRPr="00AC4BAD">
              <w:rPr>
                <w:sz w:val="20"/>
                <w:szCs w:val="20"/>
              </w:rPr>
              <w:t xml:space="preserve"> «Берёзка»     </w:t>
            </w:r>
          </w:p>
          <w:p w:rsidR="00145A21" w:rsidRPr="00AC4BAD" w:rsidRDefault="00145A21" w:rsidP="005A5A0D">
            <w:pPr>
              <w:ind w:left="5" w:right="317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 xml:space="preserve">______________  </w:t>
            </w:r>
            <w:r w:rsidR="00A34702" w:rsidRPr="00AC4BAD">
              <w:rPr>
                <w:sz w:val="20"/>
                <w:szCs w:val="20"/>
              </w:rPr>
              <w:t xml:space="preserve">Л.И. </w:t>
            </w:r>
            <w:proofErr w:type="spellStart"/>
            <w:r w:rsidR="00A34702" w:rsidRPr="00AC4BAD">
              <w:rPr>
                <w:sz w:val="20"/>
                <w:szCs w:val="20"/>
              </w:rPr>
              <w:t>Слезина</w:t>
            </w:r>
            <w:proofErr w:type="spellEnd"/>
            <w:r w:rsidRPr="00AC4BAD">
              <w:rPr>
                <w:sz w:val="20"/>
                <w:szCs w:val="20"/>
              </w:rPr>
              <w:t xml:space="preserve">        </w:t>
            </w:r>
          </w:p>
          <w:p w:rsidR="0090059B" w:rsidRPr="00AC4BAD" w:rsidRDefault="00456D04" w:rsidP="005A5A0D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AC4BAD">
              <w:rPr>
                <w:rFonts w:ascii="Times New Roman" w:hAnsi="Times New Roman" w:cs="Times New Roman"/>
              </w:rPr>
              <w:t xml:space="preserve"> </w:t>
            </w:r>
            <w:r w:rsidR="00145A21" w:rsidRPr="00AC4BAD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033" w:type="dxa"/>
          </w:tcPr>
          <w:p w:rsidR="0090059B" w:rsidRPr="00AC4BAD" w:rsidRDefault="0090059B" w:rsidP="0090059B">
            <w:pPr>
              <w:pStyle w:val="ConsPlusCell"/>
              <w:ind w:right="-178"/>
              <w:rPr>
                <w:rFonts w:ascii="Times New Roman" w:hAnsi="Times New Roman" w:cs="Times New Roman"/>
                <w:b/>
              </w:rPr>
            </w:pPr>
            <w:r w:rsidRPr="00AC4BAD">
              <w:rPr>
                <w:rFonts w:ascii="Times New Roman" w:hAnsi="Times New Roman" w:cs="Times New Roman"/>
              </w:rPr>
              <w:t xml:space="preserve">                               </w:t>
            </w:r>
            <w:r w:rsidRPr="00AC4BAD">
              <w:rPr>
                <w:rFonts w:ascii="Times New Roman" w:hAnsi="Times New Roman" w:cs="Times New Roman"/>
                <w:b/>
              </w:rPr>
              <w:t>Заказчик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_____________________________________________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_____________________________________________</w:t>
            </w:r>
          </w:p>
          <w:p w:rsidR="00145A21" w:rsidRPr="002D45A4" w:rsidRDefault="00145A21" w:rsidP="005A5A0D">
            <w:pPr>
              <w:pStyle w:val="ConsPlusNonformat"/>
              <w:ind w:right="-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A4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D2B68" w:rsidRPr="002D45A4">
              <w:rPr>
                <w:rFonts w:ascii="Times New Roman" w:hAnsi="Times New Roman" w:cs="Times New Roman"/>
                <w:sz w:val="16"/>
                <w:szCs w:val="16"/>
              </w:rPr>
              <w:t>амилия, имя, отчество родителя (</w:t>
            </w:r>
            <w:r w:rsidRPr="002D45A4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 несовершеннолетнего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Паспортные данные:</w:t>
            </w:r>
          </w:p>
          <w:p w:rsidR="00145A21" w:rsidRPr="00AC4BAD" w:rsidRDefault="00145A21" w:rsidP="002D45A4">
            <w:pPr>
              <w:ind w:right="106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серия ______ № _________________</w:t>
            </w:r>
            <w:r w:rsidR="002D45A4">
              <w:rPr>
                <w:sz w:val="20"/>
                <w:szCs w:val="20"/>
              </w:rPr>
              <w:t>______________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AC4BAD">
              <w:rPr>
                <w:sz w:val="20"/>
                <w:szCs w:val="20"/>
              </w:rPr>
              <w:t>выдан</w:t>
            </w:r>
            <w:proofErr w:type="gramEnd"/>
            <w:r w:rsidRPr="00AC4BAD">
              <w:rPr>
                <w:sz w:val="20"/>
                <w:szCs w:val="20"/>
              </w:rPr>
              <w:t xml:space="preserve"> __________________________</w:t>
            </w:r>
            <w:r w:rsidR="002D45A4">
              <w:rPr>
                <w:sz w:val="20"/>
                <w:szCs w:val="20"/>
              </w:rPr>
              <w:t>___</w:t>
            </w:r>
            <w:r w:rsidRPr="00AC4BAD">
              <w:rPr>
                <w:sz w:val="20"/>
                <w:szCs w:val="20"/>
              </w:rPr>
              <w:t xml:space="preserve">  __________________________________________</w:t>
            </w:r>
            <w:r w:rsidR="002D45A4">
              <w:rPr>
                <w:sz w:val="20"/>
                <w:szCs w:val="20"/>
              </w:rPr>
              <w:t>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__________________________________________</w:t>
            </w:r>
            <w:r w:rsidR="002D45A4">
              <w:rPr>
                <w:sz w:val="20"/>
                <w:szCs w:val="20"/>
              </w:rPr>
              <w:t>___</w:t>
            </w:r>
            <w:r w:rsidRPr="00AC4BAD">
              <w:rPr>
                <w:sz w:val="20"/>
                <w:szCs w:val="20"/>
              </w:rPr>
              <w:t xml:space="preserve"> 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Адрес местожительства, контактные данные _______________________________________</w:t>
            </w:r>
            <w:r w:rsidR="002D45A4">
              <w:rPr>
                <w:sz w:val="20"/>
                <w:szCs w:val="20"/>
              </w:rPr>
              <w:t>______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_______________________________________</w:t>
            </w:r>
            <w:r w:rsidR="002D45A4">
              <w:rPr>
                <w:sz w:val="20"/>
                <w:szCs w:val="20"/>
              </w:rPr>
              <w:t>______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_______________________________________</w:t>
            </w:r>
            <w:r w:rsidR="002D45A4">
              <w:rPr>
                <w:sz w:val="20"/>
                <w:szCs w:val="20"/>
              </w:rPr>
              <w:t>______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proofErr w:type="spellStart"/>
            <w:r w:rsidRPr="00AC4BAD">
              <w:rPr>
                <w:sz w:val="20"/>
                <w:szCs w:val="20"/>
              </w:rPr>
              <w:t>конт</w:t>
            </w:r>
            <w:proofErr w:type="gramStart"/>
            <w:r w:rsidRPr="00AC4BAD">
              <w:rPr>
                <w:sz w:val="20"/>
                <w:szCs w:val="20"/>
              </w:rPr>
              <w:t>.т</w:t>
            </w:r>
            <w:proofErr w:type="gramEnd"/>
            <w:r w:rsidRPr="00AC4BAD">
              <w:rPr>
                <w:sz w:val="20"/>
                <w:szCs w:val="20"/>
              </w:rPr>
              <w:t>ел</w:t>
            </w:r>
            <w:proofErr w:type="spellEnd"/>
            <w:r w:rsidRPr="00AC4BAD">
              <w:rPr>
                <w:sz w:val="20"/>
                <w:szCs w:val="20"/>
              </w:rPr>
              <w:t>._______________________________</w:t>
            </w:r>
            <w:r w:rsidR="002D45A4">
              <w:rPr>
                <w:sz w:val="20"/>
                <w:szCs w:val="20"/>
              </w:rPr>
              <w:t>______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_______________________________________</w:t>
            </w:r>
            <w:r w:rsidR="002D45A4">
              <w:rPr>
                <w:sz w:val="20"/>
                <w:szCs w:val="20"/>
              </w:rPr>
              <w:t>______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Место работы: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_______________________________________</w:t>
            </w:r>
            <w:r w:rsidR="002D45A4">
              <w:rPr>
                <w:sz w:val="20"/>
                <w:szCs w:val="20"/>
              </w:rPr>
              <w:t>______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_______________________________________</w:t>
            </w:r>
            <w:r w:rsidR="002D45A4">
              <w:rPr>
                <w:sz w:val="20"/>
                <w:szCs w:val="20"/>
              </w:rPr>
              <w:t>______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Должность:___________________________________</w:t>
            </w:r>
          </w:p>
          <w:p w:rsidR="00145A21" w:rsidRPr="00AC4BAD" w:rsidRDefault="00145A21" w:rsidP="005A5A0D">
            <w:pPr>
              <w:ind w:right="-178"/>
              <w:rPr>
                <w:sz w:val="20"/>
                <w:szCs w:val="20"/>
              </w:rPr>
            </w:pPr>
            <w:proofErr w:type="gramStart"/>
            <w:r w:rsidRPr="00AC4BAD">
              <w:rPr>
                <w:sz w:val="20"/>
                <w:szCs w:val="20"/>
              </w:rPr>
              <w:t>Служебный</w:t>
            </w:r>
            <w:proofErr w:type="gramEnd"/>
            <w:r w:rsidRPr="00AC4BAD">
              <w:rPr>
                <w:sz w:val="20"/>
                <w:szCs w:val="20"/>
              </w:rPr>
              <w:t xml:space="preserve"> тел. _________________________</w:t>
            </w:r>
            <w:r w:rsidR="002D45A4">
              <w:rPr>
                <w:sz w:val="20"/>
                <w:szCs w:val="20"/>
              </w:rPr>
              <w:t>______</w:t>
            </w:r>
          </w:p>
          <w:p w:rsidR="00657E8B" w:rsidRPr="00AC4BAD" w:rsidRDefault="00657E8B" w:rsidP="005A5A0D">
            <w:pPr>
              <w:ind w:right="-178"/>
              <w:rPr>
                <w:sz w:val="20"/>
                <w:szCs w:val="20"/>
              </w:rPr>
            </w:pPr>
          </w:p>
          <w:p w:rsidR="00145A21" w:rsidRPr="00AC4BAD" w:rsidRDefault="007518B7" w:rsidP="002D45A4">
            <w:pPr>
              <w:ind w:right="247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С У</w:t>
            </w:r>
            <w:r w:rsidR="00145A21" w:rsidRPr="00AC4BAD">
              <w:rPr>
                <w:sz w:val="20"/>
                <w:szCs w:val="20"/>
              </w:rPr>
              <w:t>ставом, лицензией, свидетельством о</w:t>
            </w:r>
            <w:r w:rsidR="00657E8B" w:rsidRPr="00AC4BAD">
              <w:rPr>
                <w:sz w:val="20"/>
                <w:szCs w:val="20"/>
              </w:rPr>
              <w:t xml:space="preserve"> государственной  аккредитации </w:t>
            </w:r>
            <w:r w:rsidR="00145A21" w:rsidRPr="00AC4BAD">
              <w:rPr>
                <w:sz w:val="20"/>
                <w:szCs w:val="20"/>
              </w:rPr>
              <w:t xml:space="preserve">и другими локальными актами </w:t>
            </w:r>
            <w:proofErr w:type="gramStart"/>
            <w:r w:rsidR="00145A21" w:rsidRPr="00AC4BAD">
              <w:rPr>
                <w:sz w:val="20"/>
                <w:szCs w:val="20"/>
              </w:rPr>
              <w:t>ознакомлен</w:t>
            </w:r>
            <w:proofErr w:type="gramEnd"/>
            <w:r w:rsidR="00145A21" w:rsidRPr="00AC4BAD">
              <w:rPr>
                <w:sz w:val="20"/>
                <w:szCs w:val="20"/>
              </w:rPr>
              <w:t xml:space="preserve">:                                                                                        </w:t>
            </w:r>
          </w:p>
          <w:p w:rsidR="00145A21" w:rsidRPr="00AC4BAD" w:rsidRDefault="00145A21" w:rsidP="0090059B">
            <w:pPr>
              <w:pStyle w:val="ConsPlusCell"/>
              <w:ind w:right="-178"/>
              <w:rPr>
                <w:rFonts w:ascii="Times New Roman" w:hAnsi="Times New Roman" w:cs="Times New Roman"/>
                <w:b/>
              </w:rPr>
            </w:pPr>
          </w:p>
          <w:p w:rsidR="00657E8B" w:rsidRPr="00AC4BAD" w:rsidRDefault="00657E8B" w:rsidP="005A5A0D">
            <w:pPr>
              <w:ind w:right="-178"/>
              <w:rPr>
                <w:sz w:val="20"/>
                <w:szCs w:val="20"/>
              </w:rPr>
            </w:pPr>
            <w:r w:rsidRPr="00AC4BAD">
              <w:rPr>
                <w:sz w:val="20"/>
                <w:szCs w:val="20"/>
              </w:rPr>
              <w:t>______________          / _______________________</w:t>
            </w:r>
          </w:p>
          <w:p w:rsidR="00657E8B" w:rsidRPr="00AC4BAD" w:rsidRDefault="00657E8B" w:rsidP="00657E8B">
            <w:pPr>
              <w:pStyle w:val="ConsPlusCell"/>
              <w:ind w:right="-178"/>
              <w:rPr>
                <w:rFonts w:ascii="Times New Roman" w:hAnsi="Times New Roman" w:cs="Times New Roman"/>
              </w:rPr>
            </w:pPr>
          </w:p>
          <w:p w:rsidR="00657E8B" w:rsidRPr="00AC4BAD" w:rsidRDefault="00657E8B" w:rsidP="00657E8B">
            <w:pPr>
              <w:pStyle w:val="ConsPlusCell"/>
              <w:ind w:right="-178"/>
              <w:rPr>
                <w:rFonts w:ascii="Times New Roman" w:hAnsi="Times New Roman" w:cs="Times New Roman"/>
              </w:rPr>
            </w:pPr>
            <w:r w:rsidRPr="00AC4BAD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657E8B" w:rsidRPr="00AC4BAD" w:rsidRDefault="00657E8B" w:rsidP="00657E8B">
            <w:pPr>
              <w:pStyle w:val="ConsPlusCell"/>
              <w:ind w:right="-178"/>
              <w:rPr>
                <w:rFonts w:ascii="Times New Roman" w:hAnsi="Times New Roman" w:cs="Times New Roman"/>
              </w:rPr>
            </w:pPr>
            <w:r w:rsidRPr="00AC4BAD">
              <w:rPr>
                <w:rFonts w:ascii="Times New Roman" w:hAnsi="Times New Roman" w:cs="Times New Roman"/>
              </w:rPr>
              <w:t>Заказчиком</w:t>
            </w:r>
          </w:p>
          <w:p w:rsidR="00657E8B" w:rsidRPr="00AC4BAD" w:rsidRDefault="00657E8B" w:rsidP="00657E8B">
            <w:pPr>
              <w:pStyle w:val="ConsPlusCell"/>
              <w:ind w:right="-178"/>
              <w:rPr>
                <w:rFonts w:ascii="Times New Roman" w:hAnsi="Times New Roman" w:cs="Times New Roman"/>
              </w:rPr>
            </w:pPr>
            <w:r w:rsidRPr="00AC4BAD">
              <w:rPr>
                <w:rFonts w:ascii="Times New Roman" w:hAnsi="Times New Roman" w:cs="Times New Roman"/>
              </w:rPr>
              <w:t>Дата: ____________ Подпись: ___________</w:t>
            </w:r>
          </w:p>
          <w:p w:rsidR="00657E8B" w:rsidRPr="00AC4BAD" w:rsidRDefault="00657E8B" w:rsidP="0090059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F8632E" w:rsidRPr="00AC4BAD" w:rsidRDefault="00F8632E" w:rsidP="00FE6A72">
      <w:pPr>
        <w:pStyle w:val="a6"/>
        <w:tabs>
          <w:tab w:val="left" w:pos="5040"/>
        </w:tabs>
        <w:jc w:val="left"/>
        <w:rPr>
          <w:rFonts w:ascii="Times New Roman" w:hAnsi="Times New Roman" w:cs="Times New Roman"/>
          <w:sz w:val="20"/>
          <w:szCs w:val="20"/>
        </w:rPr>
      </w:pPr>
    </w:p>
    <w:sectPr w:rsidR="00F8632E" w:rsidRPr="00AC4BAD" w:rsidSect="0095452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3"/>
    <w:multiLevelType w:val="multilevel"/>
    <w:tmpl w:val="00000003"/>
    <w:name w:val="WW8Num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360" w:hanging="1440"/>
      </w:pPr>
    </w:lvl>
  </w:abstractNum>
  <w:abstractNum w:abstractNumId="3">
    <w:nsid w:val="00000004"/>
    <w:multiLevelType w:val="multilevel"/>
    <w:tmpl w:val="00000004"/>
    <w:name w:val="WW8Num10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916"/>
        </w:tabs>
        <w:ind w:left="2916" w:hanging="720"/>
      </w:p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4014" w:hanging="720"/>
      </w:p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472" w:hanging="1080"/>
      </w:pPr>
    </w:lvl>
    <w:lvl w:ilvl="5">
      <w:start w:val="1"/>
      <w:numFmt w:val="decimal"/>
      <w:lvlText w:val="%1.%2.%3.%4.%5.%6."/>
      <w:lvlJc w:val="left"/>
      <w:pPr>
        <w:tabs>
          <w:tab w:val="num" w:pos="6570"/>
        </w:tabs>
        <w:ind w:left="65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668"/>
        </w:tabs>
        <w:ind w:left="766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126"/>
        </w:tabs>
        <w:ind w:left="912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224"/>
        </w:tabs>
        <w:ind w:left="10224" w:hanging="1440"/>
      </w:pPr>
    </w:lvl>
  </w:abstractNum>
  <w:abstractNum w:abstractNumId="4">
    <w:nsid w:val="00000005"/>
    <w:multiLevelType w:val="singleLevel"/>
    <w:tmpl w:val="00000005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916"/>
        </w:tabs>
        <w:ind w:left="2916" w:hanging="720"/>
      </w:p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4014" w:hanging="720"/>
      </w:p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472" w:hanging="1080"/>
      </w:pPr>
    </w:lvl>
    <w:lvl w:ilvl="5">
      <w:start w:val="1"/>
      <w:numFmt w:val="decimal"/>
      <w:lvlText w:val="%1.%2.%3.%4.%5.%6."/>
      <w:lvlJc w:val="left"/>
      <w:pPr>
        <w:tabs>
          <w:tab w:val="num" w:pos="6570"/>
        </w:tabs>
        <w:ind w:left="65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668"/>
        </w:tabs>
        <w:ind w:left="766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126"/>
        </w:tabs>
        <w:ind w:left="912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224"/>
        </w:tabs>
        <w:ind w:left="10224" w:hanging="1440"/>
      </w:pPr>
    </w:lvl>
  </w:abstractNum>
  <w:abstractNum w:abstractNumId="8">
    <w:nsid w:val="041A153A"/>
    <w:multiLevelType w:val="hybridMultilevel"/>
    <w:tmpl w:val="7AB2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321CD2"/>
    <w:multiLevelType w:val="multilevel"/>
    <w:tmpl w:val="58505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75E5104"/>
    <w:multiLevelType w:val="multilevel"/>
    <w:tmpl w:val="ACF00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813C1E"/>
    <w:multiLevelType w:val="hybridMultilevel"/>
    <w:tmpl w:val="2AC05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67760"/>
    <w:multiLevelType w:val="multilevel"/>
    <w:tmpl w:val="DD1AD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2427A29"/>
    <w:multiLevelType w:val="multilevel"/>
    <w:tmpl w:val="A4306B80"/>
    <w:lvl w:ilvl="0">
      <w:start w:val="8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14">
    <w:nsid w:val="241033AB"/>
    <w:multiLevelType w:val="hybridMultilevel"/>
    <w:tmpl w:val="4E74420C"/>
    <w:lvl w:ilvl="0" w:tplc="95BCCE5C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34992"/>
    <w:multiLevelType w:val="multilevel"/>
    <w:tmpl w:val="37923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736F97"/>
    <w:multiLevelType w:val="hybridMultilevel"/>
    <w:tmpl w:val="883A7B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7944D01"/>
    <w:multiLevelType w:val="hybridMultilevel"/>
    <w:tmpl w:val="C17423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B4904"/>
    <w:multiLevelType w:val="multilevel"/>
    <w:tmpl w:val="B4DE30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655DEC"/>
    <w:multiLevelType w:val="hybridMultilevel"/>
    <w:tmpl w:val="C94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80314"/>
    <w:multiLevelType w:val="hybridMultilevel"/>
    <w:tmpl w:val="50FAEA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90041"/>
    <w:multiLevelType w:val="multilevel"/>
    <w:tmpl w:val="E3387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55A01304"/>
    <w:multiLevelType w:val="multilevel"/>
    <w:tmpl w:val="585058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1D07F2"/>
    <w:multiLevelType w:val="hybridMultilevel"/>
    <w:tmpl w:val="21F4FBCA"/>
    <w:lvl w:ilvl="0" w:tplc="BF745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085E73"/>
    <w:multiLevelType w:val="hybridMultilevel"/>
    <w:tmpl w:val="480E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56216"/>
    <w:multiLevelType w:val="multilevel"/>
    <w:tmpl w:val="2940E3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6B1D03"/>
    <w:multiLevelType w:val="multilevel"/>
    <w:tmpl w:val="86CA99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16"/>
  </w:num>
  <w:num w:numId="11">
    <w:abstractNumId w:val="9"/>
  </w:num>
  <w:num w:numId="12">
    <w:abstractNumId w:val="22"/>
  </w:num>
  <w:num w:numId="13">
    <w:abstractNumId w:val="21"/>
  </w:num>
  <w:num w:numId="14">
    <w:abstractNumId w:val="23"/>
  </w:num>
  <w:num w:numId="15">
    <w:abstractNumId w:val="8"/>
  </w:num>
  <w:num w:numId="16">
    <w:abstractNumId w:val="17"/>
  </w:num>
  <w:num w:numId="17">
    <w:abstractNumId w:val="15"/>
  </w:num>
  <w:num w:numId="18">
    <w:abstractNumId w:val="10"/>
  </w:num>
  <w:num w:numId="19">
    <w:abstractNumId w:val="12"/>
  </w:num>
  <w:num w:numId="20">
    <w:abstractNumId w:val="24"/>
  </w:num>
  <w:num w:numId="21">
    <w:abstractNumId w:val="19"/>
  </w:num>
  <w:num w:numId="22">
    <w:abstractNumId w:val="18"/>
  </w:num>
  <w:num w:numId="23">
    <w:abstractNumId w:val="20"/>
  </w:num>
  <w:num w:numId="24">
    <w:abstractNumId w:val="11"/>
  </w:num>
  <w:num w:numId="25">
    <w:abstractNumId w:val="13"/>
  </w:num>
  <w:num w:numId="26">
    <w:abstractNumId w:val="1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F232E8"/>
    <w:rsid w:val="000007C8"/>
    <w:rsid w:val="00002EF6"/>
    <w:rsid w:val="00020111"/>
    <w:rsid w:val="00024B28"/>
    <w:rsid w:val="00050560"/>
    <w:rsid w:val="00061F71"/>
    <w:rsid w:val="000A066F"/>
    <w:rsid w:val="000C354C"/>
    <w:rsid w:val="000C3C9E"/>
    <w:rsid w:val="00100F97"/>
    <w:rsid w:val="00110B8C"/>
    <w:rsid w:val="00145A21"/>
    <w:rsid w:val="00147007"/>
    <w:rsid w:val="00156D98"/>
    <w:rsid w:val="001845F4"/>
    <w:rsid w:val="00191C16"/>
    <w:rsid w:val="001A04B6"/>
    <w:rsid w:val="001D5B09"/>
    <w:rsid w:val="001D6D32"/>
    <w:rsid w:val="001F2956"/>
    <w:rsid w:val="001F38C8"/>
    <w:rsid w:val="001F3BBD"/>
    <w:rsid w:val="002045CF"/>
    <w:rsid w:val="00220D98"/>
    <w:rsid w:val="00235124"/>
    <w:rsid w:val="00243C70"/>
    <w:rsid w:val="00256223"/>
    <w:rsid w:val="00274E10"/>
    <w:rsid w:val="0028361D"/>
    <w:rsid w:val="00294FEE"/>
    <w:rsid w:val="0029512F"/>
    <w:rsid w:val="002A174B"/>
    <w:rsid w:val="002D45A4"/>
    <w:rsid w:val="002E0329"/>
    <w:rsid w:val="002E30BF"/>
    <w:rsid w:val="003072EC"/>
    <w:rsid w:val="00321FF4"/>
    <w:rsid w:val="00322706"/>
    <w:rsid w:val="00326556"/>
    <w:rsid w:val="0033544C"/>
    <w:rsid w:val="003429AD"/>
    <w:rsid w:val="00344B24"/>
    <w:rsid w:val="00354BE6"/>
    <w:rsid w:val="00361576"/>
    <w:rsid w:val="003D7EBA"/>
    <w:rsid w:val="003E1374"/>
    <w:rsid w:val="003E670B"/>
    <w:rsid w:val="00426D69"/>
    <w:rsid w:val="0043507A"/>
    <w:rsid w:val="00450595"/>
    <w:rsid w:val="00450A85"/>
    <w:rsid w:val="00456D04"/>
    <w:rsid w:val="00472E2E"/>
    <w:rsid w:val="00482D6B"/>
    <w:rsid w:val="004B060F"/>
    <w:rsid w:val="004C194D"/>
    <w:rsid w:val="004C318D"/>
    <w:rsid w:val="005069DC"/>
    <w:rsid w:val="00540756"/>
    <w:rsid w:val="00552C07"/>
    <w:rsid w:val="00557C0E"/>
    <w:rsid w:val="00557D65"/>
    <w:rsid w:val="00560D89"/>
    <w:rsid w:val="00564492"/>
    <w:rsid w:val="00565504"/>
    <w:rsid w:val="00570004"/>
    <w:rsid w:val="00572099"/>
    <w:rsid w:val="00596226"/>
    <w:rsid w:val="005A5A0D"/>
    <w:rsid w:val="005D18E7"/>
    <w:rsid w:val="00625EF1"/>
    <w:rsid w:val="006316C2"/>
    <w:rsid w:val="00633013"/>
    <w:rsid w:val="00656445"/>
    <w:rsid w:val="00657E8B"/>
    <w:rsid w:val="0069400D"/>
    <w:rsid w:val="006A3C24"/>
    <w:rsid w:val="006C57FD"/>
    <w:rsid w:val="006D127B"/>
    <w:rsid w:val="006D2B68"/>
    <w:rsid w:val="006F4965"/>
    <w:rsid w:val="006F5034"/>
    <w:rsid w:val="00701E82"/>
    <w:rsid w:val="0071543B"/>
    <w:rsid w:val="007518B7"/>
    <w:rsid w:val="00755181"/>
    <w:rsid w:val="007555C4"/>
    <w:rsid w:val="007758D5"/>
    <w:rsid w:val="007B3922"/>
    <w:rsid w:val="007B46D2"/>
    <w:rsid w:val="007C05B5"/>
    <w:rsid w:val="007C0BC5"/>
    <w:rsid w:val="007C719C"/>
    <w:rsid w:val="007D32C5"/>
    <w:rsid w:val="007E44C7"/>
    <w:rsid w:val="0081669A"/>
    <w:rsid w:val="008211F4"/>
    <w:rsid w:val="00822489"/>
    <w:rsid w:val="008352C4"/>
    <w:rsid w:val="008671A4"/>
    <w:rsid w:val="008A6262"/>
    <w:rsid w:val="008B33E1"/>
    <w:rsid w:val="008B3CC5"/>
    <w:rsid w:val="008C5C5D"/>
    <w:rsid w:val="008E25BF"/>
    <w:rsid w:val="008E2EAC"/>
    <w:rsid w:val="008E51F7"/>
    <w:rsid w:val="008F1ED7"/>
    <w:rsid w:val="008F2C21"/>
    <w:rsid w:val="008F3AD2"/>
    <w:rsid w:val="0090059B"/>
    <w:rsid w:val="009138D6"/>
    <w:rsid w:val="00921CF1"/>
    <w:rsid w:val="0093025D"/>
    <w:rsid w:val="009376CB"/>
    <w:rsid w:val="00946EA0"/>
    <w:rsid w:val="0095452E"/>
    <w:rsid w:val="00957429"/>
    <w:rsid w:val="009A036B"/>
    <w:rsid w:val="009A14EA"/>
    <w:rsid w:val="009B2E95"/>
    <w:rsid w:val="009D798D"/>
    <w:rsid w:val="009F2AFD"/>
    <w:rsid w:val="00A0377B"/>
    <w:rsid w:val="00A06CFC"/>
    <w:rsid w:val="00A13F36"/>
    <w:rsid w:val="00A154D6"/>
    <w:rsid w:val="00A20C27"/>
    <w:rsid w:val="00A312BE"/>
    <w:rsid w:val="00A31F59"/>
    <w:rsid w:val="00A34702"/>
    <w:rsid w:val="00A45B70"/>
    <w:rsid w:val="00A64C83"/>
    <w:rsid w:val="00A65D5A"/>
    <w:rsid w:val="00A8436E"/>
    <w:rsid w:val="00AB2439"/>
    <w:rsid w:val="00AB7989"/>
    <w:rsid w:val="00AC4BAD"/>
    <w:rsid w:val="00AD1007"/>
    <w:rsid w:val="00AD3D02"/>
    <w:rsid w:val="00AF1D0B"/>
    <w:rsid w:val="00B070A2"/>
    <w:rsid w:val="00B26D34"/>
    <w:rsid w:val="00B518A9"/>
    <w:rsid w:val="00B625EA"/>
    <w:rsid w:val="00B712A1"/>
    <w:rsid w:val="00B75D89"/>
    <w:rsid w:val="00B76CEB"/>
    <w:rsid w:val="00B94CFB"/>
    <w:rsid w:val="00B9547C"/>
    <w:rsid w:val="00BB70E9"/>
    <w:rsid w:val="00BD061B"/>
    <w:rsid w:val="00C03C07"/>
    <w:rsid w:val="00C25AB1"/>
    <w:rsid w:val="00C45ECC"/>
    <w:rsid w:val="00C54B77"/>
    <w:rsid w:val="00C56688"/>
    <w:rsid w:val="00C578FF"/>
    <w:rsid w:val="00C718BC"/>
    <w:rsid w:val="00C76695"/>
    <w:rsid w:val="00C84A27"/>
    <w:rsid w:val="00C977F2"/>
    <w:rsid w:val="00CB00A7"/>
    <w:rsid w:val="00CB260F"/>
    <w:rsid w:val="00CD2686"/>
    <w:rsid w:val="00CE01E3"/>
    <w:rsid w:val="00CE6BC5"/>
    <w:rsid w:val="00CF6ED3"/>
    <w:rsid w:val="00D05C1B"/>
    <w:rsid w:val="00D31CD6"/>
    <w:rsid w:val="00D51EE5"/>
    <w:rsid w:val="00D57F9F"/>
    <w:rsid w:val="00D8020D"/>
    <w:rsid w:val="00DB14EE"/>
    <w:rsid w:val="00DB4289"/>
    <w:rsid w:val="00DD2D8A"/>
    <w:rsid w:val="00DF53CF"/>
    <w:rsid w:val="00E00C56"/>
    <w:rsid w:val="00E20007"/>
    <w:rsid w:val="00E23141"/>
    <w:rsid w:val="00E54979"/>
    <w:rsid w:val="00E81E4B"/>
    <w:rsid w:val="00E877D6"/>
    <w:rsid w:val="00E94EEF"/>
    <w:rsid w:val="00EA02BB"/>
    <w:rsid w:val="00EA6FC3"/>
    <w:rsid w:val="00EC263C"/>
    <w:rsid w:val="00ED2DC6"/>
    <w:rsid w:val="00EE6CB4"/>
    <w:rsid w:val="00EF173F"/>
    <w:rsid w:val="00F00BBD"/>
    <w:rsid w:val="00F108BF"/>
    <w:rsid w:val="00F232E8"/>
    <w:rsid w:val="00F50A9A"/>
    <w:rsid w:val="00F51E0E"/>
    <w:rsid w:val="00F6452E"/>
    <w:rsid w:val="00F64C0B"/>
    <w:rsid w:val="00F70196"/>
    <w:rsid w:val="00F8632E"/>
    <w:rsid w:val="00FA6CB9"/>
    <w:rsid w:val="00FD6042"/>
    <w:rsid w:val="00FE4298"/>
    <w:rsid w:val="00FE6A72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94CF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1E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1">
    <w:name w:val="WW8Num8z1"/>
    <w:rsid w:val="00D31CD6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D31CD6"/>
  </w:style>
  <w:style w:type="character" w:customStyle="1" w:styleId="11">
    <w:name w:val="Основной шрифт абзаца1"/>
    <w:rsid w:val="00D31CD6"/>
  </w:style>
  <w:style w:type="paragraph" w:customStyle="1" w:styleId="a3">
    <w:name w:val="Заголовок"/>
    <w:basedOn w:val="a"/>
    <w:next w:val="a4"/>
    <w:rsid w:val="00D31C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31CD6"/>
    <w:pPr>
      <w:jc w:val="both"/>
    </w:pPr>
    <w:rPr>
      <w:rFonts w:ascii="Arial" w:hAnsi="Arial" w:cs="Arial"/>
    </w:rPr>
  </w:style>
  <w:style w:type="paragraph" w:styleId="a5">
    <w:name w:val="List"/>
    <w:basedOn w:val="a4"/>
    <w:rsid w:val="00D31CD6"/>
    <w:rPr>
      <w:rFonts w:cs="Mangal"/>
    </w:rPr>
  </w:style>
  <w:style w:type="paragraph" w:customStyle="1" w:styleId="20">
    <w:name w:val="Название2"/>
    <w:basedOn w:val="a"/>
    <w:rsid w:val="00D31CD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31CD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D31CD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31CD6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D31CD6"/>
    <w:pPr>
      <w:jc w:val="center"/>
    </w:pPr>
    <w:rPr>
      <w:rFonts w:ascii="Arial" w:hAnsi="Arial" w:cs="Arial"/>
      <w:b/>
      <w:bCs/>
    </w:rPr>
  </w:style>
  <w:style w:type="paragraph" w:styleId="a7">
    <w:name w:val="Subtitle"/>
    <w:basedOn w:val="a3"/>
    <w:next w:val="a4"/>
    <w:qFormat/>
    <w:rsid w:val="00D31CD6"/>
    <w:pPr>
      <w:jc w:val="center"/>
    </w:pPr>
    <w:rPr>
      <w:i/>
      <w:iCs/>
    </w:rPr>
  </w:style>
  <w:style w:type="paragraph" w:styleId="a8">
    <w:name w:val="Body Text Indent"/>
    <w:basedOn w:val="a"/>
    <w:rsid w:val="00D31CD6"/>
    <w:pPr>
      <w:tabs>
        <w:tab w:val="left" w:pos="7332"/>
      </w:tabs>
      <w:ind w:left="360"/>
      <w:jc w:val="both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D31CD6"/>
    <w:pPr>
      <w:spacing w:after="120" w:line="480" w:lineRule="auto"/>
      <w:ind w:left="283"/>
    </w:pPr>
  </w:style>
  <w:style w:type="paragraph" w:customStyle="1" w:styleId="a9">
    <w:name w:val="Содержимое таблицы"/>
    <w:basedOn w:val="a"/>
    <w:rsid w:val="00D31CD6"/>
    <w:pPr>
      <w:suppressLineNumbers/>
    </w:pPr>
  </w:style>
  <w:style w:type="paragraph" w:customStyle="1" w:styleId="aa">
    <w:name w:val="Заголовок таблицы"/>
    <w:basedOn w:val="a9"/>
    <w:rsid w:val="00D31CD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A0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A6262"/>
    <w:pPr>
      <w:suppressAutoHyphens w:val="0"/>
      <w:ind w:left="720"/>
      <w:contextualSpacing/>
      <w:jc w:val="right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CFB"/>
    <w:rPr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DF53CF"/>
    <w:rPr>
      <w:color w:val="0000FF"/>
      <w:u w:val="single"/>
    </w:rPr>
  </w:style>
  <w:style w:type="paragraph" w:styleId="ae">
    <w:name w:val="No Spacing"/>
    <w:uiPriority w:val="1"/>
    <w:qFormat/>
    <w:rsid w:val="00426D69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86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6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6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F51E0E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yool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DDD9-401B-4119-99ED-DC4A899C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18534</CharactersWithSpaces>
  <SharedDoc>false</SharedDoc>
  <HLinks>
    <vt:vector size="48" baseType="variant">
      <vt:variant>
        <vt:i4>589874</vt:i4>
      </vt:variant>
      <vt:variant>
        <vt:i4>21</vt:i4>
      </vt:variant>
      <vt:variant>
        <vt:i4>0</vt:i4>
      </vt:variant>
      <vt:variant>
        <vt:i4>5</vt:i4>
      </vt:variant>
      <vt:variant>
        <vt:lpwstr>mailto:scyool12@mail.ru</vt:lpwstr>
      </vt:variant>
      <vt:variant>
        <vt:lpwstr/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42</cp:revision>
  <cp:lastPrinted>2021-03-30T10:45:00Z</cp:lastPrinted>
  <dcterms:created xsi:type="dcterms:W3CDTF">2007-08-28T18:28:00Z</dcterms:created>
  <dcterms:modified xsi:type="dcterms:W3CDTF">2021-03-30T10:48:00Z</dcterms:modified>
</cp:coreProperties>
</file>